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67" w:rsidRDefault="00025B67" w:rsidP="00025B67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025B67" w:rsidRDefault="00025B67" w:rsidP="00025B67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 w:rsidR="00785991">
        <w:rPr>
          <w:b/>
          <w:bCs/>
          <w:color w:val="222222"/>
          <w:spacing w:val="5"/>
          <w:sz w:val="24"/>
          <w:szCs w:val="24"/>
          <w:lang w:val="bg-BG"/>
        </w:rPr>
        <w:t xml:space="preserve">     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623A50">
        <w:rPr>
          <w:b/>
          <w:bCs/>
          <w:color w:val="222222"/>
          <w:spacing w:val="5"/>
          <w:sz w:val="24"/>
          <w:szCs w:val="24"/>
          <w:lang w:val="bg-BG"/>
        </w:rPr>
        <w:t>………………………………..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8D62AC" w:rsidRDefault="00785991" w:rsidP="00F53A18">
      <w:pPr>
        <w:shd w:val="clear" w:color="auto" w:fill="FFFFFF"/>
        <w:spacing w:before="96"/>
        <w:ind w:left="3600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         </w:t>
      </w:r>
      <w:r w:rsidR="00F53A18"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</w:t>
      </w:r>
      <w:r w:rsidR="008D49A6">
        <w:rPr>
          <w:b/>
          <w:bCs/>
          <w:color w:val="222222"/>
          <w:spacing w:val="-3"/>
          <w:sz w:val="24"/>
          <w:szCs w:val="24"/>
          <w:lang w:val="bg-BG"/>
        </w:rPr>
        <w:t>НА ЗЕМЕДЕЛИЕТО</w:t>
      </w:r>
      <w:r w:rsidR="00F53A18">
        <w:rPr>
          <w:b/>
          <w:bCs/>
          <w:color w:val="222222"/>
          <w:spacing w:val="-3"/>
          <w:sz w:val="24"/>
          <w:szCs w:val="24"/>
          <w:lang w:val="bg-BG"/>
        </w:rPr>
        <w:t xml:space="preserve"> И ХРАНИТЕ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53037F" w:rsidRDefault="008D62AC">
      <w:pPr>
        <w:shd w:val="clear" w:color="auto" w:fill="FFFFFF"/>
        <w:jc w:val="center"/>
        <w:rPr>
          <w:b/>
          <w:bCs/>
          <w:spacing w:val="-2"/>
          <w:w w:val="122"/>
          <w:sz w:val="24"/>
          <w:szCs w:val="24"/>
          <w:lang w:val="bg-BG"/>
        </w:rPr>
      </w:pPr>
      <w:r w:rsidRPr="00275A9F">
        <w:rPr>
          <w:b/>
          <w:bCs/>
          <w:spacing w:val="-2"/>
          <w:w w:val="122"/>
          <w:sz w:val="24"/>
          <w:szCs w:val="24"/>
          <w:lang w:val="bg-BG"/>
        </w:rPr>
        <w:t xml:space="preserve">ПРОТОКОЛ № </w:t>
      </w:r>
      <w:r w:rsidRPr="00987534">
        <w:rPr>
          <w:b/>
          <w:bCs/>
          <w:spacing w:val="-2"/>
          <w:w w:val="122"/>
          <w:sz w:val="24"/>
          <w:szCs w:val="24"/>
          <w:lang w:val="bg-BG"/>
        </w:rPr>
        <w:t>ПО-03-</w:t>
      </w:r>
      <w:r w:rsidR="00AB7D23" w:rsidRPr="00987534">
        <w:rPr>
          <w:b/>
          <w:bCs/>
          <w:spacing w:val="-2"/>
          <w:w w:val="122"/>
          <w:sz w:val="24"/>
          <w:szCs w:val="24"/>
          <w:lang w:val="bg-BG"/>
        </w:rPr>
        <w:t>0</w:t>
      </w:r>
      <w:r w:rsidR="0053037F">
        <w:rPr>
          <w:b/>
          <w:bCs/>
          <w:spacing w:val="-2"/>
          <w:w w:val="122"/>
          <w:sz w:val="24"/>
          <w:szCs w:val="24"/>
          <w:lang w:val="bg-BG"/>
        </w:rPr>
        <w:t>5</w:t>
      </w:r>
    </w:p>
    <w:p w:rsidR="008D62AC" w:rsidRDefault="00EF5B78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  <w:lang w:val="bg-BG"/>
        </w:rPr>
        <w:t>01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 w:rsidR="008A7F17">
        <w:rPr>
          <w:b/>
          <w:bCs/>
          <w:spacing w:val="-3"/>
          <w:sz w:val="24"/>
          <w:szCs w:val="24"/>
          <w:lang w:val="bg-BG"/>
        </w:rPr>
        <w:t>0</w:t>
      </w:r>
      <w:r>
        <w:rPr>
          <w:b/>
          <w:bCs/>
          <w:spacing w:val="-3"/>
          <w:sz w:val="24"/>
          <w:szCs w:val="24"/>
          <w:lang w:val="bg-BG"/>
        </w:rPr>
        <w:t>3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 w:rsidR="008D49A6">
        <w:rPr>
          <w:b/>
          <w:bCs/>
          <w:spacing w:val="-3"/>
          <w:sz w:val="24"/>
          <w:szCs w:val="24"/>
        </w:rPr>
        <w:t>2</w:t>
      </w:r>
      <w:r w:rsidR="00F53A18">
        <w:rPr>
          <w:b/>
          <w:bCs/>
          <w:spacing w:val="-3"/>
          <w:sz w:val="24"/>
          <w:szCs w:val="24"/>
          <w:lang w:val="bg-BG"/>
        </w:rPr>
        <w:t>4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>На основание чл. 107, ал. 8 от ПП</w:t>
      </w:r>
      <w:bookmarkStart w:id="0" w:name="_GoBack"/>
      <w:bookmarkEnd w:id="0"/>
      <w:r>
        <w:rPr>
          <w:color w:val="000000"/>
          <w:spacing w:val="-4"/>
          <w:sz w:val="24"/>
          <w:szCs w:val="24"/>
          <w:lang w:val="bg-BG"/>
        </w:rPr>
        <w:t xml:space="preserve">ЗСПЗЗ, Заповед № </w:t>
      </w:r>
      <w:r>
        <w:rPr>
          <w:bCs/>
          <w:sz w:val="24"/>
          <w:szCs w:val="24"/>
          <w:lang w:val="ru-RU"/>
        </w:rPr>
        <w:t>РД-04-</w:t>
      </w:r>
      <w:r w:rsidR="00505C67">
        <w:rPr>
          <w:bCs/>
          <w:sz w:val="24"/>
          <w:szCs w:val="24"/>
        </w:rPr>
        <w:t>05</w:t>
      </w:r>
      <w:r>
        <w:rPr>
          <w:bCs/>
          <w:sz w:val="24"/>
          <w:szCs w:val="24"/>
          <w:lang w:val="ru-RU"/>
        </w:rPr>
        <w:t>/</w:t>
      </w:r>
      <w:r w:rsidR="008D49A6">
        <w:rPr>
          <w:bCs/>
          <w:sz w:val="24"/>
          <w:szCs w:val="24"/>
        </w:rPr>
        <w:t>2</w:t>
      </w:r>
      <w:r w:rsidR="00505C67">
        <w:rPr>
          <w:bCs/>
          <w:sz w:val="24"/>
          <w:szCs w:val="24"/>
        </w:rPr>
        <w:t>4</w:t>
      </w:r>
      <w:r w:rsidR="00432226">
        <w:rPr>
          <w:bCs/>
          <w:sz w:val="24"/>
          <w:szCs w:val="24"/>
          <w:lang w:val="ru-RU"/>
        </w:rPr>
        <w:t>.</w:t>
      </w:r>
      <w:r w:rsidR="00505C67">
        <w:rPr>
          <w:bCs/>
          <w:sz w:val="24"/>
          <w:szCs w:val="24"/>
        </w:rPr>
        <w:t>01</w:t>
      </w:r>
      <w:r w:rsidR="00432226">
        <w:rPr>
          <w:bCs/>
          <w:sz w:val="24"/>
          <w:szCs w:val="24"/>
          <w:lang w:val="ru-RU"/>
        </w:rPr>
        <w:t>.20</w:t>
      </w:r>
      <w:r w:rsidR="008D49A6">
        <w:rPr>
          <w:bCs/>
          <w:sz w:val="24"/>
          <w:szCs w:val="24"/>
        </w:rPr>
        <w:t>2</w:t>
      </w:r>
      <w:r w:rsidR="00505C67">
        <w:rPr>
          <w:bCs/>
          <w:sz w:val="24"/>
          <w:szCs w:val="24"/>
          <w:lang w:val="bg-BG"/>
        </w:rPr>
        <w:t>4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</w:t>
      </w:r>
      <w:r w:rsidR="00680C6C">
        <w:rPr>
          <w:color w:val="000000"/>
          <w:spacing w:val="-4"/>
          <w:sz w:val="24"/>
          <w:szCs w:val="24"/>
          <w:lang w:val="bg-BG"/>
        </w:rPr>
        <w:t xml:space="preserve"> Областна дирекция „Земеделие“</w:t>
      </w:r>
      <w:r>
        <w:rPr>
          <w:color w:val="000000"/>
          <w:spacing w:val="-4"/>
          <w:sz w:val="24"/>
          <w:szCs w:val="24"/>
          <w:lang w:val="bg-BG"/>
        </w:rPr>
        <w:t xml:space="preserve"> гр. Сливен, във</w:t>
      </w:r>
      <w:r w:rsidR="00874DF5">
        <w:rPr>
          <w:color w:val="000000"/>
          <w:spacing w:val="-4"/>
          <w:sz w:val="24"/>
          <w:szCs w:val="24"/>
          <w:lang w:val="bg-BG"/>
        </w:rPr>
        <w:t xml:space="preserve"> връзка с обява за откриване на </w:t>
      </w:r>
      <w:r>
        <w:rPr>
          <w:color w:val="000000"/>
          <w:spacing w:val="-4"/>
          <w:sz w:val="24"/>
          <w:szCs w:val="24"/>
          <w:lang w:val="bg-BG"/>
        </w:rPr>
        <w:t>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§12а от ПЗР </w:t>
      </w:r>
      <w:r w:rsidR="00680C6C">
        <w:rPr>
          <w:color w:val="000000"/>
          <w:spacing w:val="-4"/>
          <w:sz w:val="24"/>
          <w:szCs w:val="24"/>
          <w:lang w:val="bg-BG"/>
        </w:rPr>
        <w:t xml:space="preserve">на </w:t>
      </w:r>
      <w:r w:rsidR="00432226">
        <w:rPr>
          <w:color w:val="000000"/>
          <w:spacing w:val="-4"/>
          <w:sz w:val="24"/>
          <w:szCs w:val="24"/>
          <w:lang w:val="bg-BG"/>
        </w:rPr>
        <w:t>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>12 и §29 от ПЗР на ЗСПЗЗ/, 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</w:t>
      </w:r>
      <w:r w:rsidR="009B23E7">
        <w:rPr>
          <w:color w:val="000000"/>
          <w:spacing w:val="4"/>
          <w:sz w:val="24"/>
          <w:szCs w:val="24"/>
          <w:lang w:val="bg-BG"/>
        </w:rPr>
        <w:t xml:space="preserve">в електронен </w:t>
      </w:r>
      <w:r w:rsidR="009B23E7">
        <w:rPr>
          <w:color w:val="000000"/>
          <w:spacing w:val="-1"/>
          <w:sz w:val="24"/>
          <w:szCs w:val="24"/>
          <w:lang w:val="bg-BG"/>
        </w:rPr>
        <w:t xml:space="preserve">вестник </w:t>
      </w:r>
      <w:r w:rsidR="009B23E7">
        <w:rPr>
          <w:spacing w:val="-1"/>
          <w:sz w:val="24"/>
          <w:szCs w:val="24"/>
          <w:lang w:val="bg-BG"/>
        </w:rPr>
        <w:t>„АЛО“ Сливен от</w:t>
      </w:r>
      <w:r w:rsidR="00261CCD">
        <w:rPr>
          <w:spacing w:val="-1"/>
          <w:sz w:val="24"/>
          <w:szCs w:val="24"/>
          <w:lang w:val="bg-BG"/>
        </w:rPr>
        <w:t xml:space="preserve"> </w:t>
      </w:r>
      <w:r w:rsidR="00025B67" w:rsidRPr="009B23E7">
        <w:rPr>
          <w:spacing w:val="-1"/>
          <w:sz w:val="24"/>
          <w:szCs w:val="24"/>
          <w:lang w:val="bg-BG"/>
        </w:rPr>
        <w:t>2</w:t>
      </w:r>
      <w:r w:rsidR="00261CCD" w:rsidRPr="009B23E7">
        <w:rPr>
          <w:spacing w:val="-1"/>
          <w:sz w:val="24"/>
          <w:szCs w:val="24"/>
          <w:lang w:val="bg-BG"/>
        </w:rPr>
        <w:t>4</w:t>
      </w:r>
      <w:r w:rsidR="00025B67" w:rsidRPr="009B23E7">
        <w:rPr>
          <w:spacing w:val="-1"/>
          <w:sz w:val="24"/>
          <w:szCs w:val="24"/>
          <w:lang w:val="bg-BG"/>
        </w:rPr>
        <w:t>.</w:t>
      </w:r>
      <w:r w:rsidR="00505C67">
        <w:rPr>
          <w:spacing w:val="-1"/>
          <w:sz w:val="24"/>
          <w:szCs w:val="24"/>
        </w:rPr>
        <w:t>0</w:t>
      </w:r>
      <w:r w:rsidR="00261CCD" w:rsidRPr="009B23E7">
        <w:rPr>
          <w:spacing w:val="-1"/>
          <w:sz w:val="24"/>
          <w:szCs w:val="24"/>
          <w:lang w:val="bg-BG"/>
        </w:rPr>
        <w:t>1</w:t>
      </w:r>
      <w:r w:rsidR="00025B67" w:rsidRPr="009B23E7">
        <w:rPr>
          <w:spacing w:val="-1"/>
          <w:sz w:val="24"/>
          <w:szCs w:val="24"/>
          <w:lang w:val="bg-BG"/>
        </w:rPr>
        <w:t>.202</w:t>
      </w:r>
      <w:r w:rsidR="00505C67">
        <w:rPr>
          <w:spacing w:val="-1"/>
          <w:sz w:val="24"/>
          <w:szCs w:val="24"/>
        </w:rPr>
        <w:t>4</w:t>
      </w:r>
      <w:r w:rsidR="00025B67">
        <w:rPr>
          <w:spacing w:val="-1"/>
          <w:sz w:val="24"/>
          <w:szCs w:val="24"/>
          <w:lang w:val="bg-BG"/>
        </w:rPr>
        <w:t xml:space="preserve"> г. и Заповед № РД-07-</w:t>
      </w:r>
      <w:r w:rsidR="00DA4F4F">
        <w:rPr>
          <w:spacing w:val="-1"/>
          <w:sz w:val="24"/>
          <w:szCs w:val="24"/>
        </w:rPr>
        <w:t>17</w:t>
      </w:r>
      <w:r w:rsidR="008D49A6">
        <w:rPr>
          <w:spacing w:val="-1"/>
          <w:sz w:val="24"/>
          <w:szCs w:val="24"/>
          <w:lang w:val="bg-BG"/>
        </w:rPr>
        <w:t>/</w:t>
      </w:r>
      <w:r w:rsidR="00DA4F4F">
        <w:rPr>
          <w:spacing w:val="-1"/>
          <w:sz w:val="24"/>
          <w:szCs w:val="24"/>
        </w:rPr>
        <w:t>26.</w:t>
      </w:r>
      <w:r w:rsidR="008D49A6">
        <w:rPr>
          <w:spacing w:val="-1"/>
          <w:sz w:val="24"/>
          <w:szCs w:val="24"/>
          <w:lang w:val="bg-BG"/>
        </w:rPr>
        <w:t>0</w:t>
      </w:r>
      <w:r w:rsidR="00505C67">
        <w:rPr>
          <w:spacing w:val="-1"/>
          <w:sz w:val="24"/>
          <w:szCs w:val="24"/>
        </w:rPr>
        <w:t>2</w:t>
      </w:r>
      <w:r w:rsidR="00025B67">
        <w:rPr>
          <w:spacing w:val="-1"/>
          <w:sz w:val="24"/>
          <w:szCs w:val="24"/>
          <w:lang w:val="bg-BG"/>
        </w:rPr>
        <w:t>.202</w:t>
      </w:r>
      <w:r w:rsidR="004A4FDB">
        <w:rPr>
          <w:spacing w:val="-1"/>
          <w:sz w:val="24"/>
          <w:szCs w:val="24"/>
          <w:lang w:val="bg-BG"/>
        </w:rPr>
        <w:t>4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505C67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</w:r>
      <w:r w:rsidR="008D62AC">
        <w:rPr>
          <w:color w:val="000000"/>
          <w:spacing w:val="-3"/>
          <w:sz w:val="24"/>
          <w:szCs w:val="24"/>
          <w:lang w:val="bg-BG"/>
        </w:rPr>
        <w:t xml:space="preserve">Председател: </w:t>
      </w:r>
      <w:r>
        <w:rPr>
          <w:color w:val="000000"/>
          <w:spacing w:val="-3"/>
          <w:sz w:val="24"/>
          <w:szCs w:val="24"/>
          <w:lang w:val="bg-BG"/>
        </w:rPr>
        <w:t>РР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– Главен </w:t>
      </w:r>
      <w:r>
        <w:rPr>
          <w:color w:val="000000"/>
          <w:spacing w:val="-3"/>
          <w:sz w:val="24"/>
          <w:szCs w:val="24"/>
          <w:lang w:val="bg-BG"/>
        </w:rPr>
        <w:t>секретар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</w:t>
      </w:r>
      <w:r w:rsidR="008D394B">
        <w:rPr>
          <w:color w:val="000000"/>
          <w:spacing w:val="-3"/>
          <w:sz w:val="24"/>
          <w:szCs w:val="24"/>
          <w:lang w:val="bg-BG"/>
        </w:rPr>
        <w:t>на</w:t>
      </w:r>
      <w:r w:rsidR="004A4FDB">
        <w:rPr>
          <w:color w:val="000000"/>
          <w:spacing w:val="-3"/>
          <w:sz w:val="24"/>
          <w:szCs w:val="24"/>
          <w:lang w:val="bg-BG"/>
        </w:rPr>
        <w:t xml:space="preserve"> </w:t>
      </w:r>
      <w:r w:rsidR="008D62AC">
        <w:rPr>
          <w:color w:val="000000"/>
          <w:spacing w:val="-3"/>
          <w:sz w:val="24"/>
          <w:szCs w:val="24"/>
          <w:lang w:val="bg-BG"/>
        </w:rPr>
        <w:t>ОД „Земеделие“ гр. Сливен.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4A4FDB">
        <w:rPr>
          <w:color w:val="000000"/>
          <w:spacing w:val="-3"/>
          <w:sz w:val="24"/>
          <w:szCs w:val="24"/>
          <w:lang w:val="bg-BG"/>
        </w:rPr>
        <w:t>РК</w:t>
      </w:r>
      <w:r>
        <w:rPr>
          <w:color w:val="000000"/>
          <w:spacing w:val="-3"/>
          <w:sz w:val="24"/>
          <w:szCs w:val="24"/>
          <w:lang w:val="bg-BG"/>
        </w:rPr>
        <w:t xml:space="preserve"> – </w:t>
      </w:r>
      <w:r w:rsidR="008D49A6">
        <w:rPr>
          <w:color w:val="000000"/>
          <w:spacing w:val="-3"/>
          <w:sz w:val="24"/>
          <w:szCs w:val="24"/>
          <w:lang w:val="bg-BG"/>
        </w:rPr>
        <w:t>Правоспособен юрист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49A6" w:rsidRPr="00E573CF" w:rsidRDefault="00E573CF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</w:t>
      </w:r>
      <w:r w:rsidR="004A4FDB">
        <w:rPr>
          <w:color w:val="000000"/>
          <w:spacing w:val="-3"/>
          <w:sz w:val="24"/>
          <w:szCs w:val="24"/>
          <w:lang w:val="bg-BG"/>
        </w:rPr>
        <w:t xml:space="preserve">: </w:t>
      </w:r>
      <w:r w:rsidR="00505C67">
        <w:rPr>
          <w:color w:val="000000"/>
          <w:spacing w:val="-3"/>
          <w:sz w:val="24"/>
          <w:szCs w:val="24"/>
          <w:lang w:val="bg-BG"/>
        </w:rPr>
        <w:t xml:space="preserve"> Ф</w:t>
      </w:r>
      <w:r w:rsidR="004A4FDB">
        <w:rPr>
          <w:color w:val="000000"/>
          <w:spacing w:val="-3"/>
          <w:sz w:val="24"/>
          <w:szCs w:val="24"/>
          <w:lang w:val="bg-BG"/>
        </w:rPr>
        <w:t>М – Старши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експерт в ОД „Земеделие” гр.</w:t>
      </w:r>
      <w:r w:rsidR="004A4FDB">
        <w:rPr>
          <w:color w:val="000000"/>
          <w:spacing w:val="-3"/>
          <w:sz w:val="24"/>
          <w:szCs w:val="24"/>
          <w:lang w:val="bg-BG"/>
        </w:rPr>
        <w:t xml:space="preserve"> </w:t>
      </w:r>
      <w:r w:rsidR="008D62AC">
        <w:rPr>
          <w:color w:val="000000"/>
          <w:spacing w:val="-3"/>
          <w:sz w:val="24"/>
          <w:szCs w:val="24"/>
          <w:lang w:val="bg-BG"/>
        </w:rPr>
        <w:t>Сливен</w:t>
      </w:r>
    </w:p>
    <w:p w:rsidR="008D49A6" w:rsidRDefault="008D49A6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Pr="003B362A">
        <w:rPr>
          <w:sz w:val="24"/>
          <w:szCs w:val="24"/>
          <w:lang w:val="bg-BG"/>
        </w:rPr>
        <w:t>Резервни членове:</w:t>
      </w:r>
    </w:p>
    <w:p w:rsidR="008D62AC" w:rsidRDefault="008D49A6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color w:val="000000"/>
          <w:spacing w:val="-3"/>
          <w:sz w:val="24"/>
          <w:szCs w:val="24"/>
          <w:lang w:val="bg-BG"/>
        </w:rPr>
        <w:tab/>
      </w:r>
      <w:r w:rsidR="00505C67">
        <w:rPr>
          <w:color w:val="000000"/>
          <w:spacing w:val="-3"/>
          <w:sz w:val="24"/>
          <w:szCs w:val="24"/>
          <w:lang w:val="bg-BG"/>
        </w:rPr>
        <w:t>С</w:t>
      </w:r>
      <w:r>
        <w:rPr>
          <w:color w:val="000000"/>
          <w:spacing w:val="-3"/>
          <w:sz w:val="24"/>
          <w:szCs w:val="24"/>
          <w:lang w:val="bg-BG"/>
        </w:rPr>
        <w:t xml:space="preserve">М – Старши </w:t>
      </w:r>
      <w:r>
        <w:rPr>
          <w:sz w:val="24"/>
          <w:szCs w:val="24"/>
          <w:lang w:val="bg-BG"/>
        </w:rPr>
        <w:t xml:space="preserve">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</w:t>
      </w:r>
      <w:r w:rsidR="004A4FDB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Сливен</w:t>
      </w:r>
      <w:r w:rsidR="00505C67">
        <w:rPr>
          <w:color w:val="000000"/>
          <w:spacing w:val="-3"/>
          <w:sz w:val="24"/>
          <w:szCs w:val="24"/>
          <w:lang w:val="bg-BG"/>
        </w:rPr>
        <w:t>;</w:t>
      </w:r>
    </w:p>
    <w:p w:rsidR="00505C67" w:rsidRDefault="00505C67" w:rsidP="00505C67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НК – Главен експерт </w:t>
      </w:r>
      <w:r w:rsidR="00CB2B17">
        <w:rPr>
          <w:color w:val="000000"/>
          <w:spacing w:val="-3"/>
          <w:sz w:val="24"/>
          <w:szCs w:val="24"/>
          <w:lang w:val="bg-BG"/>
        </w:rPr>
        <w:t>в ОД „Земеделие” гр. Сливен.</w:t>
      </w:r>
    </w:p>
    <w:p w:rsidR="00505C67" w:rsidRDefault="00505C67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49A6" w:rsidRDefault="008D49A6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B7237A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EC4C00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</w:t>
      </w:r>
      <w:r w:rsidR="00FC258D">
        <w:rPr>
          <w:color w:val="000000"/>
          <w:spacing w:val="-4"/>
          <w:sz w:val="24"/>
          <w:szCs w:val="24"/>
          <w:lang w:val="bg-BG"/>
        </w:rPr>
        <w:t xml:space="preserve">Областна дирекция „Земеделие“ </w:t>
      </w:r>
      <w:r w:rsidR="00EC4C00">
        <w:rPr>
          <w:color w:val="000000"/>
          <w:spacing w:val="-4"/>
          <w:sz w:val="24"/>
          <w:szCs w:val="24"/>
          <w:lang w:val="bg-BG"/>
        </w:rPr>
        <w:t xml:space="preserve">гр. Сливен, с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EC4C00">
        <w:rPr>
          <w:spacing w:val="3"/>
          <w:sz w:val="24"/>
          <w:szCs w:val="24"/>
          <w:lang w:val="bg-BG"/>
        </w:rPr>
        <w:t xml:space="preserve">№ </w:t>
      </w:r>
      <w:r w:rsidR="00FC258D">
        <w:rPr>
          <w:color w:val="000000"/>
          <w:spacing w:val="-5"/>
          <w:sz w:val="24"/>
          <w:szCs w:val="24"/>
          <w:lang w:val="bg-BG"/>
        </w:rPr>
        <w:t>2, ет. 3, стая</w:t>
      </w:r>
      <w:r w:rsidR="00EC4C00">
        <w:rPr>
          <w:color w:val="000000"/>
          <w:spacing w:val="-5"/>
          <w:sz w:val="24"/>
          <w:szCs w:val="24"/>
        </w:rPr>
        <w:t xml:space="preserve"> </w:t>
      </w:r>
      <w:r w:rsidR="00FE7426" w:rsidRPr="00DA4F4F">
        <w:rPr>
          <w:color w:val="000000"/>
          <w:spacing w:val="-5"/>
          <w:sz w:val="24"/>
          <w:szCs w:val="24"/>
          <w:lang w:val="bg-BG"/>
        </w:rPr>
        <w:t>302 в 1</w:t>
      </w:r>
      <w:r w:rsidR="00DA4F4F" w:rsidRPr="00DA4F4F">
        <w:rPr>
          <w:color w:val="000000"/>
          <w:spacing w:val="-5"/>
          <w:sz w:val="24"/>
          <w:szCs w:val="24"/>
        </w:rPr>
        <w:t>3</w:t>
      </w:r>
      <w:r w:rsidR="00FE7426" w:rsidRPr="00DA4F4F">
        <w:rPr>
          <w:color w:val="000000"/>
          <w:spacing w:val="-5"/>
          <w:sz w:val="24"/>
          <w:szCs w:val="24"/>
          <w:lang w:val="bg-BG"/>
        </w:rPr>
        <w:t>:00 ч.</w:t>
      </w:r>
      <w:r w:rsidR="00261CCD" w:rsidRPr="00DA4F4F">
        <w:rPr>
          <w:color w:val="000000"/>
          <w:spacing w:val="-5"/>
          <w:sz w:val="24"/>
          <w:szCs w:val="24"/>
          <w:lang w:val="bg-BG"/>
        </w:rPr>
        <w:t xml:space="preserve"> на </w:t>
      </w:r>
      <w:r w:rsidR="00DA4F4F" w:rsidRPr="00DA4F4F">
        <w:rPr>
          <w:color w:val="000000"/>
          <w:spacing w:val="-5"/>
          <w:sz w:val="24"/>
          <w:szCs w:val="24"/>
        </w:rPr>
        <w:t>27</w:t>
      </w:r>
      <w:r w:rsidR="00FE7426" w:rsidRPr="00DA4F4F">
        <w:rPr>
          <w:color w:val="000000"/>
          <w:spacing w:val="-5"/>
          <w:sz w:val="24"/>
          <w:szCs w:val="24"/>
          <w:lang w:val="bg-BG"/>
        </w:rPr>
        <w:t>.</w:t>
      </w:r>
      <w:r w:rsidR="004A4FDB" w:rsidRPr="00DA4F4F">
        <w:rPr>
          <w:color w:val="000000"/>
          <w:spacing w:val="-5"/>
          <w:sz w:val="24"/>
          <w:szCs w:val="24"/>
          <w:lang w:val="bg-BG"/>
        </w:rPr>
        <w:t>0</w:t>
      </w:r>
      <w:r w:rsidR="00DA4F4F" w:rsidRPr="00DA4F4F">
        <w:rPr>
          <w:color w:val="000000"/>
          <w:spacing w:val="-5"/>
          <w:sz w:val="24"/>
          <w:szCs w:val="24"/>
          <w:lang w:val="bg-BG"/>
        </w:rPr>
        <w:t>2</w:t>
      </w:r>
      <w:r w:rsidR="00FE7426">
        <w:rPr>
          <w:color w:val="000000"/>
          <w:spacing w:val="-5"/>
          <w:sz w:val="24"/>
          <w:szCs w:val="24"/>
          <w:lang w:val="bg-BG"/>
        </w:rPr>
        <w:t>.202</w:t>
      </w:r>
      <w:r w:rsidR="004A4FDB">
        <w:rPr>
          <w:color w:val="000000"/>
          <w:spacing w:val="-5"/>
          <w:sz w:val="24"/>
          <w:szCs w:val="24"/>
          <w:lang w:val="bg-BG"/>
        </w:rPr>
        <w:t>4</w:t>
      </w:r>
      <w:r w:rsidR="00FE7426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>
        <w:rPr>
          <w:color w:val="000000"/>
          <w:spacing w:val="-5"/>
          <w:sz w:val="24"/>
          <w:szCs w:val="24"/>
          <w:lang w:val="bg-BG"/>
        </w:rPr>
        <w:t>г., председателя на комисия провери присъствието на членовете на Комисията</w:t>
      </w:r>
      <w:r w:rsidR="00EC4C00">
        <w:rPr>
          <w:color w:val="000000"/>
          <w:spacing w:val="-5"/>
          <w:sz w:val="24"/>
          <w:szCs w:val="24"/>
        </w:rPr>
        <w:t>.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Пликовете с тръжна документация, описани в Регистър – входящ дневник за открити процедури за провеждане на търг по реда на §12а от ЗСПЗЗ, са предадени на т</w:t>
      </w:r>
      <w:r w:rsidR="00FE7426">
        <w:rPr>
          <w:color w:val="000000"/>
          <w:spacing w:val="-5"/>
          <w:sz w:val="24"/>
          <w:szCs w:val="24"/>
          <w:lang w:val="bg-BG"/>
        </w:rPr>
        <w:t xml:space="preserve">ръжната комисия с протокол от </w:t>
      </w:r>
      <w:r w:rsidR="004A4FDB" w:rsidRPr="00DA4F4F">
        <w:rPr>
          <w:color w:val="000000"/>
          <w:spacing w:val="-5"/>
          <w:sz w:val="24"/>
          <w:szCs w:val="24"/>
          <w:lang w:val="bg-BG"/>
        </w:rPr>
        <w:t>2</w:t>
      </w:r>
      <w:r w:rsidR="00DA4F4F" w:rsidRPr="00DA4F4F">
        <w:rPr>
          <w:color w:val="000000"/>
          <w:spacing w:val="-5"/>
          <w:sz w:val="24"/>
          <w:szCs w:val="24"/>
        </w:rPr>
        <w:t>3</w:t>
      </w:r>
      <w:r w:rsidR="004A4FDB" w:rsidRPr="00DA4F4F">
        <w:rPr>
          <w:color w:val="000000"/>
          <w:spacing w:val="-5"/>
          <w:sz w:val="24"/>
          <w:szCs w:val="24"/>
          <w:lang w:val="bg-BG"/>
        </w:rPr>
        <w:t>.</w:t>
      </w:r>
      <w:r w:rsidR="00DA4F4F" w:rsidRPr="00DA4F4F">
        <w:rPr>
          <w:color w:val="000000"/>
          <w:spacing w:val="-5"/>
          <w:sz w:val="24"/>
          <w:szCs w:val="24"/>
        </w:rPr>
        <w:t>0</w:t>
      </w:r>
      <w:r w:rsidR="004A4FDB" w:rsidRPr="00DA4F4F">
        <w:rPr>
          <w:color w:val="000000"/>
          <w:spacing w:val="-5"/>
          <w:sz w:val="24"/>
          <w:szCs w:val="24"/>
          <w:lang w:val="bg-BG"/>
        </w:rPr>
        <w:t>2</w:t>
      </w:r>
      <w:r w:rsidR="00FE7426" w:rsidRPr="00DA4F4F">
        <w:rPr>
          <w:color w:val="000000"/>
          <w:spacing w:val="-5"/>
          <w:sz w:val="24"/>
          <w:szCs w:val="24"/>
          <w:lang w:val="bg-BG"/>
        </w:rPr>
        <w:t>.202</w:t>
      </w:r>
      <w:r w:rsidR="00DA4F4F" w:rsidRPr="00DA4F4F">
        <w:rPr>
          <w:color w:val="000000"/>
          <w:spacing w:val="-5"/>
          <w:sz w:val="24"/>
          <w:szCs w:val="24"/>
        </w:rPr>
        <w:t>4</w:t>
      </w:r>
      <w:r w:rsidR="00EC4C00" w:rsidRPr="00DA4F4F">
        <w:rPr>
          <w:color w:val="000000"/>
          <w:spacing w:val="-5"/>
          <w:sz w:val="24"/>
          <w:szCs w:val="24"/>
          <w:lang w:val="bg-BG"/>
        </w:rPr>
        <w:t xml:space="preserve"> г. от </w:t>
      </w:r>
      <w:r w:rsidR="00DA4F4F">
        <w:rPr>
          <w:color w:val="000000"/>
          <w:spacing w:val="-5"/>
          <w:sz w:val="24"/>
          <w:szCs w:val="24"/>
          <w:lang w:val="bg-BG"/>
        </w:rPr>
        <w:t>Валери Димитров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– главен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EC4C00">
        <w:rPr>
          <w:color w:val="000000"/>
          <w:spacing w:val="-5"/>
          <w:sz w:val="24"/>
          <w:szCs w:val="24"/>
          <w:lang w:val="bg-BG"/>
        </w:rPr>
        <w:t>„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EC4C00">
        <w:rPr>
          <w:color w:val="000000"/>
          <w:spacing w:val="-5"/>
          <w:sz w:val="24"/>
          <w:szCs w:val="24"/>
          <w:lang w:val="bg-BG"/>
        </w:rPr>
        <w:t>“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, ОД ”Земеде</w:t>
      </w:r>
      <w:r w:rsidR="00FE7426">
        <w:rPr>
          <w:color w:val="000000"/>
          <w:spacing w:val="-5"/>
          <w:sz w:val="24"/>
          <w:szCs w:val="24"/>
          <w:lang w:val="bg-BG"/>
        </w:rPr>
        <w:t>лие”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гр. </w:t>
      </w:r>
      <w:r w:rsidR="00EC4C00">
        <w:rPr>
          <w:color w:val="000000"/>
          <w:spacing w:val="-5"/>
          <w:sz w:val="24"/>
          <w:szCs w:val="24"/>
          <w:lang w:val="bg-BG"/>
        </w:rPr>
        <w:t>Сливен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са постъпили </w:t>
      </w:r>
      <w:r w:rsidR="00DA4F4F" w:rsidRPr="00DA4F4F">
        <w:rPr>
          <w:color w:val="000000"/>
          <w:spacing w:val="-5"/>
          <w:sz w:val="24"/>
          <w:szCs w:val="24"/>
          <w:lang w:val="bg-BG"/>
        </w:rPr>
        <w:t>6</w:t>
      </w:r>
      <w:r w:rsidR="00EC4C00" w:rsidRPr="00DA4F4F">
        <w:rPr>
          <w:color w:val="000000"/>
          <w:spacing w:val="-5"/>
          <w:sz w:val="24"/>
          <w:szCs w:val="24"/>
          <w:lang w:val="bg-BG"/>
        </w:rPr>
        <w:t xml:space="preserve"> /</w:t>
      </w:r>
      <w:r w:rsidR="00DA4F4F" w:rsidRPr="00DA4F4F">
        <w:rPr>
          <w:color w:val="000000"/>
          <w:spacing w:val="-5"/>
          <w:sz w:val="24"/>
          <w:szCs w:val="24"/>
          <w:lang w:val="bg-BG"/>
        </w:rPr>
        <w:t>шест</w:t>
      </w:r>
      <w:r w:rsidR="00EC4C00" w:rsidRPr="00DA4F4F">
        <w:rPr>
          <w:color w:val="000000"/>
          <w:spacing w:val="-5"/>
          <w:sz w:val="24"/>
          <w:szCs w:val="24"/>
          <w:lang w:val="bg-BG"/>
        </w:rPr>
        <w:t>/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броя пликове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</w:t>
      </w:r>
      <w:r w:rsidR="00CB2B17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нарушена цялост, както следва</w:t>
      </w:r>
      <w:r w:rsidR="00EC4C00">
        <w:rPr>
          <w:color w:val="000000"/>
          <w:spacing w:val="-5"/>
          <w:sz w:val="24"/>
          <w:szCs w:val="24"/>
          <w:lang w:val="bg-BG"/>
        </w:rPr>
        <w:t>:</w:t>
      </w:r>
    </w:p>
    <w:p w:rsidR="00CB2B17" w:rsidRPr="001A1171" w:rsidRDefault="00CB2B17" w:rsidP="00CB2B17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 xml:space="preserve">За поземлен имот с </w:t>
      </w:r>
      <w:r>
        <w:rPr>
          <w:b/>
          <w:sz w:val="24"/>
          <w:szCs w:val="24"/>
          <w:lang w:val="bg-BG"/>
        </w:rPr>
        <w:t>идентификатор</w:t>
      </w:r>
      <w:r w:rsidRPr="001A11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58726.30.473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 КККР на</w:t>
      </w:r>
      <w:r>
        <w:rPr>
          <w:b/>
          <w:sz w:val="24"/>
          <w:szCs w:val="24"/>
        </w:rPr>
        <w:t xml:space="preserve"> </w:t>
      </w:r>
      <w:r w:rsidRPr="001A1171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  <w:lang w:val="bg-BG"/>
        </w:rPr>
        <w:t>Прохорово, общ. Нова Загора, област Сливен</w:t>
      </w:r>
      <w:r w:rsidRPr="001A1171">
        <w:rPr>
          <w:b/>
          <w:sz w:val="24"/>
          <w:szCs w:val="24"/>
        </w:rPr>
        <w:t>:</w:t>
      </w:r>
    </w:p>
    <w:p w:rsidR="00CB2B17" w:rsidRDefault="00CB2B17" w:rsidP="00CB2B17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№ </w:t>
      </w:r>
      <w:r w:rsidR="004F1A81">
        <w:rPr>
          <w:b/>
          <w:color w:val="000000"/>
          <w:spacing w:val="-3"/>
          <w:sz w:val="24"/>
          <w:szCs w:val="24"/>
          <w:lang w:val="bg-BG"/>
        </w:rPr>
        <w:t>П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-1 / </w:t>
      </w:r>
      <w:r w:rsidR="004F1A81">
        <w:rPr>
          <w:b/>
          <w:color w:val="000000"/>
          <w:spacing w:val="-3"/>
          <w:sz w:val="24"/>
          <w:szCs w:val="24"/>
          <w:lang w:val="bg-BG"/>
        </w:rPr>
        <w:t>16</w:t>
      </w:r>
      <w:r w:rsidRPr="004F1A81">
        <w:rPr>
          <w:b/>
          <w:color w:val="000000"/>
          <w:spacing w:val="-3"/>
          <w:sz w:val="24"/>
          <w:szCs w:val="24"/>
          <w:lang w:val="bg-BG"/>
        </w:rPr>
        <w:t>.</w:t>
      </w:r>
      <w:r w:rsidR="00170656">
        <w:rPr>
          <w:b/>
          <w:color w:val="000000"/>
          <w:spacing w:val="-3"/>
          <w:sz w:val="24"/>
          <w:szCs w:val="24"/>
          <w:lang w:val="bg-BG"/>
        </w:rPr>
        <w:t>0</w:t>
      </w:r>
      <w:r w:rsidRPr="004F1A81">
        <w:rPr>
          <w:b/>
          <w:color w:val="000000"/>
          <w:spacing w:val="-3"/>
          <w:sz w:val="24"/>
          <w:szCs w:val="24"/>
          <w:lang w:val="bg-BG"/>
        </w:rPr>
        <w:t>2.202</w:t>
      </w:r>
      <w:r w:rsidR="004F1A81" w:rsidRPr="004F1A81">
        <w:rPr>
          <w:b/>
          <w:color w:val="000000"/>
          <w:spacing w:val="-3"/>
          <w:sz w:val="24"/>
          <w:szCs w:val="24"/>
          <w:lang w:val="bg-BG"/>
        </w:rPr>
        <w:t>4</w:t>
      </w:r>
      <w:r w:rsidRPr="004F1A81">
        <w:rPr>
          <w:b/>
          <w:color w:val="000000"/>
          <w:spacing w:val="-3"/>
          <w:sz w:val="24"/>
          <w:szCs w:val="24"/>
          <w:lang w:val="bg-BG"/>
        </w:rPr>
        <w:t xml:space="preserve"> г. от 1</w:t>
      </w:r>
      <w:r w:rsidR="004F1A81" w:rsidRPr="004F1A81">
        <w:rPr>
          <w:b/>
          <w:color w:val="000000"/>
          <w:spacing w:val="-3"/>
          <w:sz w:val="24"/>
          <w:szCs w:val="24"/>
          <w:lang w:val="bg-BG"/>
        </w:rPr>
        <w:t>4</w:t>
      </w:r>
      <w:r w:rsidRPr="004F1A81">
        <w:rPr>
          <w:b/>
          <w:color w:val="000000"/>
          <w:spacing w:val="-3"/>
          <w:sz w:val="24"/>
          <w:szCs w:val="24"/>
          <w:lang w:val="bg-BG"/>
        </w:rPr>
        <w:t>:</w:t>
      </w:r>
      <w:r w:rsidR="004F1A81" w:rsidRPr="004F1A81">
        <w:rPr>
          <w:b/>
          <w:color w:val="000000"/>
          <w:spacing w:val="-3"/>
          <w:sz w:val="24"/>
          <w:szCs w:val="24"/>
          <w:lang w:val="bg-BG"/>
        </w:rPr>
        <w:t>3</w:t>
      </w:r>
      <w:r w:rsidRPr="004F1A81">
        <w:rPr>
          <w:b/>
          <w:color w:val="000000"/>
          <w:spacing w:val="-3"/>
          <w:sz w:val="24"/>
          <w:szCs w:val="24"/>
          <w:lang w:val="bg-BG"/>
        </w:rPr>
        <w:t>7 ч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.    </w:t>
      </w:r>
    </w:p>
    <w:p w:rsidR="00CB2B17" w:rsidRDefault="00CB2B17" w:rsidP="00CB2B17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22.02.2024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lastRenderedPageBreak/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РД-04-05/</w:t>
      </w:r>
      <w:r>
        <w:rPr>
          <w:bCs/>
          <w:sz w:val="24"/>
          <w:szCs w:val="24"/>
          <w:lang w:val="bg-BG"/>
        </w:rPr>
        <w:t>24</w:t>
      </w:r>
      <w:r>
        <w:rPr>
          <w:bCs/>
          <w:sz w:val="24"/>
          <w:szCs w:val="24"/>
          <w:lang w:val="ru-RU"/>
        </w:rPr>
        <w:t>.01.2024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CB2B17" w:rsidRDefault="00CB2B17" w:rsidP="00CB2B17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="00323013">
        <w:rPr>
          <w:b/>
          <w:color w:val="000000"/>
          <w:spacing w:val="-3"/>
          <w:sz w:val="24"/>
          <w:szCs w:val="24"/>
          <w:lang w:val="bg-BG"/>
        </w:rPr>
        <w:t>№ П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-2 / </w:t>
      </w:r>
      <w:r w:rsidR="00323013">
        <w:rPr>
          <w:b/>
          <w:color w:val="000000"/>
          <w:spacing w:val="-3"/>
          <w:sz w:val="24"/>
          <w:szCs w:val="24"/>
          <w:lang w:val="bg-BG"/>
        </w:rPr>
        <w:t>16</w:t>
      </w:r>
      <w:r w:rsidRPr="00323013">
        <w:rPr>
          <w:b/>
          <w:color w:val="000000"/>
          <w:spacing w:val="-3"/>
          <w:sz w:val="24"/>
          <w:szCs w:val="24"/>
          <w:lang w:val="bg-BG"/>
        </w:rPr>
        <w:t>.</w:t>
      </w:r>
      <w:r w:rsidR="00323013" w:rsidRPr="00323013">
        <w:rPr>
          <w:b/>
          <w:color w:val="000000"/>
          <w:spacing w:val="-3"/>
          <w:sz w:val="24"/>
          <w:szCs w:val="24"/>
          <w:lang w:val="bg-BG"/>
        </w:rPr>
        <w:t>0</w:t>
      </w:r>
      <w:r w:rsidRPr="00323013">
        <w:rPr>
          <w:b/>
          <w:color w:val="000000"/>
          <w:spacing w:val="-3"/>
          <w:sz w:val="24"/>
          <w:szCs w:val="24"/>
          <w:lang w:val="bg-BG"/>
        </w:rPr>
        <w:t>2.202</w:t>
      </w:r>
      <w:r w:rsidR="00323013" w:rsidRPr="00323013">
        <w:rPr>
          <w:b/>
          <w:color w:val="000000"/>
          <w:spacing w:val="-3"/>
          <w:sz w:val="24"/>
          <w:szCs w:val="24"/>
          <w:lang w:val="bg-BG"/>
        </w:rPr>
        <w:t>4</w:t>
      </w:r>
      <w:r w:rsidRPr="00323013">
        <w:rPr>
          <w:b/>
          <w:color w:val="000000"/>
          <w:spacing w:val="-3"/>
          <w:sz w:val="24"/>
          <w:szCs w:val="24"/>
          <w:lang w:val="bg-BG"/>
        </w:rPr>
        <w:t xml:space="preserve"> г. от 13:</w:t>
      </w:r>
      <w:r w:rsidR="00323013" w:rsidRPr="00323013">
        <w:rPr>
          <w:b/>
          <w:color w:val="000000"/>
          <w:spacing w:val="-3"/>
          <w:sz w:val="24"/>
          <w:szCs w:val="24"/>
          <w:lang w:val="bg-BG"/>
        </w:rPr>
        <w:t>3</w:t>
      </w:r>
      <w:r w:rsidRPr="00323013">
        <w:rPr>
          <w:b/>
          <w:color w:val="000000"/>
          <w:spacing w:val="-3"/>
          <w:sz w:val="24"/>
          <w:szCs w:val="24"/>
          <w:lang w:val="bg-BG"/>
        </w:rPr>
        <w:t>9 ч.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   </w:t>
      </w:r>
    </w:p>
    <w:p w:rsidR="00CB2B17" w:rsidRDefault="00CB2B17" w:rsidP="00CB2B17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22.02.2024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РД-04-05/</w:t>
      </w:r>
      <w:r>
        <w:rPr>
          <w:bCs/>
          <w:sz w:val="24"/>
          <w:szCs w:val="24"/>
          <w:lang w:val="bg-BG"/>
        </w:rPr>
        <w:t>24</w:t>
      </w:r>
      <w:r>
        <w:rPr>
          <w:bCs/>
          <w:sz w:val="24"/>
          <w:szCs w:val="24"/>
          <w:lang w:val="ru-RU"/>
        </w:rPr>
        <w:t>.01.2024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CB2B17" w:rsidRDefault="00CB2B17" w:rsidP="00CB2B17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№ </w:t>
      </w:r>
      <w:r w:rsidR="00503304">
        <w:rPr>
          <w:b/>
          <w:color w:val="000000"/>
          <w:spacing w:val="-3"/>
          <w:sz w:val="24"/>
          <w:szCs w:val="24"/>
          <w:lang w:val="bg-BG"/>
        </w:rPr>
        <w:t>П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-3 / </w:t>
      </w:r>
      <w:r w:rsidRPr="00323013">
        <w:rPr>
          <w:b/>
          <w:color w:val="000000"/>
          <w:spacing w:val="-3"/>
          <w:sz w:val="24"/>
          <w:szCs w:val="24"/>
          <w:lang w:val="bg-BG"/>
        </w:rPr>
        <w:t>2</w:t>
      </w:r>
      <w:r w:rsidR="00323013" w:rsidRPr="00323013">
        <w:rPr>
          <w:b/>
          <w:color w:val="000000"/>
          <w:spacing w:val="-3"/>
          <w:sz w:val="24"/>
          <w:szCs w:val="24"/>
          <w:lang w:val="bg-BG"/>
        </w:rPr>
        <w:t>1</w:t>
      </w:r>
      <w:r w:rsidRPr="00323013">
        <w:rPr>
          <w:b/>
          <w:color w:val="000000"/>
          <w:spacing w:val="-3"/>
          <w:sz w:val="24"/>
          <w:szCs w:val="24"/>
          <w:lang w:val="bg-BG"/>
        </w:rPr>
        <w:t>.</w:t>
      </w:r>
      <w:r w:rsidR="00323013" w:rsidRPr="00323013">
        <w:rPr>
          <w:b/>
          <w:color w:val="000000"/>
          <w:spacing w:val="-3"/>
          <w:sz w:val="24"/>
          <w:szCs w:val="24"/>
          <w:lang w:val="bg-BG"/>
        </w:rPr>
        <w:t>0</w:t>
      </w:r>
      <w:r w:rsidRPr="00323013">
        <w:rPr>
          <w:b/>
          <w:color w:val="000000"/>
          <w:spacing w:val="-3"/>
          <w:sz w:val="24"/>
          <w:szCs w:val="24"/>
          <w:lang w:val="bg-BG"/>
        </w:rPr>
        <w:t>2.202</w:t>
      </w:r>
      <w:r w:rsidR="00323013" w:rsidRPr="00323013">
        <w:rPr>
          <w:b/>
          <w:color w:val="000000"/>
          <w:spacing w:val="-3"/>
          <w:sz w:val="24"/>
          <w:szCs w:val="24"/>
          <w:lang w:val="bg-BG"/>
        </w:rPr>
        <w:t>4</w:t>
      </w:r>
      <w:r w:rsidRPr="00323013">
        <w:rPr>
          <w:b/>
          <w:color w:val="000000"/>
          <w:spacing w:val="-3"/>
          <w:sz w:val="24"/>
          <w:szCs w:val="24"/>
          <w:lang w:val="bg-BG"/>
        </w:rPr>
        <w:t xml:space="preserve"> г. от 1</w:t>
      </w:r>
      <w:r w:rsidR="00323013" w:rsidRPr="00323013">
        <w:rPr>
          <w:b/>
          <w:color w:val="000000"/>
          <w:spacing w:val="-3"/>
          <w:sz w:val="24"/>
          <w:szCs w:val="24"/>
          <w:lang w:val="bg-BG"/>
        </w:rPr>
        <w:t>1</w:t>
      </w:r>
      <w:r w:rsidRPr="00323013">
        <w:rPr>
          <w:b/>
          <w:color w:val="000000"/>
          <w:spacing w:val="-3"/>
          <w:sz w:val="24"/>
          <w:szCs w:val="24"/>
          <w:lang w:val="bg-BG"/>
        </w:rPr>
        <w:t>:</w:t>
      </w:r>
      <w:r w:rsidR="00323013" w:rsidRPr="00323013">
        <w:rPr>
          <w:b/>
          <w:color w:val="000000"/>
          <w:spacing w:val="-3"/>
          <w:sz w:val="24"/>
          <w:szCs w:val="24"/>
          <w:lang w:val="bg-BG"/>
        </w:rPr>
        <w:t>35</w:t>
      </w:r>
      <w:r w:rsidRPr="00323013">
        <w:rPr>
          <w:b/>
          <w:color w:val="000000"/>
          <w:spacing w:val="-3"/>
          <w:sz w:val="24"/>
          <w:szCs w:val="24"/>
          <w:lang w:val="bg-BG"/>
        </w:rPr>
        <w:t xml:space="preserve"> ч.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   </w:t>
      </w:r>
    </w:p>
    <w:p w:rsidR="00CB2B17" w:rsidRDefault="00CB2B17" w:rsidP="00CB2B17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22.02.2024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РД-04-05/</w:t>
      </w:r>
      <w:r>
        <w:rPr>
          <w:bCs/>
          <w:sz w:val="24"/>
          <w:szCs w:val="24"/>
          <w:lang w:val="bg-BG"/>
        </w:rPr>
        <w:t>24</w:t>
      </w:r>
      <w:r>
        <w:rPr>
          <w:bCs/>
          <w:sz w:val="24"/>
          <w:szCs w:val="24"/>
          <w:lang w:val="ru-RU"/>
        </w:rPr>
        <w:t>.01.2024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CB2B17" w:rsidRDefault="00CB2B17" w:rsidP="00CB2B17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 xml:space="preserve">За поземлен имот с </w:t>
      </w:r>
      <w:r>
        <w:rPr>
          <w:b/>
          <w:sz w:val="24"/>
          <w:szCs w:val="24"/>
          <w:lang w:val="bg-BG"/>
        </w:rPr>
        <w:t>идентификатор</w:t>
      </w:r>
      <w:r w:rsidRPr="001A11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58726.30.483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 КККР на</w:t>
      </w:r>
      <w:r>
        <w:rPr>
          <w:b/>
          <w:sz w:val="24"/>
          <w:szCs w:val="24"/>
        </w:rPr>
        <w:t xml:space="preserve"> </w:t>
      </w:r>
      <w:r w:rsidRPr="001A1171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  <w:lang w:val="bg-BG"/>
        </w:rPr>
        <w:t>Прохорово, общ. Нова Загора, област Сливен</w:t>
      </w:r>
      <w:r w:rsidRPr="001A1171">
        <w:rPr>
          <w:b/>
          <w:sz w:val="24"/>
          <w:szCs w:val="24"/>
        </w:rPr>
        <w:t>:</w:t>
      </w:r>
    </w:p>
    <w:p w:rsidR="00503304" w:rsidRPr="0078142A" w:rsidRDefault="00503304" w:rsidP="00503304">
      <w:pPr>
        <w:pStyle w:val="ac"/>
        <w:numPr>
          <w:ilvl w:val="0"/>
          <w:numId w:val="14"/>
        </w:numPr>
        <w:spacing w:line="360" w:lineRule="auto"/>
        <w:rPr>
          <w:b/>
          <w:sz w:val="24"/>
          <w:szCs w:val="24"/>
          <w:lang w:val="bg-BG"/>
        </w:rPr>
      </w:pPr>
      <w:r w:rsidRPr="0078142A">
        <w:rPr>
          <w:b/>
          <w:sz w:val="24"/>
          <w:szCs w:val="24"/>
          <w:lang w:val="bg-BG"/>
        </w:rPr>
        <w:t xml:space="preserve">Заявление за участие с вх. № П-1 / 16.02.2024 г. от 14:37 ч.   </w:t>
      </w:r>
    </w:p>
    <w:p w:rsidR="00503304" w:rsidRPr="0078142A" w:rsidRDefault="00503304" w:rsidP="00503304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78142A">
        <w:rPr>
          <w:b/>
          <w:sz w:val="24"/>
          <w:szCs w:val="24"/>
          <w:lang w:val="bg-BG"/>
        </w:rPr>
        <w:tab/>
      </w:r>
      <w:r w:rsidRPr="0078142A">
        <w:rPr>
          <w:color w:val="000000"/>
          <w:spacing w:val="-3"/>
          <w:sz w:val="24"/>
          <w:szCs w:val="24"/>
          <w:lang w:val="bg-BG"/>
        </w:rPr>
        <w:t xml:space="preserve">Заявлението е подадено преди изтичане на крайния срок - </w:t>
      </w:r>
      <w:r w:rsidRPr="0078142A">
        <w:rPr>
          <w:b/>
          <w:color w:val="000000"/>
          <w:spacing w:val="-3"/>
          <w:sz w:val="24"/>
          <w:szCs w:val="24"/>
          <w:lang w:val="bg-BG"/>
        </w:rPr>
        <w:t>22.02.2024 г.</w:t>
      </w:r>
      <w:r w:rsidRPr="0078142A">
        <w:t xml:space="preserve"> </w:t>
      </w:r>
      <w:r w:rsidRPr="0078142A">
        <w:rPr>
          <w:b/>
          <w:color w:val="000000"/>
          <w:spacing w:val="-3"/>
          <w:sz w:val="24"/>
          <w:szCs w:val="24"/>
          <w:lang w:val="bg-BG"/>
        </w:rPr>
        <w:t xml:space="preserve">включително </w:t>
      </w:r>
      <w:r w:rsidRPr="0078142A">
        <w:rPr>
          <w:spacing w:val="-2"/>
          <w:sz w:val="24"/>
          <w:szCs w:val="24"/>
          <w:lang w:val="bg-BG"/>
        </w:rPr>
        <w:t xml:space="preserve">съгласно </w:t>
      </w:r>
      <w:r w:rsidRPr="0078142A"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 w:rsidRPr="0078142A">
        <w:rPr>
          <w:bCs/>
          <w:sz w:val="24"/>
          <w:szCs w:val="24"/>
          <w:lang w:val="ru-RU"/>
        </w:rPr>
        <w:t>РД-04-05/</w:t>
      </w:r>
      <w:r w:rsidRPr="0078142A">
        <w:rPr>
          <w:bCs/>
          <w:sz w:val="24"/>
          <w:szCs w:val="24"/>
          <w:lang w:val="bg-BG"/>
        </w:rPr>
        <w:t>24</w:t>
      </w:r>
      <w:r w:rsidRPr="0078142A">
        <w:rPr>
          <w:bCs/>
          <w:sz w:val="24"/>
          <w:szCs w:val="24"/>
          <w:lang w:val="ru-RU"/>
        </w:rPr>
        <w:t>.01.2024 г.</w:t>
      </w:r>
      <w:r w:rsidRPr="0078142A">
        <w:rPr>
          <w:bCs/>
          <w:lang w:val="ru-RU"/>
        </w:rPr>
        <w:t xml:space="preserve"> </w:t>
      </w:r>
      <w:r w:rsidRPr="0078142A"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503304" w:rsidRPr="0078142A" w:rsidRDefault="00503304" w:rsidP="00503304">
      <w:pPr>
        <w:pStyle w:val="ac"/>
        <w:numPr>
          <w:ilvl w:val="0"/>
          <w:numId w:val="14"/>
        </w:numPr>
        <w:spacing w:line="360" w:lineRule="auto"/>
        <w:rPr>
          <w:b/>
          <w:sz w:val="24"/>
          <w:szCs w:val="24"/>
          <w:lang w:val="bg-BG"/>
        </w:rPr>
      </w:pPr>
      <w:r w:rsidRPr="0078142A">
        <w:rPr>
          <w:b/>
          <w:sz w:val="24"/>
          <w:szCs w:val="24"/>
          <w:lang w:val="bg-BG"/>
        </w:rPr>
        <w:t xml:space="preserve">Заявление за участие с вх. № П-4 / 21.02.2024 г. от 15:45 ч.   </w:t>
      </w:r>
    </w:p>
    <w:p w:rsidR="00503304" w:rsidRDefault="00503304" w:rsidP="00503304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78142A">
        <w:rPr>
          <w:b/>
          <w:sz w:val="24"/>
          <w:szCs w:val="24"/>
          <w:lang w:val="bg-BG"/>
        </w:rPr>
        <w:tab/>
      </w:r>
      <w:r w:rsidRPr="0078142A">
        <w:rPr>
          <w:color w:val="000000"/>
          <w:spacing w:val="-3"/>
          <w:sz w:val="24"/>
          <w:szCs w:val="24"/>
          <w:lang w:val="bg-BG"/>
        </w:rPr>
        <w:t xml:space="preserve">Заявлението е подадено преди изтичане на крайния срок - </w:t>
      </w:r>
      <w:r w:rsidRPr="0078142A">
        <w:rPr>
          <w:b/>
          <w:color w:val="000000"/>
          <w:spacing w:val="-3"/>
          <w:sz w:val="24"/>
          <w:szCs w:val="24"/>
          <w:lang w:val="bg-BG"/>
        </w:rPr>
        <w:t>22.02.2024 г.</w:t>
      </w:r>
      <w:r w:rsidRPr="0078142A">
        <w:t xml:space="preserve"> </w:t>
      </w:r>
      <w:r w:rsidRPr="0078142A">
        <w:rPr>
          <w:b/>
          <w:color w:val="000000"/>
          <w:spacing w:val="-3"/>
          <w:sz w:val="24"/>
          <w:szCs w:val="24"/>
          <w:lang w:val="bg-BG"/>
        </w:rPr>
        <w:t xml:space="preserve">включително </w:t>
      </w:r>
      <w:r w:rsidRPr="0078142A">
        <w:rPr>
          <w:spacing w:val="-2"/>
          <w:sz w:val="24"/>
          <w:szCs w:val="24"/>
          <w:lang w:val="bg-BG"/>
        </w:rPr>
        <w:t xml:space="preserve">съгласно </w:t>
      </w:r>
      <w:r w:rsidRPr="0078142A"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 w:rsidRPr="0078142A">
        <w:rPr>
          <w:bCs/>
          <w:sz w:val="24"/>
          <w:szCs w:val="24"/>
          <w:lang w:val="ru-RU"/>
        </w:rPr>
        <w:t>РД-04-05/</w:t>
      </w:r>
      <w:r w:rsidRPr="0078142A">
        <w:rPr>
          <w:bCs/>
          <w:sz w:val="24"/>
          <w:szCs w:val="24"/>
          <w:lang w:val="bg-BG"/>
        </w:rPr>
        <w:t>24</w:t>
      </w:r>
      <w:r w:rsidRPr="0078142A">
        <w:rPr>
          <w:bCs/>
          <w:sz w:val="24"/>
          <w:szCs w:val="24"/>
          <w:lang w:val="ru-RU"/>
        </w:rPr>
        <w:t>.01.2024 г.</w:t>
      </w:r>
      <w:r w:rsidRPr="0078142A">
        <w:rPr>
          <w:bCs/>
          <w:lang w:val="ru-RU"/>
        </w:rPr>
        <w:t xml:space="preserve"> </w:t>
      </w:r>
      <w:r w:rsidRPr="0078142A"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503304" w:rsidRPr="0078142A" w:rsidRDefault="00503304" w:rsidP="00503304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78142A">
        <w:rPr>
          <w:b/>
          <w:sz w:val="24"/>
          <w:szCs w:val="24"/>
          <w:lang w:val="bg-BG"/>
        </w:rPr>
        <w:t xml:space="preserve">Заявление за участие с вх. № П-5 / 21.02.2024 г. от 15:47 ч.   </w:t>
      </w:r>
    </w:p>
    <w:p w:rsidR="00CB2B17" w:rsidRDefault="00B7237A" w:rsidP="00CB2B17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color w:val="000000"/>
          <w:spacing w:val="-3"/>
          <w:sz w:val="24"/>
          <w:szCs w:val="24"/>
          <w:lang w:val="bg-BG"/>
        </w:rPr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22.02.2024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РД-04-05/</w:t>
      </w:r>
      <w:r>
        <w:rPr>
          <w:bCs/>
          <w:sz w:val="24"/>
          <w:szCs w:val="24"/>
          <w:lang w:val="bg-BG"/>
        </w:rPr>
        <w:t>24</w:t>
      </w:r>
      <w:r>
        <w:rPr>
          <w:bCs/>
          <w:sz w:val="24"/>
          <w:szCs w:val="24"/>
          <w:lang w:val="ru-RU"/>
        </w:rPr>
        <w:t>.01.2024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CB2B17" w:rsidRDefault="00CB2B17" w:rsidP="00CB2B17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 xml:space="preserve">За поземлен имот с </w:t>
      </w:r>
      <w:r>
        <w:rPr>
          <w:b/>
          <w:sz w:val="24"/>
          <w:szCs w:val="24"/>
          <w:lang w:val="bg-BG"/>
        </w:rPr>
        <w:t>идентификатор</w:t>
      </w:r>
      <w:r w:rsidRPr="001A11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58726.30.484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 КККР на</w:t>
      </w:r>
      <w:r>
        <w:rPr>
          <w:b/>
          <w:sz w:val="24"/>
          <w:szCs w:val="24"/>
        </w:rPr>
        <w:t xml:space="preserve"> </w:t>
      </w:r>
      <w:r w:rsidRPr="001A1171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  <w:lang w:val="bg-BG"/>
        </w:rPr>
        <w:t>Прохорово, общ. Нова Загора, област Сливен</w:t>
      </w:r>
      <w:r w:rsidRPr="001A1171">
        <w:rPr>
          <w:b/>
          <w:sz w:val="24"/>
          <w:szCs w:val="24"/>
        </w:rPr>
        <w:t>:</w:t>
      </w:r>
    </w:p>
    <w:p w:rsidR="00323013" w:rsidRDefault="00CB2B17" w:rsidP="00CB2B17">
      <w:pPr>
        <w:pStyle w:val="ac"/>
        <w:numPr>
          <w:ilvl w:val="0"/>
          <w:numId w:val="15"/>
        </w:numPr>
        <w:spacing w:line="360" w:lineRule="auto"/>
        <w:rPr>
          <w:b/>
          <w:sz w:val="24"/>
          <w:szCs w:val="24"/>
          <w:lang w:val="bg-BG"/>
        </w:rPr>
      </w:pPr>
      <w:r w:rsidRPr="00843D69">
        <w:rPr>
          <w:b/>
          <w:sz w:val="24"/>
          <w:szCs w:val="24"/>
          <w:lang w:val="bg-BG"/>
        </w:rPr>
        <w:t xml:space="preserve">Заявление за участие с вх. № </w:t>
      </w:r>
      <w:r w:rsidR="00170656">
        <w:rPr>
          <w:b/>
          <w:sz w:val="24"/>
          <w:szCs w:val="24"/>
          <w:lang w:val="bg-BG"/>
        </w:rPr>
        <w:t>П</w:t>
      </w:r>
      <w:r w:rsidR="00170656" w:rsidRPr="00170656">
        <w:rPr>
          <w:b/>
          <w:sz w:val="24"/>
          <w:szCs w:val="24"/>
          <w:lang w:val="bg-BG"/>
        </w:rPr>
        <w:t>-1 / 16</w:t>
      </w:r>
      <w:r w:rsidRPr="00170656">
        <w:rPr>
          <w:b/>
          <w:sz w:val="24"/>
          <w:szCs w:val="24"/>
          <w:lang w:val="bg-BG"/>
        </w:rPr>
        <w:t>.</w:t>
      </w:r>
      <w:r w:rsidR="00170656" w:rsidRPr="00170656">
        <w:rPr>
          <w:b/>
          <w:sz w:val="24"/>
          <w:szCs w:val="24"/>
          <w:lang w:val="bg-BG"/>
        </w:rPr>
        <w:t>0</w:t>
      </w:r>
      <w:r w:rsidRPr="00170656">
        <w:rPr>
          <w:b/>
          <w:sz w:val="24"/>
          <w:szCs w:val="24"/>
          <w:lang w:val="bg-BG"/>
        </w:rPr>
        <w:t>2.202</w:t>
      </w:r>
      <w:r w:rsidR="00170656" w:rsidRPr="00170656">
        <w:rPr>
          <w:b/>
          <w:sz w:val="24"/>
          <w:szCs w:val="24"/>
          <w:lang w:val="bg-BG"/>
        </w:rPr>
        <w:t>4</w:t>
      </w:r>
      <w:r w:rsidRPr="00170656">
        <w:rPr>
          <w:b/>
          <w:sz w:val="24"/>
          <w:szCs w:val="24"/>
          <w:lang w:val="bg-BG"/>
        </w:rPr>
        <w:t xml:space="preserve"> г. от 1</w:t>
      </w:r>
      <w:r w:rsidR="00170656" w:rsidRPr="00170656">
        <w:rPr>
          <w:b/>
          <w:sz w:val="24"/>
          <w:szCs w:val="24"/>
          <w:lang w:val="bg-BG"/>
        </w:rPr>
        <w:t>4</w:t>
      </w:r>
      <w:r w:rsidRPr="00170656">
        <w:rPr>
          <w:b/>
          <w:sz w:val="24"/>
          <w:szCs w:val="24"/>
          <w:lang w:val="bg-BG"/>
        </w:rPr>
        <w:t>:</w:t>
      </w:r>
      <w:r w:rsidR="00170656" w:rsidRPr="00170656">
        <w:rPr>
          <w:b/>
          <w:sz w:val="24"/>
          <w:szCs w:val="24"/>
          <w:lang w:val="bg-BG"/>
        </w:rPr>
        <w:t>3</w:t>
      </w:r>
      <w:r w:rsidRPr="00170656">
        <w:rPr>
          <w:b/>
          <w:sz w:val="24"/>
          <w:szCs w:val="24"/>
          <w:lang w:val="bg-BG"/>
        </w:rPr>
        <w:t>7 ч.</w:t>
      </w:r>
    </w:p>
    <w:p w:rsidR="00323013" w:rsidRPr="00323013" w:rsidRDefault="00323013" w:rsidP="00323013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22.02.2024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РД-04-05/</w:t>
      </w:r>
      <w:r>
        <w:rPr>
          <w:bCs/>
          <w:sz w:val="24"/>
          <w:szCs w:val="24"/>
          <w:lang w:val="bg-BG"/>
        </w:rPr>
        <w:t>24</w:t>
      </w:r>
      <w:r>
        <w:rPr>
          <w:bCs/>
          <w:sz w:val="24"/>
          <w:szCs w:val="24"/>
          <w:lang w:val="ru-RU"/>
        </w:rPr>
        <w:t>.01.2024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CB2B17" w:rsidRPr="00843D69" w:rsidRDefault="00323013" w:rsidP="00CB2B17">
      <w:pPr>
        <w:pStyle w:val="ac"/>
        <w:numPr>
          <w:ilvl w:val="0"/>
          <w:numId w:val="15"/>
        </w:numPr>
        <w:spacing w:line="360" w:lineRule="auto"/>
        <w:rPr>
          <w:b/>
          <w:sz w:val="24"/>
          <w:szCs w:val="24"/>
          <w:lang w:val="bg-BG"/>
        </w:rPr>
      </w:pPr>
      <w:r w:rsidRPr="00843D69">
        <w:rPr>
          <w:b/>
          <w:sz w:val="24"/>
          <w:szCs w:val="24"/>
          <w:lang w:val="bg-BG"/>
        </w:rPr>
        <w:t xml:space="preserve">Заявление за участие с вх. № </w:t>
      </w:r>
      <w:r>
        <w:rPr>
          <w:b/>
          <w:sz w:val="24"/>
          <w:szCs w:val="24"/>
          <w:lang w:val="bg-BG"/>
        </w:rPr>
        <w:t>П</w:t>
      </w:r>
      <w:r w:rsidRPr="00170656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t>2</w:t>
      </w:r>
      <w:r w:rsidRPr="00170656">
        <w:rPr>
          <w:b/>
          <w:sz w:val="24"/>
          <w:szCs w:val="24"/>
          <w:lang w:val="bg-BG"/>
        </w:rPr>
        <w:t xml:space="preserve"> / 16.02.2024 г. от 14:3</w:t>
      </w:r>
      <w:r>
        <w:rPr>
          <w:b/>
          <w:sz w:val="24"/>
          <w:szCs w:val="24"/>
          <w:lang w:val="bg-BG"/>
        </w:rPr>
        <w:t>9</w:t>
      </w:r>
      <w:r w:rsidRPr="00170656">
        <w:rPr>
          <w:b/>
          <w:sz w:val="24"/>
          <w:szCs w:val="24"/>
          <w:lang w:val="bg-BG"/>
        </w:rPr>
        <w:t xml:space="preserve"> ч.</w:t>
      </w:r>
      <w:r w:rsidR="00CB2B17" w:rsidRPr="00843D69">
        <w:rPr>
          <w:b/>
          <w:sz w:val="24"/>
          <w:szCs w:val="24"/>
          <w:lang w:val="bg-BG"/>
        </w:rPr>
        <w:t xml:space="preserve">   </w:t>
      </w:r>
    </w:p>
    <w:p w:rsidR="00CB2B17" w:rsidRDefault="00CB2B17" w:rsidP="00CB2B17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color w:val="000000"/>
          <w:spacing w:val="-3"/>
          <w:sz w:val="24"/>
          <w:szCs w:val="24"/>
          <w:lang w:val="bg-BG"/>
        </w:rPr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22.02.2024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РД-04-05/</w:t>
      </w:r>
      <w:r>
        <w:rPr>
          <w:bCs/>
          <w:sz w:val="24"/>
          <w:szCs w:val="24"/>
          <w:lang w:val="bg-BG"/>
        </w:rPr>
        <w:t>24</w:t>
      </w:r>
      <w:r>
        <w:rPr>
          <w:bCs/>
          <w:sz w:val="24"/>
          <w:szCs w:val="24"/>
          <w:lang w:val="ru-RU"/>
        </w:rPr>
        <w:t>.01.2024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323013" w:rsidRPr="00323013" w:rsidRDefault="00323013" w:rsidP="00323013">
      <w:pPr>
        <w:pStyle w:val="ac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323013">
        <w:rPr>
          <w:b/>
          <w:sz w:val="24"/>
          <w:szCs w:val="24"/>
          <w:lang w:val="bg-BG"/>
        </w:rPr>
        <w:t>Заявление за участие с вх. № П</w:t>
      </w:r>
      <w:r>
        <w:rPr>
          <w:b/>
          <w:sz w:val="24"/>
          <w:szCs w:val="24"/>
          <w:lang w:val="bg-BG"/>
        </w:rPr>
        <w:t>-3</w:t>
      </w:r>
      <w:r w:rsidRPr="00323013">
        <w:rPr>
          <w:b/>
          <w:sz w:val="24"/>
          <w:szCs w:val="24"/>
          <w:lang w:val="bg-BG"/>
        </w:rPr>
        <w:t xml:space="preserve"> / </w:t>
      </w:r>
      <w:r>
        <w:rPr>
          <w:b/>
          <w:sz w:val="24"/>
          <w:szCs w:val="24"/>
          <w:lang w:val="bg-BG"/>
        </w:rPr>
        <w:t>2</w:t>
      </w:r>
      <w:r w:rsidRPr="00323013">
        <w:rPr>
          <w:b/>
          <w:sz w:val="24"/>
          <w:szCs w:val="24"/>
          <w:lang w:val="bg-BG"/>
        </w:rPr>
        <w:t>1.02.2024 г. от 1</w:t>
      </w:r>
      <w:r>
        <w:rPr>
          <w:b/>
          <w:sz w:val="24"/>
          <w:szCs w:val="24"/>
          <w:lang w:val="bg-BG"/>
        </w:rPr>
        <w:t>1</w:t>
      </w:r>
      <w:r w:rsidRPr="00323013">
        <w:rPr>
          <w:b/>
          <w:sz w:val="24"/>
          <w:szCs w:val="24"/>
          <w:lang w:val="bg-BG"/>
        </w:rPr>
        <w:t>:3</w:t>
      </w:r>
      <w:r>
        <w:rPr>
          <w:b/>
          <w:sz w:val="24"/>
          <w:szCs w:val="24"/>
          <w:lang w:val="bg-BG"/>
        </w:rPr>
        <w:t>5</w:t>
      </w:r>
      <w:r w:rsidRPr="00323013">
        <w:rPr>
          <w:b/>
          <w:sz w:val="24"/>
          <w:szCs w:val="24"/>
          <w:lang w:val="bg-BG"/>
        </w:rPr>
        <w:t xml:space="preserve"> ч.</w:t>
      </w:r>
    </w:p>
    <w:p w:rsidR="00CB2B17" w:rsidRPr="00323013" w:rsidRDefault="00323013" w:rsidP="00323013">
      <w:pPr>
        <w:spacing w:line="360" w:lineRule="auto"/>
        <w:ind w:firstLine="720"/>
        <w:rPr>
          <w:b/>
          <w:sz w:val="24"/>
          <w:szCs w:val="24"/>
          <w:lang w:val="bg-BG"/>
        </w:rPr>
      </w:pPr>
      <w:r w:rsidRPr="00323013">
        <w:rPr>
          <w:color w:val="000000"/>
          <w:spacing w:val="-3"/>
          <w:sz w:val="24"/>
          <w:szCs w:val="24"/>
          <w:lang w:val="bg-BG"/>
        </w:rPr>
        <w:t xml:space="preserve">Заявлението е подадено преди изтичане на крайния срок - </w:t>
      </w:r>
      <w:r w:rsidRPr="00323013">
        <w:rPr>
          <w:b/>
          <w:color w:val="000000"/>
          <w:spacing w:val="-3"/>
          <w:sz w:val="24"/>
          <w:szCs w:val="24"/>
          <w:lang w:val="bg-BG"/>
        </w:rPr>
        <w:t>22.02.2024 г.</w:t>
      </w:r>
      <w:r w:rsidRPr="00754285">
        <w:t xml:space="preserve"> </w:t>
      </w:r>
      <w:r w:rsidRPr="00323013">
        <w:rPr>
          <w:b/>
          <w:color w:val="000000"/>
          <w:spacing w:val="-3"/>
          <w:sz w:val="24"/>
          <w:szCs w:val="24"/>
          <w:lang w:val="bg-BG"/>
        </w:rPr>
        <w:t xml:space="preserve">включително </w:t>
      </w:r>
      <w:r w:rsidRPr="00323013">
        <w:rPr>
          <w:spacing w:val="-2"/>
          <w:sz w:val="24"/>
          <w:szCs w:val="24"/>
          <w:lang w:val="bg-BG"/>
        </w:rPr>
        <w:t xml:space="preserve">съгласно </w:t>
      </w:r>
      <w:r w:rsidRPr="00323013"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 w:rsidRPr="00323013">
        <w:rPr>
          <w:bCs/>
          <w:sz w:val="24"/>
          <w:szCs w:val="24"/>
          <w:lang w:val="ru-RU"/>
        </w:rPr>
        <w:t>РД-04-05/</w:t>
      </w:r>
      <w:r w:rsidRPr="00323013">
        <w:rPr>
          <w:bCs/>
          <w:sz w:val="24"/>
          <w:szCs w:val="24"/>
          <w:lang w:val="bg-BG"/>
        </w:rPr>
        <w:t>24</w:t>
      </w:r>
      <w:r w:rsidRPr="00323013">
        <w:rPr>
          <w:bCs/>
          <w:sz w:val="24"/>
          <w:szCs w:val="24"/>
          <w:lang w:val="ru-RU"/>
        </w:rPr>
        <w:t>.01.2024 г.</w:t>
      </w:r>
      <w:r w:rsidRPr="00323013">
        <w:rPr>
          <w:bCs/>
          <w:lang w:val="ru-RU"/>
        </w:rPr>
        <w:t xml:space="preserve"> </w:t>
      </w:r>
      <w:r w:rsidRPr="00323013"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B7237A" w:rsidRPr="00323013" w:rsidRDefault="00B7237A" w:rsidP="00B7237A">
      <w:pPr>
        <w:pStyle w:val="ac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323013">
        <w:rPr>
          <w:b/>
          <w:sz w:val="24"/>
          <w:szCs w:val="24"/>
          <w:lang w:val="bg-BG"/>
        </w:rPr>
        <w:t>Заявление за участие с вх. № П</w:t>
      </w:r>
      <w:r>
        <w:rPr>
          <w:b/>
          <w:sz w:val="24"/>
          <w:szCs w:val="24"/>
          <w:lang w:val="bg-BG"/>
        </w:rPr>
        <w:t>-6</w:t>
      </w:r>
      <w:r w:rsidRPr="00323013">
        <w:rPr>
          <w:b/>
          <w:sz w:val="24"/>
          <w:szCs w:val="24"/>
          <w:lang w:val="bg-BG"/>
        </w:rPr>
        <w:t xml:space="preserve"> / </w:t>
      </w:r>
      <w:r>
        <w:rPr>
          <w:b/>
          <w:sz w:val="24"/>
          <w:szCs w:val="24"/>
          <w:lang w:val="bg-BG"/>
        </w:rPr>
        <w:t>2</w:t>
      </w:r>
      <w:r w:rsidRPr="00323013">
        <w:rPr>
          <w:b/>
          <w:sz w:val="24"/>
          <w:szCs w:val="24"/>
          <w:lang w:val="bg-BG"/>
        </w:rPr>
        <w:t>1.02.2024 г. от 1</w:t>
      </w:r>
      <w:r>
        <w:rPr>
          <w:b/>
          <w:sz w:val="24"/>
          <w:szCs w:val="24"/>
          <w:lang w:val="bg-BG"/>
        </w:rPr>
        <w:t>5</w:t>
      </w:r>
      <w:r w:rsidRPr="00323013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>49</w:t>
      </w:r>
      <w:r w:rsidRPr="00323013">
        <w:rPr>
          <w:b/>
          <w:sz w:val="24"/>
          <w:szCs w:val="24"/>
          <w:lang w:val="bg-BG"/>
        </w:rPr>
        <w:t xml:space="preserve"> ч.</w:t>
      </w:r>
    </w:p>
    <w:p w:rsidR="00CB2B17" w:rsidRPr="00B7237A" w:rsidRDefault="00B7237A" w:rsidP="00B7237A">
      <w:pPr>
        <w:spacing w:line="360" w:lineRule="auto"/>
        <w:ind w:firstLine="720"/>
        <w:rPr>
          <w:b/>
          <w:sz w:val="24"/>
          <w:szCs w:val="24"/>
          <w:lang w:val="bg-BG"/>
        </w:rPr>
      </w:pPr>
      <w:r w:rsidRPr="00323013">
        <w:rPr>
          <w:color w:val="000000"/>
          <w:spacing w:val="-3"/>
          <w:sz w:val="24"/>
          <w:szCs w:val="24"/>
          <w:lang w:val="bg-BG"/>
        </w:rPr>
        <w:t xml:space="preserve">Заявлението е подадено преди изтичане на крайния срок - </w:t>
      </w:r>
      <w:r w:rsidRPr="00323013">
        <w:rPr>
          <w:b/>
          <w:color w:val="000000"/>
          <w:spacing w:val="-3"/>
          <w:sz w:val="24"/>
          <w:szCs w:val="24"/>
          <w:lang w:val="bg-BG"/>
        </w:rPr>
        <w:t>22.02.2024 г.</w:t>
      </w:r>
      <w:r w:rsidRPr="00754285">
        <w:t xml:space="preserve"> </w:t>
      </w:r>
      <w:r w:rsidRPr="00323013">
        <w:rPr>
          <w:b/>
          <w:color w:val="000000"/>
          <w:spacing w:val="-3"/>
          <w:sz w:val="24"/>
          <w:szCs w:val="24"/>
          <w:lang w:val="bg-BG"/>
        </w:rPr>
        <w:t xml:space="preserve">включително </w:t>
      </w:r>
      <w:r w:rsidRPr="00323013">
        <w:rPr>
          <w:spacing w:val="-2"/>
          <w:sz w:val="24"/>
          <w:szCs w:val="24"/>
          <w:lang w:val="bg-BG"/>
        </w:rPr>
        <w:t xml:space="preserve">съгласно </w:t>
      </w:r>
      <w:r w:rsidRPr="00323013"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 w:rsidRPr="00323013">
        <w:rPr>
          <w:bCs/>
          <w:sz w:val="24"/>
          <w:szCs w:val="24"/>
          <w:lang w:val="ru-RU"/>
        </w:rPr>
        <w:t>РД-04-05/</w:t>
      </w:r>
      <w:r w:rsidRPr="00323013">
        <w:rPr>
          <w:bCs/>
          <w:sz w:val="24"/>
          <w:szCs w:val="24"/>
          <w:lang w:val="bg-BG"/>
        </w:rPr>
        <w:t>24</w:t>
      </w:r>
      <w:r w:rsidRPr="00323013">
        <w:rPr>
          <w:bCs/>
          <w:sz w:val="24"/>
          <w:szCs w:val="24"/>
          <w:lang w:val="ru-RU"/>
        </w:rPr>
        <w:t>.01.2024 г.</w:t>
      </w:r>
      <w:r w:rsidRPr="00323013">
        <w:rPr>
          <w:bCs/>
          <w:lang w:val="ru-RU"/>
        </w:rPr>
        <w:t xml:space="preserve"> </w:t>
      </w:r>
      <w:r w:rsidRPr="00323013"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CB2B17" w:rsidRDefault="00CB2B17" w:rsidP="00CB2B17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 xml:space="preserve">За поземлен имот с </w:t>
      </w:r>
      <w:r>
        <w:rPr>
          <w:b/>
          <w:sz w:val="24"/>
          <w:szCs w:val="24"/>
          <w:lang w:val="bg-BG"/>
        </w:rPr>
        <w:t>идентификатор</w:t>
      </w:r>
      <w:r w:rsidRPr="001A11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58726.30.488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 КККР на</w:t>
      </w:r>
      <w:r>
        <w:rPr>
          <w:b/>
          <w:sz w:val="24"/>
          <w:szCs w:val="24"/>
        </w:rPr>
        <w:t xml:space="preserve"> </w:t>
      </w:r>
      <w:r w:rsidRPr="001A1171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  <w:lang w:val="bg-BG"/>
        </w:rPr>
        <w:t>Прохорово, общ. Нова Загора, област Сливен</w:t>
      </w:r>
      <w:r w:rsidRPr="001A1171">
        <w:rPr>
          <w:b/>
          <w:sz w:val="24"/>
          <w:szCs w:val="24"/>
        </w:rPr>
        <w:t>:</w:t>
      </w:r>
    </w:p>
    <w:p w:rsidR="00CB2B17" w:rsidRPr="00843D69" w:rsidRDefault="00CB2B17" w:rsidP="00CB2B17">
      <w:pPr>
        <w:pStyle w:val="ac"/>
        <w:numPr>
          <w:ilvl w:val="0"/>
          <w:numId w:val="16"/>
        </w:numPr>
        <w:spacing w:line="360" w:lineRule="auto"/>
        <w:rPr>
          <w:b/>
          <w:sz w:val="24"/>
          <w:szCs w:val="24"/>
          <w:lang w:val="bg-BG"/>
        </w:rPr>
      </w:pPr>
      <w:r w:rsidRPr="00843D69">
        <w:rPr>
          <w:b/>
          <w:sz w:val="24"/>
          <w:szCs w:val="24"/>
          <w:lang w:val="bg-BG"/>
        </w:rPr>
        <w:t xml:space="preserve">Заявление за участие с вх. № </w:t>
      </w:r>
      <w:r w:rsidR="00170656">
        <w:rPr>
          <w:b/>
          <w:sz w:val="24"/>
          <w:szCs w:val="24"/>
          <w:lang w:val="bg-BG"/>
        </w:rPr>
        <w:t>П</w:t>
      </w:r>
      <w:r w:rsidR="00170656" w:rsidRPr="00170656">
        <w:rPr>
          <w:b/>
          <w:sz w:val="24"/>
          <w:szCs w:val="24"/>
          <w:lang w:val="bg-BG"/>
        </w:rPr>
        <w:t>-1 / 16</w:t>
      </w:r>
      <w:r w:rsidRPr="00170656">
        <w:rPr>
          <w:b/>
          <w:sz w:val="24"/>
          <w:szCs w:val="24"/>
          <w:lang w:val="bg-BG"/>
        </w:rPr>
        <w:t>.</w:t>
      </w:r>
      <w:r w:rsidR="00170656" w:rsidRPr="00170656">
        <w:rPr>
          <w:b/>
          <w:sz w:val="24"/>
          <w:szCs w:val="24"/>
          <w:lang w:val="bg-BG"/>
        </w:rPr>
        <w:t>0</w:t>
      </w:r>
      <w:r w:rsidRPr="00170656">
        <w:rPr>
          <w:b/>
          <w:sz w:val="24"/>
          <w:szCs w:val="24"/>
          <w:lang w:val="bg-BG"/>
        </w:rPr>
        <w:t>2.202</w:t>
      </w:r>
      <w:r w:rsidR="00170656" w:rsidRPr="00170656">
        <w:rPr>
          <w:b/>
          <w:sz w:val="24"/>
          <w:szCs w:val="24"/>
          <w:lang w:val="bg-BG"/>
        </w:rPr>
        <w:t>4</w:t>
      </w:r>
      <w:r w:rsidRPr="00170656">
        <w:rPr>
          <w:b/>
          <w:sz w:val="24"/>
          <w:szCs w:val="24"/>
          <w:lang w:val="bg-BG"/>
        </w:rPr>
        <w:t xml:space="preserve"> г. от 1</w:t>
      </w:r>
      <w:r w:rsidR="00170656" w:rsidRPr="00170656">
        <w:rPr>
          <w:b/>
          <w:sz w:val="24"/>
          <w:szCs w:val="24"/>
          <w:lang w:val="bg-BG"/>
        </w:rPr>
        <w:t>4</w:t>
      </w:r>
      <w:r w:rsidRPr="00170656">
        <w:rPr>
          <w:b/>
          <w:sz w:val="24"/>
          <w:szCs w:val="24"/>
          <w:lang w:val="bg-BG"/>
        </w:rPr>
        <w:t>:</w:t>
      </w:r>
      <w:r w:rsidR="00170656" w:rsidRPr="00170656">
        <w:rPr>
          <w:b/>
          <w:sz w:val="24"/>
          <w:szCs w:val="24"/>
          <w:lang w:val="bg-BG"/>
        </w:rPr>
        <w:t>3</w:t>
      </w:r>
      <w:r w:rsidRPr="00170656">
        <w:rPr>
          <w:b/>
          <w:sz w:val="24"/>
          <w:szCs w:val="24"/>
          <w:lang w:val="bg-BG"/>
        </w:rPr>
        <w:t>7 ч.</w:t>
      </w:r>
      <w:r w:rsidRPr="00843D69">
        <w:rPr>
          <w:b/>
          <w:sz w:val="24"/>
          <w:szCs w:val="24"/>
          <w:lang w:val="bg-BG"/>
        </w:rPr>
        <w:t xml:space="preserve">   </w:t>
      </w:r>
    </w:p>
    <w:p w:rsidR="00CB2B17" w:rsidRDefault="00CB2B17" w:rsidP="00CB2B17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color w:val="000000"/>
          <w:spacing w:val="-3"/>
          <w:sz w:val="24"/>
          <w:szCs w:val="24"/>
          <w:lang w:val="bg-BG"/>
        </w:rPr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22.02.2024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lastRenderedPageBreak/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РД-04-05/</w:t>
      </w:r>
      <w:r>
        <w:rPr>
          <w:bCs/>
          <w:sz w:val="24"/>
          <w:szCs w:val="24"/>
          <w:lang w:val="bg-BG"/>
        </w:rPr>
        <w:t>24</w:t>
      </w:r>
      <w:r>
        <w:rPr>
          <w:bCs/>
          <w:sz w:val="24"/>
          <w:szCs w:val="24"/>
          <w:lang w:val="ru-RU"/>
        </w:rPr>
        <w:t>.01.2024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323013" w:rsidRPr="00843D69" w:rsidRDefault="00323013" w:rsidP="00323013">
      <w:pPr>
        <w:pStyle w:val="ac"/>
        <w:numPr>
          <w:ilvl w:val="0"/>
          <w:numId w:val="16"/>
        </w:numPr>
        <w:spacing w:line="360" w:lineRule="auto"/>
        <w:rPr>
          <w:b/>
          <w:sz w:val="24"/>
          <w:szCs w:val="24"/>
          <w:lang w:val="bg-BG"/>
        </w:rPr>
      </w:pPr>
      <w:r w:rsidRPr="00843D69">
        <w:rPr>
          <w:b/>
          <w:sz w:val="24"/>
          <w:szCs w:val="24"/>
          <w:lang w:val="bg-BG"/>
        </w:rPr>
        <w:t xml:space="preserve">Заявление за участие с вх. № </w:t>
      </w:r>
      <w:r>
        <w:rPr>
          <w:b/>
          <w:sz w:val="24"/>
          <w:szCs w:val="24"/>
          <w:lang w:val="bg-BG"/>
        </w:rPr>
        <w:t>П-2</w:t>
      </w:r>
      <w:r w:rsidRPr="00170656">
        <w:rPr>
          <w:b/>
          <w:sz w:val="24"/>
          <w:szCs w:val="24"/>
          <w:lang w:val="bg-BG"/>
        </w:rPr>
        <w:t xml:space="preserve"> / 16.02.2024 г. от 14:3</w:t>
      </w:r>
      <w:r>
        <w:rPr>
          <w:b/>
          <w:sz w:val="24"/>
          <w:szCs w:val="24"/>
          <w:lang w:val="bg-BG"/>
        </w:rPr>
        <w:t>9</w:t>
      </w:r>
      <w:r w:rsidRPr="00170656">
        <w:rPr>
          <w:b/>
          <w:sz w:val="24"/>
          <w:szCs w:val="24"/>
          <w:lang w:val="bg-BG"/>
        </w:rPr>
        <w:t xml:space="preserve"> ч.</w:t>
      </w:r>
      <w:r w:rsidRPr="00843D69">
        <w:rPr>
          <w:b/>
          <w:sz w:val="24"/>
          <w:szCs w:val="24"/>
          <w:lang w:val="bg-BG"/>
        </w:rPr>
        <w:t xml:space="preserve">   </w:t>
      </w:r>
    </w:p>
    <w:p w:rsidR="00323013" w:rsidRDefault="00323013" w:rsidP="00323013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color w:val="000000"/>
          <w:spacing w:val="-3"/>
          <w:sz w:val="24"/>
          <w:szCs w:val="24"/>
          <w:lang w:val="bg-BG"/>
        </w:rPr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22.02.2024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РД-04-05/</w:t>
      </w:r>
      <w:r>
        <w:rPr>
          <w:bCs/>
          <w:sz w:val="24"/>
          <w:szCs w:val="24"/>
          <w:lang w:val="bg-BG"/>
        </w:rPr>
        <w:t>24</w:t>
      </w:r>
      <w:r>
        <w:rPr>
          <w:bCs/>
          <w:sz w:val="24"/>
          <w:szCs w:val="24"/>
          <w:lang w:val="ru-RU"/>
        </w:rPr>
        <w:t>.01.2024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323013" w:rsidRPr="00843D69" w:rsidRDefault="00323013" w:rsidP="00323013">
      <w:pPr>
        <w:pStyle w:val="ac"/>
        <w:numPr>
          <w:ilvl w:val="0"/>
          <w:numId w:val="16"/>
        </w:numPr>
        <w:spacing w:line="360" w:lineRule="auto"/>
        <w:rPr>
          <w:b/>
          <w:sz w:val="24"/>
          <w:szCs w:val="24"/>
          <w:lang w:val="bg-BG"/>
        </w:rPr>
      </w:pPr>
      <w:r w:rsidRPr="00843D69">
        <w:rPr>
          <w:b/>
          <w:sz w:val="24"/>
          <w:szCs w:val="24"/>
          <w:lang w:val="bg-BG"/>
        </w:rPr>
        <w:t xml:space="preserve">Заявление за участие с вх. № </w:t>
      </w:r>
      <w:r>
        <w:rPr>
          <w:b/>
          <w:sz w:val="24"/>
          <w:szCs w:val="24"/>
          <w:lang w:val="bg-BG"/>
        </w:rPr>
        <w:t>П-3</w:t>
      </w:r>
      <w:r w:rsidRPr="00170656">
        <w:rPr>
          <w:b/>
          <w:sz w:val="24"/>
          <w:szCs w:val="24"/>
          <w:lang w:val="bg-BG"/>
        </w:rPr>
        <w:t xml:space="preserve"> / </w:t>
      </w:r>
      <w:r>
        <w:rPr>
          <w:b/>
          <w:sz w:val="24"/>
          <w:szCs w:val="24"/>
          <w:lang w:val="bg-BG"/>
        </w:rPr>
        <w:t>21</w:t>
      </w:r>
      <w:r w:rsidRPr="00170656">
        <w:rPr>
          <w:b/>
          <w:sz w:val="24"/>
          <w:szCs w:val="24"/>
          <w:lang w:val="bg-BG"/>
        </w:rPr>
        <w:t>.02.2024 г. от 1</w:t>
      </w:r>
      <w:r>
        <w:rPr>
          <w:b/>
          <w:sz w:val="24"/>
          <w:szCs w:val="24"/>
          <w:lang w:val="bg-BG"/>
        </w:rPr>
        <w:t>1</w:t>
      </w:r>
      <w:r w:rsidRPr="00170656">
        <w:rPr>
          <w:b/>
          <w:sz w:val="24"/>
          <w:szCs w:val="24"/>
          <w:lang w:val="bg-BG"/>
        </w:rPr>
        <w:t>:3</w:t>
      </w:r>
      <w:r>
        <w:rPr>
          <w:b/>
          <w:sz w:val="24"/>
          <w:szCs w:val="24"/>
          <w:lang w:val="bg-BG"/>
        </w:rPr>
        <w:t>5</w:t>
      </w:r>
      <w:r w:rsidRPr="00170656">
        <w:rPr>
          <w:b/>
          <w:sz w:val="24"/>
          <w:szCs w:val="24"/>
          <w:lang w:val="bg-BG"/>
        </w:rPr>
        <w:t xml:space="preserve"> ч.</w:t>
      </w:r>
      <w:r w:rsidRPr="00843D69">
        <w:rPr>
          <w:b/>
          <w:sz w:val="24"/>
          <w:szCs w:val="24"/>
          <w:lang w:val="bg-BG"/>
        </w:rPr>
        <w:t xml:space="preserve">   </w:t>
      </w:r>
    </w:p>
    <w:p w:rsidR="00323013" w:rsidRDefault="00323013" w:rsidP="00323013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color w:val="000000"/>
          <w:spacing w:val="-3"/>
          <w:sz w:val="24"/>
          <w:szCs w:val="24"/>
          <w:lang w:val="bg-BG"/>
        </w:rPr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22.02.2024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РД-04-05/</w:t>
      </w:r>
      <w:r>
        <w:rPr>
          <w:bCs/>
          <w:sz w:val="24"/>
          <w:szCs w:val="24"/>
          <w:lang w:val="bg-BG"/>
        </w:rPr>
        <w:t>24</w:t>
      </w:r>
      <w:r>
        <w:rPr>
          <w:bCs/>
          <w:sz w:val="24"/>
          <w:szCs w:val="24"/>
          <w:lang w:val="ru-RU"/>
        </w:rPr>
        <w:t>.01.2024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B7237A" w:rsidRDefault="00B7237A" w:rsidP="00EC4C00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EC4C00" w:rsidRDefault="00EC4C00" w:rsidP="00EC4C00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</w:t>
      </w:r>
      <w:r w:rsidR="00275A9F">
        <w:rPr>
          <w:color w:val="000000"/>
          <w:spacing w:val="-3"/>
          <w:sz w:val="24"/>
          <w:szCs w:val="24"/>
          <w:lang w:val="bg-BG"/>
        </w:rPr>
        <w:t>м разглеждане на заявленията за</w:t>
      </w:r>
      <w:r>
        <w:rPr>
          <w:color w:val="000000"/>
          <w:spacing w:val="-3"/>
          <w:sz w:val="24"/>
          <w:szCs w:val="24"/>
          <w:lang w:val="bg-BG"/>
        </w:rPr>
        <w:t xml:space="preserve"> участие, всички членове на комисията подписаха декларация по §1, т.</w:t>
      </w:r>
      <w:r w:rsidR="00A17175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15 от ЗПКОНПИ.</w:t>
      </w:r>
    </w:p>
    <w:p w:rsidR="00A17175" w:rsidRDefault="00EC4C00" w:rsidP="00EC4C00">
      <w:pPr>
        <w:spacing w:line="360" w:lineRule="auto"/>
        <w:ind w:firstLine="567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>
        <w:rPr>
          <w:color w:val="000000"/>
          <w:spacing w:val="-2"/>
          <w:sz w:val="24"/>
          <w:szCs w:val="24"/>
          <w:lang w:val="bg-BG"/>
        </w:rPr>
        <w:t>продажба на</w:t>
      </w:r>
      <w:r w:rsidR="00A17175">
        <w:rPr>
          <w:color w:val="000000"/>
          <w:spacing w:val="-2"/>
          <w:sz w:val="24"/>
          <w:szCs w:val="24"/>
          <w:lang w:val="bg-BG"/>
        </w:rPr>
        <w:t>:</w:t>
      </w:r>
    </w:p>
    <w:p w:rsidR="00A17175" w:rsidRPr="00A17175" w:rsidRDefault="00A17175" w:rsidP="001749A0">
      <w:pPr>
        <w:pStyle w:val="ac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A17175">
        <w:rPr>
          <w:color w:val="000000"/>
          <w:spacing w:val="-2"/>
          <w:sz w:val="24"/>
          <w:szCs w:val="24"/>
          <w:lang w:val="bg-BG"/>
        </w:rPr>
        <w:t>ПИ</w:t>
      </w:r>
      <w:r w:rsidR="00EC4C00" w:rsidRPr="00A17175">
        <w:rPr>
          <w:color w:val="000000"/>
          <w:spacing w:val="-2"/>
          <w:sz w:val="24"/>
          <w:szCs w:val="24"/>
          <w:lang w:val="bg-BG"/>
        </w:rPr>
        <w:t xml:space="preserve"> с идентификатор </w:t>
      </w:r>
      <w:r w:rsidRPr="00A17175">
        <w:rPr>
          <w:color w:val="000000"/>
          <w:spacing w:val="-2"/>
          <w:sz w:val="24"/>
          <w:szCs w:val="24"/>
          <w:lang w:val="bg-BG"/>
        </w:rPr>
        <w:t>58726</w:t>
      </w:r>
      <w:r w:rsidR="00FE7426" w:rsidRPr="00A17175">
        <w:rPr>
          <w:color w:val="000000"/>
          <w:spacing w:val="-2"/>
          <w:sz w:val="24"/>
          <w:szCs w:val="24"/>
          <w:lang w:val="bg-BG"/>
        </w:rPr>
        <w:t>.</w:t>
      </w:r>
      <w:r w:rsidRPr="00A17175">
        <w:rPr>
          <w:color w:val="000000"/>
          <w:spacing w:val="-2"/>
          <w:sz w:val="24"/>
          <w:szCs w:val="24"/>
          <w:lang w:val="bg-BG"/>
        </w:rPr>
        <w:t>3</w:t>
      </w:r>
      <w:r w:rsidR="00874DF5" w:rsidRPr="00A17175">
        <w:rPr>
          <w:color w:val="000000"/>
          <w:spacing w:val="-2"/>
          <w:sz w:val="24"/>
          <w:szCs w:val="24"/>
          <w:lang w:val="bg-BG"/>
        </w:rPr>
        <w:t>0</w:t>
      </w:r>
      <w:r w:rsidR="00FE7426" w:rsidRPr="00A17175">
        <w:rPr>
          <w:color w:val="000000"/>
          <w:spacing w:val="-2"/>
          <w:sz w:val="24"/>
          <w:szCs w:val="24"/>
          <w:lang w:val="bg-BG"/>
        </w:rPr>
        <w:t>.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473 </w:t>
      </w:r>
      <w:r w:rsidR="00EC4C00" w:rsidRPr="00A17175">
        <w:rPr>
          <w:color w:val="000000"/>
          <w:spacing w:val="-2"/>
          <w:sz w:val="24"/>
          <w:szCs w:val="24"/>
          <w:lang w:val="bg-BG"/>
        </w:rPr>
        <w:t>по КК</w:t>
      </w:r>
      <w:r w:rsidRPr="00A17175">
        <w:rPr>
          <w:color w:val="000000"/>
          <w:spacing w:val="-2"/>
          <w:sz w:val="24"/>
          <w:szCs w:val="24"/>
          <w:lang w:val="bg-BG"/>
        </w:rPr>
        <w:t>КР</w:t>
      </w:r>
      <w:r w:rsidR="00EC4C00" w:rsidRPr="00A17175">
        <w:rPr>
          <w:color w:val="000000"/>
          <w:spacing w:val="-2"/>
          <w:sz w:val="24"/>
          <w:szCs w:val="24"/>
          <w:lang w:val="bg-BG"/>
        </w:rPr>
        <w:t xml:space="preserve"> на с. </w:t>
      </w:r>
      <w:r w:rsidRPr="00A17175">
        <w:rPr>
          <w:color w:val="000000"/>
          <w:spacing w:val="-2"/>
          <w:sz w:val="24"/>
          <w:szCs w:val="24"/>
          <w:lang w:val="bg-BG"/>
        </w:rPr>
        <w:t>Прохорово</w:t>
      </w:r>
      <w:r w:rsidR="00EC4C00" w:rsidRPr="00A17175">
        <w:rPr>
          <w:color w:val="000000"/>
          <w:spacing w:val="-2"/>
          <w:sz w:val="24"/>
          <w:szCs w:val="24"/>
          <w:lang w:val="bg-BG"/>
        </w:rPr>
        <w:t xml:space="preserve">, общ. </w:t>
      </w:r>
      <w:r w:rsidRPr="00A17175">
        <w:rPr>
          <w:color w:val="000000"/>
          <w:spacing w:val="-2"/>
          <w:sz w:val="24"/>
          <w:szCs w:val="24"/>
          <w:lang w:val="bg-BG"/>
        </w:rPr>
        <w:t>Нова Загора</w:t>
      </w:r>
      <w:r w:rsidR="00EC4C00" w:rsidRPr="00A17175">
        <w:rPr>
          <w:color w:val="000000"/>
          <w:spacing w:val="-2"/>
          <w:sz w:val="24"/>
          <w:szCs w:val="24"/>
          <w:lang w:val="bg-BG"/>
        </w:rPr>
        <w:t>,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с площ 7,812 дка, с НТП - стопански двор – изоставена орна земя, с</w:t>
      </w:r>
      <w:r w:rsidR="00EC4C00" w:rsidRPr="00A17175">
        <w:rPr>
          <w:color w:val="000000"/>
          <w:spacing w:val="-2"/>
          <w:sz w:val="24"/>
          <w:szCs w:val="24"/>
          <w:lang w:val="bg-BG"/>
        </w:rPr>
        <w:t xml:space="preserve"> начална тръжна цена в размер на </w:t>
      </w:r>
      <w:r w:rsidRPr="00A17175">
        <w:rPr>
          <w:color w:val="000000"/>
          <w:spacing w:val="-2"/>
          <w:sz w:val="24"/>
          <w:szCs w:val="24"/>
          <w:lang w:val="bg-BG"/>
        </w:rPr>
        <w:t>16 370</w:t>
      </w:r>
      <w:r w:rsidR="00FE7426" w:rsidRPr="00A17175">
        <w:rPr>
          <w:color w:val="000000"/>
          <w:spacing w:val="-2"/>
          <w:sz w:val="24"/>
          <w:szCs w:val="24"/>
          <w:lang w:val="bg-BG"/>
        </w:rPr>
        <w:t>,00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лева;</w:t>
      </w:r>
    </w:p>
    <w:p w:rsidR="00A17175" w:rsidRPr="00A17175" w:rsidRDefault="00A17175" w:rsidP="00A17175">
      <w:pPr>
        <w:pStyle w:val="ac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A17175">
        <w:rPr>
          <w:color w:val="000000"/>
          <w:spacing w:val="-2"/>
          <w:sz w:val="24"/>
          <w:szCs w:val="24"/>
          <w:lang w:val="bg-BG"/>
        </w:rPr>
        <w:t>ПИ с идентификатор 58726.30.4</w:t>
      </w:r>
      <w:r>
        <w:rPr>
          <w:color w:val="000000"/>
          <w:spacing w:val="-2"/>
          <w:sz w:val="24"/>
          <w:szCs w:val="24"/>
          <w:lang w:val="bg-BG"/>
        </w:rPr>
        <w:t>83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Загора,</w:t>
      </w:r>
      <w:r>
        <w:rPr>
          <w:color w:val="000000"/>
          <w:spacing w:val="-2"/>
          <w:sz w:val="24"/>
          <w:szCs w:val="24"/>
          <w:lang w:val="bg-BG"/>
        </w:rPr>
        <w:t xml:space="preserve"> с площ 10</w:t>
      </w:r>
      <w:r w:rsidRPr="00A17175">
        <w:rPr>
          <w:color w:val="000000"/>
          <w:spacing w:val="-2"/>
          <w:sz w:val="24"/>
          <w:szCs w:val="24"/>
          <w:lang w:val="bg-BG"/>
        </w:rPr>
        <w:t>,2</w:t>
      </w:r>
      <w:r>
        <w:rPr>
          <w:color w:val="000000"/>
          <w:spacing w:val="-2"/>
          <w:sz w:val="24"/>
          <w:szCs w:val="24"/>
          <w:lang w:val="bg-BG"/>
        </w:rPr>
        <w:t>57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дка, с НТП - стопански двор – изоставена орна земя, с начална тръжна цена в размер на </w:t>
      </w:r>
      <w:r>
        <w:rPr>
          <w:color w:val="000000"/>
          <w:spacing w:val="-2"/>
          <w:sz w:val="24"/>
          <w:szCs w:val="24"/>
          <w:lang w:val="bg-BG"/>
        </w:rPr>
        <w:t>21 500</w:t>
      </w:r>
      <w:r w:rsidRPr="00A17175">
        <w:rPr>
          <w:color w:val="000000"/>
          <w:spacing w:val="-2"/>
          <w:sz w:val="24"/>
          <w:szCs w:val="24"/>
          <w:lang w:val="bg-BG"/>
        </w:rPr>
        <w:t>,00 лева;</w:t>
      </w:r>
    </w:p>
    <w:p w:rsidR="00A17175" w:rsidRPr="00A17175" w:rsidRDefault="00A17175" w:rsidP="00A17175">
      <w:pPr>
        <w:pStyle w:val="ac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A17175">
        <w:rPr>
          <w:color w:val="000000"/>
          <w:spacing w:val="-2"/>
          <w:sz w:val="24"/>
          <w:szCs w:val="24"/>
          <w:lang w:val="bg-BG"/>
        </w:rPr>
        <w:t>ПИ с идентификатор 58726.30.4</w:t>
      </w:r>
      <w:r>
        <w:rPr>
          <w:color w:val="000000"/>
          <w:spacing w:val="-2"/>
          <w:sz w:val="24"/>
          <w:szCs w:val="24"/>
          <w:lang w:val="bg-BG"/>
        </w:rPr>
        <w:t>84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Загора, с площ </w:t>
      </w:r>
      <w:r>
        <w:rPr>
          <w:color w:val="000000"/>
          <w:spacing w:val="-2"/>
          <w:sz w:val="24"/>
          <w:szCs w:val="24"/>
          <w:lang w:val="bg-BG"/>
        </w:rPr>
        <w:t>11</w:t>
      </w:r>
      <w:r w:rsidRPr="00A17175">
        <w:rPr>
          <w:color w:val="000000"/>
          <w:spacing w:val="-2"/>
          <w:sz w:val="24"/>
          <w:szCs w:val="24"/>
          <w:lang w:val="bg-BG"/>
        </w:rPr>
        <w:t>,</w:t>
      </w:r>
      <w:r>
        <w:rPr>
          <w:color w:val="000000"/>
          <w:spacing w:val="-2"/>
          <w:sz w:val="24"/>
          <w:szCs w:val="24"/>
          <w:lang w:val="bg-BG"/>
        </w:rPr>
        <w:t>770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дка, с НТП - стопански двор – изоставена орна земя, с начална тръжна цена в размер на </w:t>
      </w:r>
      <w:r>
        <w:rPr>
          <w:color w:val="000000"/>
          <w:spacing w:val="-2"/>
          <w:sz w:val="24"/>
          <w:szCs w:val="24"/>
          <w:lang w:val="bg-BG"/>
        </w:rPr>
        <w:t>24 670</w:t>
      </w:r>
      <w:r w:rsidRPr="00A17175">
        <w:rPr>
          <w:color w:val="000000"/>
          <w:spacing w:val="-2"/>
          <w:sz w:val="24"/>
          <w:szCs w:val="24"/>
          <w:lang w:val="bg-BG"/>
        </w:rPr>
        <w:t>,00 лева;</w:t>
      </w:r>
    </w:p>
    <w:p w:rsidR="00A17175" w:rsidRPr="00A17175" w:rsidRDefault="00A17175" w:rsidP="00A17175">
      <w:pPr>
        <w:pStyle w:val="ac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A17175">
        <w:rPr>
          <w:color w:val="000000"/>
          <w:spacing w:val="-2"/>
          <w:sz w:val="24"/>
          <w:szCs w:val="24"/>
          <w:lang w:val="bg-BG"/>
        </w:rPr>
        <w:t>ПИ с идентификатор 58726.30.4</w:t>
      </w:r>
      <w:r>
        <w:rPr>
          <w:color w:val="000000"/>
          <w:spacing w:val="-2"/>
          <w:sz w:val="24"/>
          <w:szCs w:val="24"/>
          <w:lang w:val="bg-BG"/>
        </w:rPr>
        <w:t>88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Загора,</w:t>
      </w:r>
      <w:r>
        <w:rPr>
          <w:color w:val="000000"/>
          <w:spacing w:val="-2"/>
          <w:sz w:val="24"/>
          <w:szCs w:val="24"/>
          <w:lang w:val="bg-BG"/>
        </w:rPr>
        <w:t xml:space="preserve"> с площ 4</w:t>
      </w:r>
      <w:r w:rsidRPr="00A17175">
        <w:rPr>
          <w:color w:val="000000"/>
          <w:spacing w:val="-2"/>
          <w:sz w:val="24"/>
          <w:szCs w:val="24"/>
          <w:lang w:val="bg-BG"/>
        </w:rPr>
        <w:t>,</w:t>
      </w:r>
      <w:r>
        <w:rPr>
          <w:color w:val="000000"/>
          <w:spacing w:val="-2"/>
          <w:sz w:val="24"/>
          <w:szCs w:val="24"/>
          <w:lang w:val="bg-BG"/>
        </w:rPr>
        <w:t>168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дка, с НТП - стопански двор – изоставена орна земя, с начална тръжна цена в размер на </w:t>
      </w:r>
      <w:r>
        <w:rPr>
          <w:color w:val="000000"/>
          <w:spacing w:val="-2"/>
          <w:sz w:val="24"/>
          <w:szCs w:val="24"/>
          <w:lang w:val="bg-BG"/>
        </w:rPr>
        <w:t>8 7</w:t>
      </w:r>
      <w:r w:rsidR="00170656">
        <w:rPr>
          <w:color w:val="000000"/>
          <w:spacing w:val="-2"/>
          <w:sz w:val="24"/>
          <w:szCs w:val="24"/>
          <w:lang w:val="bg-BG"/>
        </w:rPr>
        <w:t>4</w:t>
      </w:r>
      <w:r w:rsidRPr="00A17175">
        <w:rPr>
          <w:color w:val="000000"/>
          <w:spacing w:val="-2"/>
          <w:sz w:val="24"/>
          <w:szCs w:val="24"/>
          <w:lang w:val="bg-BG"/>
        </w:rPr>
        <w:t>0,00 лева;</w:t>
      </w:r>
    </w:p>
    <w:p w:rsidR="003058E6" w:rsidRDefault="00A17175" w:rsidP="00A17175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EC4C00" w:rsidRPr="00A17175">
        <w:rPr>
          <w:b/>
          <w:sz w:val="24"/>
          <w:szCs w:val="24"/>
          <w:lang w:val="bg-BG"/>
        </w:rPr>
        <w:t>1.</w:t>
      </w:r>
      <w:r w:rsidR="00FE7426" w:rsidRPr="00A17175">
        <w:rPr>
          <w:sz w:val="24"/>
          <w:szCs w:val="24"/>
          <w:lang w:val="bg-BG"/>
        </w:rPr>
        <w:t xml:space="preserve">  В плик с вх. № </w:t>
      </w:r>
      <w:r w:rsidR="00B7237A">
        <w:rPr>
          <w:sz w:val="24"/>
          <w:szCs w:val="24"/>
          <w:lang w:val="bg-BG"/>
        </w:rPr>
        <w:t>П</w:t>
      </w:r>
      <w:r w:rsidR="00FE7426" w:rsidRPr="00A17175">
        <w:rPr>
          <w:sz w:val="24"/>
          <w:szCs w:val="24"/>
          <w:lang w:val="bg-BG"/>
        </w:rPr>
        <w:t>-1</w:t>
      </w:r>
      <w:r w:rsidR="00B7237A">
        <w:rPr>
          <w:sz w:val="24"/>
          <w:szCs w:val="24"/>
          <w:lang w:val="bg-BG"/>
        </w:rPr>
        <w:t xml:space="preserve"> </w:t>
      </w:r>
      <w:r w:rsidR="00FE7426" w:rsidRPr="00A17175">
        <w:rPr>
          <w:sz w:val="24"/>
          <w:szCs w:val="24"/>
          <w:lang w:val="bg-BG"/>
        </w:rPr>
        <w:t>/</w:t>
      </w:r>
      <w:r w:rsidR="00B7237A">
        <w:rPr>
          <w:sz w:val="24"/>
          <w:szCs w:val="24"/>
          <w:lang w:val="bg-BG"/>
        </w:rPr>
        <w:t xml:space="preserve"> 16</w:t>
      </w:r>
      <w:r w:rsidR="00FE7426" w:rsidRPr="00A17175">
        <w:rPr>
          <w:sz w:val="24"/>
          <w:szCs w:val="24"/>
          <w:lang w:val="bg-BG"/>
        </w:rPr>
        <w:t>.</w:t>
      </w:r>
      <w:r w:rsidR="00B7237A">
        <w:rPr>
          <w:sz w:val="24"/>
          <w:szCs w:val="24"/>
          <w:lang w:val="bg-BG"/>
        </w:rPr>
        <w:t>0</w:t>
      </w:r>
      <w:r w:rsidR="00C676D9" w:rsidRPr="00A17175">
        <w:rPr>
          <w:sz w:val="24"/>
          <w:szCs w:val="24"/>
          <w:lang w:val="bg-BG"/>
        </w:rPr>
        <w:t>2</w:t>
      </w:r>
      <w:r w:rsidR="00FE7426" w:rsidRPr="00A17175">
        <w:rPr>
          <w:sz w:val="24"/>
          <w:szCs w:val="24"/>
          <w:lang w:val="bg-BG"/>
        </w:rPr>
        <w:t>.202</w:t>
      </w:r>
      <w:r w:rsidR="00B7237A">
        <w:rPr>
          <w:sz w:val="24"/>
          <w:szCs w:val="24"/>
          <w:lang w:val="bg-BG"/>
        </w:rPr>
        <w:t>4</w:t>
      </w:r>
      <w:r w:rsidR="00FE7426" w:rsidRPr="00A17175">
        <w:rPr>
          <w:sz w:val="24"/>
          <w:szCs w:val="24"/>
          <w:lang w:val="bg-BG"/>
        </w:rPr>
        <w:t xml:space="preserve"> г., подаден и вписан в 1</w:t>
      </w:r>
      <w:r w:rsidR="00B7237A">
        <w:rPr>
          <w:sz w:val="24"/>
          <w:szCs w:val="24"/>
          <w:lang w:val="bg-BG"/>
        </w:rPr>
        <w:t>4</w:t>
      </w:r>
      <w:r w:rsidR="00FE7426" w:rsidRPr="00A17175">
        <w:rPr>
          <w:sz w:val="24"/>
          <w:szCs w:val="24"/>
          <w:lang w:val="bg-BG"/>
        </w:rPr>
        <w:t>:</w:t>
      </w:r>
      <w:r w:rsidR="00B7237A">
        <w:rPr>
          <w:sz w:val="24"/>
          <w:szCs w:val="24"/>
          <w:lang w:val="bg-BG"/>
        </w:rPr>
        <w:t>3</w:t>
      </w:r>
      <w:r w:rsidR="00C676D9" w:rsidRPr="00A17175">
        <w:rPr>
          <w:sz w:val="24"/>
          <w:szCs w:val="24"/>
          <w:lang w:val="bg-BG"/>
        </w:rPr>
        <w:t>7</w:t>
      </w:r>
      <w:r w:rsidR="00EC4C00" w:rsidRPr="00A17175">
        <w:rPr>
          <w:sz w:val="24"/>
          <w:szCs w:val="24"/>
          <w:lang w:val="bg-BG"/>
        </w:rPr>
        <w:t xml:space="preserve"> ч. в регистъра на</w:t>
      </w:r>
      <w:r w:rsidR="00FE7426" w:rsidRPr="00A17175">
        <w:rPr>
          <w:sz w:val="24"/>
          <w:szCs w:val="24"/>
          <w:lang w:val="bg-BG"/>
        </w:rPr>
        <w:t xml:space="preserve"> Областна дирекция „Земеделие“</w:t>
      </w:r>
      <w:r w:rsidR="00EC4C00" w:rsidRPr="00A17175">
        <w:rPr>
          <w:sz w:val="24"/>
          <w:szCs w:val="24"/>
          <w:lang w:val="bg-BG"/>
        </w:rPr>
        <w:t xml:space="preserve"> гр. Сливен, се констатира следното съдържание: </w:t>
      </w:r>
    </w:p>
    <w:p w:rsidR="00EC4C00" w:rsidRDefault="00EC4C00" w:rsidP="003058E6">
      <w:pPr>
        <w:pStyle w:val="ac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3058E6">
        <w:rPr>
          <w:sz w:val="24"/>
          <w:szCs w:val="24"/>
          <w:lang w:val="bg-BG"/>
        </w:rPr>
        <w:t xml:space="preserve">Заявление за участие от </w:t>
      </w:r>
      <w:r w:rsidR="00C676D9" w:rsidRPr="003058E6">
        <w:rPr>
          <w:sz w:val="24"/>
          <w:szCs w:val="24"/>
          <w:lang w:val="bg-BG"/>
        </w:rPr>
        <w:t>С</w:t>
      </w:r>
      <w:r w:rsidR="00B7237A" w:rsidRPr="003058E6">
        <w:rPr>
          <w:sz w:val="24"/>
          <w:szCs w:val="24"/>
          <w:lang w:val="bg-BG"/>
        </w:rPr>
        <w:t>КС</w:t>
      </w:r>
      <w:r w:rsidRPr="003058E6">
        <w:rPr>
          <w:sz w:val="24"/>
          <w:szCs w:val="24"/>
          <w:lang w:val="bg-BG"/>
        </w:rPr>
        <w:t xml:space="preserve">, ЕГН </w:t>
      </w:r>
      <w:r w:rsidR="008C2A63">
        <w:rPr>
          <w:sz w:val="24"/>
          <w:szCs w:val="24"/>
          <w:lang w:val="bg-BG"/>
        </w:rPr>
        <w:t>**********</w:t>
      </w:r>
      <w:r w:rsidRPr="003058E6">
        <w:rPr>
          <w:sz w:val="24"/>
          <w:szCs w:val="24"/>
          <w:lang w:val="bg-BG"/>
        </w:rPr>
        <w:t xml:space="preserve">, с адрес </w:t>
      </w:r>
      <w:r w:rsidR="00C676D9" w:rsidRPr="003058E6">
        <w:rPr>
          <w:sz w:val="24"/>
          <w:szCs w:val="24"/>
          <w:lang w:val="bg-BG"/>
        </w:rPr>
        <w:t>с</w:t>
      </w:r>
      <w:r w:rsidRPr="003058E6">
        <w:rPr>
          <w:sz w:val="24"/>
          <w:szCs w:val="24"/>
          <w:lang w:val="bg-BG"/>
        </w:rPr>
        <w:t xml:space="preserve">. </w:t>
      </w:r>
      <w:r w:rsidR="008C2A63">
        <w:rPr>
          <w:sz w:val="24"/>
          <w:szCs w:val="24"/>
          <w:lang w:val="bg-BG"/>
        </w:rPr>
        <w:t>**********</w:t>
      </w:r>
      <w:r w:rsidRPr="003058E6">
        <w:rPr>
          <w:sz w:val="24"/>
          <w:szCs w:val="24"/>
          <w:lang w:val="bg-BG"/>
        </w:rPr>
        <w:t xml:space="preserve"> общ. </w:t>
      </w:r>
      <w:r w:rsidR="008C2A63">
        <w:rPr>
          <w:sz w:val="24"/>
          <w:szCs w:val="24"/>
          <w:lang w:val="bg-BG"/>
        </w:rPr>
        <w:t>*******</w:t>
      </w:r>
      <w:r w:rsidR="00641DBD">
        <w:rPr>
          <w:sz w:val="24"/>
          <w:szCs w:val="24"/>
          <w:lang w:val="bg-BG"/>
        </w:rPr>
        <w:t xml:space="preserve">, обл. Сливен за </w:t>
      </w:r>
      <w:r w:rsidR="00641DBD" w:rsidRPr="00A17175">
        <w:rPr>
          <w:color w:val="000000"/>
          <w:spacing w:val="-2"/>
          <w:sz w:val="24"/>
          <w:szCs w:val="24"/>
          <w:lang w:val="bg-BG"/>
        </w:rPr>
        <w:t>ПИ с идентификатор 58726.30.4</w:t>
      </w:r>
      <w:r w:rsidR="00641DBD">
        <w:rPr>
          <w:color w:val="000000"/>
          <w:spacing w:val="-2"/>
          <w:sz w:val="24"/>
          <w:szCs w:val="24"/>
          <w:lang w:val="bg-BG"/>
        </w:rPr>
        <w:t>73</w:t>
      </w:r>
      <w:r w:rsidR="00641DBD"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 w:rsidR="000519F0">
        <w:rPr>
          <w:color w:val="000000"/>
          <w:spacing w:val="-2"/>
          <w:sz w:val="24"/>
          <w:szCs w:val="24"/>
          <w:lang w:val="bg-BG"/>
        </w:rPr>
        <w:t>,</w:t>
      </w:r>
      <w:r w:rsidR="00641DBD" w:rsidRPr="003058E6">
        <w:rPr>
          <w:sz w:val="24"/>
          <w:szCs w:val="24"/>
          <w:lang w:val="bg-BG"/>
        </w:rPr>
        <w:t xml:space="preserve"> </w:t>
      </w:r>
      <w:r w:rsidRPr="003058E6">
        <w:rPr>
          <w:sz w:val="24"/>
          <w:szCs w:val="24"/>
          <w:lang w:val="bg-BG"/>
        </w:rPr>
        <w:t xml:space="preserve">ведно към него: 1 бр. приложено платежно нареждане за внесен депозит с вносна бележка от </w:t>
      </w:r>
      <w:r w:rsidR="003058E6" w:rsidRPr="003058E6">
        <w:rPr>
          <w:sz w:val="24"/>
          <w:szCs w:val="24"/>
          <w:lang w:val="bg-BG"/>
        </w:rPr>
        <w:t>Банка ДСК –Нова Загора, от 16.0</w:t>
      </w:r>
      <w:r w:rsidR="00C676D9" w:rsidRPr="003058E6">
        <w:rPr>
          <w:sz w:val="24"/>
          <w:szCs w:val="24"/>
          <w:lang w:val="bg-BG"/>
        </w:rPr>
        <w:t>2</w:t>
      </w:r>
      <w:r w:rsidR="00FE7426" w:rsidRPr="003058E6">
        <w:rPr>
          <w:sz w:val="24"/>
          <w:szCs w:val="24"/>
          <w:lang w:val="bg-BG"/>
        </w:rPr>
        <w:t>.202</w:t>
      </w:r>
      <w:r w:rsidR="003058E6" w:rsidRPr="003058E6">
        <w:rPr>
          <w:sz w:val="24"/>
          <w:szCs w:val="24"/>
          <w:lang w:val="bg-BG"/>
        </w:rPr>
        <w:t>4</w:t>
      </w:r>
      <w:r w:rsidRPr="003058E6">
        <w:rPr>
          <w:sz w:val="24"/>
          <w:szCs w:val="24"/>
          <w:lang w:val="bg-BG"/>
        </w:rPr>
        <w:t xml:space="preserve"> г. със сума в размер на </w:t>
      </w:r>
      <w:r w:rsidR="003058E6" w:rsidRPr="003058E6">
        <w:rPr>
          <w:sz w:val="24"/>
          <w:szCs w:val="24"/>
          <w:lang w:val="bg-BG"/>
        </w:rPr>
        <w:t>1637</w:t>
      </w:r>
      <w:r w:rsidRPr="003058E6">
        <w:rPr>
          <w:sz w:val="24"/>
          <w:szCs w:val="24"/>
          <w:lang w:val="bg-BG"/>
        </w:rPr>
        <w:t>,00 лв., 10% от н</w:t>
      </w:r>
      <w:r w:rsidR="00641DBD">
        <w:rPr>
          <w:sz w:val="24"/>
          <w:szCs w:val="24"/>
          <w:lang w:val="bg-BG"/>
        </w:rPr>
        <w:t xml:space="preserve">ачалната стойност на имота ДПФ. </w:t>
      </w:r>
      <w:r w:rsidRPr="003058E6">
        <w:rPr>
          <w:sz w:val="24"/>
          <w:szCs w:val="24"/>
          <w:lang w:val="bg-BG"/>
        </w:rPr>
        <w:t>Заявлението отговаря на изискванията на чл.</w:t>
      </w:r>
      <w:r w:rsidR="002F30FC" w:rsidRPr="003058E6">
        <w:rPr>
          <w:sz w:val="24"/>
          <w:szCs w:val="24"/>
          <w:lang w:val="bg-BG"/>
        </w:rPr>
        <w:t xml:space="preserve"> </w:t>
      </w:r>
      <w:r w:rsidRPr="003058E6">
        <w:rPr>
          <w:sz w:val="24"/>
          <w:szCs w:val="24"/>
          <w:lang w:val="bg-BG"/>
        </w:rPr>
        <w:t>10</w:t>
      </w:r>
      <w:r w:rsidR="00C158F5" w:rsidRPr="003058E6">
        <w:rPr>
          <w:sz w:val="24"/>
          <w:szCs w:val="24"/>
          <w:lang w:val="bg-BG"/>
        </w:rPr>
        <w:t>6</w:t>
      </w:r>
      <w:r w:rsidRPr="003058E6">
        <w:rPr>
          <w:sz w:val="24"/>
          <w:szCs w:val="24"/>
          <w:lang w:val="bg-BG"/>
        </w:rPr>
        <w:t>, ал.</w:t>
      </w:r>
      <w:r w:rsidR="002F30FC" w:rsidRPr="003058E6">
        <w:rPr>
          <w:sz w:val="24"/>
          <w:szCs w:val="24"/>
          <w:lang w:val="bg-BG"/>
        </w:rPr>
        <w:t xml:space="preserve"> </w:t>
      </w:r>
      <w:r w:rsidRPr="003058E6">
        <w:rPr>
          <w:sz w:val="24"/>
          <w:szCs w:val="24"/>
          <w:lang w:val="bg-BG"/>
        </w:rPr>
        <w:t>1</w:t>
      </w:r>
      <w:r w:rsidR="00172DA0" w:rsidRPr="003058E6">
        <w:rPr>
          <w:sz w:val="24"/>
          <w:szCs w:val="24"/>
          <w:lang w:val="bg-BG"/>
        </w:rPr>
        <w:t>0</w:t>
      </w:r>
      <w:r w:rsidRPr="003058E6">
        <w:rPr>
          <w:sz w:val="24"/>
          <w:szCs w:val="24"/>
          <w:lang w:val="bg-BG"/>
        </w:rPr>
        <w:t xml:space="preserve"> от ППЗСПЗЗ. Предложената цена от кандидата е в размер на </w:t>
      </w:r>
      <w:r w:rsidR="003058E6" w:rsidRPr="003058E6">
        <w:rPr>
          <w:sz w:val="24"/>
          <w:szCs w:val="24"/>
          <w:lang w:val="bg-BG"/>
        </w:rPr>
        <w:t>39 101</w:t>
      </w:r>
      <w:r w:rsidR="00FE7426" w:rsidRPr="003058E6">
        <w:rPr>
          <w:sz w:val="24"/>
          <w:szCs w:val="24"/>
          <w:lang w:val="bg-BG"/>
        </w:rPr>
        <w:t>,00</w:t>
      </w:r>
      <w:r w:rsidRPr="003058E6">
        <w:rPr>
          <w:sz w:val="24"/>
          <w:szCs w:val="24"/>
          <w:lang w:val="bg-BG"/>
        </w:rPr>
        <w:t xml:space="preserve"> лв. /</w:t>
      </w:r>
      <w:r w:rsidR="003058E6" w:rsidRPr="003058E6">
        <w:rPr>
          <w:sz w:val="24"/>
          <w:szCs w:val="24"/>
          <w:lang w:val="bg-BG"/>
        </w:rPr>
        <w:t xml:space="preserve">тридесет и девет хиляди сто и един </w:t>
      </w:r>
      <w:r w:rsidRPr="003058E6">
        <w:rPr>
          <w:sz w:val="24"/>
          <w:szCs w:val="24"/>
          <w:lang w:val="bg-BG"/>
        </w:rPr>
        <w:t>лева/.</w:t>
      </w:r>
    </w:p>
    <w:p w:rsidR="003058E6" w:rsidRDefault="003058E6" w:rsidP="003058E6">
      <w:pPr>
        <w:pStyle w:val="ac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3058E6">
        <w:rPr>
          <w:sz w:val="24"/>
          <w:szCs w:val="24"/>
          <w:lang w:val="bg-BG"/>
        </w:rPr>
        <w:t xml:space="preserve">Заявление за участие от СКС, ЕГН </w:t>
      </w:r>
      <w:r w:rsidR="008C2A63">
        <w:rPr>
          <w:sz w:val="24"/>
          <w:szCs w:val="24"/>
          <w:lang w:val="bg-BG"/>
        </w:rPr>
        <w:t>**********</w:t>
      </w:r>
      <w:r w:rsidRPr="003058E6">
        <w:rPr>
          <w:sz w:val="24"/>
          <w:szCs w:val="24"/>
          <w:lang w:val="bg-BG"/>
        </w:rPr>
        <w:t xml:space="preserve">, с адрес с. </w:t>
      </w:r>
      <w:r w:rsidR="008C2A63">
        <w:rPr>
          <w:sz w:val="24"/>
          <w:szCs w:val="24"/>
          <w:lang w:val="bg-BG"/>
        </w:rPr>
        <w:t>********</w:t>
      </w:r>
      <w:r w:rsidRPr="003058E6">
        <w:rPr>
          <w:sz w:val="24"/>
          <w:szCs w:val="24"/>
          <w:lang w:val="bg-BG"/>
        </w:rPr>
        <w:t xml:space="preserve">, общ. </w:t>
      </w:r>
      <w:r w:rsidR="008C2A63">
        <w:rPr>
          <w:sz w:val="24"/>
          <w:szCs w:val="24"/>
          <w:lang w:val="bg-BG"/>
        </w:rPr>
        <w:t>******</w:t>
      </w:r>
      <w:r w:rsidR="00641DBD">
        <w:rPr>
          <w:sz w:val="24"/>
          <w:szCs w:val="24"/>
          <w:lang w:val="bg-BG"/>
        </w:rPr>
        <w:t xml:space="preserve">, обл. Сливен за </w:t>
      </w:r>
      <w:r w:rsidR="00641DBD" w:rsidRPr="00A17175">
        <w:rPr>
          <w:color w:val="000000"/>
          <w:spacing w:val="-2"/>
          <w:sz w:val="24"/>
          <w:szCs w:val="24"/>
          <w:lang w:val="bg-BG"/>
        </w:rPr>
        <w:t>ПИ с идентификатор 58726.30.4</w:t>
      </w:r>
      <w:r w:rsidR="00641DBD">
        <w:rPr>
          <w:color w:val="000000"/>
          <w:spacing w:val="-2"/>
          <w:sz w:val="24"/>
          <w:szCs w:val="24"/>
          <w:lang w:val="bg-BG"/>
        </w:rPr>
        <w:t>83</w:t>
      </w:r>
      <w:r w:rsidR="00641DBD"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</w:t>
      </w:r>
      <w:r w:rsidR="00641DBD" w:rsidRPr="00A17175">
        <w:rPr>
          <w:color w:val="000000"/>
          <w:spacing w:val="-2"/>
          <w:sz w:val="24"/>
          <w:szCs w:val="24"/>
          <w:lang w:val="bg-BG"/>
        </w:rPr>
        <w:lastRenderedPageBreak/>
        <w:t>Нова Загора</w:t>
      </w:r>
      <w:r w:rsidR="000519F0">
        <w:rPr>
          <w:color w:val="000000"/>
          <w:spacing w:val="-2"/>
          <w:sz w:val="24"/>
          <w:szCs w:val="24"/>
          <w:lang w:val="bg-BG"/>
        </w:rPr>
        <w:t>,</w:t>
      </w:r>
      <w:r w:rsidRPr="003058E6">
        <w:rPr>
          <w:sz w:val="24"/>
          <w:szCs w:val="24"/>
          <w:lang w:val="bg-BG"/>
        </w:rPr>
        <w:t xml:space="preserve"> ведно към него: 1 бр. приложено платежно нареждане за внесен депозит с вносна бележка от Банка ДСК –Нова Загора, от 16.02.2024 г. със сума в размер на </w:t>
      </w:r>
      <w:r w:rsidR="00641DBD">
        <w:rPr>
          <w:sz w:val="24"/>
          <w:szCs w:val="24"/>
          <w:lang w:val="bg-BG"/>
        </w:rPr>
        <w:t>2150</w:t>
      </w:r>
      <w:r w:rsidRPr="003058E6">
        <w:rPr>
          <w:sz w:val="24"/>
          <w:szCs w:val="24"/>
          <w:lang w:val="bg-BG"/>
        </w:rPr>
        <w:t xml:space="preserve">,00 лв., 10% от </w:t>
      </w:r>
      <w:r w:rsidR="00641DBD">
        <w:rPr>
          <w:sz w:val="24"/>
          <w:szCs w:val="24"/>
          <w:lang w:val="bg-BG"/>
        </w:rPr>
        <w:t>началната стойност на имота ДПФ</w:t>
      </w:r>
      <w:r w:rsidRPr="003058E6">
        <w:rPr>
          <w:sz w:val="24"/>
          <w:szCs w:val="24"/>
          <w:lang w:val="bg-BG"/>
        </w:rPr>
        <w:t xml:space="preserve">. Заявлението отговаря на изискванията на чл. 106, ал. 10 от ППЗСПЗЗ. Предложената цена от кандидата е в размер на </w:t>
      </w:r>
      <w:r w:rsidR="00641DBD">
        <w:rPr>
          <w:sz w:val="24"/>
          <w:szCs w:val="24"/>
          <w:lang w:val="bg-BG"/>
        </w:rPr>
        <w:t>51</w:t>
      </w:r>
      <w:r w:rsidRPr="003058E6">
        <w:rPr>
          <w:sz w:val="24"/>
          <w:szCs w:val="24"/>
          <w:lang w:val="bg-BG"/>
        </w:rPr>
        <w:t xml:space="preserve"> </w:t>
      </w:r>
      <w:r w:rsidR="00641DBD">
        <w:rPr>
          <w:sz w:val="24"/>
          <w:szCs w:val="24"/>
          <w:lang w:val="bg-BG"/>
        </w:rPr>
        <w:t>303</w:t>
      </w:r>
      <w:r w:rsidRPr="003058E6">
        <w:rPr>
          <w:sz w:val="24"/>
          <w:szCs w:val="24"/>
          <w:lang w:val="bg-BG"/>
        </w:rPr>
        <w:t>,00 лв. /</w:t>
      </w:r>
      <w:r w:rsidR="00641DBD">
        <w:rPr>
          <w:sz w:val="24"/>
          <w:szCs w:val="24"/>
          <w:lang w:val="bg-BG"/>
        </w:rPr>
        <w:t>петдес</w:t>
      </w:r>
      <w:r w:rsidRPr="003058E6">
        <w:rPr>
          <w:sz w:val="24"/>
          <w:szCs w:val="24"/>
          <w:lang w:val="bg-BG"/>
        </w:rPr>
        <w:t xml:space="preserve">ет и </w:t>
      </w:r>
      <w:r w:rsidR="00641DBD">
        <w:rPr>
          <w:sz w:val="24"/>
          <w:szCs w:val="24"/>
          <w:lang w:val="bg-BG"/>
        </w:rPr>
        <w:t>една</w:t>
      </w:r>
      <w:r w:rsidRPr="003058E6">
        <w:rPr>
          <w:sz w:val="24"/>
          <w:szCs w:val="24"/>
          <w:lang w:val="bg-BG"/>
        </w:rPr>
        <w:t xml:space="preserve"> хиляди </w:t>
      </w:r>
      <w:r w:rsidR="00641DBD">
        <w:rPr>
          <w:sz w:val="24"/>
          <w:szCs w:val="24"/>
          <w:lang w:val="bg-BG"/>
        </w:rPr>
        <w:t>триста</w:t>
      </w:r>
      <w:r w:rsidRPr="003058E6">
        <w:rPr>
          <w:sz w:val="24"/>
          <w:szCs w:val="24"/>
          <w:lang w:val="bg-BG"/>
        </w:rPr>
        <w:t xml:space="preserve"> и </w:t>
      </w:r>
      <w:r w:rsidR="00641DBD">
        <w:rPr>
          <w:sz w:val="24"/>
          <w:szCs w:val="24"/>
          <w:lang w:val="bg-BG"/>
        </w:rPr>
        <w:t>три</w:t>
      </w:r>
      <w:r w:rsidRPr="003058E6">
        <w:rPr>
          <w:sz w:val="24"/>
          <w:szCs w:val="24"/>
          <w:lang w:val="bg-BG"/>
        </w:rPr>
        <w:t xml:space="preserve"> лева/.</w:t>
      </w:r>
    </w:p>
    <w:p w:rsidR="00641DBD" w:rsidRDefault="00641DBD" w:rsidP="00641DBD">
      <w:pPr>
        <w:pStyle w:val="ac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3058E6">
        <w:rPr>
          <w:sz w:val="24"/>
          <w:szCs w:val="24"/>
          <w:lang w:val="bg-BG"/>
        </w:rPr>
        <w:t>Заявление за участие от С</w:t>
      </w:r>
      <w:r w:rsidR="008C2A63">
        <w:rPr>
          <w:sz w:val="24"/>
          <w:szCs w:val="24"/>
          <w:lang w:val="bg-BG"/>
        </w:rPr>
        <w:t>К</w:t>
      </w:r>
      <w:r w:rsidRPr="003058E6">
        <w:rPr>
          <w:sz w:val="24"/>
          <w:szCs w:val="24"/>
          <w:lang w:val="bg-BG"/>
        </w:rPr>
        <w:t xml:space="preserve">С, ЕГН </w:t>
      </w:r>
      <w:r w:rsidR="008C2A63">
        <w:rPr>
          <w:sz w:val="24"/>
          <w:szCs w:val="24"/>
          <w:lang w:val="bg-BG"/>
        </w:rPr>
        <w:t>**********</w:t>
      </w:r>
      <w:r w:rsidRPr="003058E6">
        <w:rPr>
          <w:sz w:val="24"/>
          <w:szCs w:val="24"/>
          <w:lang w:val="bg-BG"/>
        </w:rPr>
        <w:t xml:space="preserve">, с адрес с. </w:t>
      </w:r>
      <w:r w:rsidR="008C2A63">
        <w:rPr>
          <w:sz w:val="24"/>
          <w:szCs w:val="24"/>
          <w:lang w:val="bg-BG"/>
        </w:rPr>
        <w:t>*********</w:t>
      </w:r>
      <w:r w:rsidRPr="003058E6">
        <w:rPr>
          <w:sz w:val="24"/>
          <w:szCs w:val="24"/>
          <w:lang w:val="bg-BG"/>
        </w:rPr>
        <w:t xml:space="preserve">, общ. </w:t>
      </w:r>
      <w:r w:rsidR="008C2A63">
        <w:rPr>
          <w:sz w:val="24"/>
          <w:szCs w:val="24"/>
          <w:lang w:val="bg-BG"/>
        </w:rPr>
        <w:t>******</w:t>
      </w:r>
      <w:r>
        <w:rPr>
          <w:sz w:val="24"/>
          <w:szCs w:val="24"/>
          <w:lang w:val="bg-BG"/>
        </w:rPr>
        <w:t xml:space="preserve">, обл. Сливен за </w:t>
      </w:r>
      <w:r w:rsidRPr="00A17175">
        <w:rPr>
          <w:color w:val="000000"/>
          <w:spacing w:val="-2"/>
          <w:sz w:val="24"/>
          <w:szCs w:val="24"/>
          <w:lang w:val="bg-BG"/>
        </w:rPr>
        <w:t>ПИ с идентификатор 58726.30.4</w:t>
      </w:r>
      <w:r>
        <w:rPr>
          <w:color w:val="000000"/>
          <w:spacing w:val="-2"/>
          <w:sz w:val="24"/>
          <w:szCs w:val="24"/>
          <w:lang w:val="bg-BG"/>
        </w:rPr>
        <w:t>84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 w:rsidR="000519F0">
        <w:rPr>
          <w:color w:val="000000"/>
          <w:spacing w:val="-2"/>
          <w:sz w:val="24"/>
          <w:szCs w:val="24"/>
          <w:lang w:val="bg-BG"/>
        </w:rPr>
        <w:t>,</w:t>
      </w:r>
      <w:r w:rsidRPr="003058E6">
        <w:rPr>
          <w:sz w:val="24"/>
          <w:szCs w:val="24"/>
          <w:lang w:val="bg-BG"/>
        </w:rPr>
        <w:t xml:space="preserve"> ведно към него: 1 бр. приложено платежно нареждане за внесен депозит с вносна бележка от Банка ДСК –Нова Загора, от 16.02.2024 г. със сума в размер на </w:t>
      </w:r>
      <w:r>
        <w:rPr>
          <w:sz w:val="24"/>
          <w:szCs w:val="24"/>
          <w:lang w:val="bg-BG"/>
        </w:rPr>
        <w:t>2467</w:t>
      </w:r>
      <w:r w:rsidRPr="003058E6">
        <w:rPr>
          <w:sz w:val="24"/>
          <w:szCs w:val="24"/>
          <w:lang w:val="bg-BG"/>
        </w:rPr>
        <w:t xml:space="preserve">,00 лв., 10% от </w:t>
      </w:r>
      <w:r>
        <w:rPr>
          <w:sz w:val="24"/>
          <w:szCs w:val="24"/>
          <w:lang w:val="bg-BG"/>
        </w:rPr>
        <w:t>началната стойност на имота ДПФ</w:t>
      </w:r>
      <w:r w:rsidRPr="003058E6">
        <w:rPr>
          <w:sz w:val="24"/>
          <w:szCs w:val="24"/>
          <w:lang w:val="bg-BG"/>
        </w:rPr>
        <w:t xml:space="preserve">. Заявлението отговаря на изискванията на чл. 106, ал. 10 от ППЗСПЗЗ. Предложената цена от кандидата е в размер на </w:t>
      </w:r>
      <w:r w:rsidR="0091635A">
        <w:rPr>
          <w:sz w:val="24"/>
          <w:szCs w:val="24"/>
          <w:lang w:val="bg-BG"/>
        </w:rPr>
        <w:t>36</w:t>
      </w:r>
      <w:r w:rsidRPr="003058E6">
        <w:rPr>
          <w:sz w:val="24"/>
          <w:szCs w:val="24"/>
          <w:lang w:val="bg-BG"/>
        </w:rPr>
        <w:t xml:space="preserve"> </w:t>
      </w:r>
      <w:r w:rsidR="0091635A">
        <w:rPr>
          <w:sz w:val="24"/>
          <w:szCs w:val="24"/>
          <w:lang w:val="bg-BG"/>
        </w:rPr>
        <w:t>501</w:t>
      </w:r>
      <w:r w:rsidRPr="003058E6">
        <w:rPr>
          <w:sz w:val="24"/>
          <w:szCs w:val="24"/>
          <w:lang w:val="bg-BG"/>
        </w:rPr>
        <w:t>,00 лв. /</w:t>
      </w:r>
      <w:r w:rsidR="0091635A">
        <w:rPr>
          <w:sz w:val="24"/>
          <w:szCs w:val="24"/>
          <w:lang w:val="bg-BG"/>
        </w:rPr>
        <w:t>тридесет</w:t>
      </w:r>
      <w:r w:rsidRPr="003058E6">
        <w:rPr>
          <w:sz w:val="24"/>
          <w:szCs w:val="24"/>
          <w:lang w:val="bg-BG"/>
        </w:rPr>
        <w:t xml:space="preserve"> и </w:t>
      </w:r>
      <w:r w:rsidR="0091635A">
        <w:rPr>
          <w:sz w:val="24"/>
          <w:szCs w:val="24"/>
          <w:lang w:val="bg-BG"/>
        </w:rPr>
        <w:t>шест</w:t>
      </w:r>
      <w:r w:rsidRPr="003058E6">
        <w:rPr>
          <w:sz w:val="24"/>
          <w:szCs w:val="24"/>
          <w:lang w:val="bg-BG"/>
        </w:rPr>
        <w:t xml:space="preserve"> хиляди </w:t>
      </w:r>
      <w:r w:rsidR="0091635A">
        <w:rPr>
          <w:sz w:val="24"/>
          <w:szCs w:val="24"/>
          <w:lang w:val="bg-BG"/>
        </w:rPr>
        <w:t>петстотин</w:t>
      </w:r>
      <w:r w:rsidRPr="003058E6">
        <w:rPr>
          <w:sz w:val="24"/>
          <w:szCs w:val="24"/>
          <w:lang w:val="bg-BG"/>
        </w:rPr>
        <w:t xml:space="preserve"> и </w:t>
      </w:r>
      <w:r w:rsidR="0091635A">
        <w:rPr>
          <w:sz w:val="24"/>
          <w:szCs w:val="24"/>
          <w:lang w:val="bg-BG"/>
        </w:rPr>
        <w:t>един</w:t>
      </w:r>
      <w:r w:rsidRPr="003058E6">
        <w:rPr>
          <w:sz w:val="24"/>
          <w:szCs w:val="24"/>
          <w:lang w:val="bg-BG"/>
        </w:rPr>
        <w:t xml:space="preserve"> лева/.</w:t>
      </w:r>
    </w:p>
    <w:p w:rsidR="003058E6" w:rsidRPr="00641DBD" w:rsidRDefault="008C2A63" w:rsidP="00641DBD">
      <w:pPr>
        <w:pStyle w:val="ac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 за участие от С</w:t>
      </w:r>
      <w:r w:rsidR="00641DBD" w:rsidRPr="003058E6">
        <w:rPr>
          <w:sz w:val="24"/>
          <w:szCs w:val="24"/>
          <w:lang w:val="bg-BG"/>
        </w:rPr>
        <w:t xml:space="preserve">КС, ЕГН </w:t>
      </w:r>
      <w:r>
        <w:rPr>
          <w:sz w:val="24"/>
          <w:szCs w:val="24"/>
          <w:lang w:val="bg-BG"/>
        </w:rPr>
        <w:t>**********</w:t>
      </w:r>
      <w:r w:rsidR="00641DBD" w:rsidRPr="003058E6">
        <w:rPr>
          <w:sz w:val="24"/>
          <w:szCs w:val="24"/>
          <w:lang w:val="bg-BG"/>
        </w:rPr>
        <w:t xml:space="preserve">, с адрес с. </w:t>
      </w:r>
      <w:r>
        <w:rPr>
          <w:sz w:val="24"/>
          <w:szCs w:val="24"/>
          <w:lang w:val="bg-BG"/>
        </w:rPr>
        <w:t>********</w:t>
      </w:r>
      <w:r w:rsidR="00641DBD" w:rsidRPr="003058E6">
        <w:rPr>
          <w:sz w:val="24"/>
          <w:szCs w:val="24"/>
          <w:lang w:val="bg-BG"/>
        </w:rPr>
        <w:t xml:space="preserve">, общ. </w:t>
      </w:r>
      <w:r>
        <w:rPr>
          <w:sz w:val="24"/>
          <w:szCs w:val="24"/>
          <w:lang w:val="bg-BG"/>
        </w:rPr>
        <w:t>******</w:t>
      </w:r>
      <w:r w:rsidR="00641DBD">
        <w:rPr>
          <w:sz w:val="24"/>
          <w:szCs w:val="24"/>
          <w:lang w:val="bg-BG"/>
        </w:rPr>
        <w:t xml:space="preserve">, обл. Сливен за </w:t>
      </w:r>
      <w:r w:rsidR="00641DBD" w:rsidRPr="00A17175">
        <w:rPr>
          <w:color w:val="000000"/>
          <w:spacing w:val="-2"/>
          <w:sz w:val="24"/>
          <w:szCs w:val="24"/>
          <w:lang w:val="bg-BG"/>
        </w:rPr>
        <w:t>ПИ с идентификатор 58726.30.4</w:t>
      </w:r>
      <w:r w:rsidR="00641DBD">
        <w:rPr>
          <w:color w:val="000000"/>
          <w:spacing w:val="-2"/>
          <w:sz w:val="24"/>
          <w:szCs w:val="24"/>
          <w:lang w:val="bg-BG"/>
        </w:rPr>
        <w:t>8</w:t>
      </w:r>
      <w:r w:rsidR="0091635A">
        <w:rPr>
          <w:color w:val="000000"/>
          <w:spacing w:val="-2"/>
          <w:sz w:val="24"/>
          <w:szCs w:val="24"/>
          <w:lang w:val="bg-BG"/>
        </w:rPr>
        <w:t>8</w:t>
      </w:r>
      <w:r w:rsidR="00641DBD"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 w:rsidR="000519F0">
        <w:rPr>
          <w:color w:val="000000"/>
          <w:spacing w:val="-2"/>
          <w:sz w:val="24"/>
          <w:szCs w:val="24"/>
          <w:lang w:val="bg-BG"/>
        </w:rPr>
        <w:t>,</w:t>
      </w:r>
      <w:r w:rsidR="00641DBD" w:rsidRPr="003058E6">
        <w:rPr>
          <w:sz w:val="24"/>
          <w:szCs w:val="24"/>
          <w:lang w:val="bg-BG"/>
        </w:rPr>
        <w:t xml:space="preserve"> ведно към него: 1 бр. приложено платежно нареждане за внесен депозит с вносна бележка от Банка ДСК –Нова Загора, от 16.02.2024 г. със сума в размер на </w:t>
      </w:r>
      <w:r w:rsidR="0091635A">
        <w:rPr>
          <w:sz w:val="24"/>
          <w:szCs w:val="24"/>
          <w:lang w:val="bg-BG"/>
        </w:rPr>
        <w:t>874</w:t>
      </w:r>
      <w:r w:rsidR="00641DBD" w:rsidRPr="003058E6">
        <w:rPr>
          <w:sz w:val="24"/>
          <w:szCs w:val="24"/>
          <w:lang w:val="bg-BG"/>
        </w:rPr>
        <w:t xml:space="preserve">,00 лв., 10% от началната стойност на имота ДПФ, 1 бр. декларация за липса на свързаност с друг кандидат, 1 бр. декларация за информираност и съгласие за обработване на лични данни и копие на лична карта. Заявлението отговаря на изискванията на чл. 106, ал. 10 от ППЗСПЗЗ. Предложената цена от кандидата е в размер на </w:t>
      </w:r>
      <w:r w:rsidR="00641DBD">
        <w:rPr>
          <w:sz w:val="24"/>
          <w:szCs w:val="24"/>
          <w:lang w:val="bg-BG"/>
        </w:rPr>
        <w:t>1</w:t>
      </w:r>
      <w:r w:rsidR="0091635A">
        <w:rPr>
          <w:sz w:val="24"/>
          <w:szCs w:val="24"/>
          <w:lang w:val="bg-BG"/>
        </w:rPr>
        <w:t>2</w:t>
      </w:r>
      <w:r w:rsidR="00641DBD" w:rsidRPr="003058E6">
        <w:rPr>
          <w:sz w:val="24"/>
          <w:szCs w:val="24"/>
          <w:lang w:val="bg-BG"/>
        </w:rPr>
        <w:t xml:space="preserve"> </w:t>
      </w:r>
      <w:r w:rsidR="0091635A">
        <w:rPr>
          <w:sz w:val="24"/>
          <w:szCs w:val="24"/>
          <w:lang w:val="bg-BG"/>
        </w:rPr>
        <w:t>990</w:t>
      </w:r>
      <w:r w:rsidR="00641DBD" w:rsidRPr="003058E6">
        <w:rPr>
          <w:sz w:val="24"/>
          <w:szCs w:val="24"/>
          <w:lang w:val="bg-BG"/>
        </w:rPr>
        <w:t>,00 лв. /</w:t>
      </w:r>
      <w:r w:rsidR="0091635A">
        <w:rPr>
          <w:sz w:val="24"/>
          <w:szCs w:val="24"/>
          <w:lang w:val="bg-BG"/>
        </w:rPr>
        <w:t>дванадесет</w:t>
      </w:r>
      <w:r w:rsidR="00641DBD" w:rsidRPr="003058E6">
        <w:rPr>
          <w:sz w:val="24"/>
          <w:szCs w:val="24"/>
          <w:lang w:val="bg-BG"/>
        </w:rPr>
        <w:t xml:space="preserve"> хиляди </w:t>
      </w:r>
      <w:r w:rsidR="0091635A">
        <w:rPr>
          <w:sz w:val="24"/>
          <w:szCs w:val="24"/>
          <w:lang w:val="bg-BG"/>
        </w:rPr>
        <w:t>деветстотин</w:t>
      </w:r>
      <w:r w:rsidR="00641DBD" w:rsidRPr="003058E6">
        <w:rPr>
          <w:sz w:val="24"/>
          <w:szCs w:val="24"/>
          <w:lang w:val="bg-BG"/>
        </w:rPr>
        <w:t xml:space="preserve"> и </w:t>
      </w:r>
      <w:r w:rsidR="0091635A">
        <w:rPr>
          <w:sz w:val="24"/>
          <w:szCs w:val="24"/>
          <w:lang w:val="bg-BG"/>
        </w:rPr>
        <w:t>деветдесет</w:t>
      </w:r>
      <w:r w:rsidR="00641DBD" w:rsidRPr="003058E6">
        <w:rPr>
          <w:sz w:val="24"/>
          <w:szCs w:val="24"/>
          <w:lang w:val="bg-BG"/>
        </w:rPr>
        <w:t xml:space="preserve"> лева/.</w:t>
      </w:r>
    </w:p>
    <w:p w:rsidR="0091635A" w:rsidRDefault="00EC4C00" w:rsidP="00672C2B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2.</w:t>
      </w:r>
      <w:r>
        <w:rPr>
          <w:sz w:val="24"/>
          <w:szCs w:val="24"/>
          <w:lang w:val="bg-BG"/>
        </w:rPr>
        <w:t xml:space="preserve">  В плик с вх. № </w:t>
      </w:r>
      <w:r w:rsidR="0091635A">
        <w:rPr>
          <w:sz w:val="24"/>
          <w:szCs w:val="24"/>
          <w:lang w:val="bg-BG"/>
        </w:rPr>
        <w:t>П</w:t>
      </w:r>
      <w:r w:rsidR="001A3281">
        <w:rPr>
          <w:sz w:val="24"/>
          <w:szCs w:val="24"/>
          <w:lang w:val="bg-BG"/>
        </w:rPr>
        <w:t>-2</w:t>
      </w:r>
      <w:r w:rsidR="0091635A">
        <w:rPr>
          <w:sz w:val="24"/>
          <w:szCs w:val="24"/>
          <w:lang w:val="bg-BG"/>
        </w:rPr>
        <w:t xml:space="preserve"> </w:t>
      </w:r>
      <w:r w:rsidR="0087691C">
        <w:rPr>
          <w:sz w:val="24"/>
          <w:szCs w:val="24"/>
          <w:lang w:val="bg-BG"/>
        </w:rPr>
        <w:t>/</w:t>
      </w:r>
      <w:r w:rsidR="0091635A">
        <w:rPr>
          <w:sz w:val="24"/>
          <w:szCs w:val="24"/>
          <w:lang w:val="bg-BG"/>
        </w:rPr>
        <w:t xml:space="preserve"> 16</w:t>
      </w:r>
      <w:r w:rsidR="0087691C">
        <w:rPr>
          <w:sz w:val="24"/>
          <w:szCs w:val="24"/>
          <w:lang w:val="bg-BG"/>
        </w:rPr>
        <w:t>.</w:t>
      </w:r>
      <w:r w:rsidR="0091635A">
        <w:rPr>
          <w:sz w:val="24"/>
          <w:szCs w:val="24"/>
          <w:lang w:val="bg-BG"/>
        </w:rPr>
        <w:t>0</w:t>
      </w:r>
      <w:r w:rsidR="002F30FC">
        <w:rPr>
          <w:sz w:val="24"/>
          <w:szCs w:val="24"/>
          <w:lang w:val="bg-BG"/>
        </w:rPr>
        <w:t>2</w:t>
      </w:r>
      <w:r w:rsidR="0087691C">
        <w:rPr>
          <w:sz w:val="24"/>
          <w:szCs w:val="24"/>
          <w:lang w:val="bg-BG"/>
        </w:rPr>
        <w:t>.202</w:t>
      </w:r>
      <w:r w:rsidR="0091635A">
        <w:rPr>
          <w:sz w:val="24"/>
          <w:szCs w:val="24"/>
          <w:lang w:val="bg-BG"/>
        </w:rPr>
        <w:t>4</w:t>
      </w:r>
      <w:r w:rsidR="0087691C">
        <w:rPr>
          <w:sz w:val="24"/>
          <w:szCs w:val="24"/>
          <w:lang w:val="bg-BG"/>
        </w:rPr>
        <w:t xml:space="preserve"> г., подаден и вписан в 1</w:t>
      </w:r>
      <w:r w:rsidR="0091635A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:</w:t>
      </w:r>
      <w:r w:rsidR="0091635A">
        <w:rPr>
          <w:sz w:val="24"/>
          <w:szCs w:val="24"/>
          <w:lang w:val="bg-BG"/>
        </w:rPr>
        <w:t>3</w:t>
      </w:r>
      <w:r w:rsidR="002F30FC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 ч. в регистъра на Областна дирекция „Зем</w:t>
      </w:r>
      <w:r w:rsidR="0087691C">
        <w:rPr>
          <w:sz w:val="24"/>
          <w:szCs w:val="24"/>
          <w:lang w:val="bg-BG"/>
        </w:rPr>
        <w:t>еделие“</w:t>
      </w:r>
      <w:r>
        <w:rPr>
          <w:sz w:val="24"/>
          <w:szCs w:val="24"/>
          <w:lang w:val="bg-BG"/>
        </w:rPr>
        <w:t xml:space="preserve"> гр. Сливен, се констатира следното съдържание: </w:t>
      </w:r>
    </w:p>
    <w:p w:rsidR="000C0086" w:rsidRDefault="0091635A" w:rsidP="0091635A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</w:t>
      </w:r>
      <w:r w:rsidR="00EC4C00" w:rsidRPr="0091635A">
        <w:rPr>
          <w:sz w:val="24"/>
          <w:szCs w:val="24"/>
          <w:lang w:val="bg-BG"/>
        </w:rPr>
        <w:t xml:space="preserve">Заявление за участие от </w:t>
      </w:r>
      <w:r>
        <w:rPr>
          <w:sz w:val="24"/>
          <w:szCs w:val="24"/>
          <w:lang w:val="bg-BG"/>
        </w:rPr>
        <w:t>ДЩК</w:t>
      </w:r>
      <w:r w:rsidR="00EC4C00" w:rsidRPr="0091635A">
        <w:rPr>
          <w:sz w:val="24"/>
          <w:szCs w:val="24"/>
          <w:lang w:val="bg-BG"/>
        </w:rPr>
        <w:t xml:space="preserve">, ЕГН </w:t>
      </w:r>
      <w:r w:rsidR="008C2A63">
        <w:rPr>
          <w:sz w:val="24"/>
          <w:szCs w:val="24"/>
          <w:lang w:val="bg-BG"/>
        </w:rPr>
        <w:t>**********</w:t>
      </w:r>
      <w:r w:rsidR="00EC4C00" w:rsidRPr="0091635A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  <w:lang w:val="bg-BG"/>
        </w:rPr>
        <w:t>гр</w:t>
      </w:r>
      <w:r w:rsidRPr="0091635A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FF0924">
        <w:rPr>
          <w:sz w:val="24"/>
          <w:szCs w:val="24"/>
          <w:lang w:val="bg-BG"/>
        </w:rPr>
        <w:t>*******</w:t>
      </w:r>
      <w:r w:rsidR="00EC4C00" w:rsidRPr="0091635A">
        <w:rPr>
          <w:sz w:val="24"/>
          <w:szCs w:val="24"/>
          <w:lang w:val="bg-BG"/>
        </w:rPr>
        <w:t xml:space="preserve">, </w:t>
      </w:r>
      <w:r w:rsidR="0087691C" w:rsidRPr="0091635A">
        <w:rPr>
          <w:sz w:val="24"/>
          <w:szCs w:val="24"/>
          <w:lang w:val="bg-BG"/>
        </w:rPr>
        <w:t xml:space="preserve">ул. </w:t>
      </w:r>
      <w:r w:rsidR="00FF0924">
        <w:rPr>
          <w:sz w:val="24"/>
          <w:szCs w:val="24"/>
          <w:lang w:val="bg-BG"/>
        </w:rPr>
        <w:t>********</w:t>
      </w:r>
      <w:r w:rsidRPr="0091635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</w:t>
      </w:r>
      <w:r w:rsidRPr="00A17175">
        <w:rPr>
          <w:color w:val="000000"/>
          <w:spacing w:val="-2"/>
          <w:sz w:val="24"/>
          <w:szCs w:val="24"/>
          <w:lang w:val="bg-BG"/>
        </w:rPr>
        <w:t>ПИ с идентификатор 58726.30.4</w:t>
      </w:r>
      <w:r>
        <w:rPr>
          <w:color w:val="000000"/>
          <w:spacing w:val="-2"/>
          <w:sz w:val="24"/>
          <w:szCs w:val="24"/>
          <w:lang w:val="bg-BG"/>
        </w:rPr>
        <w:t>73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 w:rsidR="000519F0">
        <w:rPr>
          <w:color w:val="000000"/>
          <w:spacing w:val="-2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EC4C00" w:rsidRPr="0091635A">
        <w:rPr>
          <w:sz w:val="24"/>
          <w:szCs w:val="24"/>
          <w:lang w:val="bg-BG"/>
        </w:rPr>
        <w:t xml:space="preserve">ведно към него: 1 бр. приложено платежно нареждане за внесен депозит с вносна бележка от </w:t>
      </w:r>
      <w:r>
        <w:rPr>
          <w:sz w:val="24"/>
          <w:szCs w:val="24"/>
          <w:lang w:val="bg-BG"/>
        </w:rPr>
        <w:t>ОББ</w:t>
      </w:r>
      <w:r w:rsidR="002F30FC" w:rsidRPr="0091635A">
        <w:rPr>
          <w:sz w:val="24"/>
          <w:szCs w:val="24"/>
          <w:lang w:val="bg-BG"/>
        </w:rPr>
        <w:t xml:space="preserve"> Сливен</w:t>
      </w:r>
      <w:r w:rsidR="0087691C" w:rsidRPr="0091635A">
        <w:rPr>
          <w:sz w:val="24"/>
          <w:szCs w:val="24"/>
          <w:lang w:val="bg-BG"/>
        </w:rPr>
        <w:t xml:space="preserve">, от </w:t>
      </w:r>
      <w:r w:rsidR="001749A0">
        <w:rPr>
          <w:sz w:val="24"/>
          <w:szCs w:val="24"/>
          <w:lang w:val="bg-BG"/>
        </w:rPr>
        <w:t>16</w:t>
      </w:r>
      <w:r w:rsidR="002F30FC" w:rsidRPr="0091635A">
        <w:rPr>
          <w:sz w:val="24"/>
          <w:szCs w:val="24"/>
          <w:lang w:val="bg-BG"/>
        </w:rPr>
        <w:t>.</w:t>
      </w:r>
      <w:r w:rsidR="001749A0">
        <w:rPr>
          <w:sz w:val="24"/>
          <w:szCs w:val="24"/>
          <w:lang w:val="bg-BG"/>
        </w:rPr>
        <w:t>0</w:t>
      </w:r>
      <w:r w:rsidR="002F30FC" w:rsidRPr="0091635A">
        <w:rPr>
          <w:sz w:val="24"/>
          <w:szCs w:val="24"/>
          <w:lang w:val="bg-BG"/>
        </w:rPr>
        <w:t>2</w:t>
      </w:r>
      <w:r w:rsidR="0087691C" w:rsidRPr="0091635A">
        <w:rPr>
          <w:sz w:val="24"/>
          <w:szCs w:val="24"/>
          <w:lang w:val="bg-BG"/>
        </w:rPr>
        <w:t>.202</w:t>
      </w:r>
      <w:r w:rsidR="001749A0">
        <w:rPr>
          <w:sz w:val="24"/>
          <w:szCs w:val="24"/>
          <w:lang w:val="bg-BG"/>
        </w:rPr>
        <w:t>3</w:t>
      </w:r>
      <w:r w:rsidR="00EC4C00" w:rsidRPr="0091635A">
        <w:rPr>
          <w:sz w:val="24"/>
          <w:szCs w:val="24"/>
          <w:lang w:val="bg-BG"/>
        </w:rPr>
        <w:t xml:space="preserve"> г. със сума в размер на </w:t>
      </w:r>
      <w:r w:rsidR="001749A0">
        <w:rPr>
          <w:sz w:val="24"/>
          <w:szCs w:val="24"/>
          <w:lang w:val="bg-BG"/>
        </w:rPr>
        <w:t>1637</w:t>
      </w:r>
      <w:r w:rsidR="00EC4C00" w:rsidRPr="0091635A">
        <w:rPr>
          <w:sz w:val="24"/>
          <w:szCs w:val="24"/>
          <w:lang w:val="bg-BG"/>
        </w:rPr>
        <w:t xml:space="preserve">,00 лв., 10% от </w:t>
      </w:r>
      <w:r w:rsidR="001749A0">
        <w:rPr>
          <w:sz w:val="24"/>
          <w:szCs w:val="24"/>
          <w:lang w:val="bg-BG"/>
        </w:rPr>
        <w:t>началната стойност на имота ДПФ</w:t>
      </w:r>
      <w:r w:rsidR="00EC4C00" w:rsidRPr="0091635A">
        <w:rPr>
          <w:sz w:val="24"/>
          <w:szCs w:val="24"/>
          <w:lang w:val="bg-BG"/>
        </w:rPr>
        <w:t>. Заявлението отговаря на изискванията на чл.</w:t>
      </w:r>
      <w:r w:rsidR="002F30FC" w:rsidRPr="0091635A">
        <w:rPr>
          <w:sz w:val="24"/>
          <w:szCs w:val="24"/>
          <w:lang w:val="bg-BG"/>
        </w:rPr>
        <w:t xml:space="preserve"> </w:t>
      </w:r>
      <w:r w:rsidR="00EC4C00" w:rsidRPr="0091635A">
        <w:rPr>
          <w:sz w:val="24"/>
          <w:szCs w:val="24"/>
          <w:lang w:val="bg-BG"/>
        </w:rPr>
        <w:t>10</w:t>
      </w:r>
      <w:r w:rsidR="00C158F5" w:rsidRPr="0091635A">
        <w:rPr>
          <w:sz w:val="24"/>
          <w:szCs w:val="24"/>
          <w:lang w:val="bg-BG"/>
        </w:rPr>
        <w:t>6</w:t>
      </w:r>
      <w:r w:rsidR="00EC4C00" w:rsidRPr="0091635A">
        <w:rPr>
          <w:sz w:val="24"/>
          <w:szCs w:val="24"/>
          <w:lang w:val="bg-BG"/>
        </w:rPr>
        <w:t>, ал.</w:t>
      </w:r>
      <w:r w:rsidR="002F30FC" w:rsidRPr="0091635A">
        <w:rPr>
          <w:sz w:val="24"/>
          <w:szCs w:val="24"/>
          <w:lang w:val="bg-BG"/>
        </w:rPr>
        <w:t xml:space="preserve"> </w:t>
      </w:r>
      <w:r w:rsidR="00EC4C00" w:rsidRPr="0091635A">
        <w:rPr>
          <w:sz w:val="24"/>
          <w:szCs w:val="24"/>
          <w:lang w:val="bg-BG"/>
        </w:rPr>
        <w:t>1</w:t>
      </w:r>
      <w:r w:rsidR="00172DA0" w:rsidRPr="0091635A">
        <w:rPr>
          <w:sz w:val="24"/>
          <w:szCs w:val="24"/>
          <w:lang w:val="bg-BG"/>
        </w:rPr>
        <w:t>0</w:t>
      </w:r>
      <w:r w:rsidR="00EC4C00" w:rsidRPr="0091635A">
        <w:rPr>
          <w:sz w:val="24"/>
          <w:szCs w:val="24"/>
          <w:lang w:val="bg-BG"/>
        </w:rPr>
        <w:t xml:space="preserve"> от ППЗСПЗЗ. Предложената цена от кандидата е в размер на </w:t>
      </w:r>
      <w:r w:rsidR="002F30FC" w:rsidRPr="0091635A">
        <w:rPr>
          <w:sz w:val="24"/>
          <w:szCs w:val="24"/>
          <w:lang w:val="bg-BG"/>
        </w:rPr>
        <w:t>1</w:t>
      </w:r>
      <w:r w:rsidR="001749A0">
        <w:rPr>
          <w:sz w:val="24"/>
          <w:szCs w:val="24"/>
          <w:lang w:val="bg-BG"/>
        </w:rPr>
        <w:t>6</w:t>
      </w:r>
      <w:r w:rsidR="0087691C" w:rsidRPr="0091635A">
        <w:rPr>
          <w:sz w:val="24"/>
          <w:szCs w:val="24"/>
          <w:lang w:val="bg-BG"/>
        </w:rPr>
        <w:t xml:space="preserve"> </w:t>
      </w:r>
      <w:r w:rsidR="001749A0">
        <w:rPr>
          <w:sz w:val="24"/>
          <w:szCs w:val="24"/>
          <w:lang w:val="bg-BG"/>
        </w:rPr>
        <w:t>48</w:t>
      </w:r>
      <w:r w:rsidR="002F30FC" w:rsidRPr="0091635A">
        <w:rPr>
          <w:sz w:val="24"/>
          <w:szCs w:val="24"/>
          <w:lang w:val="bg-BG"/>
        </w:rPr>
        <w:t>0</w:t>
      </w:r>
      <w:r w:rsidR="0087691C" w:rsidRPr="0091635A">
        <w:rPr>
          <w:sz w:val="24"/>
          <w:szCs w:val="24"/>
          <w:lang w:val="bg-BG"/>
        </w:rPr>
        <w:t>,00</w:t>
      </w:r>
      <w:r w:rsidR="00EC4C00" w:rsidRPr="0091635A">
        <w:rPr>
          <w:sz w:val="24"/>
          <w:szCs w:val="24"/>
          <w:lang w:val="bg-BG"/>
        </w:rPr>
        <w:t xml:space="preserve"> лв. /</w:t>
      </w:r>
      <w:r w:rsidR="001749A0">
        <w:rPr>
          <w:sz w:val="24"/>
          <w:szCs w:val="24"/>
          <w:lang w:val="bg-BG"/>
        </w:rPr>
        <w:t>шестнадесет хиляди четиристотин</w:t>
      </w:r>
      <w:r w:rsidR="002F30FC" w:rsidRPr="0091635A">
        <w:rPr>
          <w:sz w:val="24"/>
          <w:szCs w:val="24"/>
          <w:lang w:val="bg-BG"/>
        </w:rPr>
        <w:t xml:space="preserve"> и </w:t>
      </w:r>
      <w:r w:rsidR="001749A0">
        <w:rPr>
          <w:sz w:val="24"/>
          <w:szCs w:val="24"/>
          <w:lang w:val="bg-BG"/>
        </w:rPr>
        <w:t>осемдесет</w:t>
      </w:r>
      <w:r w:rsidR="00EC4C00" w:rsidRPr="0091635A">
        <w:rPr>
          <w:sz w:val="24"/>
          <w:szCs w:val="24"/>
          <w:lang w:val="bg-BG"/>
        </w:rPr>
        <w:t xml:space="preserve"> лева/.</w:t>
      </w:r>
    </w:p>
    <w:p w:rsidR="001749A0" w:rsidRDefault="001749A0" w:rsidP="001749A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</w:t>
      </w:r>
      <w:r w:rsidRPr="0091635A">
        <w:rPr>
          <w:sz w:val="24"/>
          <w:szCs w:val="24"/>
          <w:lang w:val="bg-BG"/>
        </w:rPr>
        <w:t xml:space="preserve">Заявление за участие от </w:t>
      </w:r>
      <w:r>
        <w:rPr>
          <w:sz w:val="24"/>
          <w:szCs w:val="24"/>
          <w:lang w:val="bg-BG"/>
        </w:rPr>
        <w:t>ДЩК</w:t>
      </w:r>
      <w:r w:rsidRPr="0091635A">
        <w:rPr>
          <w:sz w:val="24"/>
          <w:szCs w:val="24"/>
          <w:lang w:val="bg-BG"/>
        </w:rPr>
        <w:t xml:space="preserve">, ЕГН </w:t>
      </w:r>
      <w:r w:rsidR="00FF0924">
        <w:rPr>
          <w:sz w:val="24"/>
          <w:szCs w:val="24"/>
          <w:lang w:val="bg-BG"/>
        </w:rPr>
        <w:t>**********</w:t>
      </w:r>
      <w:r w:rsidRPr="0091635A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  <w:lang w:val="bg-BG"/>
        </w:rPr>
        <w:t>гр</w:t>
      </w:r>
      <w:r w:rsidRPr="0091635A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FF0924">
        <w:rPr>
          <w:sz w:val="24"/>
          <w:szCs w:val="24"/>
          <w:lang w:val="bg-BG"/>
        </w:rPr>
        <w:t>*********</w:t>
      </w:r>
      <w:r w:rsidRPr="0091635A">
        <w:rPr>
          <w:sz w:val="24"/>
          <w:szCs w:val="24"/>
          <w:lang w:val="bg-BG"/>
        </w:rPr>
        <w:t xml:space="preserve">, ул. </w:t>
      </w:r>
      <w:r w:rsidR="00FF0924">
        <w:rPr>
          <w:sz w:val="24"/>
          <w:szCs w:val="24"/>
          <w:lang w:val="bg-BG"/>
        </w:rPr>
        <w:t>*******</w:t>
      </w:r>
      <w:r w:rsidRPr="0091635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</w:t>
      </w:r>
      <w:r w:rsidRPr="00A17175">
        <w:rPr>
          <w:color w:val="000000"/>
          <w:spacing w:val="-2"/>
          <w:sz w:val="24"/>
          <w:szCs w:val="24"/>
          <w:lang w:val="bg-BG"/>
        </w:rPr>
        <w:t>ПИ с идентификатор 58726.30.4</w:t>
      </w:r>
      <w:r>
        <w:rPr>
          <w:color w:val="000000"/>
          <w:spacing w:val="-2"/>
          <w:sz w:val="24"/>
          <w:szCs w:val="24"/>
          <w:lang w:val="bg-BG"/>
        </w:rPr>
        <w:t>84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 w:rsidR="000519F0">
        <w:rPr>
          <w:color w:val="000000"/>
          <w:spacing w:val="-2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91635A">
        <w:rPr>
          <w:sz w:val="24"/>
          <w:szCs w:val="24"/>
          <w:lang w:val="bg-BG"/>
        </w:rPr>
        <w:t xml:space="preserve">ведно към него: 1 бр. приложено платежно нареждане за внесен депозит с вносна бележка от </w:t>
      </w:r>
      <w:r>
        <w:rPr>
          <w:sz w:val="24"/>
          <w:szCs w:val="24"/>
          <w:lang w:val="bg-BG"/>
        </w:rPr>
        <w:t>ОББ</w:t>
      </w:r>
      <w:r w:rsidRPr="0091635A">
        <w:rPr>
          <w:sz w:val="24"/>
          <w:szCs w:val="24"/>
          <w:lang w:val="bg-BG"/>
        </w:rPr>
        <w:t xml:space="preserve"> Сливен, от </w:t>
      </w:r>
      <w:r>
        <w:rPr>
          <w:sz w:val="24"/>
          <w:szCs w:val="24"/>
          <w:lang w:val="bg-BG"/>
        </w:rPr>
        <w:t>16</w:t>
      </w:r>
      <w:r w:rsidRPr="0091635A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Pr="0091635A">
        <w:rPr>
          <w:sz w:val="24"/>
          <w:szCs w:val="24"/>
          <w:lang w:val="bg-BG"/>
        </w:rPr>
        <w:t>2.202</w:t>
      </w:r>
      <w:r>
        <w:rPr>
          <w:sz w:val="24"/>
          <w:szCs w:val="24"/>
          <w:lang w:val="bg-BG"/>
        </w:rPr>
        <w:t>3</w:t>
      </w:r>
      <w:r w:rsidRPr="0091635A">
        <w:rPr>
          <w:sz w:val="24"/>
          <w:szCs w:val="24"/>
          <w:lang w:val="bg-BG"/>
        </w:rPr>
        <w:t xml:space="preserve"> г. със сума в размер на </w:t>
      </w:r>
      <w:r>
        <w:rPr>
          <w:sz w:val="24"/>
          <w:szCs w:val="24"/>
          <w:lang w:val="bg-BG"/>
        </w:rPr>
        <w:t>2467</w:t>
      </w:r>
      <w:r w:rsidRPr="0091635A">
        <w:rPr>
          <w:sz w:val="24"/>
          <w:szCs w:val="24"/>
          <w:lang w:val="bg-BG"/>
        </w:rPr>
        <w:t xml:space="preserve">,00 лв., 10% от </w:t>
      </w:r>
      <w:r>
        <w:rPr>
          <w:sz w:val="24"/>
          <w:szCs w:val="24"/>
          <w:lang w:val="bg-BG"/>
        </w:rPr>
        <w:t>началната стойност на имота ДПФ</w:t>
      </w:r>
      <w:r w:rsidRPr="0091635A">
        <w:rPr>
          <w:sz w:val="24"/>
          <w:szCs w:val="24"/>
          <w:lang w:val="bg-BG"/>
        </w:rPr>
        <w:t xml:space="preserve">. Заявлението отговаря на изискванията на чл. 106, ал. 10 от ППЗСПЗЗ. Предложената цена от кандидата е в размер на </w:t>
      </w:r>
      <w:r>
        <w:rPr>
          <w:sz w:val="24"/>
          <w:szCs w:val="24"/>
          <w:lang w:val="bg-BG"/>
        </w:rPr>
        <w:t>24</w:t>
      </w:r>
      <w:r w:rsidRPr="0091635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81</w:t>
      </w:r>
      <w:r w:rsidRPr="0091635A">
        <w:rPr>
          <w:sz w:val="24"/>
          <w:szCs w:val="24"/>
          <w:lang w:val="bg-BG"/>
        </w:rPr>
        <w:t>0,00 лв. /</w:t>
      </w:r>
      <w:r>
        <w:rPr>
          <w:sz w:val="24"/>
          <w:szCs w:val="24"/>
          <w:lang w:val="bg-BG"/>
        </w:rPr>
        <w:t>двадесет и четири хиляди</w:t>
      </w:r>
      <w:r w:rsidRPr="0091635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lastRenderedPageBreak/>
        <w:t>осемстотин и десет</w:t>
      </w:r>
      <w:r w:rsidRPr="0091635A">
        <w:rPr>
          <w:sz w:val="24"/>
          <w:szCs w:val="24"/>
          <w:lang w:val="bg-BG"/>
        </w:rPr>
        <w:t xml:space="preserve"> лева/.</w:t>
      </w:r>
    </w:p>
    <w:p w:rsidR="001749A0" w:rsidRPr="0091635A" w:rsidRDefault="001749A0" w:rsidP="0091635A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</w:t>
      </w:r>
      <w:r w:rsidRPr="0091635A">
        <w:rPr>
          <w:sz w:val="24"/>
          <w:szCs w:val="24"/>
          <w:lang w:val="bg-BG"/>
        </w:rPr>
        <w:t xml:space="preserve">Заявление за участие от </w:t>
      </w:r>
      <w:r>
        <w:rPr>
          <w:sz w:val="24"/>
          <w:szCs w:val="24"/>
          <w:lang w:val="bg-BG"/>
        </w:rPr>
        <w:t>ДЩК</w:t>
      </w:r>
      <w:r w:rsidRPr="0091635A">
        <w:rPr>
          <w:sz w:val="24"/>
          <w:szCs w:val="24"/>
          <w:lang w:val="bg-BG"/>
        </w:rPr>
        <w:t xml:space="preserve">, ЕГН </w:t>
      </w:r>
      <w:r w:rsidR="00FF0924">
        <w:rPr>
          <w:sz w:val="24"/>
          <w:szCs w:val="24"/>
          <w:lang w:val="bg-BG"/>
        </w:rPr>
        <w:t>**********</w:t>
      </w:r>
      <w:r w:rsidRPr="0091635A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  <w:lang w:val="bg-BG"/>
        </w:rPr>
        <w:t>гр</w:t>
      </w:r>
      <w:r w:rsidRPr="0091635A">
        <w:rPr>
          <w:sz w:val="24"/>
          <w:szCs w:val="24"/>
          <w:lang w:val="bg-BG"/>
        </w:rPr>
        <w:t>.</w:t>
      </w:r>
      <w:r w:rsidR="00FF0924">
        <w:rPr>
          <w:sz w:val="24"/>
          <w:szCs w:val="24"/>
          <w:lang w:val="bg-BG"/>
        </w:rPr>
        <w:t>*******</w:t>
      </w:r>
      <w:r w:rsidRPr="0091635A">
        <w:rPr>
          <w:sz w:val="24"/>
          <w:szCs w:val="24"/>
          <w:lang w:val="bg-BG"/>
        </w:rPr>
        <w:t xml:space="preserve">, ул. </w:t>
      </w:r>
      <w:r w:rsidR="00FF0924">
        <w:rPr>
          <w:sz w:val="24"/>
          <w:szCs w:val="24"/>
          <w:lang w:val="bg-BG"/>
        </w:rPr>
        <w:t>*********</w:t>
      </w:r>
      <w:r w:rsidRPr="0091635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</w:t>
      </w:r>
      <w:r w:rsidRPr="00A17175">
        <w:rPr>
          <w:color w:val="000000"/>
          <w:spacing w:val="-2"/>
          <w:sz w:val="24"/>
          <w:szCs w:val="24"/>
          <w:lang w:val="bg-BG"/>
        </w:rPr>
        <w:t>ПИ с идентификатор 58726.30.4</w:t>
      </w:r>
      <w:r>
        <w:rPr>
          <w:color w:val="000000"/>
          <w:spacing w:val="-2"/>
          <w:sz w:val="24"/>
          <w:szCs w:val="24"/>
          <w:lang w:val="bg-BG"/>
        </w:rPr>
        <w:t>88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 w:rsidR="000519F0">
        <w:rPr>
          <w:color w:val="000000"/>
          <w:spacing w:val="-2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91635A">
        <w:rPr>
          <w:sz w:val="24"/>
          <w:szCs w:val="24"/>
          <w:lang w:val="bg-BG"/>
        </w:rPr>
        <w:t xml:space="preserve">ведно към него: 1 бр. приложено платежно нареждане за внесен депозит с вносна бележка от </w:t>
      </w:r>
      <w:r>
        <w:rPr>
          <w:sz w:val="24"/>
          <w:szCs w:val="24"/>
          <w:lang w:val="bg-BG"/>
        </w:rPr>
        <w:t>ОББ</w:t>
      </w:r>
      <w:r w:rsidRPr="0091635A">
        <w:rPr>
          <w:sz w:val="24"/>
          <w:szCs w:val="24"/>
          <w:lang w:val="bg-BG"/>
        </w:rPr>
        <w:t xml:space="preserve"> Сливен, от </w:t>
      </w:r>
      <w:r>
        <w:rPr>
          <w:sz w:val="24"/>
          <w:szCs w:val="24"/>
          <w:lang w:val="bg-BG"/>
        </w:rPr>
        <w:t>16</w:t>
      </w:r>
      <w:r w:rsidRPr="0091635A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Pr="0091635A">
        <w:rPr>
          <w:sz w:val="24"/>
          <w:szCs w:val="24"/>
          <w:lang w:val="bg-BG"/>
        </w:rPr>
        <w:t>2.202</w:t>
      </w:r>
      <w:r>
        <w:rPr>
          <w:sz w:val="24"/>
          <w:szCs w:val="24"/>
          <w:lang w:val="bg-BG"/>
        </w:rPr>
        <w:t>3</w:t>
      </w:r>
      <w:r w:rsidRPr="0091635A">
        <w:rPr>
          <w:sz w:val="24"/>
          <w:szCs w:val="24"/>
          <w:lang w:val="bg-BG"/>
        </w:rPr>
        <w:t xml:space="preserve"> г. със сума в размер на </w:t>
      </w:r>
      <w:r>
        <w:rPr>
          <w:sz w:val="24"/>
          <w:szCs w:val="24"/>
          <w:lang w:val="bg-BG"/>
        </w:rPr>
        <w:t>874</w:t>
      </w:r>
      <w:r w:rsidRPr="0091635A">
        <w:rPr>
          <w:sz w:val="24"/>
          <w:szCs w:val="24"/>
          <w:lang w:val="bg-BG"/>
        </w:rPr>
        <w:t xml:space="preserve">,00 лв., 10% от </w:t>
      </w:r>
      <w:r>
        <w:rPr>
          <w:sz w:val="24"/>
          <w:szCs w:val="24"/>
          <w:lang w:val="bg-BG"/>
        </w:rPr>
        <w:t>началната стойност на имота ДПФ</w:t>
      </w:r>
      <w:r w:rsidR="00F45917">
        <w:rPr>
          <w:sz w:val="24"/>
          <w:szCs w:val="24"/>
          <w:lang w:val="bg-BG"/>
        </w:rPr>
        <w:t xml:space="preserve">, </w:t>
      </w:r>
      <w:r w:rsidR="00F45917" w:rsidRPr="003058E6">
        <w:rPr>
          <w:sz w:val="24"/>
          <w:szCs w:val="24"/>
          <w:lang w:val="bg-BG"/>
        </w:rPr>
        <w:t>1 бр. декларация за липса на свързаност с друг кандидат, 1 бр. декларация за информираност и съгласие за обработване на лични данни и копие на лична карта.</w:t>
      </w:r>
      <w:r w:rsidRPr="0091635A">
        <w:rPr>
          <w:sz w:val="24"/>
          <w:szCs w:val="24"/>
          <w:lang w:val="bg-BG"/>
        </w:rPr>
        <w:t xml:space="preserve"> Заявлението отговаря на изискванията на чл. 106, ал. 10 от ППЗСПЗЗ. Предложената цена от кандидата е в размер на </w:t>
      </w:r>
      <w:r w:rsidR="00F45917">
        <w:rPr>
          <w:sz w:val="24"/>
          <w:szCs w:val="24"/>
          <w:lang w:val="bg-BG"/>
        </w:rPr>
        <w:t>8 860</w:t>
      </w:r>
      <w:r w:rsidRPr="0091635A">
        <w:rPr>
          <w:sz w:val="24"/>
          <w:szCs w:val="24"/>
          <w:lang w:val="bg-BG"/>
        </w:rPr>
        <w:t>,00 лв. /</w:t>
      </w:r>
      <w:r w:rsidR="00F45917">
        <w:rPr>
          <w:sz w:val="24"/>
          <w:szCs w:val="24"/>
          <w:lang w:val="bg-BG"/>
        </w:rPr>
        <w:t>осем хиляди осемстотин</w:t>
      </w:r>
      <w:r w:rsidRPr="0091635A">
        <w:rPr>
          <w:sz w:val="24"/>
          <w:szCs w:val="24"/>
          <w:lang w:val="bg-BG"/>
        </w:rPr>
        <w:t xml:space="preserve"> и </w:t>
      </w:r>
      <w:r w:rsidR="00F45917">
        <w:rPr>
          <w:sz w:val="24"/>
          <w:szCs w:val="24"/>
          <w:lang w:val="bg-BG"/>
        </w:rPr>
        <w:t>шестд</w:t>
      </w:r>
      <w:r w:rsidRPr="0091635A">
        <w:rPr>
          <w:sz w:val="24"/>
          <w:szCs w:val="24"/>
          <w:lang w:val="bg-BG"/>
        </w:rPr>
        <w:t>есет лева/.</w:t>
      </w:r>
    </w:p>
    <w:p w:rsidR="000519F0" w:rsidRDefault="000C0086" w:rsidP="002F30F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F30FC" w:rsidRPr="002F30FC">
        <w:rPr>
          <w:b/>
          <w:sz w:val="24"/>
          <w:szCs w:val="24"/>
          <w:lang w:val="bg-BG"/>
        </w:rPr>
        <w:t xml:space="preserve">3. </w:t>
      </w:r>
      <w:r w:rsidR="002F30FC">
        <w:rPr>
          <w:b/>
          <w:sz w:val="24"/>
          <w:szCs w:val="24"/>
          <w:lang w:val="bg-BG"/>
        </w:rPr>
        <w:t xml:space="preserve"> </w:t>
      </w:r>
      <w:r w:rsidR="002F30FC">
        <w:rPr>
          <w:sz w:val="24"/>
          <w:szCs w:val="24"/>
          <w:lang w:val="bg-BG"/>
        </w:rPr>
        <w:t xml:space="preserve">В плик с вх. № </w:t>
      </w:r>
      <w:r w:rsidR="000519F0" w:rsidRPr="000519F0">
        <w:rPr>
          <w:sz w:val="24"/>
          <w:szCs w:val="24"/>
          <w:lang w:val="bg-BG"/>
        </w:rPr>
        <w:t>П-3</w:t>
      </w:r>
      <w:r w:rsidR="00EC466B">
        <w:rPr>
          <w:sz w:val="24"/>
          <w:szCs w:val="24"/>
          <w:lang w:val="bg-BG"/>
        </w:rPr>
        <w:t xml:space="preserve"> </w:t>
      </w:r>
      <w:r w:rsidR="002F30FC" w:rsidRPr="000519F0">
        <w:rPr>
          <w:sz w:val="24"/>
          <w:szCs w:val="24"/>
          <w:lang w:val="bg-BG"/>
        </w:rPr>
        <w:t>/</w:t>
      </w:r>
      <w:r w:rsidR="00EC466B">
        <w:rPr>
          <w:sz w:val="24"/>
          <w:szCs w:val="24"/>
          <w:lang w:val="bg-BG"/>
        </w:rPr>
        <w:t xml:space="preserve"> </w:t>
      </w:r>
      <w:r w:rsidR="002F30FC" w:rsidRPr="000519F0">
        <w:rPr>
          <w:sz w:val="24"/>
          <w:szCs w:val="24"/>
          <w:lang w:val="bg-BG"/>
        </w:rPr>
        <w:t>2</w:t>
      </w:r>
      <w:r w:rsidR="000519F0" w:rsidRPr="000519F0">
        <w:rPr>
          <w:sz w:val="24"/>
          <w:szCs w:val="24"/>
          <w:lang w:val="bg-BG"/>
        </w:rPr>
        <w:t>1</w:t>
      </w:r>
      <w:r w:rsidR="002F30FC" w:rsidRPr="000519F0">
        <w:rPr>
          <w:sz w:val="24"/>
          <w:szCs w:val="24"/>
          <w:lang w:val="bg-BG"/>
        </w:rPr>
        <w:t>.</w:t>
      </w:r>
      <w:r w:rsidR="000519F0" w:rsidRPr="000519F0">
        <w:rPr>
          <w:sz w:val="24"/>
          <w:szCs w:val="24"/>
          <w:lang w:val="bg-BG"/>
        </w:rPr>
        <w:t>0</w:t>
      </w:r>
      <w:r w:rsidR="002F30FC" w:rsidRPr="000519F0">
        <w:rPr>
          <w:sz w:val="24"/>
          <w:szCs w:val="24"/>
          <w:lang w:val="bg-BG"/>
        </w:rPr>
        <w:t>2.202</w:t>
      </w:r>
      <w:r w:rsidR="000519F0">
        <w:rPr>
          <w:sz w:val="24"/>
          <w:szCs w:val="24"/>
          <w:lang w:val="bg-BG"/>
        </w:rPr>
        <w:t>4 г., подаден и вписан в 11</w:t>
      </w:r>
      <w:r w:rsidR="002F30FC">
        <w:rPr>
          <w:sz w:val="24"/>
          <w:szCs w:val="24"/>
          <w:lang w:val="bg-BG"/>
        </w:rPr>
        <w:t>:</w:t>
      </w:r>
      <w:r w:rsidR="000519F0">
        <w:rPr>
          <w:sz w:val="24"/>
          <w:szCs w:val="24"/>
          <w:lang w:val="bg-BG"/>
        </w:rPr>
        <w:t>35</w:t>
      </w:r>
      <w:r w:rsidR="002F30FC">
        <w:rPr>
          <w:sz w:val="24"/>
          <w:szCs w:val="24"/>
          <w:lang w:val="bg-BG"/>
        </w:rPr>
        <w:t xml:space="preserve"> ч. в регистъра на Областна дирекция „Земеделие“ гр. Сливен, се констатира следното съдържание: </w:t>
      </w:r>
    </w:p>
    <w:p w:rsidR="002F30FC" w:rsidRDefault="000519F0" w:rsidP="002F30F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</w:t>
      </w:r>
      <w:r w:rsidR="002F30FC">
        <w:rPr>
          <w:sz w:val="24"/>
          <w:szCs w:val="24"/>
          <w:lang w:val="bg-BG"/>
        </w:rPr>
        <w:t xml:space="preserve">Заявление за участие от </w:t>
      </w:r>
      <w:r>
        <w:rPr>
          <w:sz w:val="24"/>
          <w:szCs w:val="24"/>
          <w:lang w:val="bg-BG"/>
        </w:rPr>
        <w:t>ЗХЗ</w:t>
      </w:r>
      <w:r w:rsidR="002F30FC">
        <w:rPr>
          <w:sz w:val="24"/>
          <w:szCs w:val="24"/>
          <w:lang w:val="bg-BG"/>
        </w:rPr>
        <w:t xml:space="preserve">, ЕГН </w:t>
      </w:r>
      <w:r w:rsidR="00FF0924">
        <w:rPr>
          <w:sz w:val="24"/>
          <w:szCs w:val="24"/>
          <w:lang w:val="bg-BG"/>
        </w:rPr>
        <w:t>***********</w:t>
      </w:r>
      <w:r w:rsidR="002F30FC">
        <w:rPr>
          <w:sz w:val="24"/>
          <w:szCs w:val="24"/>
          <w:lang w:val="bg-BG"/>
        </w:rPr>
        <w:t xml:space="preserve">, с адрес </w:t>
      </w:r>
      <w:r w:rsidR="00AA4109">
        <w:rPr>
          <w:sz w:val="24"/>
          <w:szCs w:val="24"/>
          <w:lang w:val="bg-BG"/>
        </w:rPr>
        <w:t>гр</w:t>
      </w:r>
      <w:r w:rsidR="002F30FC">
        <w:rPr>
          <w:sz w:val="24"/>
          <w:szCs w:val="24"/>
          <w:lang w:val="bg-BG"/>
        </w:rPr>
        <w:t xml:space="preserve">. </w:t>
      </w:r>
      <w:r w:rsidR="00FF0924">
        <w:rPr>
          <w:sz w:val="24"/>
          <w:szCs w:val="24"/>
          <w:lang w:val="bg-BG"/>
        </w:rPr>
        <w:t>*********</w:t>
      </w:r>
      <w:r w:rsidR="002F30F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ул</w:t>
      </w:r>
      <w:r w:rsidR="00AA4109">
        <w:rPr>
          <w:sz w:val="24"/>
          <w:szCs w:val="24"/>
          <w:lang w:val="bg-BG"/>
        </w:rPr>
        <w:t xml:space="preserve">. </w:t>
      </w:r>
      <w:r w:rsidR="00FF0924">
        <w:rPr>
          <w:sz w:val="24"/>
          <w:szCs w:val="24"/>
          <w:lang w:val="bg-BG"/>
        </w:rPr>
        <w:t>*******</w:t>
      </w:r>
      <w:r>
        <w:rPr>
          <w:sz w:val="24"/>
          <w:szCs w:val="24"/>
          <w:lang w:val="bg-BG"/>
        </w:rPr>
        <w:t xml:space="preserve"> за ПИ с идентификатор </w:t>
      </w:r>
      <w:r w:rsidRPr="00A17175">
        <w:rPr>
          <w:color w:val="000000"/>
          <w:spacing w:val="-2"/>
          <w:sz w:val="24"/>
          <w:szCs w:val="24"/>
          <w:lang w:val="bg-BG"/>
        </w:rPr>
        <w:t>58726.30.4</w:t>
      </w:r>
      <w:r>
        <w:rPr>
          <w:color w:val="000000"/>
          <w:spacing w:val="-2"/>
          <w:sz w:val="24"/>
          <w:szCs w:val="24"/>
          <w:lang w:val="bg-BG"/>
        </w:rPr>
        <w:t>73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 w:rsidR="002F30FC">
        <w:rPr>
          <w:sz w:val="24"/>
          <w:szCs w:val="24"/>
          <w:lang w:val="bg-BG"/>
        </w:rPr>
        <w:t xml:space="preserve">, ведно към него: 1 бр. приложено платежно нареждане за внесен депозит с вносна бележка от </w:t>
      </w:r>
      <w:r w:rsidR="00B96238">
        <w:rPr>
          <w:sz w:val="24"/>
          <w:szCs w:val="24"/>
          <w:lang w:val="bg-BG"/>
        </w:rPr>
        <w:t>ЦКБ АД – клон Сливен</w:t>
      </w:r>
      <w:r w:rsidR="002F30FC">
        <w:rPr>
          <w:sz w:val="24"/>
          <w:szCs w:val="24"/>
          <w:lang w:val="bg-BG"/>
        </w:rPr>
        <w:t>, от 2</w:t>
      </w:r>
      <w:r w:rsidR="00B96238">
        <w:rPr>
          <w:sz w:val="24"/>
          <w:szCs w:val="24"/>
          <w:lang w:val="bg-BG"/>
        </w:rPr>
        <w:t>0</w:t>
      </w:r>
      <w:r w:rsidR="002F30FC">
        <w:rPr>
          <w:sz w:val="24"/>
          <w:szCs w:val="24"/>
          <w:lang w:val="bg-BG"/>
        </w:rPr>
        <w:t>.</w:t>
      </w:r>
      <w:r w:rsidR="00B96238">
        <w:rPr>
          <w:sz w:val="24"/>
          <w:szCs w:val="24"/>
          <w:lang w:val="bg-BG"/>
        </w:rPr>
        <w:t>0</w:t>
      </w:r>
      <w:r w:rsidR="002F30FC">
        <w:rPr>
          <w:sz w:val="24"/>
          <w:szCs w:val="24"/>
          <w:lang w:val="bg-BG"/>
        </w:rPr>
        <w:t>2.202</w:t>
      </w:r>
      <w:r w:rsidR="00B96238">
        <w:rPr>
          <w:sz w:val="24"/>
          <w:szCs w:val="24"/>
          <w:lang w:val="bg-BG"/>
        </w:rPr>
        <w:t>4</w:t>
      </w:r>
      <w:r w:rsidR="002F30FC">
        <w:rPr>
          <w:sz w:val="24"/>
          <w:szCs w:val="24"/>
          <w:lang w:val="bg-BG"/>
        </w:rPr>
        <w:t xml:space="preserve"> г. със сума в размер на </w:t>
      </w:r>
      <w:r w:rsidR="00B96238">
        <w:rPr>
          <w:sz w:val="24"/>
          <w:szCs w:val="24"/>
          <w:lang w:val="bg-BG"/>
        </w:rPr>
        <w:t>1637</w:t>
      </w:r>
      <w:r w:rsidR="002F30FC">
        <w:rPr>
          <w:sz w:val="24"/>
          <w:szCs w:val="24"/>
          <w:lang w:val="bg-BG"/>
        </w:rPr>
        <w:t>,00 лв., 10% от началната стойност на имота ДПФ, 1 бр. декларация за липса на свързаност с друг кандидат</w:t>
      </w:r>
      <w:r w:rsidR="00B96238">
        <w:rPr>
          <w:sz w:val="24"/>
          <w:szCs w:val="24"/>
          <w:lang w:val="bg-BG"/>
        </w:rPr>
        <w:t>,</w:t>
      </w:r>
      <w:r w:rsidR="002F30FC">
        <w:rPr>
          <w:sz w:val="24"/>
          <w:szCs w:val="24"/>
          <w:lang w:val="bg-BG"/>
        </w:rPr>
        <w:t xml:space="preserve"> 1 бр. декларация за информираност и съгласие за обработване на лични данни</w:t>
      </w:r>
      <w:r w:rsidR="00B96238">
        <w:rPr>
          <w:sz w:val="24"/>
          <w:szCs w:val="24"/>
          <w:lang w:val="bg-BG"/>
        </w:rPr>
        <w:t xml:space="preserve"> и копие на пълномощно</w:t>
      </w:r>
      <w:r w:rsidR="002F30FC">
        <w:rPr>
          <w:sz w:val="24"/>
          <w:szCs w:val="24"/>
          <w:lang w:val="bg-BG"/>
        </w:rPr>
        <w:t xml:space="preserve">. </w:t>
      </w:r>
      <w:r w:rsidR="002F30FC" w:rsidRPr="00754285">
        <w:rPr>
          <w:sz w:val="24"/>
          <w:szCs w:val="24"/>
          <w:lang w:val="bg-BG"/>
        </w:rPr>
        <w:t>Заявлението отговаря на изискванията на чл.</w:t>
      </w:r>
      <w:r w:rsidR="002F30FC">
        <w:rPr>
          <w:sz w:val="24"/>
          <w:szCs w:val="24"/>
          <w:lang w:val="bg-BG"/>
        </w:rPr>
        <w:t xml:space="preserve"> </w:t>
      </w:r>
      <w:r w:rsidR="00172DA0">
        <w:rPr>
          <w:sz w:val="24"/>
          <w:szCs w:val="24"/>
          <w:lang w:val="bg-BG"/>
        </w:rPr>
        <w:t>10</w:t>
      </w:r>
      <w:r w:rsidR="00C158F5">
        <w:rPr>
          <w:sz w:val="24"/>
          <w:szCs w:val="24"/>
          <w:lang w:val="bg-BG"/>
        </w:rPr>
        <w:t>6</w:t>
      </w:r>
      <w:r w:rsidR="002F30FC" w:rsidRPr="00754285">
        <w:rPr>
          <w:sz w:val="24"/>
          <w:szCs w:val="24"/>
          <w:lang w:val="bg-BG"/>
        </w:rPr>
        <w:t>,</w:t>
      </w:r>
      <w:r w:rsidR="002F30FC">
        <w:rPr>
          <w:sz w:val="24"/>
          <w:szCs w:val="24"/>
          <w:lang w:val="bg-BG"/>
        </w:rPr>
        <w:t xml:space="preserve"> ал. 1</w:t>
      </w:r>
      <w:r w:rsidR="00172DA0">
        <w:rPr>
          <w:sz w:val="24"/>
          <w:szCs w:val="24"/>
          <w:lang w:val="bg-BG"/>
        </w:rPr>
        <w:t>0</w:t>
      </w:r>
      <w:r w:rsidR="002F30FC">
        <w:rPr>
          <w:sz w:val="24"/>
          <w:szCs w:val="24"/>
          <w:lang w:val="bg-BG"/>
        </w:rPr>
        <w:t xml:space="preserve"> от ППЗСПЗЗ</w:t>
      </w:r>
      <w:r w:rsidR="002F30FC" w:rsidRPr="00754285">
        <w:rPr>
          <w:sz w:val="24"/>
          <w:szCs w:val="24"/>
          <w:lang w:val="bg-BG"/>
        </w:rPr>
        <w:t>.</w:t>
      </w:r>
      <w:r w:rsidR="002F30FC">
        <w:rPr>
          <w:sz w:val="24"/>
          <w:szCs w:val="24"/>
          <w:lang w:val="bg-BG"/>
        </w:rPr>
        <w:t xml:space="preserve"> </w:t>
      </w:r>
      <w:r w:rsidR="002F30FC"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 w:rsidR="00B96238">
        <w:rPr>
          <w:sz w:val="24"/>
          <w:szCs w:val="24"/>
          <w:lang w:val="bg-BG"/>
        </w:rPr>
        <w:t>49 110</w:t>
      </w:r>
      <w:r w:rsidR="002F30FC">
        <w:rPr>
          <w:sz w:val="24"/>
          <w:szCs w:val="24"/>
          <w:lang w:val="bg-BG"/>
        </w:rPr>
        <w:t>,00</w:t>
      </w:r>
      <w:r w:rsidR="002F30FC" w:rsidRPr="00754285">
        <w:rPr>
          <w:sz w:val="24"/>
          <w:szCs w:val="24"/>
          <w:lang w:val="bg-BG"/>
        </w:rPr>
        <w:t xml:space="preserve"> лв. /</w:t>
      </w:r>
      <w:r w:rsidR="00B96238">
        <w:rPr>
          <w:sz w:val="24"/>
          <w:szCs w:val="24"/>
          <w:lang w:val="bg-BG"/>
        </w:rPr>
        <w:t>четиридесет и девет</w:t>
      </w:r>
      <w:r w:rsidR="007838F5">
        <w:rPr>
          <w:sz w:val="24"/>
          <w:szCs w:val="24"/>
          <w:lang w:val="bg-BG"/>
        </w:rPr>
        <w:t xml:space="preserve"> </w:t>
      </w:r>
      <w:r w:rsidR="002F30FC">
        <w:rPr>
          <w:sz w:val="24"/>
          <w:szCs w:val="24"/>
          <w:lang w:val="bg-BG"/>
        </w:rPr>
        <w:t>хиляд</w:t>
      </w:r>
      <w:r w:rsidR="00AA4109">
        <w:rPr>
          <w:sz w:val="24"/>
          <w:szCs w:val="24"/>
          <w:lang w:val="bg-BG"/>
        </w:rPr>
        <w:t>и</w:t>
      </w:r>
      <w:r w:rsidR="002F30FC">
        <w:rPr>
          <w:sz w:val="24"/>
          <w:szCs w:val="24"/>
          <w:lang w:val="bg-BG"/>
        </w:rPr>
        <w:t xml:space="preserve"> </w:t>
      </w:r>
      <w:r w:rsidR="00B96238">
        <w:rPr>
          <w:sz w:val="24"/>
          <w:szCs w:val="24"/>
          <w:lang w:val="bg-BG"/>
        </w:rPr>
        <w:t>сто</w:t>
      </w:r>
      <w:r w:rsidR="002F30FC">
        <w:rPr>
          <w:sz w:val="24"/>
          <w:szCs w:val="24"/>
          <w:lang w:val="bg-BG"/>
        </w:rPr>
        <w:t xml:space="preserve"> и </w:t>
      </w:r>
      <w:r w:rsidR="00B96238">
        <w:rPr>
          <w:sz w:val="24"/>
          <w:szCs w:val="24"/>
          <w:lang w:val="bg-BG"/>
        </w:rPr>
        <w:t>десет</w:t>
      </w:r>
      <w:r w:rsidR="002F30FC" w:rsidRPr="00754285">
        <w:rPr>
          <w:sz w:val="24"/>
          <w:szCs w:val="24"/>
          <w:lang w:val="bg-BG"/>
        </w:rPr>
        <w:t xml:space="preserve"> лева/.</w:t>
      </w:r>
    </w:p>
    <w:p w:rsidR="00B96238" w:rsidRDefault="00B96238" w:rsidP="00B96238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Заявление за участие от ЗХЗ, ЕГН </w:t>
      </w:r>
      <w:r w:rsidR="00FF0924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, с адрес гр. </w:t>
      </w:r>
      <w:r w:rsidR="00FF0924">
        <w:rPr>
          <w:sz w:val="24"/>
          <w:szCs w:val="24"/>
          <w:lang w:val="bg-BG"/>
        </w:rPr>
        <w:t>*********</w:t>
      </w:r>
      <w:r>
        <w:rPr>
          <w:sz w:val="24"/>
          <w:szCs w:val="24"/>
          <w:lang w:val="bg-BG"/>
        </w:rPr>
        <w:t xml:space="preserve">, ул. </w:t>
      </w:r>
      <w:r w:rsidR="00FF0924">
        <w:rPr>
          <w:sz w:val="24"/>
          <w:szCs w:val="24"/>
          <w:lang w:val="bg-BG"/>
        </w:rPr>
        <w:t xml:space="preserve">*********** </w:t>
      </w:r>
      <w:r>
        <w:rPr>
          <w:sz w:val="24"/>
          <w:szCs w:val="24"/>
          <w:lang w:val="bg-BG"/>
        </w:rPr>
        <w:t xml:space="preserve">за ПИ с идентификатор </w:t>
      </w:r>
      <w:r w:rsidRPr="00A17175">
        <w:rPr>
          <w:color w:val="000000"/>
          <w:spacing w:val="-2"/>
          <w:sz w:val="24"/>
          <w:szCs w:val="24"/>
          <w:lang w:val="bg-BG"/>
        </w:rPr>
        <w:t>58726.30.4</w:t>
      </w:r>
      <w:r>
        <w:rPr>
          <w:color w:val="000000"/>
          <w:spacing w:val="-2"/>
          <w:sz w:val="24"/>
          <w:szCs w:val="24"/>
          <w:lang w:val="bg-BG"/>
        </w:rPr>
        <w:t>84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>
        <w:rPr>
          <w:sz w:val="24"/>
          <w:szCs w:val="24"/>
          <w:lang w:val="bg-BG"/>
        </w:rPr>
        <w:t xml:space="preserve">, ведно към него: 1 бр. приложено платежно нареждане за внесен депозит с вносна бележка от ЦКБ АД – клон Сливен, от 20.02.2024 г. със сума в размер на 2467,00 лв., 10% от началната стойност на имота ДПФ, 1 бр. декларация за липса на свързаност с друг кандидат, 1 бр. декларация за информираност и съгласие за обработване на лични данни и копие на пълномощно. </w:t>
      </w:r>
      <w:r w:rsidRPr="00754285">
        <w:rPr>
          <w:sz w:val="24"/>
          <w:szCs w:val="24"/>
          <w:lang w:val="bg-BG"/>
        </w:rPr>
        <w:t>Заявлението отговаря на изискванията на чл.</w:t>
      </w:r>
      <w:r>
        <w:rPr>
          <w:sz w:val="24"/>
          <w:szCs w:val="24"/>
          <w:lang w:val="bg-BG"/>
        </w:rPr>
        <w:t xml:space="preserve"> 106</w:t>
      </w:r>
      <w:r w:rsidRPr="0075428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ал. 10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>
        <w:rPr>
          <w:sz w:val="24"/>
          <w:szCs w:val="24"/>
          <w:lang w:val="bg-BG"/>
        </w:rPr>
        <w:t>49 340,00</w:t>
      </w:r>
      <w:r w:rsidRPr="00754285">
        <w:rPr>
          <w:sz w:val="24"/>
          <w:szCs w:val="24"/>
          <w:lang w:val="bg-BG"/>
        </w:rPr>
        <w:t xml:space="preserve"> лв. /</w:t>
      </w:r>
      <w:r>
        <w:rPr>
          <w:sz w:val="24"/>
          <w:szCs w:val="24"/>
          <w:lang w:val="bg-BG"/>
        </w:rPr>
        <w:t>четиридесет и девет хиляди триста и четиридесет</w:t>
      </w:r>
      <w:r w:rsidRPr="00754285">
        <w:rPr>
          <w:sz w:val="24"/>
          <w:szCs w:val="24"/>
          <w:lang w:val="bg-BG"/>
        </w:rPr>
        <w:t xml:space="preserve"> лева/.</w:t>
      </w:r>
    </w:p>
    <w:p w:rsidR="00B96238" w:rsidRDefault="00B96238" w:rsidP="002F30F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Заявление за участие от ЗХЗ, ЕГН </w:t>
      </w:r>
      <w:r w:rsidR="00FF0924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, с адрес гр. </w:t>
      </w:r>
      <w:r w:rsidR="00FF0924">
        <w:rPr>
          <w:sz w:val="24"/>
          <w:szCs w:val="24"/>
          <w:lang w:val="bg-BG"/>
        </w:rPr>
        <w:t>*******</w:t>
      </w:r>
      <w:r>
        <w:rPr>
          <w:sz w:val="24"/>
          <w:szCs w:val="24"/>
          <w:lang w:val="bg-BG"/>
        </w:rPr>
        <w:t xml:space="preserve">, ул. </w:t>
      </w:r>
      <w:r w:rsidR="00FF0924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 за ПИ с идентификатор </w:t>
      </w:r>
      <w:r w:rsidRPr="00A17175">
        <w:rPr>
          <w:color w:val="000000"/>
          <w:spacing w:val="-2"/>
          <w:sz w:val="24"/>
          <w:szCs w:val="24"/>
          <w:lang w:val="bg-BG"/>
        </w:rPr>
        <w:t>58726.30.4</w:t>
      </w:r>
      <w:r>
        <w:rPr>
          <w:color w:val="000000"/>
          <w:spacing w:val="-2"/>
          <w:sz w:val="24"/>
          <w:szCs w:val="24"/>
          <w:lang w:val="bg-BG"/>
        </w:rPr>
        <w:t>88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>
        <w:rPr>
          <w:sz w:val="24"/>
          <w:szCs w:val="24"/>
          <w:lang w:val="bg-BG"/>
        </w:rPr>
        <w:t xml:space="preserve">, ведно към него: 1 бр. приложено платежно нареждане за внесен депозит с вносна бележка от ЦКБ АД – клон Сливен, от 20.02.2024 г. със сума в размер на </w:t>
      </w:r>
      <w:r w:rsidR="00FF4774">
        <w:rPr>
          <w:sz w:val="24"/>
          <w:szCs w:val="24"/>
          <w:lang w:val="bg-BG"/>
        </w:rPr>
        <w:t>874</w:t>
      </w:r>
      <w:r>
        <w:rPr>
          <w:sz w:val="24"/>
          <w:szCs w:val="24"/>
          <w:lang w:val="bg-BG"/>
        </w:rPr>
        <w:t xml:space="preserve">,00 лв., 10% от началната стойност на имота ДПФ, 1 бр. декларация за липса на свързаност с друг кандидат, 1 бр. декларация за информираност и съгласие за обработване на лични данни и копие на пълномощно. </w:t>
      </w:r>
      <w:r w:rsidRPr="00754285">
        <w:rPr>
          <w:sz w:val="24"/>
          <w:szCs w:val="24"/>
          <w:lang w:val="bg-BG"/>
        </w:rPr>
        <w:t>Заявлението отговаря на изискванията на чл.</w:t>
      </w:r>
      <w:r>
        <w:rPr>
          <w:sz w:val="24"/>
          <w:szCs w:val="24"/>
          <w:lang w:val="bg-BG"/>
        </w:rPr>
        <w:t xml:space="preserve"> 106</w:t>
      </w:r>
      <w:r w:rsidRPr="0075428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ал. 10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>
        <w:rPr>
          <w:sz w:val="24"/>
          <w:szCs w:val="24"/>
          <w:lang w:val="bg-BG"/>
        </w:rPr>
        <w:t xml:space="preserve">9 </w:t>
      </w:r>
      <w:r w:rsidR="00FF4774">
        <w:rPr>
          <w:sz w:val="24"/>
          <w:szCs w:val="24"/>
          <w:lang w:val="bg-BG"/>
        </w:rPr>
        <w:t>614</w:t>
      </w:r>
      <w:r>
        <w:rPr>
          <w:sz w:val="24"/>
          <w:szCs w:val="24"/>
          <w:lang w:val="bg-BG"/>
        </w:rPr>
        <w:t>,00</w:t>
      </w:r>
      <w:r w:rsidRPr="00754285">
        <w:rPr>
          <w:sz w:val="24"/>
          <w:szCs w:val="24"/>
          <w:lang w:val="bg-BG"/>
        </w:rPr>
        <w:t xml:space="preserve"> лв. /</w:t>
      </w:r>
      <w:r>
        <w:rPr>
          <w:sz w:val="24"/>
          <w:szCs w:val="24"/>
          <w:lang w:val="bg-BG"/>
        </w:rPr>
        <w:t xml:space="preserve">девет хиляди </w:t>
      </w:r>
      <w:r w:rsidR="00FF4774">
        <w:rPr>
          <w:sz w:val="24"/>
          <w:szCs w:val="24"/>
          <w:lang w:val="bg-BG"/>
        </w:rPr>
        <w:t>шестотин</w:t>
      </w:r>
      <w:r>
        <w:rPr>
          <w:sz w:val="24"/>
          <w:szCs w:val="24"/>
          <w:lang w:val="bg-BG"/>
        </w:rPr>
        <w:t xml:space="preserve"> и четири</w:t>
      </w:r>
      <w:r w:rsidR="00FF4774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bg-BG"/>
        </w:rPr>
        <w:t>десет</w:t>
      </w:r>
      <w:r w:rsidRPr="00754285">
        <w:rPr>
          <w:sz w:val="24"/>
          <w:szCs w:val="24"/>
          <w:lang w:val="bg-BG"/>
        </w:rPr>
        <w:t xml:space="preserve"> лева/.</w:t>
      </w:r>
    </w:p>
    <w:p w:rsidR="002F30FC" w:rsidRDefault="002F30FC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ab/>
        <w:t xml:space="preserve">4. </w:t>
      </w:r>
      <w:r>
        <w:rPr>
          <w:sz w:val="24"/>
          <w:szCs w:val="24"/>
          <w:lang w:val="bg-BG"/>
        </w:rPr>
        <w:t xml:space="preserve">В плик с вх. № </w:t>
      </w:r>
      <w:r w:rsidR="00FF4774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>-</w:t>
      </w:r>
      <w:r w:rsidR="00AA4109">
        <w:rPr>
          <w:sz w:val="24"/>
          <w:szCs w:val="24"/>
          <w:lang w:val="bg-BG"/>
        </w:rPr>
        <w:t>4</w:t>
      </w:r>
      <w:r w:rsidR="00EC466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</w:t>
      </w:r>
      <w:r w:rsidR="00EC466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</w:t>
      </w:r>
      <w:r w:rsidR="00FF4774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</w:t>
      </w:r>
      <w:r w:rsidR="00FF4774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2.202</w:t>
      </w:r>
      <w:r w:rsidR="00FF4774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г., подаден и вписан в 1</w:t>
      </w:r>
      <w:r w:rsidR="00FF4774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:</w:t>
      </w:r>
      <w:r w:rsidR="00FF4774">
        <w:rPr>
          <w:sz w:val="24"/>
          <w:szCs w:val="24"/>
          <w:lang w:val="bg-BG"/>
        </w:rPr>
        <w:t>45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гр. Сливен, се констатира следното съдържание: Заявление за участие от </w:t>
      </w:r>
      <w:r w:rsidR="00EC466B">
        <w:rPr>
          <w:sz w:val="24"/>
          <w:szCs w:val="24"/>
          <w:lang w:val="bg-BG"/>
        </w:rPr>
        <w:t>„</w:t>
      </w:r>
      <w:r w:rsidR="00EC466B" w:rsidRPr="00E01CCB">
        <w:rPr>
          <w:sz w:val="24"/>
          <w:szCs w:val="24"/>
          <w:lang w:val="bg-BG"/>
        </w:rPr>
        <w:t>АГРО ДМ“ ЕООД</w:t>
      </w:r>
      <w:r>
        <w:rPr>
          <w:sz w:val="24"/>
          <w:szCs w:val="24"/>
          <w:lang w:val="bg-BG"/>
        </w:rPr>
        <w:t>, Е</w:t>
      </w:r>
      <w:r w:rsidR="00EC466B">
        <w:rPr>
          <w:sz w:val="24"/>
          <w:szCs w:val="24"/>
          <w:lang w:val="bg-BG"/>
        </w:rPr>
        <w:t>ИК</w:t>
      </w:r>
      <w:r>
        <w:rPr>
          <w:sz w:val="24"/>
          <w:szCs w:val="24"/>
          <w:lang w:val="bg-BG"/>
        </w:rPr>
        <w:t xml:space="preserve"> </w:t>
      </w:r>
      <w:r w:rsidR="00FF0924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, с адрес  </w:t>
      </w:r>
      <w:r w:rsidR="00FF0924">
        <w:rPr>
          <w:sz w:val="24"/>
          <w:szCs w:val="24"/>
          <w:lang w:val="bg-BG"/>
        </w:rPr>
        <w:t>*************</w:t>
      </w:r>
      <w:r w:rsidR="00EC466B">
        <w:rPr>
          <w:sz w:val="24"/>
          <w:szCs w:val="24"/>
          <w:lang w:val="bg-BG"/>
        </w:rPr>
        <w:t>, представляван от МДМ</w:t>
      </w:r>
      <w:r w:rsidR="00EC466B" w:rsidRPr="00EC466B">
        <w:rPr>
          <w:sz w:val="24"/>
          <w:szCs w:val="24"/>
          <w:lang w:val="bg-BG"/>
        </w:rPr>
        <w:t xml:space="preserve"> </w:t>
      </w:r>
      <w:r w:rsidR="00EC466B">
        <w:rPr>
          <w:sz w:val="24"/>
          <w:szCs w:val="24"/>
          <w:lang w:val="bg-BG"/>
        </w:rPr>
        <w:t xml:space="preserve">за ПИ с идентификатор </w:t>
      </w:r>
      <w:r w:rsidR="00EC466B" w:rsidRPr="00A17175">
        <w:rPr>
          <w:color w:val="000000"/>
          <w:spacing w:val="-2"/>
          <w:sz w:val="24"/>
          <w:szCs w:val="24"/>
          <w:lang w:val="bg-BG"/>
        </w:rPr>
        <w:t>58726.30.4</w:t>
      </w:r>
      <w:r w:rsidR="00EC466B">
        <w:rPr>
          <w:color w:val="000000"/>
          <w:spacing w:val="-2"/>
          <w:sz w:val="24"/>
          <w:szCs w:val="24"/>
          <w:lang w:val="bg-BG"/>
        </w:rPr>
        <w:t>83</w:t>
      </w:r>
      <w:r w:rsidR="00EC466B"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 w:rsidR="00EC466B">
        <w:rPr>
          <w:color w:val="000000"/>
          <w:spacing w:val="-2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ведно към него: 1 бр. приложено платежно нареждане за внесен депозит с вносна бележка от </w:t>
      </w:r>
      <w:r w:rsidR="00EC466B">
        <w:rPr>
          <w:sz w:val="24"/>
          <w:szCs w:val="24"/>
          <w:lang w:val="bg-BG"/>
        </w:rPr>
        <w:t>ПРОКРЕДИТ БАНК (БЪЛГАРИЯ) ЕАД, от 16.0</w:t>
      </w:r>
      <w:r>
        <w:rPr>
          <w:sz w:val="24"/>
          <w:szCs w:val="24"/>
          <w:lang w:val="bg-BG"/>
        </w:rPr>
        <w:t>2.202</w:t>
      </w:r>
      <w:r w:rsidR="00EC466B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г. със сума в размер на </w:t>
      </w:r>
      <w:r w:rsidR="00EC466B">
        <w:rPr>
          <w:sz w:val="24"/>
          <w:szCs w:val="24"/>
          <w:lang w:val="bg-BG"/>
        </w:rPr>
        <w:t>2150</w:t>
      </w:r>
      <w:r>
        <w:rPr>
          <w:sz w:val="24"/>
          <w:szCs w:val="24"/>
          <w:lang w:val="bg-BG"/>
        </w:rPr>
        <w:t xml:space="preserve">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>Заявлението отговаря на изискванията на чл.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>10</w:t>
      </w:r>
      <w:r w:rsidR="00C158F5">
        <w:rPr>
          <w:sz w:val="24"/>
          <w:szCs w:val="24"/>
          <w:lang w:val="bg-BG"/>
        </w:rPr>
        <w:t>6</w:t>
      </w:r>
      <w:r w:rsidRPr="0075428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ал. 1</w:t>
      </w:r>
      <w:r w:rsidR="00172DA0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 w:rsidR="00EC466B">
        <w:rPr>
          <w:sz w:val="24"/>
          <w:szCs w:val="24"/>
          <w:lang w:val="bg-BG"/>
        </w:rPr>
        <w:t>36 000</w:t>
      </w:r>
      <w:r>
        <w:rPr>
          <w:sz w:val="24"/>
          <w:szCs w:val="24"/>
          <w:lang w:val="bg-BG"/>
        </w:rPr>
        <w:t>,00</w:t>
      </w:r>
      <w:r w:rsidRPr="00754285">
        <w:rPr>
          <w:sz w:val="24"/>
          <w:szCs w:val="24"/>
          <w:lang w:val="bg-BG"/>
        </w:rPr>
        <w:t xml:space="preserve"> лв. /</w:t>
      </w:r>
      <w:r w:rsidR="00EC466B">
        <w:rPr>
          <w:sz w:val="24"/>
          <w:szCs w:val="24"/>
          <w:lang w:val="bg-BG"/>
        </w:rPr>
        <w:t>тридесет и шест</w:t>
      </w:r>
      <w:r w:rsidR="00AA4109">
        <w:rPr>
          <w:sz w:val="24"/>
          <w:szCs w:val="24"/>
          <w:lang w:val="bg-BG"/>
        </w:rPr>
        <w:t xml:space="preserve"> хиляди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>лева/.</w:t>
      </w:r>
    </w:p>
    <w:p w:rsidR="00EC466B" w:rsidRDefault="00EC466B" w:rsidP="00EC466B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5. </w:t>
      </w:r>
      <w:r>
        <w:rPr>
          <w:sz w:val="24"/>
          <w:szCs w:val="24"/>
          <w:lang w:val="bg-BG"/>
        </w:rPr>
        <w:t xml:space="preserve">В плик с вх. № П-5 / 21.02.2024 г., подаден и вписан в 15:47 ч. в регистъра на Областна дирекция „Земеделие“ гр. Сливен, се констатира следното съдържание: Заявление за участие от </w:t>
      </w:r>
      <w:r w:rsidRPr="00503304">
        <w:rPr>
          <w:sz w:val="24"/>
          <w:szCs w:val="24"/>
          <w:lang w:val="bg-BG"/>
        </w:rPr>
        <w:t>„Л</w:t>
      </w:r>
      <w:r w:rsidR="00F20D1C" w:rsidRPr="00503304">
        <w:rPr>
          <w:sz w:val="24"/>
          <w:szCs w:val="24"/>
          <w:lang w:val="bg-BG"/>
        </w:rPr>
        <w:t>ИДЕР</w:t>
      </w:r>
      <w:r w:rsidRPr="00503304">
        <w:rPr>
          <w:sz w:val="24"/>
          <w:szCs w:val="24"/>
          <w:lang w:val="bg-BG"/>
        </w:rPr>
        <w:t xml:space="preserve"> </w:t>
      </w:r>
      <w:r w:rsidR="00F20D1C" w:rsidRPr="00503304">
        <w:rPr>
          <w:sz w:val="24"/>
          <w:szCs w:val="24"/>
          <w:lang w:val="bg-BG"/>
        </w:rPr>
        <w:t>АГРО</w:t>
      </w:r>
      <w:r w:rsidRPr="00503304">
        <w:rPr>
          <w:sz w:val="24"/>
          <w:szCs w:val="24"/>
          <w:lang w:val="bg-BG"/>
        </w:rPr>
        <w:t>“ ООД</w:t>
      </w:r>
      <w:r>
        <w:rPr>
          <w:sz w:val="24"/>
          <w:szCs w:val="24"/>
          <w:lang w:val="bg-BG"/>
        </w:rPr>
        <w:t xml:space="preserve">, ЕИК </w:t>
      </w:r>
      <w:r w:rsidR="00FF0924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FF0924">
        <w:rPr>
          <w:sz w:val="24"/>
          <w:szCs w:val="24"/>
          <w:lang w:val="bg-BG"/>
        </w:rPr>
        <w:t>**************</w:t>
      </w:r>
      <w:r>
        <w:rPr>
          <w:sz w:val="24"/>
          <w:szCs w:val="24"/>
          <w:lang w:val="bg-BG"/>
        </w:rPr>
        <w:t xml:space="preserve">, представляван от </w:t>
      </w:r>
      <w:r w:rsidR="00FF0924">
        <w:rPr>
          <w:sz w:val="24"/>
          <w:szCs w:val="24"/>
          <w:lang w:val="bg-BG"/>
        </w:rPr>
        <w:t>Д</w:t>
      </w:r>
      <w:r w:rsidR="00F20D1C">
        <w:rPr>
          <w:sz w:val="24"/>
          <w:szCs w:val="24"/>
          <w:lang w:val="bg-BG"/>
        </w:rPr>
        <w:t>СД</w:t>
      </w:r>
      <w:r w:rsidRPr="00EC466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ПИ с идентификатор </w:t>
      </w:r>
      <w:r w:rsidRPr="00A17175">
        <w:rPr>
          <w:color w:val="000000"/>
          <w:spacing w:val="-2"/>
          <w:sz w:val="24"/>
          <w:szCs w:val="24"/>
          <w:lang w:val="bg-BG"/>
        </w:rPr>
        <w:t>58726.30.4</w:t>
      </w:r>
      <w:r>
        <w:rPr>
          <w:color w:val="000000"/>
          <w:spacing w:val="-2"/>
          <w:sz w:val="24"/>
          <w:szCs w:val="24"/>
          <w:lang w:val="bg-BG"/>
        </w:rPr>
        <w:t>83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>
        <w:rPr>
          <w:color w:val="000000"/>
          <w:spacing w:val="-2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ведно към него: 1 бр. приложено платежно нареждане за внесен депозит с вносна бележка от </w:t>
      </w:r>
      <w:r w:rsidR="00F20D1C">
        <w:rPr>
          <w:sz w:val="24"/>
          <w:szCs w:val="24"/>
          <w:lang w:val="bg-BG"/>
        </w:rPr>
        <w:t xml:space="preserve">Банка ДСК </w:t>
      </w:r>
      <w:r>
        <w:rPr>
          <w:sz w:val="24"/>
          <w:szCs w:val="24"/>
          <w:lang w:val="bg-BG"/>
        </w:rPr>
        <w:t>АД</w:t>
      </w:r>
      <w:r w:rsidR="00F20D1C">
        <w:rPr>
          <w:sz w:val="24"/>
          <w:szCs w:val="24"/>
          <w:lang w:val="bg-BG"/>
        </w:rPr>
        <w:t xml:space="preserve"> - Ямбол</w:t>
      </w:r>
      <w:r>
        <w:rPr>
          <w:sz w:val="24"/>
          <w:szCs w:val="24"/>
          <w:lang w:val="bg-BG"/>
        </w:rPr>
        <w:t>, от 1</w:t>
      </w:r>
      <w:r w:rsidR="00F20D1C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.02.2024 г. със сума в размер на 2150,00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>Заявлението отговаря на изискванията на чл.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>6</w:t>
      </w:r>
      <w:r w:rsidRPr="0075428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ал. 10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 w:rsidR="00F20D1C">
        <w:rPr>
          <w:sz w:val="24"/>
          <w:szCs w:val="24"/>
          <w:lang w:val="bg-BG"/>
        </w:rPr>
        <w:t>25</w:t>
      </w:r>
      <w:r>
        <w:rPr>
          <w:sz w:val="24"/>
          <w:szCs w:val="24"/>
          <w:lang w:val="bg-BG"/>
        </w:rPr>
        <w:t xml:space="preserve"> 000,00</w:t>
      </w:r>
      <w:r w:rsidRPr="00754285">
        <w:rPr>
          <w:sz w:val="24"/>
          <w:szCs w:val="24"/>
          <w:lang w:val="bg-BG"/>
        </w:rPr>
        <w:t xml:space="preserve"> лв. /</w:t>
      </w:r>
      <w:r w:rsidR="00F20D1C">
        <w:rPr>
          <w:sz w:val="24"/>
          <w:szCs w:val="24"/>
          <w:lang w:val="bg-BG"/>
        </w:rPr>
        <w:t>двадесет и пе</w:t>
      </w:r>
      <w:r>
        <w:rPr>
          <w:sz w:val="24"/>
          <w:szCs w:val="24"/>
          <w:lang w:val="bg-BG"/>
        </w:rPr>
        <w:t xml:space="preserve">т хиляди </w:t>
      </w:r>
      <w:r w:rsidRPr="00754285">
        <w:rPr>
          <w:sz w:val="24"/>
          <w:szCs w:val="24"/>
          <w:lang w:val="bg-BG"/>
        </w:rPr>
        <w:t>лева/.</w:t>
      </w:r>
    </w:p>
    <w:p w:rsidR="00F20D1C" w:rsidRDefault="00F20D1C" w:rsidP="00F20D1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F20D1C">
        <w:rPr>
          <w:b/>
          <w:sz w:val="24"/>
          <w:szCs w:val="24"/>
          <w:lang w:val="bg-BG"/>
        </w:rPr>
        <w:t>6.</w:t>
      </w:r>
      <w:r>
        <w:rPr>
          <w:sz w:val="24"/>
          <w:szCs w:val="24"/>
          <w:lang w:val="bg-BG"/>
        </w:rPr>
        <w:t xml:space="preserve"> В плик с вх. № П-6 / 21.02.2024 г., подаден и вписан в 15:49 ч. в регистъра на Областна дирекция „Земеделие“ гр. Сливен, се констатира следното съдържание: Заявление за участие от ДМД, ЕГН </w:t>
      </w:r>
      <w:r w:rsidR="00FF0924">
        <w:rPr>
          <w:sz w:val="24"/>
          <w:szCs w:val="24"/>
          <w:lang w:val="bg-BG"/>
        </w:rPr>
        <w:t>***********</w:t>
      </w:r>
      <w:r>
        <w:rPr>
          <w:sz w:val="24"/>
          <w:szCs w:val="24"/>
          <w:lang w:val="bg-BG"/>
        </w:rPr>
        <w:t xml:space="preserve">, с адрес </w:t>
      </w:r>
      <w:r w:rsidR="00FF0924">
        <w:rPr>
          <w:sz w:val="24"/>
          <w:szCs w:val="24"/>
          <w:lang w:val="bg-BG"/>
        </w:rPr>
        <w:t>************</w:t>
      </w:r>
      <w:r w:rsidRPr="00EC466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ПИ с идентификатор </w:t>
      </w:r>
      <w:r w:rsidRPr="00A17175">
        <w:rPr>
          <w:color w:val="000000"/>
          <w:spacing w:val="-2"/>
          <w:sz w:val="24"/>
          <w:szCs w:val="24"/>
          <w:lang w:val="bg-BG"/>
        </w:rPr>
        <w:t>58726.30.4</w:t>
      </w:r>
      <w:r>
        <w:rPr>
          <w:color w:val="000000"/>
          <w:spacing w:val="-2"/>
          <w:sz w:val="24"/>
          <w:szCs w:val="24"/>
          <w:lang w:val="bg-BG"/>
        </w:rPr>
        <w:t>84</w:t>
      </w:r>
      <w:r w:rsidRPr="00A17175">
        <w:rPr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>
        <w:rPr>
          <w:color w:val="000000"/>
          <w:spacing w:val="-2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ведно към него: 1 бр. приложено платежно нареждане за внесен депозит с вносна бележка от </w:t>
      </w:r>
      <w:r w:rsidR="00AA5162">
        <w:rPr>
          <w:sz w:val="24"/>
          <w:szCs w:val="24"/>
          <w:lang w:val="bg-BG"/>
        </w:rPr>
        <w:t>ОББ</w:t>
      </w:r>
      <w:r>
        <w:rPr>
          <w:sz w:val="24"/>
          <w:szCs w:val="24"/>
          <w:lang w:val="bg-BG"/>
        </w:rPr>
        <w:t>, от 1</w:t>
      </w:r>
      <w:r w:rsidR="00AA5162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.02.2024 г. със сума в размер на 2</w:t>
      </w:r>
      <w:r w:rsidR="00AA5162">
        <w:rPr>
          <w:sz w:val="24"/>
          <w:szCs w:val="24"/>
          <w:lang w:val="bg-BG"/>
        </w:rPr>
        <w:t>467</w:t>
      </w:r>
      <w:r>
        <w:rPr>
          <w:sz w:val="24"/>
          <w:szCs w:val="24"/>
          <w:lang w:val="bg-BG"/>
        </w:rPr>
        <w:t xml:space="preserve">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>Заявлението отговаря на изискванията на чл.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>6</w:t>
      </w:r>
      <w:r w:rsidRPr="0075428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ал. 10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>
        <w:rPr>
          <w:sz w:val="24"/>
          <w:szCs w:val="24"/>
          <w:lang w:val="bg-BG"/>
        </w:rPr>
        <w:t>2</w:t>
      </w:r>
      <w:r w:rsidR="00AA5162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 xml:space="preserve"> 000,00</w:t>
      </w:r>
      <w:r w:rsidRPr="00754285">
        <w:rPr>
          <w:sz w:val="24"/>
          <w:szCs w:val="24"/>
          <w:lang w:val="bg-BG"/>
        </w:rPr>
        <w:t xml:space="preserve"> лв. /</w:t>
      </w:r>
      <w:r>
        <w:rPr>
          <w:sz w:val="24"/>
          <w:szCs w:val="24"/>
          <w:lang w:val="bg-BG"/>
        </w:rPr>
        <w:t xml:space="preserve">двадесет и </w:t>
      </w:r>
      <w:r w:rsidR="00AA5162">
        <w:rPr>
          <w:sz w:val="24"/>
          <w:szCs w:val="24"/>
          <w:lang w:val="bg-BG"/>
        </w:rPr>
        <w:t>шест</w:t>
      </w:r>
      <w:r>
        <w:rPr>
          <w:sz w:val="24"/>
          <w:szCs w:val="24"/>
          <w:lang w:val="bg-BG"/>
        </w:rPr>
        <w:t xml:space="preserve"> хиляди </w:t>
      </w:r>
      <w:r w:rsidRPr="00754285">
        <w:rPr>
          <w:sz w:val="24"/>
          <w:szCs w:val="24"/>
          <w:lang w:val="bg-BG"/>
        </w:rPr>
        <w:t>лева/.</w:t>
      </w:r>
    </w:p>
    <w:p w:rsidR="00EC466B" w:rsidRPr="002F30FC" w:rsidRDefault="00EC466B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9C53B8" w:rsidRPr="007A2E08" w:rsidRDefault="009C53B8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След като разгледа предложенията по подадените заявления, комисията</w:t>
      </w:r>
    </w:p>
    <w:p w:rsidR="009C53B8" w:rsidRPr="00672C2B" w:rsidRDefault="009C53B8" w:rsidP="00BC02EC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672C2B">
        <w:rPr>
          <w:b/>
          <w:sz w:val="24"/>
          <w:szCs w:val="24"/>
          <w:lang w:val="bg-BG"/>
        </w:rPr>
        <w:t>КЛАСИРА КАНДИДАТИТЕ КАКТО СЛЕДВА:</w:t>
      </w:r>
    </w:p>
    <w:p w:rsidR="00BC02EC" w:rsidRPr="00BC02EC" w:rsidRDefault="00BC02EC" w:rsidP="00BC02EC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9C53B8" w:rsidRPr="00F92628" w:rsidRDefault="009C53B8" w:rsidP="009C53B8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</w:t>
      </w:r>
      <w:r w:rsidR="00215DEB" w:rsidRPr="00215DEB">
        <w:rPr>
          <w:b/>
          <w:color w:val="000000"/>
          <w:spacing w:val="-2"/>
          <w:sz w:val="24"/>
          <w:szCs w:val="24"/>
          <w:lang w:val="bg-BG"/>
        </w:rPr>
        <w:t xml:space="preserve">58726.30.473 по КККР на с. Прохорово, общ. </w:t>
      </w:r>
      <w:r w:rsidR="00215DEB" w:rsidRPr="00215DEB">
        <w:rPr>
          <w:b/>
          <w:color w:val="000000"/>
          <w:spacing w:val="-2"/>
          <w:sz w:val="24"/>
          <w:szCs w:val="24"/>
          <w:lang w:val="bg-BG"/>
        </w:rPr>
        <w:lastRenderedPageBreak/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>
        <w:rPr>
          <w:b/>
          <w:sz w:val="24"/>
          <w:szCs w:val="24"/>
          <w:lang w:val="bg-BG"/>
        </w:rPr>
        <w:t>, класира както следва</w:t>
      </w:r>
      <w:r w:rsidRPr="00C7142F">
        <w:rPr>
          <w:b/>
          <w:sz w:val="24"/>
          <w:szCs w:val="24"/>
        </w:rPr>
        <w:t>:</w:t>
      </w:r>
      <w:r w:rsidR="00215DEB" w:rsidRPr="00215DEB">
        <w:rPr>
          <w:color w:val="000000"/>
          <w:spacing w:val="-2"/>
          <w:sz w:val="24"/>
          <w:szCs w:val="24"/>
          <w:lang w:val="bg-BG"/>
        </w:rPr>
        <w:t xml:space="preserve"> </w:t>
      </w:r>
    </w:p>
    <w:p w:rsidR="009C53B8" w:rsidRPr="00F92628" w:rsidRDefault="009C53B8" w:rsidP="009C53B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7838F5" w:rsidRDefault="00672C2B" w:rsidP="007838F5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15DEB">
        <w:rPr>
          <w:sz w:val="24"/>
          <w:szCs w:val="24"/>
          <w:lang w:val="bg-BG"/>
        </w:rPr>
        <w:t xml:space="preserve">ЗХЗ, ЕГН </w:t>
      </w:r>
      <w:r w:rsidR="00FF0924">
        <w:rPr>
          <w:sz w:val="24"/>
          <w:szCs w:val="24"/>
          <w:lang w:val="bg-BG"/>
        </w:rPr>
        <w:t>**********</w:t>
      </w:r>
      <w:r w:rsidR="00215DEB">
        <w:rPr>
          <w:sz w:val="24"/>
          <w:szCs w:val="24"/>
          <w:lang w:val="bg-BG"/>
        </w:rPr>
        <w:t xml:space="preserve">, с адрес </w:t>
      </w:r>
      <w:r w:rsidR="00FF0924">
        <w:rPr>
          <w:sz w:val="24"/>
          <w:szCs w:val="24"/>
          <w:lang w:val="bg-BG"/>
        </w:rPr>
        <w:t>***************</w:t>
      </w:r>
      <w:r w:rsidR="009C53B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215DEB">
        <w:rPr>
          <w:sz w:val="24"/>
          <w:szCs w:val="24"/>
          <w:lang w:val="bg-BG"/>
        </w:rPr>
        <w:t>49 110</w:t>
      </w:r>
      <w:r w:rsidR="007838F5">
        <w:rPr>
          <w:sz w:val="24"/>
          <w:szCs w:val="24"/>
          <w:lang w:val="bg-BG"/>
        </w:rPr>
        <w:t>,00</w:t>
      </w:r>
      <w:r w:rsidR="007838F5" w:rsidRPr="00754285">
        <w:rPr>
          <w:sz w:val="24"/>
          <w:szCs w:val="24"/>
          <w:lang w:val="bg-BG"/>
        </w:rPr>
        <w:t xml:space="preserve"> лв. /</w:t>
      </w:r>
      <w:r w:rsidR="00215DEB">
        <w:rPr>
          <w:sz w:val="24"/>
          <w:szCs w:val="24"/>
          <w:lang w:val="bg-BG"/>
        </w:rPr>
        <w:t>четиридесет и девет хиляди сто и десет</w:t>
      </w:r>
      <w:r w:rsidR="00215DEB" w:rsidRPr="00754285">
        <w:rPr>
          <w:sz w:val="24"/>
          <w:szCs w:val="24"/>
          <w:lang w:val="bg-BG"/>
        </w:rPr>
        <w:t xml:space="preserve"> лева</w:t>
      </w:r>
      <w:r w:rsidR="007838F5" w:rsidRPr="00754285">
        <w:rPr>
          <w:sz w:val="24"/>
          <w:szCs w:val="24"/>
          <w:lang w:val="bg-BG"/>
        </w:rPr>
        <w:t>/.</w:t>
      </w:r>
    </w:p>
    <w:p w:rsidR="009C53B8" w:rsidRPr="00F92628" w:rsidRDefault="009C53B8" w:rsidP="009C53B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7838F5" w:rsidRDefault="00672C2B" w:rsidP="00162CA3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15DEB" w:rsidRPr="003058E6">
        <w:rPr>
          <w:sz w:val="24"/>
          <w:szCs w:val="24"/>
          <w:lang w:val="bg-BG"/>
        </w:rPr>
        <w:t xml:space="preserve">СКС, ЕГН </w:t>
      </w:r>
      <w:r w:rsidR="00FF0924">
        <w:rPr>
          <w:sz w:val="24"/>
          <w:szCs w:val="24"/>
          <w:lang w:val="bg-BG"/>
        </w:rPr>
        <w:t>**********</w:t>
      </w:r>
      <w:r w:rsidR="00215DEB" w:rsidRPr="003058E6">
        <w:rPr>
          <w:sz w:val="24"/>
          <w:szCs w:val="24"/>
          <w:lang w:val="bg-BG"/>
        </w:rPr>
        <w:t xml:space="preserve">, с адрес </w:t>
      </w:r>
      <w:r w:rsidR="00E01CCB">
        <w:rPr>
          <w:sz w:val="24"/>
          <w:szCs w:val="24"/>
          <w:lang w:val="bg-BG"/>
        </w:rPr>
        <w:t>**************</w:t>
      </w:r>
      <w:r w:rsidR="009C53B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215DEB">
        <w:rPr>
          <w:sz w:val="24"/>
          <w:szCs w:val="24"/>
          <w:lang w:val="bg-BG"/>
        </w:rPr>
        <w:t>39 101</w:t>
      </w:r>
      <w:r w:rsidR="007838F5">
        <w:rPr>
          <w:sz w:val="24"/>
          <w:szCs w:val="24"/>
          <w:lang w:val="bg-BG"/>
        </w:rPr>
        <w:t>,00</w:t>
      </w:r>
      <w:r w:rsidR="007838F5" w:rsidRPr="00754285">
        <w:rPr>
          <w:sz w:val="24"/>
          <w:szCs w:val="24"/>
          <w:lang w:val="bg-BG"/>
        </w:rPr>
        <w:t xml:space="preserve"> лв. /</w:t>
      </w:r>
      <w:r w:rsidR="005755D0" w:rsidRPr="003058E6">
        <w:rPr>
          <w:sz w:val="24"/>
          <w:szCs w:val="24"/>
          <w:lang w:val="bg-BG"/>
        </w:rPr>
        <w:t>тридесет и девет хиляди сто и един лева/</w:t>
      </w:r>
      <w:r w:rsidR="007838F5" w:rsidRPr="00754285">
        <w:rPr>
          <w:sz w:val="24"/>
          <w:szCs w:val="24"/>
          <w:lang w:val="bg-BG"/>
        </w:rPr>
        <w:t>.</w:t>
      </w:r>
    </w:p>
    <w:p w:rsidR="00672C2B" w:rsidRPr="00F92628" w:rsidRDefault="00672C2B" w:rsidP="00672C2B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Трето</w:t>
      </w:r>
      <w:r w:rsidRPr="00F92628">
        <w:rPr>
          <w:b/>
          <w:sz w:val="24"/>
          <w:szCs w:val="24"/>
          <w:u w:val="single"/>
          <w:lang w:val="bg-BG"/>
        </w:rPr>
        <w:t xml:space="preserve"> място:</w:t>
      </w:r>
    </w:p>
    <w:p w:rsidR="00672C2B" w:rsidRDefault="00672C2B" w:rsidP="00162CA3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E01CCB">
        <w:rPr>
          <w:sz w:val="24"/>
          <w:szCs w:val="24"/>
          <w:lang w:val="bg-BG"/>
        </w:rPr>
        <w:t>Д</w:t>
      </w:r>
      <w:r w:rsidR="005755D0">
        <w:rPr>
          <w:sz w:val="24"/>
          <w:szCs w:val="24"/>
          <w:lang w:val="bg-BG"/>
        </w:rPr>
        <w:t>ЩК</w:t>
      </w:r>
      <w:r w:rsidR="005755D0" w:rsidRPr="0091635A">
        <w:rPr>
          <w:sz w:val="24"/>
          <w:szCs w:val="24"/>
          <w:lang w:val="bg-BG"/>
        </w:rPr>
        <w:t xml:space="preserve">, ЕГН </w:t>
      </w:r>
      <w:r w:rsidR="00E01CCB">
        <w:rPr>
          <w:sz w:val="24"/>
          <w:szCs w:val="24"/>
          <w:lang w:val="bg-BG"/>
        </w:rPr>
        <w:t>**********</w:t>
      </w:r>
      <w:r w:rsidR="005755D0" w:rsidRPr="0091635A">
        <w:rPr>
          <w:sz w:val="24"/>
          <w:szCs w:val="24"/>
          <w:lang w:val="bg-BG"/>
        </w:rPr>
        <w:t xml:space="preserve">, с адрес </w:t>
      </w:r>
      <w:r w:rsidR="00E01CCB">
        <w:rPr>
          <w:sz w:val="24"/>
          <w:szCs w:val="24"/>
          <w:lang w:val="bg-BG"/>
        </w:rPr>
        <w:t>**************</w:t>
      </w:r>
      <w:r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5755D0" w:rsidRPr="0091635A">
        <w:rPr>
          <w:sz w:val="24"/>
          <w:szCs w:val="24"/>
          <w:lang w:val="bg-BG"/>
        </w:rPr>
        <w:t>1</w:t>
      </w:r>
      <w:r w:rsidR="005755D0">
        <w:rPr>
          <w:sz w:val="24"/>
          <w:szCs w:val="24"/>
          <w:lang w:val="bg-BG"/>
        </w:rPr>
        <w:t>6</w:t>
      </w:r>
      <w:r w:rsidR="005755D0" w:rsidRPr="0091635A">
        <w:rPr>
          <w:sz w:val="24"/>
          <w:szCs w:val="24"/>
          <w:lang w:val="bg-BG"/>
        </w:rPr>
        <w:t xml:space="preserve"> </w:t>
      </w:r>
      <w:r w:rsidR="005755D0">
        <w:rPr>
          <w:sz w:val="24"/>
          <w:szCs w:val="24"/>
          <w:lang w:val="bg-BG"/>
        </w:rPr>
        <w:t>48</w:t>
      </w:r>
      <w:r w:rsidR="005755D0" w:rsidRPr="0091635A">
        <w:rPr>
          <w:sz w:val="24"/>
          <w:szCs w:val="24"/>
          <w:lang w:val="bg-BG"/>
        </w:rPr>
        <w:t>0,00 лв. /</w:t>
      </w:r>
      <w:r w:rsidR="005755D0">
        <w:rPr>
          <w:sz w:val="24"/>
          <w:szCs w:val="24"/>
          <w:lang w:val="bg-BG"/>
        </w:rPr>
        <w:t>шестнадесет хиляди четиристотин</w:t>
      </w:r>
      <w:r w:rsidR="005755D0" w:rsidRPr="0091635A">
        <w:rPr>
          <w:sz w:val="24"/>
          <w:szCs w:val="24"/>
          <w:lang w:val="bg-BG"/>
        </w:rPr>
        <w:t xml:space="preserve"> и </w:t>
      </w:r>
      <w:r w:rsidR="005755D0">
        <w:rPr>
          <w:sz w:val="24"/>
          <w:szCs w:val="24"/>
          <w:lang w:val="bg-BG"/>
        </w:rPr>
        <w:t>осемдесет</w:t>
      </w:r>
      <w:r w:rsidR="005755D0" w:rsidRPr="0091635A">
        <w:rPr>
          <w:sz w:val="24"/>
          <w:szCs w:val="24"/>
          <w:lang w:val="bg-BG"/>
        </w:rPr>
        <w:t xml:space="preserve"> лева/.</w:t>
      </w:r>
    </w:p>
    <w:p w:rsidR="005755D0" w:rsidRPr="005755D0" w:rsidRDefault="005755D0" w:rsidP="005755D0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436"/>
        <w:rPr>
          <w:b/>
          <w:sz w:val="24"/>
          <w:szCs w:val="24"/>
        </w:rPr>
      </w:pPr>
      <w:r w:rsidRPr="005755D0">
        <w:rPr>
          <w:b/>
          <w:sz w:val="24"/>
          <w:szCs w:val="24"/>
          <w:lang w:val="bg-BG"/>
        </w:rPr>
        <w:t xml:space="preserve">За поземлен имот с идентификатор </w:t>
      </w:r>
      <w:r w:rsidRPr="005755D0">
        <w:rPr>
          <w:b/>
          <w:color w:val="000000"/>
          <w:spacing w:val="-2"/>
          <w:sz w:val="24"/>
          <w:szCs w:val="24"/>
          <w:lang w:val="bg-BG"/>
        </w:rPr>
        <w:t>58726.30.</w:t>
      </w:r>
      <w:r>
        <w:rPr>
          <w:b/>
          <w:color w:val="000000"/>
          <w:spacing w:val="-2"/>
          <w:sz w:val="24"/>
          <w:szCs w:val="24"/>
          <w:lang w:val="bg-BG"/>
        </w:rPr>
        <w:t>48</w:t>
      </w:r>
      <w:r w:rsidRPr="005755D0">
        <w:rPr>
          <w:b/>
          <w:color w:val="000000"/>
          <w:spacing w:val="-2"/>
          <w:sz w:val="24"/>
          <w:szCs w:val="24"/>
          <w:lang w:val="bg-BG"/>
        </w:rPr>
        <w:t>3 по КККР на с. Прохорово, общ. Нова Загора</w:t>
      </w:r>
      <w:r w:rsidRPr="005755D0">
        <w:rPr>
          <w:b/>
          <w:sz w:val="24"/>
          <w:szCs w:val="24"/>
          <w:lang w:val="bg-BG"/>
        </w:rPr>
        <w:t>, област Сливен, класира както следва</w:t>
      </w:r>
      <w:r w:rsidRPr="005755D0">
        <w:rPr>
          <w:b/>
          <w:sz w:val="24"/>
          <w:szCs w:val="24"/>
        </w:rPr>
        <w:t>:</w:t>
      </w:r>
      <w:r w:rsidRPr="005755D0">
        <w:rPr>
          <w:color w:val="000000"/>
          <w:spacing w:val="-2"/>
          <w:sz w:val="24"/>
          <w:szCs w:val="24"/>
          <w:lang w:val="bg-BG"/>
        </w:rPr>
        <w:t xml:space="preserve"> </w:t>
      </w:r>
    </w:p>
    <w:p w:rsidR="005755D0" w:rsidRDefault="005755D0" w:rsidP="005755D0">
      <w:pPr>
        <w:pStyle w:val="ac"/>
        <w:shd w:val="clear" w:color="auto" w:fill="FFFFFF"/>
        <w:tabs>
          <w:tab w:val="left" w:pos="426"/>
        </w:tabs>
        <w:spacing w:line="360" w:lineRule="auto"/>
        <w:ind w:left="993" w:right="5" w:hanging="284"/>
        <w:rPr>
          <w:b/>
          <w:color w:val="000000"/>
          <w:spacing w:val="-2"/>
          <w:sz w:val="24"/>
          <w:szCs w:val="24"/>
          <w:u w:val="single"/>
          <w:lang w:val="bg-BG"/>
        </w:rPr>
      </w:pPr>
      <w:r w:rsidRPr="005755D0">
        <w:rPr>
          <w:b/>
          <w:color w:val="000000"/>
          <w:spacing w:val="-2"/>
          <w:sz w:val="24"/>
          <w:szCs w:val="24"/>
          <w:u w:val="single"/>
          <w:lang w:val="bg-BG"/>
        </w:rPr>
        <w:t>Първо място:</w:t>
      </w:r>
    </w:p>
    <w:p w:rsidR="005755D0" w:rsidRDefault="005755D0" w:rsidP="005755D0">
      <w:pPr>
        <w:shd w:val="clear" w:color="auto" w:fill="FFFFFF"/>
        <w:tabs>
          <w:tab w:val="left" w:pos="426"/>
        </w:tabs>
        <w:spacing w:line="360" w:lineRule="auto"/>
        <w:ind w:right="5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Pr="005755D0">
        <w:rPr>
          <w:sz w:val="24"/>
          <w:szCs w:val="24"/>
          <w:lang w:val="bg-BG"/>
        </w:rPr>
        <w:t xml:space="preserve">СКС, ЕГН </w:t>
      </w:r>
      <w:r w:rsidR="00E01CCB">
        <w:rPr>
          <w:sz w:val="24"/>
          <w:szCs w:val="24"/>
          <w:lang w:val="bg-BG"/>
        </w:rPr>
        <w:t>***********</w:t>
      </w:r>
      <w:r w:rsidRPr="005755D0">
        <w:rPr>
          <w:sz w:val="24"/>
          <w:szCs w:val="24"/>
          <w:lang w:val="bg-BG"/>
        </w:rPr>
        <w:t>, с адрес</w:t>
      </w:r>
      <w:r w:rsidR="00E01CCB">
        <w:rPr>
          <w:sz w:val="24"/>
          <w:szCs w:val="24"/>
          <w:lang w:val="bg-BG"/>
        </w:rPr>
        <w:t>***************</w:t>
      </w:r>
      <w:r>
        <w:rPr>
          <w:sz w:val="24"/>
          <w:szCs w:val="24"/>
          <w:lang w:val="bg-BG"/>
        </w:rPr>
        <w:t>, с придобиване право на собственост в размер на 51</w:t>
      </w:r>
      <w:r w:rsidRPr="003058E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303</w:t>
      </w:r>
      <w:r w:rsidRPr="003058E6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петдес</w:t>
      </w:r>
      <w:r w:rsidRPr="003058E6">
        <w:rPr>
          <w:sz w:val="24"/>
          <w:szCs w:val="24"/>
          <w:lang w:val="bg-BG"/>
        </w:rPr>
        <w:t xml:space="preserve">ет и </w:t>
      </w:r>
      <w:r>
        <w:rPr>
          <w:sz w:val="24"/>
          <w:szCs w:val="24"/>
          <w:lang w:val="bg-BG"/>
        </w:rPr>
        <w:t>една</w:t>
      </w:r>
      <w:r w:rsidRPr="003058E6">
        <w:rPr>
          <w:sz w:val="24"/>
          <w:szCs w:val="24"/>
          <w:lang w:val="bg-BG"/>
        </w:rPr>
        <w:t xml:space="preserve"> хиляди </w:t>
      </w:r>
      <w:r>
        <w:rPr>
          <w:sz w:val="24"/>
          <w:szCs w:val="24"/>
          <w:lang w:val="bg-BG"/>
        </w:rPr>
        <w:t>триста</w:t>
      </w:r>
      <w:r w:rsidRPr="003058E6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три</w:t>
      </w:r>
      <w:r w:rsidRPr="003058E6">
        <w:rPr>
          <w:sz w:val="24"/>
          <w:szCs w:val="24"/>
          <w:lang w:val="bg-BG"/>
        </w:rPr>
        <w:t xml:space="preserve"> лева/.</w:t>
      </w:r>
    </w:p>
    <w:p w:rsidR="005755D0" w:rsidRDefault="005755D0" w:rsidP="005755D0">
      <w:pPr>
        <w:shd w:val="clear" w:color="auto" w:fill="FFFFFF"/>
        <w:tabs>
          <w:tab w:val="left" w:pos="426"/>
        </w:tabs>
        <w:spacing w:line="360" w:lineRule="auto"/>
        <w:ind w:right="5" w:firstLine="720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Второ място:</w:t>
      </w:r>
    </w:p>
    <w:p w:rsidR="005755D0" w:rsidRDefault="005755D0" w:rsidP="005755D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„АГРО ДМ“ ЕООД, ЕИК </w:t>
      </w:r>
      <w:r w:rsidR="00E01CCB">
        <w:rPr>
          <w:sz w:val="24"/>
          <w:szCs w:val="24"/>
          <w:lang w:val="bg-BG"/>
        </w:rPr>
        <w:t>***********</w:t>
      </w:r>
      <w:r>
        <w:rPr>
          <w:sz w:val="24"/>
          <w:szCs w:val="24"/>
          <w:lang w:val="bg-BG"/>
        </w:rPr>
        <w:t xml:space="preserve">, с адрес </w:t>
      </w:r>
      <w:r w:rsidR="00E01CCB">
        <w:rPr>
          <w:sz w:val="24"/>
          <w:szCs w:val="24"/>
          <w:lang w:val="bg-BG"/>
        </w:rPr>
        <w:t>*****************</w:t>
      </w:r>
      <w:r>
        <w:rPr>
          <w:sz w:val="24"/>
          <w:szCs w:val="24"/>
          <w:lang w:val="bg-BG"/>
        </w:rPr>
        <w:t>, представляван от МДМ,</w:t>
      </w:r>
      <w:r w:rsidRPr="005755D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придобиване право на собственост в размер на 36 000,00</w:t>
      </w:r>
      <w:r w:rsidRPr="00754285">
        <w:rPr>
          <w:sz w:val="24"/>
          <w:szCs w:val="24"/>
          <w:lang w:val="bg-BG"/>
        </w:rPr>
        <w:t xml:space="preserve"> лв. /</w:t>
      </w:r>
      <w:r>
        <w:rPr>
          <w:sz w:val="24"/>
          <w:szCs w:val="24"/>
          <w:lang w:val="bg-BG"/>
        </w:rPr>
        <w:t xml:space="preserve">тридесет и шест хиляди </w:t>
      </w:r>
      <w:r w:rsidRPr="00754285">
        <w:rPr>
          <w:sz w:val="24"/>
          <w:szCs w:val="24"/>
          <w:lang w:val="bg-BG"/>
        </w:rPr>
        <w:t>лева/.</w:t>
      </w:r>
    </w:p>
    <w:p w:rsidR="005755D0" w:rsidRDefault="005755D0" w:rsidP="005755D0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 w:rsidRPr="005755D0">
        <w:rPr>
          <w:b/>
          <w:sz w:val="24"/>
          <w:szCs w:val="24"/>
          <w:u w:val="single"/>
          <w:lang w:val="bg-BG"/>
        </w:rPr>
        <w:t>Трето място:</w:t>
      </w:r>
    </w:p>
    <w:p w:rsidR="00D368DC" w:rsidRDefault="005755D0" w:rsidP="00D368D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„ЛИДЕР АГРО“ ООД, ЕИК </w:t>
      </w:r>
      <w:r w:rsidR="00E01CCB">
        <w:rPr>
          <w:sz w:val="24"/>
          <w:szCs w:val="24"/>
          <w:lang w:val="bg-BG"/>
        </w:rPr>
        <w:t>***********</w:t>
      </w:r>
      <w:r>
        <w:rPr>
          <w:sz w:val="24"/>
          <w:szCs w:val="24"/>
          <w:lang w:val="bg-BG"/>
        </w:rPr>
        <w:t xml:space="preserve">, с адрес </w:t>
      </w:r>
      <w:r w:rsidR="00E01CCB">
        <w:rPr>
          <w:sz w:val="24"/>
          <w:szCs w:val="24"/>
          <w:lang w:val="bg-BG"/>
        </w:rPr>
        <w:t>*****************,</w:t>
      </w:r>
      <w:r>
        <w:rPr>
          <w:sz w:val="24"/>
          <w:szCs w:val="24"/>
          <w:lang w:val="bg-BG"/>
        </w:rPr>
        <w:t xml:space="preserve"> представляван от ДСД</w:t>
      </w:r>
      <w:r w:rsidR="00D368DC">
        <w:rPr>
          <w:sz w:val="24"/>
          <w:szCs w:val="24"/>
          <w:lang w:val="bg-BG"/>
        </w:rPr>
        <w:t>, с придобиване право на собственост в размер на 25 000,00</w:t>
      </w:r>
      <w:r w:rsidR="00D368DC" w:rsidRPr="00754285">
        <w:rPr>
          <w:sz w:val="24"/>
          <w:szCs w:val="24"/>
          <w:lang w:val="bg-BG"/>
        </w:rPr>
        <w:t xml:space="preserve"> лв. /</w:t>
      </w:r>
      <w:r w:rsidR="00D368DC">
        <w:rPr>
          <w:sz w:val="24"/>
          <w:szCs w:val="24"/>
          <w:lang w:val="bg-BG"/>
        </w:rPr>
        <w:t xml:space="preserve">двадесет и пет хиляди </w:t>
      </w:r>
      <w:r w:rsidR="00D368DC" w:rsidRPr="00754285">
        <w:rPr>
          <w:sz w:val="24"/>
          <w:szCs w:val="24"/>
          <w:lang w:val="bg-BG"/>
        </w:rPr>
        <w:t>лева/.</w:t>
      </w:r>
    </w:p>
    <w:p w:rsidR="00D368DC" w:rsidRPr="00D368DC" w:rsidRDefault="00D368DC" w:rsidP="00064F0C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425"/>
        <w:rPr>
          <w:b/>
          <w:sz w:val="24"/>
          <w:szCs w:val="24"/>
        </w:rPr>
      </w:pPr>
      <w:r w:rsidRPr="00D368DC">
        <w:rPr>
          <w:b/>
          <w:sz w:val="24"/>
          <w:szCs w:val="24"/>
          <w:lang w:val="bg-BG"/>
        </w:rPr>
        <w:t xml:space="preserve">За поземлен имот с идентификатор </w:t>
      </w:r>
      <w:r w:rsidRPr="00D368DC">
        <w:rPr>
          <w:b/>
          <w:color w:val="000000"/>
          <w:spacing w:val="-2"/>
          <w:sz w:val="24"/>
          <w:szCs w:val="24"/>
          <w:lang w:val="bg-BG"/>
        </w:rPr>
        <w:t>58726.30.48</w:t>
      </w:r>
      <w:r>
        <w:rPr>
          <w:b/>
          <w:color w:val="000000"/>
          <w:spacing w:val="-2"/>
          <w:sz w:val="24"/>
          <w:szCs w:val="24"/>
          <w:lang w:val="bg-BG"/>
        </w:rPr>
        <w:t>4</w:t>
      </w:r>
      <w:r w:rsidRPr="00D368DC">
        <w:rPr>
          <w:b/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 w:rsidRPr="00D368DC">
        <w:rPr>
          <w:b/>
          <w:sz w:val="24"/>
          <w:szCs w:val="24"/>
          <w:lang w:val="bg-BG"/>
        </w:rPr>
        <w:t>, област Сливен, класира както следва</w:t>
      </w:r>
      <w:r w:rsidRPr="00D368DC">
        <w:rPr>
          <w:b/>
          <w:sz w:val="24"/>
          <w:szCs w:val="24"/>
        </w:rPr>
        <w:t>:</w:t>
      </w:r>
      <w:r w:rsidRPr="00D368DC">
        <w:rPr>
          <w:color w:val="000000"/>
          <w:spacing w:val="-2"/>
          <w:sz w:val="24"/>
          <w:szCs w:val="24"/>
          <w:lang w:val="bg-BG"/>
        </w:rPr>
        <w:t xml:space="preserve"> </w:t>
      </w:r>
    </w:p>
    <w:p w:rsidR="00D368DC" w:rsidRDefault="00D368DC" w:rsidP="00D368DC">
      <w:pPr>
        <w:pStyle w:val="ac"/>
        <w:shd w:val="clear" w:color="auto" w:fill="FFFFFF"/>
        <w:tabs>
          <w:tab w:val="left" w:pos="426"/>
        </w:tabs>
        <w:spacing w:line="360" w:lineRule="auto"/>
        <w:ind w:left="993" w:right="5" w:hanging="284"/>
        <w:rPr>
          <w:b/>
          <w:color w:val="000000"/>
          <w:spacing w:val="-2"/>
          <w:sz w:val="24"/>
          <w:szCs w:val="24"/>
          <w:u w:val="single"/>
          <w:lang w:val="bg-BG"/>
        </w:rPr>
      </w:pPr>
      <w:r w:rsidRPr="005755D0">
        <w:rPr>
          <w:b/>
          <w:color w:val="000000"/>
          <w:spacing w:val="-2"/>
          <w:sz w:val="24"/>
          <w:szCs w:val="24"/>
          <w:u w:val="single"/>
          <w:lang w:val="bg-BG"/>
        </w:rPr>
        <w:t>Първо място:</w:t>
      </w:r>
    </w:p>
    <w:p w:rsidR="00D368DC" w:rsidRDefault="00E01CCB" w:rsidP="00D368D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</w:t>
      </w:r>
      <w:r w:rsidR="00D368DC">
        <w:rPr>
          <w:sz w:val="24"/>
          <w:szCs w:val="24"/>
          <w:lang w:val="bg-BG"/>
        </w:rPr>
        <w:t>ХЗ</w:t>
      </w:r>
      <w:r>
        <w:rPr>
          <w:sz w:val="24"/>
          <w:szCs w:val="24"/>
          <w:lang w:val="bg-BG"/>
        </w:rPr>
        <w:t>, ЕГН ***********</w:t>
      </w:r>
      <w:r w:rsidR="00D368DC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  <w:lang w:val="bg-BG"/>
        </w:rPr>
        <w:t>************</w:t>
      </w:r>
      <w:r w:rsidR="00D368DC">
        <w:rPr>
          <w:sz w:val="24"/>
          <w:szCs w:val="24"/>
          <w:lang w:val="bg-BG"/>
        </w:rPr>
        <w:t>,</w:t>
      </w:r>
      <w:r w:rsidR="00D368DC" w:rsidRPr="00D368DC">
        <w:rPr>
          <w:sz w:val="24"/>
          <w:szCs w:val="24"/>
          <w:lang w:val="bg-BG"/>
        </w:rPr>
        <w:t xml:space="preserve"> </w:t>
      </w:r>
      <w:r w:rsidR="00D368DC">
        <w:rPr>
          <w:sz w:val="24"/>
          <w:szCs w:val="24"/>
          <w:lang w:val="bg-BG"/>
        </w:rPr>
        <w:t xml:space="preserve">с придобиване право на собственост в размер на 49 340 </w:t>
      </w:r>
      <w:r w:rsidR="00D368DC" w:rsidRPr="00754285">
        <w:rPr>
          <w:sz w:val="24"/>
          <w:szCs w:val="24"/>
          <w:lang w:val="bg-BG"/>
        </w:rPr>
        <w:t>/</w:t>
      </w:r>
      <w:r w:rsidR="00D368DC">
        <w:rPr>
          <w:sz w:val="24"/>
          <w:szCs w:val="24"/>
          <w:lang w:val="bg-BG"/>
        </w:rPr>
        <w:t>четиридесет и девет хиляди триста и четиридесет</w:t>
      </w:r>
      <w:r w:rsidR="00D368DC" w:rsidRPr="00754285">
        <w:rPr>
          <w:sz w:val="24"/>
          <w:szCs w:val="24"/>
          <w:lang w:val="bg-BG"/>
        </w:rPr>
        <w:t xml:space="preserve"> лева/.</w:t>
      </w:r>
    </w:p>
    <w:p w:rsidR="00473473" w:rsidRDefault="00473473" w:rsidP="00473473">
      <w:pPr>
        <w:shd w:val="clear" w:color="auto" w:fill="FFFFFF"/>
        <w:tabs>
          <w:tab w:val="left" w:pos="426"/>
        </w:tabs>
        <w:spacing w:line="360" w:lineRule="auto"/>
        <w:ind w:right="5" w:firstLine="720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Второ място:</w:t>
      </w:r>
    </w:p>
    <w:p w:rsidR="00473473" w:rsidRDefault="00473473" w:rsidP="00473473">
      <w:pPr>
        <w:shd w:val="clear" w:color="auto" w:fill="FFFFFF"/>
        <w:tabs>
          <w:tab w:val="left" w:pos="426"/>
        </w:tabs>
        <w:spacing w:line="360" w:lineRule="auto"/>
        <w:ind w:right="5" w:firstLine="720"/>
        <w:rPr>
          <w:sz w:val="24"/>
          <w:szCs w:val="24"/>
          <w:lang w:val="bg-BG"/>
        </w:rPr>
      </w:pPr>
      <w:r w:rsidRPr="003058E6">
        <w:rPr>
          <w:sz w:val="24"/>
          <w:szCs w:val="24"/>
          <w:lang w:val="bg-BG"/>
        </w:rPr>
        <w:t xml:space="preserve">СКС, ЕГН </w:t>
      </w:r>
      <w:r w:rsidR="00E01CCB">
        <w:rPr>
          <w:sz w:val="24"/>
          <w:szCs w:val="24"/>
          <w:lang w:val="bg-BG"/>
        </w:rPr>
        <w:t>**********</w:t>
      </w:r>
      <w:r w:rsidRPr="003058E6">
        <w:rPr>
          <w:sz w:val="24"/>
          <w:szCs w:val="24"/>
          <w:lang w:val="bg-BG"/>
        </w:rPr>
        <w:t xml:space="preserve">, с адрес </w:t>
      </w:r>
      <w:r w:rsidR="00E01CCB">
        <w:rPr>
          <w:sz w:val="24"/>
          <w:szCs w:val="24"/>
          <w:lang w:val="bg-BG"/>
        </w:rPr>
        <w:t>*************</w:t>
      </w:r>
      <w:r>
        <w:rPr>
          <w:sz w:val="24"/>
          <w:szCs w:val="24"/>
          <w:lang w:val="bg-BG"/>
        </w:rPr>
        <w:t>, с придобиване право на собственост в размер на 36</w:t>
      </w:r>
      <w:r w:rsidRPr="003058E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501</w:t>
      </w:r>
      <w:r w:rsidRPr="003058E6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тридесет</w:t>
      </w:r>
      <w:r w:rsidRPr="003058E6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шест</w:t>
      </w:r>
      <w:r w:rsidRPr="003058E6">
        <w:rPr>
          <w:sz w:val="24"/>
          <w:szCs w:val="24"/>
          <w:lang w:val="bg-BG"/>
        </w:rPr>
        <w:t xml:space="preserve"> хиляди </w:t>
      </w:r>
      <w:r>
        <w:rPr>
          <w:sz w:val="24"/>
          <w:szCs w:val="24"/>
          <w:lang w:val="bg-BG"/>
        </w:rPr>
        <w:t>петстотин</w:t>
      </w:r>
      <w:r w:rsidRPr="003058E6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един</w:t>
      </w:r>
      <w:r w:rsidRPr="003058E6">
        <w:rPr>
          <w:sz w:val="24"/>
          <w:szCs w:val="24"/>
          <w:lang w:val="bg-BG"/>
        </w:rPr>
        <w:t xml:space="preserve"> лева/.</w:t>
      </w:r>
    </w:p>
    <w:p w:rsidR="00473473" w:rsidRPr="003C3014" w:rsidRDefault="003C3014" w:rsidP="00473473">
      <w:pPr>
        <w:shd w:val="clear" w:color="auto" w:fill="FFFFFF"/>
        <w:tabs>
          <w:tab w:val="left" w:pos="426"/>
        </w:tabs>
        <w:spacing w:line="360" w:lineRule="auto"/>
        <w:ind w:right="5" w:firstLine="720"/>
        <w:rPr>
          <w:b/>
          <w:sz w:val="24"/>
          <w:szCs w:val="24"/>
          <w:u w:val="single"/>
          <w:lang w:val="bg-BG"/>
        </w:rPr>
      </w:pPr>
      <w:r w:rsidRPr="003C3014">
        <w:rPr>
          <w:b/>
          <w:sz w:val="24"/>
          <w:szCs w:val="24"/>
          <w:u w:val="single"/>
          <w:lang w:val="bg-BG"/>
        </w:rPr>
        <w:t>Трето място:</w:t>
      </w:r>
    </w:p>
    <w:p w:rsidR="003C3014" w:rsidRDefault="003C3014" w:rsidP="003C3014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ДМД, ЕГН </w:t>
      </w:r>
      <w:r w:rsidR="00E01CCB">
        <w:rPr>
          <w:sz w:val="24"/>
          <w:szCs w:val="24"/>
          <w:lang w:val="bg-BG"/>
        </w:rPr>
        <w:t>***********</w:t>
      </w:r>
      <w:r>
        <w:rPr>
          <w:sz w:val="24"/>
          <w:szCs w:val="24"/>
          <w:lang w:val="bg-BG"/>
        </w:rPr>
        <w:t xml:space="preserve">, с адрес </w:t>
      </w:r>
      <w:r w:rsidR="00E01CCB">
        <w:rPr>
          <w:sz w:val="24"/>
          <w:szCs w:val="24"/>
          <w:lang w:val="bg-BG"/>
        </w:rPr>
        <w:t>************</w:t>
      </w:r>
      <w:r>
        <w:rPr>
          <w:sz w:val="24"/>
          <w:szCs w:val="24"/>
          <w:lang w:val="bg-BG"/>
        </w:rPr>
        <w:t xml:space="preserve">, с придобиване право на собственост в размер на 26 000,00 лв. </w:t>
      </w:r>
      <w:r w:rsidRPr="0075428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 xml:space="preserve">двадесет и шест хиляди </w:t>
      </w:r>
      <w:r w:rsidRPr="00754285">
        <w:rPr>
          <w:sz w:val="24"/>
          <w:szCs w:val="24"/>
          <w:lang w:val="bg-BG"/>
        </w:rPr>
        <w:t>лева/.</w:t>
      </w:r>
    </w:p>
    <w:p w:rsidR="003C3014" w:rsidRDefault="003C3014" w:rsidP="003C3014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 w:rsidRPr="003C3014">
        <w:rPr>
          <w:b/>
          <w:sz w:val="24"/>
          <w:szCs w:val="24"/>
          <w:u w:val="single"/>
          <w:lang w:val="bg-BG"/>
        </w:rPr>
        <w:t>Четвърто място:</w:t>
      </w:r>
    </w:p>
    <w:p w:rsidR="003C3014" w:rsidRDefault="00E01CCB" w:rsidP="00A92508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  <w:t>Д</w:t>
      </w:r>
      <w:r w:rsidR="003C3014">
        <w:rPr>
          <w:sz w:val="24"/>
          <w:szCs w:val="24"/>
          <w:lang w:val="bg-BG"/>
        </w:rPr>
        <w:t>ЩК</w:t>
      </w:r>
      <w:r w:rsidR="003C3014" w:rsidRPr="0091635A">
        <w:rPr>
          <w:sz w:val="24"/>
          <w:szCs w:val="24"/>
          <w:lang w:val="bg-BG"/>
        </w:rPr>
        <w:t xml:space="preserve">, ЕГН </w:t>
      </w:r>
      <w:r>
        <w:rPr>
          <w:sz w:val="24"/>
          <w:szCs w:val="24"/>
          <w:lang w:val="bg-BG"/>
        </w:rPr>
        <w:t>**********</w:t>
      </w:r>
      <w:r w:rsidR="003C3014" w:rsidRPr="0091635A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  <w:lang w:val="bg-BG"/>
        </w:rPr>
        <w:t>*************</w:t>
      </w:r>
      <w:r w:rsidR="00A92508">
        <w:rPr>
          <w:sz w:val="24"/>
          <w:szCs w:val="24"/>
          <w:lang w:val="bg-BG"/>
        </w:rPr>
        <w:t>, с придобиване право на собственост в размер на 24</w:t>
      </w:r>
      <w:r w:rsidR="00A92508" w:rsidRPr="0091635A">
        <w:rPr>
          <w:sz w:val="24"/>
          <w:szCs w:val="24"/>
          <w:lang w:val="bg-BG"/>
        </w:rPr>
        <w:t xml:space="preserve"> </w:t>
      </w:r>
      <w:r w:rsidR="00A92508">
        <w:rPr>
          <w:sz w:val="24"/>
          <w:szCs w:val="24"/>
          <w:lang w:val="bg-BG"/>
        </w:rPr>
        <w:t>81</w:t>
      </w:r>
      <w:r w:rsidR="00A92508" w:rsidRPr="0091635A">
        <w:rPr>
          <w:sz w:val="24"/>
          <w:szCs w:val="24"/>
          <w:lang w:val="bg-BG"/>
        </w:rPr>
        <w:t>0,00 лв. /</w:t>
      </w:r>
      <w:r w:rsidR="00A92508">
        <w:rPr>
          <w:sz w:val="24"/>
          <w:szCs w:val="24"/>
          <w:lang w:val="bg-BG"/>
        </w:rPr>
        <w:t>двадесет и четири хиляди</w:t>
      </w:r>
      <w:r w:rsidR="00A92508" w:rsidRPr="0091635A">
        <w:rPr>
          <w:sz w:val="24"/>
          <w:szCs w:val="24"/>
          <w:lang w:val="bg-BG"/>
        </w:rPr>
        <w:t xml:space="preserve"> </w:t>
      </w:r>
      <w:r w:rsidR="00A92508">
        <w:rPr>
          <w:sz w:val="24"/>
          <w:szCs w:val="24"/>
          <w:lang w:val="bg-BG"/>
        </w:rPr>
        <w:t>осемстотин и десет</w:t>
      </w:r>
      <w:r w:rsidR="00A92508" w:rsidRPr="0091635A">
        <w:rPr>
          <w:sz w:val="24"/>
          <w:szCs w:val="24"/>
          <w:lang w:val="bg-BG"/>
        </w:rPr>
        <w:t xml:space="preserve"> лева/.</w:t>
      </w:r>
    </w:p>
    <w:p w:rsidR="00A92508" w:rsidRPr="00A92508" w:rsidRDefault="00A92508" w:rsidP="00064F0C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425"/>
        <w:rPr>
          <w:b/>
          <w:sz w:val="24"/>
          <w:szCs w:val="24"/>
        </w:rPr>
      </w:pPr>
      <w:r w:rsidRPr="00A92508">
        <w:rPr>
          <w:b/>
          <w:sz w:val="24"/>
          <w:szCs w:val="24"/>
          <w:lang w:val="bg-BG"/>
        </w:rPr>
        <w:t xml:space="preserve">За поземлен имот с идентификатор </w:t>
      </w:r>
      <w:r w:rsidRPr="00A92508">
        <w:rPr>
          <w:b/>
          <w:color w:val="000000"/>
          <w:spacing w:val="-2"/>
          <w:sz w:val="24"/>
          <w:szCs w:val="24"/>
          <w:lang w:val="bg-BG"/>
        </w:rPr>
        <w:t>58726.30.48</w:t>
      </w:r>
      <w:r>
        <w:rPr>
          <w:b/>
          <w:color w:val="000000"/>
          <w:spacing w:val="-2"/>
          <w:sz w:val="24"/>
          <w:szCs w:val="24"/>
          <w:lang w:val="bg-BG"/>
        </w:rPr>
        <w:t>8</w:t>
      </w:r>
      <w:r w:rsidRPr="00A92508">
        <w:rPr>
          <w:b/>
          <w:color w:val="000000"/>
          <w:spacing w:val="-2"/>
          <w:sz w:val="24"/>
          <w:szCs w:val="24"/>
          <w:lang w:val="bg-BG"/>
        </w:rPr>
        <w:t xml:space="preserve"> по КККР на с. Прохорово, общ. Нова Загора</w:t>
      </w:r>
      <w:r w:rsidRPr="00A92508">
        <w:rPr>
          <w:b/>
          <w:sz w:val="24"/>
          <w:szCs w:val="24"/>
          <w:lang w:val="bg-BG"/>
        </w:rPr>
        <w:t>, област Сливен, класира както следва</w:t>
      </w:r>
      <w:r w:rsidRPr="00A92508">
        <w:rPr>
          <w:b/>
          <w:sz w:val="24"/>
          <w:szCs w:val="24"/>
        </w:rPr>
        <w:t>:</w:t>
      </w:r>
      <w:r w:rsidRPr="00A92508">
        <w:rPr>
          <w:color w:val="000000"/>
          <w:spacing w:val="-2"/>
          <w:sz w:val="24"/>
          <w:szCs w:val="24"/>
          <w:lang w:val="bg-BG"/>
        </w:rPr>
        <w:t xml:space="preserve"> </w:t>
      </w:r>
    </w:p>
    <w:p w:rsidR="00A92508" w:rsidRDefault="00A92508" w:rsidP="00A9250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  <w:lang w:val="bg-BG"/>
        </w:rPr>
      </w:pPr>
      <w:r w:rsidRPr="00A92508">
        <w:rPr>
          <w:b/>
          <w:sz w:val="24"/>
          <w:szCs w:val="24"/>
          <w:u w:val="single"/>
          <w:lang w:val="bg-BG"/>
        </w:rPr>
        <w:t>Първо място:</w:t>
      </w:r>
    </w:p>
    <w:p w:rsidR="00A92508" w:rsidRDefault="00A92508" w:rsidP="00A92508">
      <w:pPr>
        <w:shd w:val="clear" w:color="auto" w:fill="FFFFFF"/>
        <w:tabs>
          <w:tab w:val="left" w:pos="426"/>
        </w:tabs>
        <w:spacing w:line="360" w:lineRule="auto"/>
        <w:ind w:right="5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A92508">
        <w:rPr>
          <w:sz w:val="24"/>
          <w:szCs w:val="24"/>
          <w:lang w:val="bg-BG"/>
        </w:rPr>
        <w:t>СКС</w:t>
      </w:r>
      <w:r w:rsidR="00E01CCB">
        <w:rPr>
          <w:sz w:val="24"/>
          <w:szCs w:val="24"/>
          <w:lang w:val="bg-BG"/>
        </w:rPr>
        <w:t>, ЕГН ***********</w:t>
      </w:r>
      <w:r w:rsidRPr="00A92508">
        <w:rPr>
          <w:sz w:val="24"/>
          <w:szCs w:val="24"/>
          <w:lang w:val="bg-BG"/>
        </w:rPr>
        <w:t>, с адрес</w:t>
      </w:r>
      <w:r w:rsidR="00E01CCB">
        <w:rPr>
          <w:sz w:val="24"/>
          <w:szCs w:val="24"/>
          <w:lang w:val="bg-BG"/>
        </w:rPr>
        <w:t xml:space="preserve"> *************</w:t>
      </w:r>
      <w:r w:rsidRPr="00A92508">
        <w:rPr>
          <w:sz w:val="24"/>
          <w:szCs w:val="24"/>
          <w:lang w:val="bg-BG"/>
        </w:rPr>
        <w:t>, с придобиване право на собственост в размер на</w:t>
      </w:r>
      <w:r>
        <w:rPr>
          <w:sz w:val="24"/>
          <w:szCs w:val="24"/>
          <w:lang w:val="bg-BG"/>
        </w:rPr>
        <w:t xml:space="preserve"> 12 990,00 лв. </w:t>
      </w:r>
      <w:r w:rsidRPr="003058E6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дванадесет</w:t>
      </w:r>
      <w:r w:rsidRPr="003058E6">
        <w:rPr>
          <w:sz w:val="24"/>
          <w:szCs w:val="24"/>
          <w:lang w:val="bg-BG"/>
        </w:rPr>
        <w:t xml:space="preserve"> хиляди </w:t>
      </w:r>
      <w:r>
        <w:rPr>
          <w:sz w:val="24"/>
          <w:szCs w:val="24"/>
          <w:lang w:val="bg-BG"/>
        </w:rPr>
        <w:t>деветстотин</w:t>
      </w:r>
      <w:r w:rsidRPr="003058E6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деветдесет</w:t>
      </w:r>
      <w:r w:rsidRPr="003058E6">
        <w:rPr>
          <w:sz w:val="24"/>
          <w:szCs w:val="24"/>
          <w:lang w:val="bg-BG"/>
        </w:rPr>
        <w:t xml:space="preserve"> лева/.</w:t>
      </w:r>
    </w:p>
    <w:p w:rsidR="00A92508" w:rsidRDefault="00A92508" w:rsidP="00A92508">
      <w:p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A92508">
        <w:rPr>
          <w:b/>
          <w:sz w:val="24"/>
          <w:szCs w:val="24"/>
          <w:u w:val="single"/>
          <w:lang w:val="bg-BG"/>
        </w:rPr>
        <w:t>Второ място:</w:t>
      </w:r>
    </w:p>
    <w:p w:rsidR="00064F0C" w:rsidRPr="00064F0C" w:rsidRDefault="00064F0C" w:rsidP="00064F0C">
      <w:pPr>
        <w:spacing w:line="360" w:lineRule="auto"/>
        <w:ind w:firstLine="720"/>
      </w:pPr>
      <w:r>
        <w:rPr>
          <w:sz w:val="24"/>
          <w:szCs w:val="24"/>
          <w:lang w:val="bg-BG"/>
        </w:rPr>
        <w:t xml:space="preserve">ЗХЗ, ЕГН </w:t>
      </w:r>
      <w:r w:rsidR="00E01CCB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E01CCB">
        <w:rPr>
          <w:sz w:val="24"/>
          <w:szCs w:val="24"/>
          <w:lang w:val="bg-BG"/>
        </w:rPr>
        <w:t>**************</w:t>
      </w:r>
      <w:r>
        <w:rPr>
          <w:sz w:val="24"/>
          <w:szCs w:val="24"/>
          <w:lang w:val="bg-BG"/>
        </w:rPr>
        <w:t xml:space="preserve">, </w:t>
      </w:r>
      <w:r w:rsidRPr="00A92508">
        <w:rPr>
          <w:sz w:val="24"/>
          <w:szCs w:val="24"/>
          <w:lang w:val="bg-BG"/>
        </w:rPr>
        <w:t>с придобиване право на собственост в размер на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9 614,00</w:t>
      </w:r>
      <w:r w:rsidRPr="00754285">
        <w:rPr>
          <w:sz w:val="24"/>
          <w:szCs w:val="24"/>
          <w:lang w:val="bg-BG"/>
        </w:rPr>
        <w:t xml:space="preserve"> лв. /</w:t>
      </w:r>
      <w:r>
        <w:rPr>
          <w:sz w:val="24"/>
          <w:szCs w:val="24"/>
          <w:lang w:val="bg-BG"/>
        </w:rPr>
        <w:t>девет хиляди шестотин и четиринадесет</w:t>
      </w:r>
      <w:r w:rsidRPr="00754285">
        <w:rPr>
          <w:sz w:val="24"/>
          <w:szCs w:val="24"/>
          <w:lang w:val="bg-BG"/>
        </w:rPr>
        <w:t xml:space="preserve"> лева/.</w:t>
      </w:r>
    </w:p>
    <w:p w:rsidR="00A92508" w:rsidRPr="00064F0C" w:rsidRDefault="00064F0C" w:rsidP="00064F0C">
      <w:p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064F0C">
        <w:rPr>
          <w:b/>
          <w:sz w:val="24"/>
          <w:szCs w:val="24"/>
          <w:u w:val="single"/>
          <w:lang w:val="bg-BG"/>
        </w:rPr>
        <w:t>Трето място:</w:t>
      </w:r>
    </w:p>
    <w:p w:rsidR="00162CA3" w:rsidRDefault="00064F0C" w:rsidP="00064F0C">
      <w:pPr>
        <w:spacing w:line="360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ДЩК</w:t>
      </w:r>
      <w:r w:rsidRPr="0091635A">
        <w:rPr>
          <w:sz w:val="24"/>
          <w:szCs w:val="24"/>
          <w:lang w:val="bg-BG"/>
        </w:rPr>
        <w:t xml:space="preserve">, ЕГН </w:t>
      </w:r>
      <w:r w:rsidR="00E01CCB">
        <w:rPr>
          <w:sz w:val="24"/>
          <w:szCs w:val="24"/>
          <w:lang w:val="bg-BG"/>
        </w:rPr>
        <w:t>*********</w:t>
      </w:r>
      <w:r w:rsidRPr="0091635A">
        <w:rPr>
          <w:sz w:val="24"/>
          <w:szCs w:val="24"/>
          <w:lang w:val="bg-BG"/>
        </w:rPr>
        <w:t xml:space="preserve">, с адрес </w:t>
      </w:r>
      <w:r w:rsidR="00E01CCB">
        <w:rPr>
          <w:sz w:val="24"/>
          <w:szCs w:val="24"/>
          <w:lang w:val="bg-BG"/>
        </w:rPr>
        <w:t>**************</w:t>
      </w:r>
      <w:r>
        <w:rPr>
          <w:sz w:val="24"/>
          <w:szCs w:val="24"/>
          <w:lang w:val="bg-BG"/>
        </w:rPr>
        <w:t xml:space="preserve">, </w:t>
      </w:r>
      <w:r w:rsidRPr="00A92508">
        <w:rPr>
          <w:sz w:val="24"/>
          <w:szCs w:val="24"/>
          <w:lang w:val="bg-BG"/>
        </w:rPr>
        <w:t>с придобиване право на собственост в размер на</w:t>
      </w:r>
      <w:r>
        <w:rPr>
          <w:sz w:val="24"/>
          <w:szCs w:val="24"/>
          <w:lang w:val="bg-BG"/>
        </w:rPr>
        <w:t xml:space="preserve"> 8 860</w:t>
      </w:r>
      <w:r w:rsidRPr="0091635A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осем хиляди осемстотин</w:t>
      </w:r>
      <w:r w:rsidRPr="0091635A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шестд</w:t>
      </w:r>
      <w:r w:rsidRPr="0091635A">
        <w:rPr>
          <w:sz w:val="24"/>
          <w:szCs w:val="24"/>
          <w:lang w:val="bg-BG"/>
        </w:rPr>
        <w:t>есет лева/.</w:t>
      </w:r>
    </w:p>
    <w:p w:rsidR="00064F0C" w:rsidRPr="00162CA3" w:rsidRDefault="00064F0C" w:rsidP="00064F0C">
      <w:pPr>
        <w:spacing w:line="360" w:lineRule="auto"/>
        <w:ind w:firstLine="720"/>
        <w:rPr>
          <w:sz w:val="24"/>
          <w:szCs w:val="24"/>
          <w:lang w:val="bg-BG"/>
        </w:rPr>
      </w:pPr>
    </w:p>
    <w:p w:rsidR="008D62AC" w:rsidRDefault="00DF648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Съгласно</w:t>
      </w:r>
      <w:r w:rsidR="008D62AC">
        <w:rPr>
          <w:sz w:val="24"/>
          <w:szCs w:val="24"/>
          <w:lang w:val="bg-BG"/>
        </w:rPr>
        <w:t xml:space="preserve"> чл.</w:t>
      </w:r>
      <w:r w:rsidR="00F15654">
        <w:rPr>
          <w:sz w:val="24"/>
          <w:szCs w:val="24"/>
          <w:lang w:val="bg-BG"/>
        </w:rPr>
        <w:t xml:space="preserve"> </w:t>
      </w:r>
      <w:r w:rsidR="008D62AC"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9</w:t>
      </w:r>
      <w:r w:rsidR="008D62AC"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 w:rsidR="008D62AC"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председателят на тръжната комисия да представи протокола заедно със заявленията, приложенията към тях за одобряване от министъра </w:t>
      </w:r>
      <w:r w:rsidR="0087691C">
        <w:rPr>
          <w:sz w:val="24"/>
          <w:szCs w:val="24"/>
          <w:lang w:val="bg-BG"/>
        </w:rPr>
        <w:t>на земеделието</w:t>
      </w:r>
      <w:r>
        <w:rPr>
          <w:sz w:val="24"/>
          <w:szCs w:val="24"/>
          <w:lang w:val="bg-BG"/>
        </w:rPr>
        <w:t xml:space="preserve"> </w:t>
      </w:r>
      <w:r w:rsidR="007838F5">
        <w:rPr>
          <w:sz w:val="24"/>
          <w:szCs w:val="24"/>
          <w:lang w:val="bg-BG"/>
        </w:rPr>
        <w:t xml:space="preserve">и храните </w:t>
      </w:r>
      <w:r>
        <w:rPr>
          <w:sz w:val="24"/>
          <w:szCs w:val="24"/>
          <w:lang w:val="bg-BG"/>
        </w:rPr>
        <w:t>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Pr="007644CB" w:rsidRDefault="00F15654" w:rsidP="007644CB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Търгът приключи в </w:t>
      </w:r>
      <w:r w:rsidRPr="0046694F">
        <w:rPr>
          <w:sz w:val="24"/>
          <w:szCs w:val="24"/>
          <w:lang w:val="bg-BG"/>
        </w:rPr>
        <w:t>1</w:t>
      </w:r>
      <w:r w:rsidR="00064F0C">
        <w:rPr>
          <w:sz w:val="24"/>
          <w:szCs w:val="24"/>
          <w:lang w:val="bg-BG"/>
        </w:rPr>
        <w:t>4</w:t>
      </w:r>
      <w:r w:rsidR="0087691C" w:rsidRPr="0046694F">
        <w:rPr>
          <w:sz w:val="24"/>
          <w:szCs w:val="24"/>
          <w:lang w:val="bg-BG"/>
        </w:rPr>
        <w:t>:</w:t>
      </w:r>
      <w:r w:rsidR="00064F0C">
        <w:rPr>
          <w:sz w:val="24"/>
          <w:szCs w:val="24"/>
          <w:lang w:val="bg-BG"/>
        </w:rPr>
        <w:t>15</w:t>
      </w:r>
      <w:r w:rsidR="006B20E3" w:rsidRPr="0046694F">
        <w:rPr>
          <w:sz w:val="24"/>
          <w:szCs w:val="24"/>
          <w:lang w:val="bg-BG"/>
        </w:rPr>
        <w:t xml:space="preserve"> часа.</w:t>
      </w:r>
    </w:p>
    <w:p w:rsidR="008D62AC" w:rsidRDefault="008D62AC" w:rsidP="007644CB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7644CB" w:rsidRDefault="007644CB">
      <w:pPr>
        <w:spacing w:line="360" w:lineRule="auto"/>
        <w:jc w:val="both"/>
        <w:rPr>
          <w:sz w:val="24"/>
          <w:szCs w:val="24"/>
          <w:lang w:val="bg-BG"/>
        </w:rPr>
      </w:pPr>
    </w:p>
    <w:p w:rsidR="00672C2B" w:rsidRDefault="00672C2B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КОМИСИЯ:</w:t>
      </w:r>
    </w:p>
    <w:p w:rsidR="00672C2B" w:rsidRDefault="00672C2B">
      <w:pPr>
        <w:spacing w:line="360" w:lineRule="auto"/>
        <w:jc w:val="both"/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</w:t>
      </w:r>
      <w:r w:rsidR="00064F0C">
        <w:rPr>
          <w:sz w:val="24"/>
          <w:szCs w:val="24"/>
          <w:lang w:val="bg-BG"/>
        </w:rPr>
        <w:t>РР</w:t>
      </w:r>
      <w:r>
        <w:rPr>
          <w:sz w:val="24"/>
          <w:szCs w:val="24"/>
          <w:lang w:val="bg-BG"/>
        </w:rPr>
        <w:t>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7838F5">
        <w:rPr>
          <w:sz w:val="24"/>
          <w:szCs w:val="24"/>
          <w:lang w:val="bg-BG"/>
        </w:rPr>
        <w:t>РК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</w:t>
      </w:r>
      <w:r w:rsidR="00064F0C">
        <w:rPr>
          <w:sz w:val="24"/>
          <w:szCs w:val="24"/>
          <w:lang w:val="bg-BG"/>
        </w:rPr>
        <w:t>Ф</w:t>
      </w:r>
      <w:r w:rsidR="007838F5"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 w:rsidSect="005136A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991" w:bottom="993" w:left="1417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1A" w:rsidRDefault="003A021A">
      <w:r>
        <w:separator/>
      </w:r>
    </w:p>
  </w:endnote>
  <w:endnote w:type="continuationSeparator" w:id="0">
    <w:p w:rsidR="003A021A" w:rsidRDefault="003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A0" w:rsidRDefault="001749A0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F5B78">
      <w:rPr>
        <w:noProof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A0" w:rsidRDefault="001749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1A" w:rsidRDefault="003A021A">
      <w:r>
        <w:separator/>
      </w:r>
    </w:p>
  </w:footnote>
  <w:footnote w:type="continuationSeparator" w:id="0">
    <w:p w:rsidR="003A021A" w:rsidRDefault="003A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A0" w:rsidRDefault="001749A0">
    <w:pPr>
      <w:pStyle w:val="a9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A0" w:rsidRDefault="001749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 w15:restartNumberingAfterBreak="0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F7E26"/>
    <w:multiLevelType w:val="hybridMultilevel"/>
    <w:tmpl w:val="0D387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24585"/>
    <w:multiLevelType w:val="hybridMultilevel"/>
    <w:tmpl w:val="64A69D72"/>
    <w:lvl w:ilvl="0" w:tplc="65FE4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139F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96710"/>
    <w:multiLevelType w:val="hybridMultilevel"/>
    <w:tmpl w:val="F5E4E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15268"/>
    <w:multiLevelType w:val="hybridMultilevel"/>
    <w:tmpl w:val="4450389C"/>
    <w:lvl w:ilvl="0" w:tplc="99641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42AC6"/>
    <w:multiLevelType w:val="hybridMultilevel"/>
    <w:tmpl w:val="527A756A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157B"/>
    <w:multiLevelType w:val="hybridMultilevel"/>
    <w:tmpl w:val="B764F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2C5097"/>
    <w:multiLevelType w:val="hybridMultilevel"/>
    <w:tmpl w:val="B1940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B4257"/>
    <w:multiLevelType w:val="hybridMultilevel"/>
    <w:tmpl w:val="A8648FC0"/>
    <w:lvl w:ilvl="0" w:tplc="65B2C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055ED"/>
    <w:multiLevelType w:val="hybridMultilevel"/>
    <w:tmpl w:val="5456E83E"/>
    <w:lvl w:ilvl="0" w:tplc="99641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B1504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5D15365A"/>
    <w:multiLevelType w:val="hybridMultilevel"/>
    <w:tmpl w:val="0E1EF190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2F59"/>
    <w:multiLevelType w:val="hybridMultilevel"/>
    <w:tmpl w:val="318E70AE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B7254AB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C07568"/>
    <w:multiLevelType w:val="hybridMultilevel"/>
    <w:tmpl w:val="7FDA6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87D49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23"/>
  </w:num>
  <w:num w:numId="13">
    <w:abstractNumId w:val="17"/>
  </w:num>
  <w:num w:numId="14">
    <w:abstractNumId w:val="15"/>
  </w:num>
  <w:num w:numId="15">
    <w:abstractNumId w:val="7"/>
  </w:num>
  <w:num w:numId="16">
    <w:abstractNumId w:val="12"/>
  </w:num>
  <w:num w:numId="17">
    <w:abstractNumId w:val="19"/>
  </w:num>
  <w:num w:numId="18">
    <w:abstractNumId w:val="6"/>
  </w:num>
  <w:num w:numId="19">
    <w:abstractNumId w:val="22"/>
  </w:num>
  <w:num w:numId="20">
    <w:abstractNumId w:val="14"/>
  </w:num>
  <w:num w:numId="21">
    <w:abstractNumId w:val="9"/>
  </w:num>
  <w:num w:numId="22">
    <w:abstractNumId w:val="16"/>
  </w:num>
  <w:num w:numId="23">
    <w:abstractNumId w:val="10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07306"/>
    <w:rsid w:val="000114C6"/>
    <w:rsid w:val="00025B67"/>
    <w:rsid w:val="000379C0"/>
    <w:rsid w:val="000519F0"/>
    <w:rsid w:val="00064F0C"/>
    <w:rsid w:val="000A2E6C"/>
    <w:rsid w:val="000C0086"/>
    <w:rsid w:val="000C1F63"/>
    <w:rsid w:val="000C21D3"/>
    <w:rsid w:val="001052FE"/>
    <w:rsid w:val="00143BBF"/>
    <w:rsid w:val="00162CA3"/>
    <w:rsid w:val="00170656"/>
    <w:rsid w:val="00172DA0"/>
    <w:rsid w:val="001749A0"/>
    <w:rsid w:val="00176990"/>
    <w:rsid w:val="0018193C"/>
    <w:rsid w:val="0018390D"/>
    <w:rsid w:val="001874A4"/>
    <w:rsid w:val="001A1171"/>
    <w:rsid w:val="001A3281"/>
    <w:rsid w:val="001F7757"/>
    <w:rsid w:val="00215DEB"/>
    <w:rsid w:val="0021698E"/>
    <w:rsid w:val="00261CCD"/>
    <w:rsid w:val="00275A9F"/>
    <w:rsid w:val="00293F50"/>
    <w:rsid w:val="002A0424"/>
    <w:rsid w:val="002D4D73"/>
    <w:rsid w:val="002D500F"/>
    <w:rsid w:val="002F30FC"/>
    <w:rsid w:val="002F563F"/>
    <w:rsid w:val="00305381"/>
    <w:rsid w:val="003058E6"/>
    <w:rsid w:val="00323013"/>
    <w:rsid w:val="003474FB"/>
    <w:rsid w:val="00351BA3"/>
    <w:rsid w:val="00353A8D"/>
    <w:rsid w:val="00392AFB"/>
    <w:rsid w:val="003A021A"/>
    <w:rsid w:val="003B3192"/>
    <w:rsid w:val="003C3014"/>
    <w:rsid w:val="00432226"/>
    <w:rsid w:val="00436224"/>
    <w:rsid w:val="0046694F"/>
    <w:rsid w:val="00473473"/>
    <w:rsid w:val="004A4FDB"/>
    <w:rsid w:val="004B26D0"/>
    <w:rsid w:val="004F1A81"/>
    <w:rsid w:val="004F2895"/>
    <w:rsid w:val="004F28C8"/>
    <w:rsid w:val="00503304"/>
    <w:rsid w:val="00504005"/>
    <w:rsid w:val="00505C67"/>
    <w:rsid w:val="005136A4"/>
    <w:rsid w:val="00525EAC"/>
    <w:rsid w:val="0053037F"/>
    <w:rsid w:val="00537871"/>
    <w:rsid w:val="005755D0"/>
    <w:rsid w:val="00580EE0"/>
    <w:rsid w:val="00581782"/>
    <w:rsid w:val="005A78B3"/>
    <w:rsid w:val="00623485"/>
    <w:rsid w:val="00623A50"/>
    <w:rsid w:val="00641DBD"/>
    <w:rsid w:val="00672C2B"/>
    <w:rsid w:val="00680C6C"/>
    <w:rsid w:val="006937D6"/>
    <w:rsid w:val="006B20E3"/>
    <w:rsid w:val="006B37DF"/>
    <w:rsid w:val="00727FFD"/>
    <w:rsid w:val="007644CB"/>
    <w:rsid w:val="00764F7E"/>
    <w:rsid w:val="00766CDB"/>
    <w:rsid w:val="007838F5"/>
    <w:rsid w:val="00785991"/>
    <w:rsid w:val="007952EA"/>
    <w:rsid w:val="00874DF5"/>
    <w:rsid w:val="0087691C"/>
    <w:rsid w:val="008A7F17"/>
    <w:rsid w:val="008B1F8E"/>
    <w:rsid w:val="008C2A63"/>
    <w:rsid w:val="008D394B"/>
    <w:rsid w:val="008D49A6"/>
    <w:rsid w:val="008D62AC"/>
    <w:rsid w:val="0091635A"/>
    <w:rsid w:val="009437DE"/>
    <w:rsid w:val="009702FF"/>
    <w:rsid w:val="00973CBA"/>
    <w:rsid w:val="00987534"/>
    <w:rsid w:val="009B23E7"/>
    <w:rsid w:val="009C47C9"/>
    <w:rsid w:val="009C53B8"/>
    <w:rsid w:val="00A15B3D"/>
    <w:rsid w:val="00A17175"/>
    <w:rsid w:val="00A92508"/>
    <w:rsid w:val="00AA1760"/>
    <w:rsid w:val="00AA4109"/>
    <w:rsid w:val="00AA5162"/>
    <w:rsid w:val="00AB0C4C"/>
    <w:rsid w:val="00AB7D23"/>
    <w:rsid w:val="00AD6B52"/>
    <w:rsid w:val="00B42A6A"/>
    <w:rsid w:val="00B7237A"/>
    <w:rsid w:val="00B9397B"/>
    <w:rsid w:val="00B96238"/>
    <w:rsid w:val="00BC02EC"/>
    <w:rsid w:val="00BD2DBB"/>
    <w:rsid w:val="00BE3D69"/>
    <w:rsid w:val="00C158F5"/>
    <w:rsid w:val="00C34B4F"/>
    <w:rsid w:val="00C676D9"/>
    <w:rsid w:val="00C7142F"/>
    <w:rsid w:val="00CA451F"/>
    <w:rsid w:val="00CB161D"/>
    <w:rsid w:val="00CB2B17"/>
    <w:rsid w:val="00D368DC"/>
    <w:rsid w:val="00D565CB"/>
    <w:rsid w:val="00D84649"/>
    <w:rsid w:val="00D87F2D"/>
    <w:rsid w:val="00DA4F4F"/>
    <w:rsid w:val="00DF648C"/>
    <w:rsid w:val="00E01CCB"/>
    <w:rsid w:val="00E362F6"/>
    <w:rsid w:val="00E573CF"/>
    <w:rsid w:val="00EC466B"/>
    <w:rsid w:val="00EC4C00"/>
    <w:rsid w:val="00EC695E"/>
    <w:rsid w:val="00EF4615"/>
    <w:rsid w:val="00EF5B78"/>
    <w:rsid w:val="00F13A96"/>
    <w:rsid w:val="00F15654"/>
    <w:rsid w:val="00F1747E"/>
    <w:rsid w:val="00F20D1C"/>
    <w:rsid w:val="00F45917"/>
    <w:rsid w:val="00F53A18"/>
    <w:rsid w:val="00F80FAF"/>
    <w:rsid w:val="00FC1EE0"/>
    <w:rsid w:val="00FC258D"/>
    <w:rsid w:val="00FE7426"/>
    <w:rsid w:val="00FF0924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BEAE8D"/>
  <w15:docId w15:val="{175700F1-426A-4032-8B2B-F47F0E6E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13"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8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CZC02499S7</cp:lastModifiedBy>
  <cp:revision>48</cp:revision>
  <cp:lastPrinted>2024-02-26T15:10:00Z</cp:lastPrinted>
  <dcterms:created xsi:type="dcterms:W3CDTF">2022-11-03T12:14:00Z</dcterms:created>
  <dcterms:modified xsi:type="dcterms:W3CDTF">2024-03-01T08:41:00Z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