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67" w:rsidRDefault="00025B67" w:rsidP="00025B6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25B67" w:rsidRDefault="00025B67" w:rsidP="00025B67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623A50">
        <w:rPr>
          <w:b/>
          <w:bCs/>
          <w:color w:val="222222"/>
          <w:spacing w:val="5"/>
          <w:sz w:val="24"/>
          <w:szCs w:val="24"/>
          <w:lang w:val="bg-BG"/>
        </w:rPr>
        <w:t>………………………………..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025B67" w:rsidP="00623A50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</w:t>
      </w:r>
      <w:r w:rsidR="008D49A6">
        <w:rPr>
          <w:b/>
          <w:bCs/>
          <w:color w:val="222222"/>
          <w:spacing w:val="-3"/>
          <w:sz w:val="24"/>
          <w:szCs w:val="24"/>
          <w:lang w:val="bg-BG"/>
        </w:rPr>
        <w:t>НА ЗЕМЕДЕЛИЕТО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96658E" w:rsidRDefault="008D62AC">
      <w:pPr>
        <w:shd w:val="clear" w:color="auto" w:fill="FFFFFF"/>
        <w:jc w:val="center"/>
        <w:rPr>
          <w:sz w:val="24"/>
          <w:szCs w:val="24"/>
        </w:rPr>
      </w:pPr>
      <w:r w:rsidRPr="00275A9F">
        <w:rPr>
          <w:b/>
          <w:bCs/>
          <w:spacing w:val="-2"/>
          <w:w w:val="122"/>
          <w:sz w:val="24"/>
          <w:szCs w:val="24"/>
          <w:lang w:val="bg-BG"/>
        </w:rPr>
        <w:t xml:space="preserve">ПРОТОКОЛ № </w:t>
      </w:r>
      <w:r w:rsidRPr="00AB7D23">
        <w:rPr>
          <w:b/>
          <w:bCs/>
          <w:spacing w:val="-2"/>
          <w:w w:val="122"/>
          <w:sz w:val="24"/>
          <w:szCs w:val="24"/>
          <w:lang w:val="bg-BG"/>
        </w:rPr>
        <w:t>ПО-03-</w:t>
      </w:r>
      <w:r w:rsidR="0096658E">
        <w:rPr>
          <w:b/>
          <w:bCs/>
          <w:spacing w:val="-2"/>
          <w:w w:val="122"/>
          <w:sz w:val="24"/>
          <w:szCs w:val="24"/>
          <w:lang w:val="bg-BG"/>
        </w:rPr>
        <w:t>0</w:t>
      </w:r>
      <w:r w:rsidR="0096658E">
        <w:rPr>
          <w:b/>
          <w:bCs/>
          <w:spacing w:val="-2"/>
          <w:w w:val="122"/>
          <w:sz w:val="24"/>
          <w:szCs w:val="24"/>
        </w:rPr>
        <w:t>9</w:t>
      </w:r>
    </w:p>
    <w:p w:rsidR="008D62AC" w:rsidRDefault="0096658E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t>29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>
        <w:rPr>
          <w:b/>
          <w:bCs/>
          <w:spacing w:val="-3"/>
          <w:sz w:val="24"/>
          <w:szCs w:val="24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D49A6"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</w:rPr>
        <w:t>3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107, ал. 8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96658E">
        <w:rPr>
          <w:bCs/>
          <w:sz w:val="24"/>
          <w:szCs w:val="24"/>
        </w:rPr>
        <w:t>25</w:t>
      </w:r>
      <w:r>
        <w:rPr>
          <w:bCs/>
          <w:sz w:val="24"/>
          <w:szCs w:val="24"/>
          <w:lang w:val="ru-RU"/>
        </w:rPr>
        <w:t>/</w:t>
      </w:r>
      <w:r w:rsidR="008D49A6">
        <w:rPr>
          <w:bCs/>
          <w:sz w:val="24"/>
          <w:szCs w:val="24"/>
        </w:rPr>
        <w:t>2</w:t>
      </w:r>
      <w:r w:rsidR="0096658E">
        <w:rPr>
          <w:bCs/>
          <w:sz w:val="24"/>
          <w:szCs w:val="24"/>
        </w:rPr>
        <w:t>4</w:t>
      </w:r>
      <w:r w:rsidR="00432226">
        <w:rPr>
          <w:bCs/>
          <w:sz w:val="24"/>
          <w:szCs w:val="24"/>
          <w:lang w:val="ru-RU"/>
        </w:rPr>
        <w:t>.</w:t>
      </w:r>
      <w:r w:rsidR="0096658E">
        <w:rPr>
          <w:bCs/>
          <w:sz w:val="24"/>
          <w:szCs w:val="24"/>
          <w:lang w:val="bg-BG"/>
        </w:rPr>
        <w:t>0</w:t>
      </w:r>
      <w:r w:rsidR="0096658E">
        <w:rPr>
          <w:bCs/>
          <w:sz w:val="24"/>
          <w:szCs w:val="24"/>
        </w:rPr>
        <w:t>2</w:t>
      </w:r>
      <w:r w:rsidR="00432226">
        <w:rPr>
          <w:bCs/>
          <w:sz w:val="24"/>
          <w:szCs w:val="24"/>
          <w:lang w:val="ru-RU"/>
        </w:rPr>
        <w:t>.20</w:t>
      </w:r>
      <w:r w:rsidR="008D49A6">
        <w:rPr>
          <w:bCs/>
          <w:sz w:val="24"/>
          <w:szCs w:val="24"/>
        </w:rPr>
        <w:t>2</w:t>
      </w:r>
      <w:r w:rsidR="0096658E">
        <w:rPr>
          <w:bCs/>
          <w:sz w:val="24"/>
          <w:szCs w:val="24"/>
        </w:rPr>
        <w:t>3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 Областна дирекция „Земеделие“</w:t>
      </w:r>
      <w:r>
        <w:rPr>
          <w:color w:val="000000"/>
          <w:spacing w:val="-4"/>
          <w:sz w:val="24"/>
          <w:szCs w:val="24"/>
          <w:lang w:val="bg-BG"/>
        </w:rPr>
        <w:t xml:space="preserve">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§12а от ПЗР </w:t>
      </w:r>
      <w:r w:rsidR="00680C6C">
        <w:rPr>
          <w:color w:val="000000"/>
          <w:spacing w:val="-4"/>
          <w:sz w:val="24"/>
          <w:szCs w:val="24"/>
          <w:lang w:val="bg-BG"/>
        </w:rPr>
        <w:t xml:space="preserve">на </w:t>
      </w:r>
      <w:r w:rsidR="00432226">
        <w:rPr>
          <w:color w:val="000000"/>
          <w:spacing w:val="-4"/>
          <w:sz w:val="24"/>
          <w:szCs w:val="24"/>
          <w:lang w:val="bg-BG"/>
        </w:rPr>
        <w:t>ЗСПЗЗ, за имот</w:t>
      </w:r>
      <w:r w:rsidR="0096658E">
        <w:rPr>
          <w:color w:val="000000"/>
          <w:spacing w:val="-4"/>
          <w:sz w:val="24"/>
          <w:szCs w:val="24"/>
          <w:lang w:val="bg-BG"/>
        </w:rPr>
        <w:t>и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 w:rsidR="0096658E">
        <w:rPr>
          <w:color w:val="000000"/>
          <w:sz w:val="24"/>
          <w:szCs w:val="24"/>
          <w:lang w:val="bg-BG"/>
        </w:rPr>
        <w:t>и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</w:t>
      </w:r>
      <w:r w:rsidR="0096658E">
        <w:rPr>
          <w:color w:val="000000"/>
          <w:spacing w:val="-1"/>
          <w:sz w:val="24"/>
          <w:szCs w:val="24"/>
          <w:lang w:val="bg-BG"/>
        </w:rPr>
        <w:t>ПЗР на ЗСПЗЗ/, год</w:t>
      </w:r>
      <w:r w:rsidR="00432226">
        <w:rPr>
          <w:color w:val="000000"/>
          <w:spacing w:val="-1"/>
          <w:sz w:val="24"/>
          <w:szCs w:val="24"/>
          <w:lang w:val="bg-BG"/>
        </w:rPr>
        <w:t>н</w:t>
      </w:r>
      <w:r w:rsidR="0096658E">
        <w:rPr>
          <w:color w:val="000000"/>
          <w:spacing w:val="-1"/>
          <w:sz w:val="24"/>
          <w:szCs w:val="24"/>
          <w:lang w:val="bg-BG"/>
        </w:rPr>
        <w:t>и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 w:rsidR="0096658E">
        <w:rPr>
          <w:color w:val="000000"/>
          <w:spacing w:val="4"/>
          <w:sz w:val="24"/>
          <w:szCs w:val="24"/>
          <w:lang w:val="bg-BG"/>
        </w:rPr>
        <w:t>и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 w:rsidR="0096658E">
        <w:rPr>
          <w:color w:val="000000"/>
          <w:spacing w:val="4"/>
          <w:sz w:val="24"/>
          <w:szCs w:val="24"/>
          <w:lang w:val="bg-BG"/>
        </w:rPr>
        <w:t>а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 w:rsidR="0096658E">
        <w:rPr>
          <w:color w:val="000000"/>
          <w:spacing w:val="4"/>
          <w:sz w:val="24"/>
          <w:szCs w:val="24"/>
          <w:lang w:val="bg-BG"/>
        </w:rPr>
        <w:t xml:space="preserve">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</w:t>
      </w:r>
      <w:r w:rsidR="0096658E">
        <w:rPr>
          <w:spacing w:val="-1"/>
          <w:sz w:val="24"/>
          <w:szCs w:val="24"/>
          <w:lang w:val="bg-BG"/>
        </w:rPr>
        <w:t xml:space="preserve"> от 24.02.2023 г.</w:t>
      </w:r>
      <w:r w:rsidR="00025B67">
        <w:rPr>
          <w:spacing w:val="-1"/>
          <w:sz w:val="24"/>
          <w:szCs w:val="24"/>
          <w:lang w:val="bg-BG"/>
        </w:rPr>
        <w:t xml:space="preserve"> и Заповед № РД-07-</w:t>
      </w:r>
      <w:r w:rsidR="0096658E">
        <w:rPr>
          <w:spacing w:val="-1"/>
          <w:sz w:val="24"/>
          <w:szCs w:val="24"/>
          <w:lang w:val="bg-BG"/>
        </w:rPr>
        <w:t>18</w:t>
      </w:r>
      <w:r w:rsidR="008D49A6">
        <w:rPr>
          <w:spacing w:val="-1"/>
          <w:sz w:val="24"/>
          <w:szCs w:val="24"/>
          <w:lang w:val="bg-BG"/>
        </w:rPr>
        <w:t>/28</w:t>
      </w:r>
      <w:r w:rsidR="00025B67">
        <w:rPr>
          <w:spacing w:val="-1"/>
          <w:sz w:val="24"/>
          <w:szCs w:val="24"/>
          <w:lang w:val="bg-BG"/>
        </w:rPr>
        <w:t>.</w:t>
      </w:r>
      <w:r w:rsidR="0096658E">
        <w:rPr>
          <w:spacing w:val="-1"/>
          <w:sz w:val="24"/>
          <w:szCs w:val="24"/>
          <w:lang w:val="bg-BG"/>
        </w:rPr>
        <w:t>03</w:t>
      </w:r>
      <w:r w:rsidR="00025B67">
        <w:rPr>
          <w:spacing w:val="-1"/>
          <w:sz w:val="24"/>
          <w:szCs w:val="24"/>
          <w:lang w:val="bg-BG"/>
        </w:rPr>
        <w:t>.202</w:t>
      </w:r>
      <w:r w:rsidR="0096658E">
        <w:rPr>
          <w:spacing w:val="-1"/>
          <w:sz w:val="24"/>
          <w:szCs w:val="24"/>
          <w:lang w:val="bg-BG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A219DF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8D62AC">
        <w:rPr>
          <w:color w:val="000000"/>
          <w:spacing w:val="-3"/>
          <w:sz w:val="24"/>
          <w:szCs w:val="24"/>
          <w:lang w:val="bg-BG"/>
        </w:rPr>
        <w:t>Р – Главен секрет</w:t>
      </w:r>
      <w:r w:rsidR="0096658E">
        <w:rPr>
          <w:color w:val="000000"/>
          <w:spacing w:val="-3"/>
          <w:sz w:val="24"/>
          <w:szCs w:val="24"/>
          <w:lang w:val="bg-BG"/>
        </w:rPr>
        <w:t>ар на ОД „Земеделие“ гр. Сливен;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A219DF">
        <w:rPr>
          <w:color w:val="000000"/>
          <w:spacing w:val="-3"/>
          <w:sz w:val="24"/>
          <w:szCs w:val="24"/>
          <w:lang w:val="bg-BG"/>
        </w:rPr>
        <w:t>Р</w:t>
      </w:r>
      <w:r w:rsidR="0096658E">
        <w:rPr>
          <w:color w:val="000000"/>
          <w:spacing w:val="-3"/>
          <w:sz w:val="24"/>
          <w:szCs w:val="24"/>
          <w:lang w:val="bg-BG"/>
        </w:rPr>
        <w:t>К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D49A6">
        <w:rPr>
          <w:color w:val="000000"/>
          <w:spacing w:val="-3"/>
          <w:sz w:val="24"/>
          <w:szCs w:val="24"/>
          <w:lang w:val="bg-BG"/>
        </w:rPr>
        <w:t>Правоспособен юрист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A219DF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8D62AC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  <w:r w:rsidR="0096658E">
        <w:rPr>
          <w:color w:val="000000"/>
          <w:spacing w:val="-3"/>
          <w:sz w:val="24"/>
          <w:szCs w:val="24"/>
          <w:lang w:val="bg-BG"/>
        </w:rPr>
        <w:t>.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3B362A">
        <w:rPr>
          <w:sz w:val="24"/>
          <w:szCs w:val="24"/>
          <w:lang w:val="bg-BG"/>
        </w:rPr>
        <w:t>Резервни членове:</w:t>
      </w:r>
    </w:p>
    <w:p w:rsidR="008D49A6" w:rsidRDefault="00A219DF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</w:t>
      </w:r>
      <w:r w:rsidR="008D49A6">
        <w:rPr>
          <w:sz w:val="24"/>
          <w:szCs w:val="24"/>
          <w:lang w:val="bg-BG"/>
        </w:rPr>
        <w:t xml:space="preserve">П – Старши експерт </w:t>
      </w:r>
      <w:r w:rsidR="008D49A6">
        <w:rPr>
          <w:color w:val="000000"/>
          <w:spacing w:val="-3"/>
          <w:sz w:val="24"/>
          <w:szCs w:val="24"/>
          <w:lang w:val="bg-BG"/>
        </w:rPr>
        <w:t>в ОД „Земеделие” гр.Сливен;</w:t>
      </w:r>
    </w:p>
    <w:p w:rsidR="008D62AC" w:rsidRDefault="00A219DF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8D49A6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8D49A6">
        <w:rPr>
          <w:sz w:val="24"/>
          <w:szCs w:val="24"/>
          <w:lang w:val="bg-BG"/>
        </w:rPr>
        <w:t xml:space="preserve">експерт </w:t>
      </w:r>
      <w:r w:rsidR="008D49A6">
        <w:rPr>
          <w:color w:val="000000"/>
          <w:spacing w:val="-3"/>
          <w:sz w:val="24"/>
          <w:szCs w:val="24"/>
          <w:lang w:val="bg-BG"/>
        </w:rPr>
        <w:t>в ОД „Земеделие” гр.Сливен</w:t>
      </w:r>
      <w:r w:rsidR="0096658E">
        <w:rPr>
          <w:color w:val="000000"/>
          <w:spacing w:val="-3"/>
          <w:sz w:val="24"/>
          <w:szCs w:val="24"/>
          <w:lang w:val="bg-BG"/>
        </w:rPr>
        <w:t>.</w:t>
      </w:r>
    </w:p>
    <w:p w:rsidR="008D49A6" w:rsidRDefault="008D49A6" w:rsidP="008D49A6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96658E" w:rsidRPr="00E64FB8">
        <w:rPr>
          <w:color w:val="000000"/>
          <w:spacing w:val="-3"/>
          <w:sz w:val="24"/>
          <w:szCs w:val="24"/>
          <w:lang w:val="bg-BG"/>
        </w:rPr>
        <w:t xml:space="preserve">се проведе търг с </w:t>
      </w:r>
      <w:r w:rsidR="0096658E" w:rsidRPr="00E64FB8">
        <w:rPr>
          <w:color w:val="000000"/>
          <w:spacing w:val="-4"/>
          <w:sz w:val="24"/>
          <w:szCs w:val="24"/>
          <w:lang w:val="bg-BG"/>
        </w:rPr>
        <w:t>тайно наддаване</w:t>
      </w:r>
      <w:r w:rsidR="0096658E">
        <w:rPr>
          <w:color w:val="000000"/>
          <w:spacing w:val="-4"/>
          <w:sz w:val="24"/>
          <w:szCs w:val="24"/>
          <w:lang w:val="bg-BG"/>
        </w:rPr>
        <w:t xml:space="preserve"> в административната сграда на Областна дирекция „Земеделие“ - гр. Сливен, с </w:t>
      </w:r>
      <w:r w:rsidR="0096658E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96658E">
        <w:rPr>
          <w:spacing w:val="3"/>
          <w:sz w:val="24"/>
          <w:szCs w:val="24"/>
          <w:lang w:val="bg-BG"/>
        </w:rPr>
        <w:t xml:space="preserve">№ </w:t>
      </w:r>
      <w:r w:rsidR="0096658E">
        <w:rPr>
          <w:color w:val="000000"/>
          <w:spacing w:val="-5"/>
          <w:sz w:val="24"/>
          <w:szCs w:val="24"/>
          <w:lang w:val="bg-BG"/>
        </w:rPr>
        <w:t>2, ет. 3, стая 302 в 10:00 ч. на 29.03.2023 г. Председателят на комисията провери присъствието на членовете на Комисията</w:t>
      </w:r>
      <w:r w:rsidR="0096658E">
        <w:rPr>
          <w:color w:val="000000"/>
          <w:spacing w:val="-5"/>
          <w:sz w:val="24"/>
          <w:szCs w:val="24"/>
        </w:rPr>
        <w:t>.</w:t>
      </w:r>
      <w:r w:rsidR="0096658E">
        <w:rPr>
          <w:color w:val="000000"/>
          <w:spacing w:val="-5"/>
          <w:sz w:val="24"/>
          <w:szCs w:val="24"/>
          <w:lang w:val="bg-BG"/>
        </w:rPr>
        <w:t xml:space="preserve"> 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96658E">
        <w:rPr>
          <w:color w:val="000000"/>
          <w:spacing w:val="-5"/>
          <w:sz w:val="24"/>
          <w:szCs w:val="24"/>
          <w:lang w:val="bg-BG"/>
        </w:rPr>
        <w:t xml:space="preserve">чл. 27, ал. 9, във връзка с ал. 8 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>от ЗСПЗЗ, са предадени на т</w:t>
      </w:r>
      <w:r w:rsidR="0096658E">
        <w:rPr>
          <w:color w:val="000000"/>
          <w:spacing w:val="-5"/>
          <w:sz w:val="24"/>
          <w:szCs w:val="24"/>
          <w:lang w:val="bg-BG"/>
        </w:rPr>
        <w:t>ръжната комисия с протокол от 29.03.2023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 xml:space="preserve"> г. от </w:t>
      </w:r>
      <w:r w:rsidR="00A80316">
        <w:rPr>
          <w:color w:val="000000"/>
          <w:spacing w:val="-5"/>
          <w:sz w:val="24"/>
          <w:szCs w:val="24"/>
          <w:lang w:val="bg-BG"/>
        </w:rPr>
        <w:t>В</w:t>
      </w:r>
      <w:r w:rsidR="0096658E">
        <w:rPr>
          <w:color w:val="000000"/>
          <w:spacing w:val="-5"/>
          <w:sz w:val="24"/>
          <w:szCs w:val="24"/>
          <w:lang w:val="bg-BG"/>
        </w:rPr>
        <w:t>Д – главен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 xml:space="preserve"> специалист в</w:t>
      </w:r>
      <w:r w:rsidR="0096658E">
        <w:rPr>
          <w:color w:val="000000"/>
          <w:spacing w:val="-5"/>
          <w:sz w:val="24"/>
          <w:szCs w:val="24"/>
          <w:lang w:val="bg-BG"/>
        </w:rPr>
        <w:t xml:space="preserve"> ОД ”Земеделие” 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 xml:space="preserve">гр. </w:t>
      </w:r>
      <w:r w:rsidR="0096658E">
        <w:rPr>
          <w:color w:val="000000"/>
          <w:spacing w:val="-5"/>
          <w:sz w:val="24"/>
          <w:szCs w:val="24"/>
          <w:lang w:val="bg-BG"/>
        </w:rPr>
        <w:t>Сливен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96658E" w:rsidRPr="00E64FB8">
        <w:rPr>
          <w:b/>
          <w:sz w:val="24"/>
          <w:szCs w:val="24"/>
          <w:lang w:val="bg-BG"/>
        </w:rPr>
        <w:t>з</w:t>
      </w:r>
      <w:r w:rsidR="0096658E" w:rsidRPr="00E64FB8">
        <w:rPr>
          <w:b/>
          <w:sz w:val="24"/>
          <w:szCs w:val="24"/>
        </w:rPr>
        <w:t>а поземлен</w:t>
      </w:r>
      <w:r w:rsidR="0096658E">
        <w:rPr>
          <w:b/>
          <w:sz w:val="24"/>
          <w:szCs w:val="24"/>
          <w:lang w:val="bg-BG"/>
        </w:rPr>
        <w:t>и</w:t>
      </w:r>
      <w:r w:rsidR="0096658E" w:rsidRPr="00E64FB8">
        <w:rPr>
          <w:b/>
          <w:sz w:val="24"/>
          <w:szCs w:val="24"/>
        </w:rPr>
        <w:t xml:space="preserve"> имот</w:t>
      </w:r>
      <w:r w:rsidR="0096658E">
        <w:rPr>
          <w:b/>
          <w:sz w:val="24"/>
          <w:szCs w:val="24"/>
          <w:lang w:val="bg-BG"/>
        </w:rPr>
        <w:t>и</w:t>
      </w:r>
      <w:r w:rsidR="0096658E" w:rsidRPr="00E64FB8">
        <w:rPr>
          <w:b/>
          <w:sz w:val="24"/>
          <w:szCs w:val="24"/>
        </w:rPr>
        <w:t xml:space="preserve"> с идентификатор</w:t>
      </w:r>
      <w:r w:rsidR="0096658E">
        <w:rPr>
          <w:b/>
          <w:sz w:val="24"/>
          <w:szCs w:val="24"/>
          <w:lang w:val="bg-BG"/>
        </w:rPr>
        <w:t>и</w:t>
      </w:r>
      <w:r w:rsidR="0096658E" w:rsidRPr="00E64FB8">
        <w:rPr>
          <w:b/>
          <w:sz w:val="24"/>
          <w:szCs w:val="24"/>
        </w:rPr>
        <w:t xml:space="preserve"> </w:t>
      </w:r>
      <w:r w:rsidR="0096658E">
        <w:rPr>
          <w:b/>
          <w:sz w:val="24"/>
          <w:szCs w:val="24"/>
          <w:lang w:val="bg-BG"/>
        </w:rPr>
        <w:t>№</w:t>
      </w:r>
      <w:r w:rsidR="0096658E" w:rsidRPr="00E64FB8">
        <w:rPr>
          <w:b/>
          <w:sz w:val="24"/>
          <w:szCs w:val="24"/>
        </w:rPr>
        <w:t xml:space="preserve">№ </w:t>
      </w:r>
      <w:r w:rsidR="0096658E">
        <w:rPr>
          <w:b/>
          <w:sz w:val="24"/>
          <w:szCs w:val="24"/>
          <w:lang w:val="bg-BG"/>
        </w:rPr>
        <w:t>51634.42.61; 51634.42.160</w:t>
      </w:r>
      <w:r w:rsidR="0096658E" w:rsidRPr="00E64FB8">
        <w:rPr>
          <w:b/>
          <w:sz w:val="24"/>
          <w:szCs w:val="24"/>
        </w:rPr>
        <w:t xml:space="preserve"> в землище с. </w:t>
      </w:r>
      <w:r w:rsidR="0096658E">
        <w:rPr>
          <w:b/>
          <w:sz w:val="24"/>
          <w:szCs w:val="24"/>
          <w:lang w:val="bg-BG"/>
        </w:rPr>
        <w:t>Николаево</w:t>
      </w:r>
      <w:r w:rsidR="0096658E" w:rsidRPr="00E64FB8">
        <w:rPr>
          <w:b/>
          <w:sz w:val="24"/>
          <w:szCs w:val="24"/>
          <w:lang w:val="bg-BG"/>
        </w:rPr>
        <w:t xml:space="preserve">, общ. </w:t>
      </w:r>
      <w:r w:rsidR="0096658E">
        <w:rPr>
          <w:b/>
          <w:sz w:val="24"/>
          <w:szCs w:val="24"/>
          <w:lang w:val="bg-BG"/>
        </w:rPr>
        <w:t>Сливен</w:t>
      </w:r>
      <w:r w:rsidR="0096658E" w:rsidRPr="00E64FB8">
        <w:rPr>
          <w:b/>
          <w:sz w:val="24"/>
          <w:szCs w:val="24"/>
          <w:lang w:val="bg-BG"/>
        </w:rPr>
        <w:t>, област Сливен</w:t>
      </w:r>
      <w:r w:rsidR="0096658E">
        <w:rPr>
          <w:b/>
          <w:sz w:val="24"/>
          <w:szCs w:val="24"/>
          <w:lang w:val="bg-BG"/>
        </w:rPr>
        <w:t xml:space="preserve"> </w:t>
      </w:r>
      <w:r w:rsidR="0096658E">
        <w:rPr>
          <w:color w:val="000000"/>
          <w:spacing w:val="-5"/>
          <w:sz w:val="24"/>
          <w:szCs w:val="24"/>
          <w:lang w:val="bg-BG"/>
        </w:rPr>
        <w:t>са постъпили 2 /два/ броя пликове</w:t>
      </w:r>
      <w:r w:rsidR="0096658E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</w:t>
      </w:r>
      <w:r w:rsidR="0096658E">
        <w:rPr>
          <w:color w:val="000000"/>
          <w:spacing w:val="-5"/>
          <w:sz w:val="24"/>
          <w:szCs w:val="24"/>
          <w:lang w:val="bg-BG"/>
        </w:rPr>
        <w:t>, както следва:</w:t>
      </w:r>
    </w:p>
    <w:p w:rsidR="005920D5" w:rsidRPr="006E2AE9" w:rsidRDefault="005920D5" w:rsidP="005920D5">
      <w:pPr>
        <w:pStyle w:val="ac"/>
        <w:shd w:val="clear" w:color="auto" w:fill="FFFFFF"/>
        <w:tabs>
          <w:tab w:val="left" w:pos="426"/>
        </w:tabs>
        <w:spacing w:line="360" w:lineRule="auto"/>
        <w:ind w:left="0" w:right="5" w:firstLine="709"/>
        <w:jc w:val="both"/>
      </w:pPr>
      <w:r w:rsidRPr="00F41411">
        <w:rPr>
          <w:b/>
          <w:color w:val="000000"/>
          <w:spacing w:val="-5"/>
          <w:sz w:val="24"/>
          <w:szCs w:val="24"/>
          <w:lang w:val="bg-BG"/>
        </w:rPr>
        <w:t>1</w:t>
      </w:r>
      <w:r>
        <w:rPr>
          <w:color w:val="000000"/>
          <w:spacing w:val="-5"/>
          <w:sz w:val="24"/>
          <w:szCs w:val="24"/>
          <w:lang w:val="bg-BG"/>
        </w:rPr>
        <w:t xml:space="preserve">.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Заявление за участие с вх. № Тн-1/24.03.2023 г. от 17:13 ч.;</w:t>
      </w:r>
    </w:p>
    <w:p w:rsidR="005920D5" w:rsidRDefault="005920D5" w:rsidP="005920D5">
      <w:pPr>
        <w:pStyle w:val="10"/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2. Заявление за участие с вх. № Тн-2/24.03.2023 г. от 17:16 ч.;</w:t>
      </w:r>
    </w:p>
    <w:p w:rsidR="005920D5" w:rsidRDefault="005920D5" w:rsidP="005920D5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5920D5" w:rsidRDefault="005920D5" w:rsidP="005920D5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</w:r>
      <w:r w:rsidRPr="008530C1">
        <w:rPr>
          <w:color w:val="000000"/>
          <w:spacing w:val="-3"/>
          <w:sz w:val="24"/>
          <w:szCs w:val="24"/>
          <w:lang w:val="bg-BG"/>
        </w:rPr>
        <w:t xml:space="preserve">Заявленията са подадени преди изтичане на крайния срок - </w:t>
      </w:r>
      <w:r w:rsidR="00CC1E35" w:rsidRPr="008530C1">
        <w:rPr>
          <w:b/>
          <w:color w:val="000000"/>
          <w:spacing w:val="-3"/>
          <w:sz w:val="24"/>
          <w:szCs w:val="24"/>
          <w:lang w:val="bg-BG"/>
        </w:rPr>
        <w:t>26</w:t>
      </w:r>
      <w:r w:rsidRPr="008530C1">
        <w:rPr>
          <w:b/>
          <w:color w:val="000000"/>
          <w:spacing w:val="-3"/>
          <w:sz w:val="24"/>
          <w:szCs w:val="24"/>
          <w:lang w:val="bg-BG"/>
        </w:rPr>
        <w:t xml:space="preserve">.03.2023 г., включително, </w:t>
      </w:r>
      <w:r w:rsidRPr="008530C1">
        <w:rPr>
          <w:spacing w:val="-2"/>
          <w:sz w:val="24"/>
          <w:szCs w:val="24"/>
          <w:lang w:val="bg-BG"/>
        </w:rPr>
        <w:t xml:space="preserve">съгласно </w:t>
      </w:r>
      <w:r w:rsidRPr="008530C1"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 w:rsidRPr="008530C1">
        <w:rPr>
          <w:bCs/>
          <w:sz w:val="24"/>
          <w:szCs w:val="24"/>
          <w:lang w:val="ru-RU"/>
        </w:rPr>
        <w:t>РД-04-</w:t>
      </w:r>
      <w:r w:rsidR="00CC1E35" w:rsidRPr="008530C1">
        <w:rPr>
          <w:bCs/>
          <w:sz w:val="24"/>
          <w:szCs w:val="24"/>
          <w:lang w:val="bg-BG"/>
        </w:rPr>
        <w:t>25</w:t>
      </w:r>
      <w:r w:rsidRPr="008530C1">
        <w:rPr>
          <w:bCs/>
          <w:sz w:val="24"/>
          <w:szCs w:val="24"/>
          <w:lang w:val="ru-RU"/>
        </w:rPr>
        <w:t>/</w:t>
      </w:r>
      <w:r w:rsidR="00CC1E35" w:rsidRPr="008530C1">
        <w:rPr>
          <w:bCs/>
          <w:sz w:val="24"/>
          <w:szCs w:val="24"/>
          <w:lang w:val="bg-BG"/>
        </w:rPr>
        <w:t>2</w:t>
      </w:r>
      <w:r w:rsidRPr="008530C1">
        <w:rPr>
          <w:bCs/>
          <w:sz w:val="24"/>
          <w:szCs w:val="24"/>
          <w:lang w:val="bg-BG"/>
        </w:rPr>
        <w:t>4</w:t>
      </w:r>
      <w:r w:rsidRPr="008530C1">
        <w:rPr>
          <w:bCs/>
          <w:sz w:val="24"/>
          <w:szCs w:val="24"/>
          <w:lang w:val="ru-RU"/>
        </w:rPr>
        <w:t xml:space="preserve">.02.2023 г. </w:t>
      </w:r>
      <w:r w:rsidRPr="008530C1">
        <w:rPr>
          <w:color w:val="000000"/>
          <w:spacing w:val="-3"/>
          <w:sz w:val="24"/>
          <w:szCs w:val="24"/>
          <w:lang w:val="bg-BG"/>
        </w:rPr>
        <w:t>на директора на ОД „Земеделие“ гр. Сливен.</w:t>
      </w:r>
    </w:p>
    <w:p w:rsidR="005920D5" w:rsidRDefault="005920D5" w:rsidP="005920D5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5920D5" w:rsidRDefault="005920D5" w:rsidP="005920D5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към разглеждане на заявленията за участие, всички членове на комисията подписаха декларация по §1, т.15 от ЗПКОНПИ.</w:t>
      </w:r>
    </w:p>
    <w:p w:rsidR="00EC4C00" w:rsidRDefault="00EC4C00" w:rsidP="00EC4C00">
      <w:pPr>
        <w:shd w:val="clear" w:color="auto" w:fill="FFFFFF"/>
        <w:spacing w:line="360" w:lineRule="auto"/>
        <w:ind w:right="5" w:firstLine="567"/>
        <w:jc w:val="both"/>
      </w:pPr>
    </w:p>
    <w:p w:rsidR="00EC4C00" w:rsidRDefault="00EC4C00" w:rsidP="00EC4C00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>
        <w:rPr>
          <w:color w:val="000000"/>
          <w:spacing w:val="-2"/>
          <w:sz w:val="24"/>
          <w:szCs w:val="24"/>
          <w:lang w:val="bg-BG"/>
        </w:rPr>
        <w:t>продажба на имот</w:t>
      </w:r>
      <w:r w:rsidR="007F786D">
        <w:rPr>
          <w:color w:val="000000"/>
          <w:spacing w:val="-2"/>
          <w:sz w:val="24"/>
          <w:szCs w:val="24"/>
          <w:lang w:val="bg-BG"/>
        </w:rPr>
        <w:t>и</w:t>
      </w:r>
      <w:r>
        <w:rPr>
          <w:color w:val="000000"/>
          <w:spacing w:val="-2"/>
          <w:sz w:val="24"/>
          <w:szCs w:val="24"/>
          <w:lang w:val="bg-BG"/>
        </w:rPr>
        <w:t xml:space="preserve"> с идентификатор</w:t>
      </w:r>
      <w:r w:rsidR="007F786D">
        <w:rPr>
          <w:color w:val="000000"/>
          <w:spacing w:val="-2"/>
          <w:sz w:val="24"/>
          <w:szCs w:val="24"/>
          <w:lang w:val="bg-BG"/>
        </w:rPr>
        <w:t>и</w:t>
      </w:r>
      <w:r>
        <w:rPr>
          <w:color w:val="000000"/>
          <w:spacing w:val="-2"/>
          <w:sz w:val="24"/>
          <w:szCs w:val="24"/>
          <w:lang w:val="bg-BG"/>
        </w:rPr>
        <w:t xml:space="preserve"> </w:t>
      </w:r>
      <w:r w:rsidR="007F786D">
        <w:rPr>
          <w:color w:val="000000"/>
          <w:spacing w:val="-2"/>
          <w:sz w:val="24"/>
          <w:szCs w:val="24"/>
          <w:lang w:val="bg-BG"/>
        </w:rPr>
        <w:t>№</w:t>
      </w:r>
      <w:r>
        <w:rPr>
          <w:color w:val="000000"/>
          <w:spacing w:val="-2"/>
          <w:sz w:val="24"/>
          <w:szCs w:val="24"/>
          <w:lang w:val="bg-BG"/>
        </w:rPr>
        <w:t>№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</w:t>
      </w:r>
      <w:r w:rsidR="007F786D">
        <w:rPr>
          <w:color w:val="000000"/>
          <w:spacing w:val="-2"/>
          <w:sz w:val="24"/>
          <w:szCs w:val="24"/>
          <w:lang w:val="bg-BG"/>
        </w:rPr>
        <w:t>51634.42.61; 51634.42.160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по КК на землището на с. </w:t>
      </w:r>
      <w:r w:rsidR="00FE7426">
        <w:rPr>
          <w:color w:val="000000"/>
          <w:spacing w:val="-2"/>
          <w:sz w:val="24"/>
          <w:szCs w:val="24"/>
          <w:lang w:val="bg-BG"/>
        </w:rPr>
        <w:t>Николаево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>
        <w:rPr>
          <w:color w:val="000000"/>
          <w:spacing w:val="-2"/>
          <w:sz w:val="24"/>
          <w:szCs w:val="24"/>
          <w:lang w:val="bg-BG"/>
        </w:rPr>
        <w:t>Сливен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, обл. Сливен  и начална тръжна цена в размер на </w:t>
      </w:r>
      <w:r w:rsidR="007F786D">
        <w:rPr>
          <w:color w:val="000000"/>
          <w:spacing w:val="-2"/>
          <w:sz w:val="24"/>
          <w:szCs w:val="24"/>
          <w:lang w:val="bg-BG"/>
        </w:rPr>
        <w:t>3 170,00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лв.</w:t>
      </w:r>
      <w:r w:rsidR="007F786D">
        <w:rPr>
          <w:color w:val="000000"/>
          <w:spacing w:val="-2"/>
          <w:sz w:val="24"/>
          <w:szCs w:val="24"/>
          <w:lang w:val="bg-BG"/>
        </w:rPr>
        <w:t xml:space="preserve"> за ПИ № 51634.42.61 и 17 270,00 лв. за ПИ № 51634.42.160, определени</w:t>
      </w:r>
      <w:r w:rsidRPr="00143BBF">
        <w:rPr>
          <w:color w:val="000000"/>
          <w:spacing w:val="-2"/>
          <w:sz w:val="24"/>
          <w:szCs w:val="24"/>
          <w:lang w:val="bg-BG"/>
        </w:rPr>
        <w:t xml:space="preserve"> съгласно чл. 105, ал. 7 от ППЗСПЗЗ, бивша собственост на заличени организации по §12 от ПЗР на ЗСПЗЗ</w:t>
      </w:r>
      <w:r w:rsidR="007F786D">
        <w:rPr>
          <w:color w:val="000000"/>
          <w:spacing w:val="-6"/>
          <w:sz w:val="24"/>
          <w:szCs w:val="24"/>
          <w:lang w:val="bg-BG"/>
        </w:rPr>
        <w:t>, год</w:t>
      </w:r>
      <w:r>
        <w:rPr>
          <w:color w:val="000000"/>
          <w:spacing w:val="-6"/>
          <w:sz w:val="24"/>
          <w:szCs w:val="24"/>
          <w:lang w:val="bg-BG"/>
        </w:rPr>
        <w:t>н</w:t>
      </w:r>
      <w:r w:rsidR="007F786D">
        <w:rPr>
          <w:color w:val="000000"/>
          <w:spacing w:val="-6"/>
          <w:sz w:val="24"/>
          <w:szCs w:val="24"/>
          <w:lang w:val="bg-BG"/>
        </w:rPr>
        <w:t>и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</w:t>
      </w:r>
      <w:r w:rsidR="00FE7426">
        <w:rPr>
          <w:color w:val="000000"/>
          <w:spacing w:val="-5"/>
          <w:sz w:val="24"/>
          <w:szCs w:val="24"/>
          <w:lang w:val="bg-BG"/>
        </w:rPr>
        <w:t>емеделско ползване и неподлежащ</w:t>
      </w:r>
      <w:r w:rsidR="007F786D">
        <w:rPr>
          <w:color w:val="000000"/>
          <w:spacing w:val="-5"/>
          <w:sz w:val="24"/>
          <w:szCs w:val="24"/>
          <w:lang w:val="bg-BG"/>
        </w:rPr>
        <w:t>и</w:t>
      </w:r>
      <w:r>
        <w:rPr>
          <w:color w:val="000000"/>
          <w:spacing w:val="-5"/>
          <w:sz w:val="24"/>
          <w:szCs w:val="24"/>
          <w:lang w:val="bg-BG"/>
        </w:rPr>
        <w:t xml:space="preserve"> на възстановяване от ЗСПЗЗ, </w:t>
      </w:r>
      <w:r w:rsidR="00E0451A">
        <w:rPr>
          <w:color w:val="000000"/>
          <w:spacing w:val="-5"/>
          <w:sz w:val="24"/>
          <w:szCs w:val="24"/>
          <w:lang w:val="bg-BG"/>
        </w:rPr>
        <w:t>при което констатира следното</w:t>
      </w:r>
      <w:r>
        <w:rPr>
          <w:color w:val="000000"/>
          <w:spacing w:val="-5"/>
          <w:sz w:val="24"/>
          <w:szCs w:val="24"/>
          <w:lang w:val="bg-BG"/>
        </w:rPr>
        <w:t>:</w:t>
      </w:r>
    </w:p>
    <w:p w:rsidR="006C5A92" w:rsidRPr="006C5A92" w:rsidRDefault="006C5A92" w:rsidP="006C5A92">
      <w:pPr>
        <w:pStyle w:val="ac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 w:rsidRPr="006C5A92">
        <w:rPr>
          <w:sz w:val="24"/>
          <w:szCs w:val="24"/>
          <w:lang w:val="bg-BG"/>
        </w:rPr>
        <w:t>Плик с вх. № Тн-1/24</w:t>
      </w:r>
      <w:r w:rsidR="00AD597D" w:rsidRPr="006C5A92">
        <w:rPr>
          <w:sz w:val="24"/>
          <w:szCs w:val="24"/>
          <w:lang w:val="bg-BG"/>
        </w:rPr>
        <w:t>.03.2</w:t>
      </w:r>
      <w:r w:rsidRPr="006C5A92">
        <w:rPr>
          <w:sz w:val="24"/>
          <w:szCs w:val="24"/>
          <w:lang w:val="bg-BG"/>
        </w:rPr>
        <w:t>023 г., подаден и вписан в 17:13</w:t>
      </w:r>
      <w:r w:rsidR="00AD597D" w:rsidRPr="006C5A92">
        <w:rPr>
          <w:sz w:val="24"/>
          <w:szCs w:val="24"/>
          <w:lang w:val="bg-BG"/>
        </w:rPr>
        <w:t xml:space="preserve"> ч. в регистъра на Областна дирекция „Земеделие“ гр. Сливен, е със следното съдържание: </w:t>
      </w:r>
    </w:p>
    <w:p w:rsidR="00EC4C00" w:rsidRDefault="006C5A92" w:rsidP="006C5A92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Заявление за участие за ПИ с идентификатор 51634.42.61 по КК на с. Николаево </w:t>
      </w:r>
      <w:r w:rsidR="00AD597D" w:rsidRPr="006C5A92">
        <w:rPr>
          <w:sz w:val="24"/>
          <w:szCs w:val="24"/>
          <w:lang w:val="bg-BG"/>
        </w:rPr>
        <w:t xml:space="preserve">от </w:t>
      </w:r>
      <w:r w:rsidR="00A80316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П</w:t>
      </w:r>
      <w:r w:rsidR="00AD597D" w:rsidRPr="006C5A9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ЕГН </w:t>
      </w:r>
      <w:r w:rsidR="00A80316">
        <w:rPr>
          <w:sz w:val="24"/>
          <w:szCs w:val="24"/>
        </w:rPr>
        <w:t>**********</w:t>
      </w:r>
      <w:r w:rsidR="00AD597D" w:rsidRPr="006C5A92">
        <w:rPr>
          <w:sz w:val="24"/>
          <w:szCs w:val="24"/>
          <w:lang w:val="bg-BG"/>
        </w:rPr>
        <w:t xml:space="preserve">, с </w:t>
      </w:r>
      <w:r>
        <w:rPr>
          <w:sz w:val="24"/>
          <w:szCs w:val="24"/>
          <w:lang w:val="bg-BG"/>
        </w:rPr>
        <w:t>адрес</w:t>
      </w:r>
      <w:r w:rsidR="00AD597D" w:rsidRPr="006C5A92">
        <w:rPr>
          <w:sz w:val="24"/>
          <w:szCs w:val="24"/>
          <w:lang w:val="bg-BG"/>
        </w:rPr>
        <w:t xml:space="preserve">: </w:t>
      </w:r>
      <w:r w:rsidR="00A80316">
        <w:rPr>
          <w:sz w:val="24"/>
          <w:szCs w:val="24"/>
        </w:rPr>
        <w:t>**********</w:t>
      </w:r>
      <w:r w:rsidR="00AD597D" w:rsidRPr="006C5A92">
        <w:rPr>
          <w:sz w:val="24"/>
          <w:szCs w:val="24"/>
          <w:lang w:val="bg-BG"/>
        </w:rPr>
        <w:t>; ведно към него: 1 бр. приложено платежно нареждане за внесен депозит с вносна бележка от „</w:t>
      </w:r>
      <w:r>
        <w:rPr>
          <w:sz w:val="24"/>
          <w:szCs w:val="24"/>
          <w:lang w:val="bg-BG"/>
        </w:rPr>
        <w:t>ОББ“ АД от 22</w:t>
      </w:r>
      <w:r w:rsidR="00AD597D" w:rsidRPr="006C5A92">
        <w:rPr>
          <w:sz w:val="24"/>
          <w:szCs w:val="24"/>
          <w:lang w:val="bg-BG"/>
        </w:rPr>
        <w:t xml:space="preserve">.03.2023 г. със сума в размер на </w:t>
      </w:r>
      <w:r>
        <w:rPr>
          <w:sz w:val="24"/>
          <w:szCs w:val="24"/>
          <w:lang w:val="bg-BG"/>
        </w:rPr>
        <w:t>317,00</w:t>
      </w:r>
      <w:r w:rsidR="00AD597D" w:rsidRPr="006C5A92">
        <w:rPr>
          <w:sz w:val="24"/>
          <w:szCs w:val="24"/>
          <w:lang w:val="bg-BG"/>
        </w:rPr>
        <w:t xml:space="preserve"> лв., представляваща 10% от началната стойност на имота ДПФ; 1 бр. декларация за липса на свързаност с друг кандидат;1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</w:t>
      </w:r>
      <w:r>
        <w:rPr>
          <w:sz w:val="24"/>
          <w:szCs w:val="24"/>
          <w:lang w:val="bg-BG"/>
        </w:rPr>
        <w:t>3 250</w:t>
      </w:r>
      <w:r w:rsidR="00AD597D" w:rsidRPr="006C5A92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три хиляди двеста и петдесет лева/;</w:t>
      </w:r>
    </w:p>
    <w:p w:rsidR="006C5A92" w:rsidRDefault="006C5A92" w:rsidP="006C5A92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Заявление за участие за ПИ с идентификатор 51634.42.160 по КК на с. Николаево </w:t>
      </w:r>
      <w:r w:rsidRPr="006C5A92">
        <w:rPr>
          <w:sz w:val="24"/>
          <w:szCs w:val="24"/>
          <w:lang w:val="bg-BG"/>
        </w:rPr>
        <w:t xml:space="preserve">от </w:t>
      </w:r>
      <w:r w:rsidR="00A80316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>П</w:t>
      </w:r>
      <w:r w:rsidRPr="006C5A9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ЕГН </w:t>
      </w:r>
      <w:r w:rsidR="00A80316">
        <w:rPr>
          <w:sz w:val="24"/>
          <w:szCs w:val="24"/>
        </w:rPr>
        <w:t>**********</w:t>
      </w:r>
      <w:r w:rsidRPr="006C5A92">
        <w:rPr>
          <w:sz w:val="24"/>
          <w:szCs w:val="24"/>
          <w:lang w:val="bg-BG"/>
        </w:rPr>
        <w:t xml:space="preserve">, с </w:t>
      </w:r>
      <w:r>
        <w:rPr>
          <w:sz w:val="24"/>
          <w:szCs w:val="24"/>
          <w:lang w:val="bg-BG"/>
        </w:rPr>
        <w:t>адрес</w:t>
      </w:r>
      <w:r w:rsidRPr="006C5A92">
        <w:rPr>
          <w:sz w:val="24"/>
          <w:szCs w:val="24"/>
          <w:lang w:val="bg-BG"/>
        </w:rPr>
        <w:t xml:space="preserve">: </w:t>
      </w:r>
      <w:r w:rsidR="00A80316">
        <w:rPr>
          <w:sz w:val="24"/>
          <w:szCs w:val="24"/>
        </w:rPr>
        <w:t>**********</w:t>
      </w:r>
      <w:r w:rsidRPr="006C5A92">
        <w:rPr>
          <w:sz w:val="24"/>
          <w:szCs w:val="24"/>
          <w:lang w:val="bg-BG"/>
        </w:rPr>
        <w:t>; ведно към него: 1 бр. приложено платежно нареждане за внесен депозит с вносна бележка от „</w:t>
      </w:r>
      <w:r>
        <w:rPr>
          <w:sz w:val="24"/>
          <w:szCs w:val="24"/>
          <w:lang w:val="bg-BG"/>
        </w:rPr>
        <w:t>ОББ“ АД от 22</w:t>
      </w:r>
      <w:r w:rsidRPr="006C5A92">
        <w:rPr>
          <w:sz w:val="24"/>
          <w:szCs w:val="24"/>
          <w:lang w:val="bg-BG"/>
        </w:rPr>
        <w:t xml:space="preserve">.03.2023 г. със сума в размер на </w:t>
      </w:r>
      <w:r>
        <w:rPr>
          <w:sz w:val="24"/>
          <w:szCs w:val="24"/>
          <w:lang w:val="bg-BG"/>
        </w:rPr>
        <w:t>1 727,00</w:t>
      </w:r>
      <w:r w:rsidRPr="006C5A92">
        <w:rPr>
          <w:sz w:val="24"/>
          <w:szCs w:val="24"/>
          <w:lang w:val="bg-BG"/>
        </w:rPr>
        <w:t xml:space="preserve"> лв., представляваща 10% от началната стойност на имота ДПФ; 1 бр. декларация за липса на свързаност с друг кандидат;1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</w:t>
      </w:r>
      <w:r w:rsidR="00C203B9">
        <w:rPr>
          <w:sz w:val="24"/>
          <w:szCs w:val="24"/>
          <w:lang w:val="bg-BG"/>
        </w:rPr>
        <w:t>17 350</w:t>
      </w:r>
      <w:r w:rsidRPr="006C5A92">
        <w:rPr>
          <w:sz w:val="24"/>
          <w:szCs w:val="24"/>
          <w:lang w:val="bg-BG"/>
        </w:rPr>
        <w:t>,00 лв. /</w:t>
      </w:r>
      <w:r w:rsidR="00C203B9">
        <w:rPr>
          <w:sz w:val="24"/>
          <w:szCs w:val="24"/>
          <w:lang w:val="bg-BG"/>
        </w:rPr>
        <w:t>седемнадесет хиляди триста и петдесет</w:t>
      </w:r>
      <w:r>
        <w:rPr>
          <w:sz w:val="24"/>
          <w:szCs w:val="24"/>
          <w:lang w:val="bg-BG"/>
        </w:rPr>
        <w:t xml:space="preserve"> лева/</w:t>
      </w:r>
      <w:r w:rsidR="00881C1A">
        <w:rPr>
          <w:sz w:val="24"/>
          <w:szCs w:val="24"/>
          <w:lang w:val="bg-BG"/>
        </w:rPr>
        <w:t>.</w:t>
      </w:r>
    </w:p>
    <w:p w:rsidR="00881C1A" w:rsidRPr="006C5A92" w:rsidRDefault="00881C1A" w:rsidP="00881C1A">
      <w:pPr>
        <w:pStyle w:val="ac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6C5A92">
        <w:rPr>
          <w:sz w:val="24"/>
          <w:szCs w:val="24"/>
          <w:lang w:val="bg-BG"/>
        </w:rPr>
        <w:t>Плик с вх. № Тн</w:t>
      </w:r>
      <w:r>
        <w:rPr>
          <w:sz w:val="24"/>
          <w:szCs w:val="24"/>
          <w:lang w:val="bg-BG"/>
        </w:rPr>
        <w:t>-2</w:t>
      </w:r>
      <w:r w:rsidRPr="006C5A92">
        <w:rPr>
          <w:sz w:val="24"/>
          <w:szCs w:val="24"/>
          <w:lang w:val="bg-BG"/>
        </w:rPr>
        <w:t>/24.03.2023 г., подаден и вписан в 17:</w:t>
      </w:r>
      <w:r>
        <w:rPr>
          <w:sz w:val="24"/>
          <w:szCs w:val="24"/>
          <w:lang w:val="bg-BG"/>
        </w:rPr>
        <w:t>16</w:t>
      </w:r>
      <w:r w:rsidRPr="006C5A92">
        <w:rPr>
          <w:sz w:val="24"/>
          <w:szCs w:val="24"/>
          <w:lang w:val="bg-BG"/>
        </w:rPr>
        <w:t xml:space="preserve"> ч. в регистъра на </w:t>
      </w:r>
      <w:r w:rsidRPr="006C5A92">
        <w:rPr>
          <w:sz w:val="24"/>
          <w:szCs w:val="24"/>
          <w:lang w:val="bg-BG"/>
        </w:rPr>
        <w:lastRenderedPageBreak/>
        <w:t xml:space="preserve">Областна дирекция „Земеделие“ гр. Сливен, е със следното съдържание: </w:t>
      </w:r>
    </w:p>
    <w:p w:rsidR="00881C1A" w:rsidRDefault="00881C1A" w:rsidP="00881C1A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Заявление за участие за ПИ с идентификатор 51634.42.61 по КК на с. Николаево </w:t>
      </w:r>
      <w:r w:rsidRPr="006C5A92">
        <w:rPr>
          <w:sz w:val="24"/>
          <w:szCs w:val="24"/>
          <w:lang w:val="bg-BG"/>
        </w:rPr>
        <w:t xml:space="preserve">от </w:t>
      </w:r>
      <w:r w:rsidR="00A80316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А</w:t>
      </w:r>
      <w:r w:rsidRPr="006C5A9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ЕГН </w:t>
      </w:r>
      <w:r w:rsidR="00A80316">
        <w:rPr>
          <w:sz w:val="24"/>
          <w:szCs w:val="24"/>
        </w:rPr>
        <w:t>**********</w:t>
      </w:r>
      <w:r w:rsidRPr="006C5A92">
        <w:rPr>
          <w:sz w:val="24"/>
          <w:szCs w:val="24"/>
          <w:lang w:val="bg-BG"/>
        </w:rPr>
        <w:t xml:space="preserve">, с </w:t>
      </w:r>
      <w:r>
        <w:rPr>
          <w:sz w:val="24"/>
          <w:szCs w:val="24"/>
          <w:lang w:val="bg-BG"/>
        </w:rPr>
        <w:t>адрес</w:t>
      </w:r>
      <w:r w:rsidRPr="006C5A92">
        <w:rPr>
          <w:sz w:val="24"/>
          <w:szCs w:val="24"/>
          <w:lang w:val="bg-BG"/>
        </w:rPr>
        <w:t xml:space="preserve">: </w:t>
      </w:r>
      <w:r w:rsidR="00A80316">
        <w:rPr>
          <w:sz w:val="24"/>
          <w:szCs w:val="24"/>
        </w:rPr>
        <w:t>**********</w:t>
      </w:r>
      <w:r w:rsidRPr="006C5A92">
        <w:rPr>
          <w:sz w:val="24"/>
          <w:szCs w:val="24"/>
          <w:lang w:val="bg-BG"/>
        </w:rPr>
        <w:t>; ведно към него: 1 бр. приложено платежно нареждане за внесен депозит с вносна бележка от „</w:t>
      </w:r>
      <w:r>
        <w:rPr>
          <w:sz w:val="24"/>
          <w:szCs w:val="24"/>
          <w:lang w:val="bg-BG"/>
        </w:rPr>
        <w:t>ОББ“ АД от 24</w:t>
      </w:r>
      <w:r w:rsidRPr="006C5A92">
        <w:rPr>
          <w:sz w:val="24"/>
          <w:szCs w:val="24"/>
          <w:lang w:val="bg-BG"/>
        </w:rPr>
        <w:t xml:space="preserve">.03.2023 г. със сума в размер на </w:t>
      </w:r>
      <w:r>
        <w:rPr>
          <w:sz w:val="24"/>
          <w:szCs w:val="24"/>
          <w:lang w:val="bg-BG"/>
        </w:rPr>
        <w:t>317,00</w:t>
      </w:r>
      <w:r w:rsidRPr="006C5A92">
        <w:rPr>
          <w:sz w:val="24"/>
          <w:szCs w:val="24"/>
          <w:lang w:val="bg-BG"/>
        </w:rPr>
        <w:t xml:space="preserve"> лв., представляваща 10% от началната стойност на имота ДПФ; 1 бр. декларация за липса на свързаност с друг кандидат;1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</w:t>
      </w:r>
      <w:r>
        <w:rPr>
          <w:sz w:val="24"/>
          <w:szCs w:val="24"/>
          <w:lang w:val="bg-BG"/>
        </w:rPr>
        <w:t>3 200</w:t>
      </w:r>
      <w:r w:rsidRPr="006C5A92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>три хиляди и двеста лева/;</w:t>
      </w:r>
    </w:p>
    <w:p w:rsidR="00881C1A" w:rsidRPr="006C5A92" w:rsidRDefault="00881C1A" w:rsidP="00881C1A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Заявление за участие за ПИ с идентификатор 51634.42.160 по КК на с. Николаево </w:t>
      </w:r>
      <w:r w:rsidRPr="006C5A92">
        <w:rPr>
          <w:sz w:val="24"/>
          <w:szCs w:val="24"/>
          <w:lang w:val="bg-BG"/>
        </w:rPr>
        <w:t xml:space="preserve">от </w:t>
      </w:r>
      <w:r w:rsidR="00A80316">
        <w:rPr>
          <w:sz w:val="24"/>
          <w:szCs w:val="24"/>
          <w:lang w:val="bg-BG"/>
        </w:rPr>
        <w:t>А</w:t>
      </w:r>
      <w:r w:rsidR="002A0765">
        <w:rPr>
          <w:sz w:val="24"/>
          <w:szCs w:val="24"/>
          <w:lang w:val="bg-BG"/>
        </w:rPr>
        <w:t>А</w:t>
      </w:r>
      <w:r w:rsidR="002A0765" w:rsidRPr="006C5A92">
        <w:rPr>
          <w:sz w:val="24"/>
          <w:szCs w:val="24"/>
          <w:lang w:val="bg-BG"/>
        </w:rPr>
        <w:t xml:space="preserve">, </w:t>
      </w:r>
      <w:r w:rsidR="002A0765">
        <w:rPr>
          <w:sz w:val="24"/>
          <w:szCs w:val="24"/>
          <w:lang w:val="bg-BG"/>
        </w:rPr>
        <w:t xml:space="preserve">ЕГН </w:t>
      </w:r>
      <w:r w:rsidR="00A80316">
        <w:rPr>
          <w:sz w:val="24"/>
          <w:szCs w:val="24"/>
        </w:rPr>
        <w:t>**********</w:t>
      </w:r>
      <w:r w:rsidR="002A0765" w:rsidRPr="006C5A92">
        <w:rPr>
          <w:sz w:val="24"/>
          <w:szCs w:val="24"/>
          <w:lang w:val="bg-BG"/>
        </w:rPr>
        <w:t xml:space="preserve">, с </w:t>
      </w:r>
      <w:r w:rsidR="002A0765">
        <w:rPr>
          <w:sz w:val="24"/>
          <w:szCs w:val="24"/>
          <w:lang w:val="bg-BG"/>
        </w:rPr>
        <w:t>адрес</w:t>
      </w:r>
      <w:r w:rsidR="002A0765" w:rsidRPr="006C5A92">
        <w:rPr>
          <w:sz w:val="24"/>
          <w:szCs w:val="24"/>
          <w:lang w:val="bg-BG"/>
        </w:rPr>
        <w:t xml:space="preserve">: </w:t>
      </w:r>
      <w:r w:rsidR="00A80316">
        <w:rPr>
          <w:sz w:val="24"/>
          <w:szCs w:val="24"/>
        </w:rPr>
        <w:t>**********</w:t>
      </w:r>
      <w:r w:rsidRPr="006C5A92">
        <w:rPr>
          <w:sz w:val="24"/>
          <w:szCs w:val="24"/>
          <w:lang w:val="bg-BG"/>
        </w:rPr>
        <w:t>; ведно към него: 1 бр. приложено платежно нареждане за внесен депозит с вносна бележка от „</w:t>
      </w:r>
      <w:r>
        <w:rPr>
          <w:sz w:val="24"/>
          <w:szCs w:val="24"/>
          <w:lang w:val="bg-BG"/>
        </w:rPr>
        <w:t xml:space="preserve">ОББ“ АД от </w:t>
      </w:r>
      <w:r w:rsidR="002A0765">
        <w:rPr>
          <w:sz w:val="24"/>
          <w:szCs w:val="24"/>
          <w:lang w:val="bg-BG"/>
        </w:rPr>
        <w:t>24</w:t>
      </w:r>
      <w:r w:rsidRPr="006C5A92">
        <w:rPr>
          <w:sz w:val="24"/>
          <w:szCs w:val="24"/>
          <w:lang w:val="bg-BG"/>
        </w:rPr>
        <w:t xml:space="preserve">.03.2023 г. със сума в размер на </w:t>
      </w:r>
      <w:r>
        <w:rPr>
          <w:sz w:val="24"/>
          <w:szCs w:val="24"/>
          <w:lang w:val="bg-BG"/>
        </w:rPr>
        <w:t>1 727,00</w:t>
      </w:r>
      <w:r w:rsidRPr="006C5A92">
        <w:rPr>
          <w:sz w:val="24"/>
          <w:szCs w:val="24"/>
          <w:lang w:val="bg-BG"/>
        </w:rPr>
        <w:t xml:space="preserve"> лв., представляваща 10% от началната стойност на имота ДПФ; 1 бр. декларация за липса на свързаност с друг кандидат;1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</w:t>
      </w:r>
      <w:r w:rsidR="002A0765">
        <w:rPr>
          <w:sz w:val="24"/>
          <w:szCs w:val="24"/>
          <w:lang w:val="bg-BG"/>
        </w:rPr>
        <w:t>17 30</w:t>
      </w:r>
      <w:r>
        <w:rPr>
          <w:sz w:val="24"/>
          <w:szCs w:val="24"/>
          <w:lang w:val="bg-BG"/>
        </w:rPr>
        <w:t>0</w:t>
      </w:r>
      <w:r w:rsidRPr="006C5A92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седемнадесет хиляди </w:t>
      </w:r>
      <w:r w:rsidR="002A0765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>триста лева/.</w:t>
      </w:r>
    </w:p>
    <w:p w:rsidR="00EC4C00" w:rsidRPr="00754285" w:rsidRDefault="00EC4C00" w:rsidP="00EC4C00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9C53B8" w:rsidRPr="007A2E0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9C53B8" w:rsidRDefault="009C53B8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  <w:r w:rsidRPr="007A2E08">
        <w:rPr>
          <w:b/>
          <w:sz w:val="24"/>
          <w:szCs w:val="24"/>
          <w:lang w:val="bg-BG"/>
        </w:rPr>
        <w:t>КЛАСИРА КАНДИДАТИТЕ КАКТО СЛЕДВА:</w:t>
      </w:r>
    </w:p>
    <w:p w:rsidR="0018390D" w:rsidRPr="007A2E08" w:rsidRDefault="0018390D" w:rsidP="009C53B8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9C53B8" w:rsidRPr="00F92628" w:rsidRDefault="009C53B8" w:rsidP="009C53B8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2144FC">
        <w:rPr>
          <w:b/>
          <w:sz w:val="24"/>
          <w:szCs w:val="24"/>
          <w:lang w:val="bg-BG"/>
        </w:rPr>
        <w:t>51634.42.61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87691C">
        <w:rPr>
          <w:b/>
          <w:sz w:val="24"/>
          <w:szCs w:val="24"/>
          <w:lang w:val="bg-BG"/>
        </w:rPr>
        <w:t>Николаево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9C53B8" w:rsidRPr="00F92628" w:rsidRDefault="009C53B8" w:rsidP="009C53B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9C53B8" w:rsidRDefault="00A80316" w:rsidP="009C53B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87691C">
        <w:rPr>
          <w:sz w:val="24"/>
          <w:szCs w:val="24"/>
          <w:lang w:val="bg-BG"/>
        </w:rPr>
        <w:t xml:space="preserve">П, ЕГН </w:t>
      </w:r>
      <w:r>
        <w:rPr>
          <w:sz w:val="24"/>
          <w:szCs w:val="24"/>
        </w:rPr>
        <w:t>**********</w:t>
      </w:r>
      <w:r w:rsidR="0087691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2144FC">
        <w:rPr>
          <w:sz w:val="24"/>
          <w:szCs w:val="24"/>
          <w:lang w:val="bg-BG"/>
        </w:rPr>
        <w:t>3 250</w:t>
      </w:r>
      <w:r w:rsidR="002144FC" w:rsidRPr="006C5A92">
        <w:rPr>
          <w:sz w:val="24"/>
          <w:szCs w:val="24"/>
          <w:lang w:val="bg-BG"/>
        </w:rPr>
        <w:t>,00 лв. /</w:t>
      </w:r>
      <w:r w:rsidR="002144FC">
        <w:rPr>
          <w:sz w:val="24"/>
          <w:szCs w:val="24"/>
          <w:lang w:val="bg-BG"/>
        </w:rPr>
        <w:t>три хиляди двеста и петдесет лева/</w:t>
      </w:r>
      <w:r w:rsidR="009C53B8" w:rsidRPr="00754285">
        <w:rPr>
          <w:sz w:val="24"/>
          <w:szCs w:val="24"/>
          <w:lang w:val="bg-BG"/>
        </w:rPr>
        <w:t>.</w:t>
      </w:r>
    </w:p>
    <w:p w:rsidR="009C53B8" w:rsidRPr="00F92628" w:rsidRDefault="009C53B8" w:rsidP="009C53B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C53B8" w:rsidRDefault="00A80316" w:rsidP="009C53B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="0087691C">
        <w:rPr>
          <w:sz w:val="24"/>
          <w:szCs w:val="24"/>
          <w:lang w:val="bg-BG"/>
        </w:rPr>
        <w:t xml:space="preserve">А, ЕГН </w:t>
      </w:r>
      <w:r>
        <w:rPr>
          <w:sz w:val="24"/>
          <w:szCs w:val="24"/>
        </w:rPr>
        <w:t>**********</w:t>
      </w:r>
      <w:r w:rsidR="0087691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9C53B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2144FC">
        <w:rPr>
          <w:sz w:val="24"/>
          <w:szCs w:val="24"/>
          <w:lang w:val="bg-BG"/>
        </w:rPr>
        <w:t>3 200</w:t>
      </w:r>
      <w:r w:rsidR="002144FC" w:rsidRPr="006C5A92">
        <w:rPr>
          <w:sz w:val="24"/>
          <w:szCs w:val="24"/>
          <w:lang w:val="bg-BG"/>
        </w:rPr>
        <w:t>,00 лв. /</w:t>
      </w:r>
      <w:r w:rsidR="002144FC">
        <w:rPr>
          <w:sz w:val="24"/>
          <w:szCs w:val="24"/>
          <w:lang w:val="bg-BG"/>
        </w:rPr>
        <w:t>три хиляди и двеста лева/</w:t>
      </w:r>
      <w:r w:rsidR="009C53B8" w:rsidRPr="00754285">
        <w:rPr>
          <w:sz w:val="24"/>
          <w:szCs w:val="24"/>
          <w:lang w:val="bg-BG"/>
        </w:rPr>
        <w:t>.</w:t>
      </w:r>
    </w:p>
    <w:p w:rsidR="002144FC" w:rsidRDefault="002144FC" w:rsidP="009C53B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2144FC" w:rsidRPr="00F92628" w:rsidRDefault="002144FC" w:rsidP="002144FC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51634.42.160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>
        <w:rPr>
          <w:b/>
          <w:sz w:val="24"/>
          <w:szCs w:val="24"/>
          <w:lang w:val="bg-BG"/>
        </w:rPr>
        <w:t>Николаево</w:t>
      </w:r>
      <w:r w:rsidRPr="00D84649">
        <w:rPr>
          <w:b/>
          <w:sz w:val="24"/>
          <w:szCs w:val="24"/>
          <w:lang w:val="bg-BG"/>
        </w:rPr>
        <w:t xml:space="preserve">, общ. </w:t>
      </w:r>
      <w:r>
        <w:rPr>
          <w:b/>
          <w:sz w:val="24"/>
          <w:szCs w:val="24"/>
          <w:lang w:val="bg-BG"/>
        </w:rPr>
        <w:t>Сливен</w:t>
      </w:r>
      <w:r w:rsidRPr="00D84649">
        <w:rPr>
          <w:b/>
          <w:sz w:val="24"/>
          <w:szCs w:val="24"/>
          <w:lang w:val="bg-BG"/>
        </w:rPr>
        <w:t>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 w:rsidRPr="00C7142F">
        <w:rPr>
          <w:b/>
          <w:sz w:val="24"/>
          <w:szCs w:val="24"/>
        </w:rPr>
        <w:t>:</w:t>
      </w:r>
    </w:p>
    <w:p w:rsidR="002144FC" w:rsidRPr="00F92628" w:rsidRDefault="002144FC" w:rsidP="002144FC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2144FC" w:rsidRDefault="009E2BDB" w:rsidP="002144F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2144FC">
        <w:rPr>
          <w:sz w:val="24"/>
          <w:szCs w:val="24"/>
          <w:lang w:val="bg-BG"/>
        </w:rPr>
        <w:t xml:space="preserve">П, ЕГН </w:t>
      </w:r>
      <w:r>
        <w:rPr>
          <w:sz w:val="24"/>
          <w:szCs w:val="24"/>
        </w:rPr>
        <w:t>**********</w:t>
      </w:r>
      <w:r w:rsidR="002144F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2144FC">
        <w:rPr>
          <w:sz w:val="24"/>
          <w:szCs w:val="24"/>
          <w:lang w:val="bg-BG"/>
        </w:rPr>
        <w:t xml:space="preserve">, с предложена цена, за придобиване </w:t>
      </w:r>
      <w:r w:rsidR="002144FC">
        <w:rPr>
          <w:sz w:val="24"/>
          <w:szCs w:val="24"/>
          <w:lang w:val="bg-BG"/>
        </w:rPr>
        <w:lastRenderedPageBreak/>
        <w:t>право на собственост в размер 17 350</w:t>
      </w:r>
      <w:r w:rsidR="002144FC" w:rsidRPr="006C5A92">
        <w:rPr>
          <w:sz w:val="24"/>
          <w:szCs w:val="24"/>
          <w:lang w:val="bg-BG"/>
        </w:rPr>
        <w:t>,00 лв. /</w:t>
      </w:r>
      <w:r w:rsidR="002144FC">
        <w:rPr>
          <w:sz w:val="24"/>
          <w:szCs w:val="24"/>
          <w:lang w:val="bg-BG"/>
        </w:rPr>
        <w:t>седемнадесет хиляди триста и петдесет лева/</w:t>
      </w:r>
      <w:r w:rsidR="002144FC" w:rsidRPr="00754285">
        <w:rPr>
          <w:sz w:val="24"/>
          <w:szCs w:val="24"/>
          <w:lang w:val="bg-BG"/>
        </w:rPr>
        <w:t>.</w:t>
      </w:r>
    </w:p>
    <w:p w:rsidR="002144FC" w:rsidRPr="00F92628" w:rsidRDefault="002144FC" w:rsidP="002144FC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2144FC" w:rsidRDefault="009E2BDB" w:rsidP="002144F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</w:t>
      </w:r>
      <w:r w:rsidR="002144FC">
        <w:rPr>
          <w:sz w:val="24"/>
          <w:szCs w:val="24"/>
          <w:lang w:val="bg-BG"/>
        </w:rPr>
        <w:t xml:space="preserve">А, ЕГН </w:t>
      </w:r>
      <w:r>
        <w:rPr>
          <w:sz w:val="24"/>
          <w:szCs w:val="24"/>
        </w:rPr>
        <w:t>**********</w:t>
      </w:r>
      <w:r w:rsidR="002144FC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2144FC">
        <w:rPr>
          <w:sz w:val="24"/>
          <w:szCs w:val="24"/>
          <w:lang w:val="bg-BG"/>
        </w:rPr>
        <w:t>, с предложена цена, за придобиване право на собственост в размер 17 300</w:t>
      </w:r>
      <w:r w:rsidR="002144FC" w:rsidRPr="006C5A92">
        <w:rPr>
          <w:sz w:val="24"/>
          <w:szCs w:val="24"/>
          <w:lang w:val="bg-BG"/>
        </w:rPr>
        <w:t>,00 лв. /</w:t>
      </w:r>
      <w:r w:rsidR="002144FC">
        <w:rPr>
          <w:sz w:val="24"/>
          <w:szCs w:val="24"/>
          <w:lang w:val="bg-BG"/>
        </w:rPr>
        <w:t>седемнадесет хиляди и триста лева/</w:t>
      </w:r>
      <w:r w:rsidR="002144FC" w:rsidRPr="00754285">
        <w:rPr>
          <w:sz w:val="24"/>
          <w:szCs w:val="24"/>
          <w:lang w:val="bg-BG"/>
        </w:rPr>
        <w:t>.</w:t>
      </w:r>
    </w:p>
    <w:p w:rsidR="002144FC" w:rsidRDefault="002144FC" w:rsidP="009C53B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2144FC" w:rsidRDefault="002144FC" w:rsidP="009C53B8">
      <w:pPr>
        <w:spacing w:line="360" w:lineRule="auto"/>
        <w:ind w:firstLine="720"/>
        <w:jc w:val="both"/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9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107, ал.</w:t>
      </w:r>
      <w:r w:rsidR="00F1565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</w:t>
      </w:r>
      <w:r w:rsidR="0087691C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 xml:space="preserve">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F15654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11</w:t>
      </w:r>
      <w:r w:rsidR="0087691C">
        <w:rPr>
          <w:sz w:val="24"/>
          <w:szCs w:val="24"/>
          <w:lang w:val="bg-BG"/>
        </w:rPr>
        <w:t>:0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9E2BDB">
        <w:rPr>
          <w:sz w:val="24"/>
          <w:szCs w:val="24"/>
          <w:lang w:val="bg-BG"/>
        </w:rPr>
        <w:t xml:space="preserve"> /П/</w:t>
      </w:r>
    </w:p>
    <w:p w:rsidR="008D62AC" w:rsidRDefault="009E2BDB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8D62AC">
        <w:rPr>
          <w:sz w:val="24"/>
          <w:szCs w:val="24"/>
          <w:lang w:val="bg-BG"/>
        </w:rPr>
        <w:t>Р/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9E2BDB">
        <w:rPr>
          <w:sz w:val="24"/>
          <w:szCs w:val="24"/>
          <w:lang w:val="bg-BG"/>
        </w:rPr>
        <w:t xml:space="preserve">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9E2BDB">
        <w:rPr>
          <w:sz w:val="24"/>
          <w:szCs w:val="24"/>
          <w:lang w:val="bg-BG"/>
        </w:rPr>
        <w:t>Р</w:t>
      </w:r>
      <w:r w:rsidR="00E01357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bookmarkStart w:id="0" w:name="_GoBack"/>
      <w:bookmarkEnd w:id="0"/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9E2BDB">
        <w:rPr>
          <w:sz w:val="24"/>
          <w:szCs w:val="24"/>
          <w:lang w:val="bg-BG"/>
        </w:rPr>
        <w:t xml:space="preserve"> /П/</w:t>
      </w:r>
    </w:p>
    <w:p w:rsidR="008D62AC" w:rsidRDefault="009E2BDB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8D62AC">
        <w:rPr>
          <w:sz w:val="24"/>
          <w:szCs w:val="24"/>
          <w:lang w:val="bg-BG"/>
        </w:rPr>
        <w:t>С/</w:t>
      </w:r>
      <w:r w:rsidR="008D62AC">
        <w:rPr>
          <w:sz w:val="24"/>
          <w:szCs w:val="24"/>
          <w:lang w:val="bg-BG"/>
        </w:rPr>
        <w:tab/>
      </w:r>
      <w:r w:rsidR="008D62AC">
        <w:rPr>
          <w:sz w:val="24"/>
          <w:szCs w:val="24"/>
          <w:lang w:val="bg-BG"/>
        </w:rPr>
        <w:tab/>
      </w:r>
    </w:p>
    <w:sectPr w:rsidR="008D6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C7" w:rsidRDefault="004760C7">
      <w:r>
        <w:separator/>
      </w:r>
    </w:p>
  </w:endnote>
  <w:endnote w:type="continuationSeparator" w:id="0">
    <w:p w:rsidR="004760C7" w:rsidRDefault="004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2BDB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C7" w:rsidRDefault="004760C7">
      <w:r>
        <w:separator/>
      </w:r>
    </w:p>
  </w:footnote>
  <w:footnote w:type="continuationSeparator" w:id="0">
    <w:p w:rsidR="004760C7" w:rsidRDefault="0047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7643"/>
    <w:multiLevelType w:val="hybridMultilevel"/>
    <w:tmpl w:val="5F001608"/>
    <w:lvl w:ilvl="0" w:tplc="DF2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254AB"/>
    <w:multiLevelType w:val="multilevel"/>
    <w:tmpl w:val="F790E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114C6"/>
    <w:rsid w:val="00025B67"/>
    <w:rsid w:val="000379C0"/>
    <w:rsid w:val="000572D5"/>
    <w:rsid w:val="00066687"/>
    <w:rsid w:val="001052FE"/>
    <w:rsid w:val="00143BBF"/>
    <w:rsid w:val="00176990"/>
    <w:rsid w:val="0018390D"/>
    <w:rsid w:val="001874A4"/>
    <w:rsid w:val="001A1171"/>
    <w:rsid w:val="001A3281"/>
    <w:rsid w:val="002144FC"/>
    <w:rsid w:val="00244DF7"/>
    <w:rsid w:val="00275A9F"/>
    <w:rsid w:val="002A0424"/>
    <w:rsid w:val="002A0765"/>
    <w:rsid w:val="002F563F"/>
    <w:rsid w:val="00305381"/>
    <w:rsid w:val="00400193"/>
    <w:rsid w:val="00432226"/>
    <w:rsid w:val="004760C7"/>
    <w:rsid w:val="004B26D0"/>
    <w:rsid w:val="00504005"/>
    <w:rsid w:val="00525EAC"/>
    <w:rsid w:val="00537871"/>
    <w:rsid w:val="00581782"/>
    <w:rsid w:val="005920D5"/>
    <w:rsid w:val="005A78B3"/>
    <w:rsid w:val="00623A50"/>
    <w:rsid w:val="00680C6C"/>
    <w:rsid w:val="006B20E3"/>
    <w:rsid w:val="006C5A92"/>
    <w:rsid w:val="00766CDB"/>
    <w:rsid w:val="007952EA"/>
    <w:rsid w:val="007F786D"/>
    <w:rsid w:val="0081670A"/>
    <w:rsid w:val="008530C1"/>
    <w:rsid w:val="0087691C"/>
    <w:rsid w:val="00881C1A"/>
    <w:rsid w:val="008D49A6"/>
    <w:rsid w:val="008D62AC"/>
    <w:rsid w:val="00934270"/>
    <w:rsid w:val="0096658E"/>
    <w:rsid w:val="009C53B8"/>
    <w:rsid w:val="009E2BDB"/>
    <w:rsid w:val="00A15B3D"/>
    <w:rsid w:val="00A219DF"/>
    <w:rsid w:val="00A80316"/>
    <w:rsid w:val="00AB7D23"/>
    <w:rsid w:val="00AD597D"/>
    <w:rsid w:val="00AD6B52"/>
    <w:rsid w:val="00C203B9"/>
    <w:rsid w:val="00C7142F"/>
    <w:rsid w:val="00CB161D"/>
    <w:rsid w:val="00CC1E35"/>
    <w:rsid w:val="00D84649"/>
    <w:rsid w:val="00D87F2D"/>
    <w:rsid w:val="00E01357"/>
    <w:rsid w:val="00E0451A"/>
    <w:rsid w:val="00EC4C00"/>
    <w:rsid w:val="00EF4615"/>
    <w:rsid w:val="00F15654"/>
    <w:rsid w:val="00F1747E"/>
    <w:rsid w:val="00F80FAF"/>
    <w:rsid w:val="00FC258D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2023-03-31T06:52:00Z</cp:lastPrinted>
  <dcterms:created xsi:type="dcterms:W3CDTF">2023-03-31T07:00:00Z</dcterms:created>
  <dcterms:modified xsi:type="dcterms:W3CDTF">2023-03-31T07:05:00Z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