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67" w:rsidRDefault="00025B67" w:rsidP="00025B67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025B67" w:rsidRDefault="00025B67" w:rsidP="00025B67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  <w:r w:rsidR="00623A50">
        <w:rPr>
          <w:b/>
          <w:bCs/>
          <w:color w:val="222222"/>
          <w:spacing w:val="5"/>
          <w:sz w:val="24"/>
          <w:szCs w:val="24"/>
          <w:lang w:val="bg-BG"/>
        </w:rPr>
        <w:t>………………………………..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</w:p>
    <w:p w:rsidR="008D62AC" w:rsidRDefault="00025B67" w:rsidP="00623A50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 xml:space="preserve">МИНИСТЪР </w:t>
      </w:r>
      <w:r w:rsidR="008D49A6">
        <w:rPr>
          <w:b/>
          <w:bCs/>
          <w:color w:val="222222"/>
          <w:spacing w:val="-3"/>
          <w:sz w:val="24"/>
          <w:szCs w:val="24"/>
          <w:lang w:val="bg-BG"/>
        </w:rPr>
        <w:t>НА ЗЕМЕДЕЛИЕТО</w:t>
      </w: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Pr="00275A9F" w:rsidRDefault="008D62AC">
      <w:pPr>
        <w:shd w:val="clear" w:color="auto" w:fill="FFFFFF"/>
        <w:jc w:val="center"/>
        <w:rPr>
          <w:sz w:val="24"/>
          <w:szCs w:val="24"/>
          <w:lang w:val="bg-BG"/>
        </w:rPr>
      </w:pPr>
      <w:r w:rsidRPr="00275A9F">
        <w:rPr>
          <w:b/>
          <w:bCs/>
          <w:spacing w:val="-2"/>
          <w:w w:val="122"/>
          <w:sz w:val="24"/>
          <w:szCs w:val="24"/>
          <w:lang w:val="bg-BG"/>
        </w:rPr>
        <w:t xml:space="preserve">ПРОТОКОЛ № </w:t>
      </w:r>
      <w:r w:rsidRPr="00AB7D23">
        <w:rPr>
          <w:b/>
          <w:bCs/>
          <w:spacing w:val="-2"/>
          <w:w w:val="122"/>
          <w:sz w:val="24"/>
          <w:szCs w:val="24"/>
          <w:lang w:val="bg-BG"/>
        </w:rPr>
        <w:t>ПО-03-</w:t>
      </w:r>
      <w:r w:rsidR="00AB7D23" w:rsidRPr="00AB7D23">
        <w:rPr>
          <w:b/>
          <w:bCs/>
          <w:spacing w:val="-2"/>
          <w:w w:val="122"/>
          <w:sz w:val="24"/>
          <w:szCs w:val="24"/>
          <w:lang w:val="bg-BG"/>
        </w:rPr>
        <w:t>03</w:t>
      </w:r>
    </w:p>
    <w:p w:rsidR="008D62AC" w:rsidRDefault="008D49A6">
      <w:pPr>
        <w:shd w:val="clear" w:color="auto" w:fill="FFFFFF"/>
        <w:jc w:val="center"/>
      </w:pPr>
      <w:r>
        <w:rPr>
          <w:b/>
          <w:bCs/>
          <w:spacing w:val="-3"/>
          <w:sz w:val="24"/>
          <w:szCs w:val="24"/>
          <w:lang w:val="bg-BG"/>
        </w:rPr>
        <w:t>03</w:t>
      </w:r>
      <w:r w:rsidR="00432226">
        <w:rPr>
          <w:b/>
          <w:bCs/>
          <w:spacing w:val="-3"/>
          <w:sz w:val="24"/>
          <w:szCs w:val="24"/>
          <w:lang w:val="bg-BG"/>
        </w:rPr>
        <w:t>.</w:t>
      </w:r>
      <w:r w:rsidR="00025B67">
        <w:rPr>
          <w:b/>
          <w:bCs/>
          <w:spacing w:val="-3"/>
          <w:sz w:val="24"/>
          <w:szCs w:val="24"/>
        </w:rPr>
        <w:t>11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>
        <w:rPr>
          <w:b/>
          <w:bCs/>
          <w:spacing w:val="-3"/>
          <w:sz w:val="24"/>
          <w:szCs w:val="24"/>
        </w:rPr>
        <w:t>2</w:t>
      </w:r>
      <w:r>
        <w:rPr>
          <w:b/>
          <w:bCs/>
          <w:spacing w:val="-3"/>
          <w:sz w:val="24"/>
          <w:szCs w:val="24"/>
          <w:lang w:val="bg-BG"/>
        </w:rPr>
        <w:t>2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г., гр. Сливен</w:t>
      </w: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>
      <w:pPr>
        <w:shd w:val="clear" w:color="auto" w:fill="FFFFFF"/>
        <w:spacing w:before="154" w:line="413" w:lineRule="exact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107, ал. 8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8D49A6">
        <w:rPr>
          <w:bCs/>
          <w:sz w:val="24"/>
          <w:szCs w:val="24"/>
          <w:lang w:val="bg-BG"/>
        </w:rPr>
        <w:t>91</w:t>
      </w:r>
      <w:r>
        <w:rPr>
          <w:bCs/>
          <w:sz w:val="24"/>
          <w:szCs w:val="24"/>
          <w:lang w:val="ru-RU"/>
        </w:rPr>
        <w:t>/</w:t>
      </w:r>
      <w:r w:rsidR="008D49A6">
        <w:rPr>
          <w:bCs/>
          <w:sz w:val="24"/>
          <w:szCs w:val="24"/>
        </w:rPr>
        <w:t>2</w:t>
      </w:r>
      <w:r w:rsidR="008D49A6">
        <w:rPr>
          <w:bCs/>
          <w:sz w:val="24"/>
          <w:szCs w:val="24"/>
          <w:lang w:val="bg-BG"/>
        </w:rPr>
        <w:t>3</w:t>
      </w:r>
      <w:r w:rsidR="00432226">
        <w:rPr>
          <w:bCs/>
          <w:sz w:val="24"/>
          <w:szCs w:val="24"/>
          <w:lang w:val="ru-RU"/>
        </w:rPr>
        <w:t>.</w:t>
      </w:r>
      <w:r w:rsidR="008D49A6">
        <w:rPr>
          <w:bCs/>
          <w:sz w:val="24"/>
          <w:szCs w:val="24"/>
          <w:lang w:val="bg-BG"/>
        </w:rPr>
        <w:t>09</w:t>
      </w:r>
      <w:r w:rsidR="00432226">
        <w:rPr>
          <w:bCs/>
          <w:sz w:val="24"/>
          <w:szCs w:val="24"/>
          <w:lang w:val="ru-RU"/>
        </w:rPr>
        <w:t>.20</w:t>
      </w:r>
      <w:r w:rsidR="008D49A6">
        <w:rPr>
          <w:bCs/>
          <w:sz w:val="24"/>
          <w:szCs w:val="24"/>
        </w:rPr>
        <w:t>2</w:t>
      </w:r>
      <w:r w:rsidR="008D49A6">
        <w:rPr>
          <w:bCs/>
          <w:sz w:val="24"/>
          <w:szCs w:val="24"/>
          <w:lang w:val="bg-BG"/>
        </w:rPr>
        <w:t>2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>на Директора на</w:t>
      </w:r>
      <w:r w:rsidR="00680C6C">
        <w:rPr>
          <w:color w:val="000000"/>
          <w:spacing w:val="-4"/>
          <w:sz w:val="24"/>
          <w:szCs w:val="24"/>
          <w:lang w:val="bg-BG"/>
        </w:rPr>
        <w:t xml:space="preserve"> Областна дирекция „Земеделие“</w:t>
      </w:r>
      <w:r>
        <w:rPr>
          <w:color w:val="000000"/>
          <w:spacing w:val="-4"/>
          <w:sz w:val="24"/>
          <w:szCs w:val="24"/>
          <w:lang w:val="bg-BG"/>
        </w:rPr>
        <w:t xml:space="preserve"> гр. Сливен, във връзка с обява за откриване на процедура за провеждане търг с тайно наддаване по ред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а на §12а от ПЗР </w:t>
      </w:r>
      <w:r w:rsidR="00680C6C">
        <w:rPr>
          <w:color w:val="000000"/>
          <w:spacing w:val="-4"/>
          <w:sz w:val="24"/>
          <w:szCs w:val="24"/>
          <w:lang w:val="bg-BG"/>
        </w:rPr>
        <w:t xml:space="preserve">на </w:t>
      </w:r>
      <w:r w:rsidR="00432226">
        <w:rPr>
          <w:color w:val="000000"/>
          <w:spacing w:val="-4"/>
          <w:sz w:val="24"/>
          <w:szCs w:val="24"/>
          <w:lang w:val="bg-BG"/>
        </w:rPr>
        <w:t>ЗСПЗЗ, за имот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432226">
        <w:rPr>
          <w:color w:val="000000"/>
          <w:spacing w:val="-1"/>
          <w:sz w:val="24"/>
          <w:szCs w:val="24"/>
          <w:lang w:val="bg-BG"/>
        </w:rPr>
        <w:t>12 и §29 от ПЗР на ЗСПЗЗ/, годен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>
        <w:rPr>
          <w:color w:val="000000"/>
          <w:spacing w:val="4"/>
          <w:sz w:val="24"/>
          <w:szCs w:val="24"/>
          <w:lang w:val="bg-BG"/>
        </w:rPr>
        <w:t xml:space="preserve"> във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>„АЛО“ Сливен</w:t>
      </w:r>
      <w:r w:rsidR="00275A9F">
        <w:rPr>
          <w:spacing w:val="-1"/>
          <w:sz w:val="24"/>
          <w:szCs w:val="24"/>
          <w:lang w:val="bg-BG"/>
        </w:rPr>
        <w:t>,</w:t>
      </w:r>
      <w:r>
        <w:rPr>
          <w:spacing w:val="-1"/>
          <w:sz w:val="24"/>
          <w:szCs w:val="24"/>
          <w:lang w:val="bg-BG"/>
        </w:rPr>
        <w:t xml:space="preserve"> бр. </w:t>
      </w:r>
      <w:r w:rsidR="008D49A6">
        <w:rPr>
          <w:spacing w:val="-1"/>
          <w:sz w:val="24"/>
          <w:szCs w:val="24"/>
          <w:lang w:val="bg-BG"/>
        </w:rPr>
        <w:t>37</w:t>
      </w:r>
      <w:r w:rsidR="00025B67">
        <w:rPr>
          <w:spacing w:val="-1"/>
          <w:sz w:val="24"/>
          <w:szCs w:val="24"/>
          <w:lang w:val="bg-BG"/>
        </w:rPr>
        <w:t>/2</w:t>
      </w:r>
      <w:r w:rsidR="008D49A6">
        <w:rPr>
          <w:spacing w:val="-1"/>
          <w:sz w:val="24"/>
          <w:szCs w:val="24"/>
          <w:lang w:val="bg-BG"/>
        </w:rPr>
        <w:t>6</w:t>
      </w:r>
      <w:r w:rsidR="00025B67">
        <w:rPr>
          <w:spacing w:val="-1"/>
          <w:sz w:val="24"/>
          <w:szCs w:val="24"/>
          <w:lang w:val="bg-BG"/>
        </w:rPr>
        <w:t>.</w:t>
      </w:r>
      <w:r w:rsidR="008D49A6">
        <w:rPr>
          <w:spacing w:val="-1"/>
          <w:sz w:val="24"/>
          <w:szCs w:val="24"/>
          <w:lang w:val="bg-BG"/>
        </w:rPr>
        <w:t>09</w:t>
      </w:r>
      <w:r w:rsidR="00025B67">
        <w:rPr>
          <w:spacing w:val="-1"/>
          <w:sz w:val="24"/>
          <w:szCs w:val="24"/>
          <w:lang w:val="bg-BG"/>
        </w:rPr>
        <w:t>.202</w:t>
      </w:r>
      <w:r w:rsidR="008D49A6">
        <w:rPr>
          <w:spacing w:val="-1"/>
          <w:sz w:val="24"/>
          <w:szCs w:val="24"/>
          <w:lang w:val="bg-BG"/>
        </w:rPr>
        <w:t>2</w:t>
      </w:r>
      <w:r w:rsidR="00025B67">
        <w:rPr>
          <w:spacing w:val="-1"/>
          <w:sz w:val="24"/>
          <w:szCs w:val="24"/>
          <w:lang w:val="bg-BG"/>
        </w:rPr>
        <w:t xml:space="preserve"> г. и Заповед № РД-07-</w:t>
      </w:r>
      <w:r w:rsidR="008D49A6">
        <w:rPr>
          <w:spacing w:val="-1"/>
          <w:sz w:val="24"/>
          <w:szCs w:val="24"/>
          <w:lang w:val="bg-BG"/>
        </w:rPr>
        <w:t>42/28</w:t>
      </w:r>
      <w:r w:rsidR="00025B67">
        <w:rPr>
          <w:spacing w:val="-1"/>
          <w:sz w:val="24"/>
          <w:szCs w:val="24"/>
          <w:lang w:val="bg-BG"/>
        </w:rPr>
        <w:t>.</w:t>
      </w:r>
      <w:r w:rsidR="008D49A6">
        <w:rPr>
          <w:spacing w:val="-1"/>
          <w:sz w:val="24"/>
          <w:szCs w:val="24"/>
        </w:rPr>
        <w:t>1</w:t>
      </w:r>
      <w:r w:rsidR="008D49A6">
        <w:rPr>
          <w:spacing w:val="-1"/>
          <w:sz w:val="24"/>
          <w:szCs w:val="24"/>
          <w:lang w:val="bg-BG"/>
        </w:rPr>
        <w:t>0</w:t>
      </w:r>
      <w:r w:rsidR="00025B67">
        <w:rPr>
          <w:spacing w:val="-1"/>
          <w:sz w:val="24"/>
          <w:szCs w:val="24"/>
          <w:lang w:val="bg-BG"/>
        </w:rPr>
        <w:t>.202</w:t>
      </w:r>
      <w:r w:rsidR="008D49A6">
        <w:rPr>
          <w:spacing w:val="-1"/>
          <w:sz w:val="24"/>
          <w:szCs w:val="24"/>
          <w:lang w:val="bg-BG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-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</w:r>
      <w:r w:rsidR="00874C06">
        <w:rPr>
          <w:color w:val="000000"/>
          <w:spacing w:val="-3"/>
          <w:sz w:val="24"/>
          <w:szCs w:val="24"/>
          <w:lang w:val="bg-BG"/>
        </w:rPr>
        <w:t>Председател: Р</w:t>
      </w:r>
      <w:r>
        <w:rPr>
          <w:color w:val="000000"/>
          <w:spacing w:val="-3"/>
          <w:sz w:val="24"/>
          <w:szCs w:val="24"/>
          <w:lang w:val="bg-BG"/>
        </w:rPr>
        <w:t>Р – Главен секретар на ОД „Земеделие“ гр. Сливен.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</w:t>
      </w:r>
      <w:r w:rsidR="00874C06">
        <w:rPr>
          <w:color w:val="000000"/>
          <w:spacing w:val="-3"/>
          <w:sz w:val="24"/>
          <w:szCs w:val="24"/>
          <w:lang w:val="bg-BG"/>
        </w:rPr>
        <w:t>Ю</w:t>
      </w:r>
      <w:r w:rsidR="008D49A6">
        <w:rPr>
          <w:color w:val="000000"/>
          <w:spacing w:val="-3"/>
          <w:sz w:val="24"/>
          <w:szCs w:val="24"/>
          <w:lang w:val="bg-BG"/>
        </w:rPr>
        <w:t>Ч</w:t>
      </w:r>
      <w:r>
        <w:rPr>
          <w:color w:val="000000"/>
          <w:spacing w:val="-3"/>
          <w:sz w:val="24"/>
          <w:szCs w:val="24"/>
          <w:lang w:val="bg-BG"/>
        </w:rPr>
        <w:t xml:space="preserve"> – </w:t>
      </w:r>
      <w:r w:rsidR="008D49A6">
        <w:rPr>
          <w:color w:val="000000"/>
          <w:spacing w:val="-3"/>
          <w:sz w:val="24"/>
          <w:szCs w:val="24"/>
          <w:lang w:val="bg-BG"/>
        </w:rPr>
        <w:t>Правоспособен юрист</w:t>
      </w:r>
      <w:r>
        <w:rPr>
          <w:color w:val="000000"/>
          <w:spacing w:val="-3"/>
          <w:sz w:val="24"/>
          <w:szCs w:val="24"/>
          <w:lang w:val="bg-BG"/>
        </w:rPr>
        <w:t>;</w:t>
      </w:r>
    </w:p>
    <w:p w:rsidR="008D62AC" w:rsidRDefault="00874C06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Членове: Ю</w:t>
      </w:r>
      <w:r w:rsidR="008D62AC">
        <w:rPr>
          <w:color w:val="000000"/>
          <w:spacing w:val="-3"/>
          <w:sz w:val="24"/>
          <w:szCs w:val="24"/>
          <w:lang w:val="bg-BG"/>
        </w:rPr>
        <w:t>С – Главен експерт в ОД „Земеделие” гр.Сливен</w:t>
      </w:r>
    </w:p>
    <w:p w:rsidR="008D49A6" w:rsidRDefault="008D49A6" w:rsidP="008D49A6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</w:p>
    <w:p w:rsidR="008D49A6" w:rsidRDefault="008D49A6" w:rsidP="008D49A6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Pr="003B362A">
        <w:rPr>
          <w:sz w:val="24"/>
          <w:szCs w:val="24"/>
          <w:lang w:val="bg-BG"/>
        </w:rPr>
        <w:t>Резервни членове:</w:t>
      </w:r>
    </w:p>
    <w:p w:rsidR="008D49A6" w:rsidRDefault="00874C06" w:rsidP="008D49A6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П</w:t>
      </w:r>
      <w:r w:rsidR="008D49A6">
        <w:rPr>
          <w:sz w:val="24"/>
          <w:szCs w:val="24"/>
          <w:lang w:val="bg-BG"/>
        </w:rPr>
        <w:t xml:space="preserve">П – Старши експерт </w:t>
      </w:r>
      <w:r w:rsidR="008D49A6">
        <w:rPr>
          <w:color w:val="000000"/>
          <w:spacing w:val="-3"/>
          <w:sz w:val="24"/>
          <w:szCs w:val="24"/>
          <w:lang w:val="bg-BG"/>
        </w:rPr>
        <w:t>в ОД „Земеделие” гр.Сливен;</w:t>
      </w:r>
    </w:p>
    <w:p w:rsidR="008D62AC" w:rsidRDefault="008D49A6" w:rsidP="008D49A6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СМ – Старши </w:t>
      </w:r>
      <w:r>
        <w:rPr>
          <w:sz w:val="24"/>
          <w:szCs w:val="24"/>
          <w:lang w:val="bg-BG"/>
        </w:rPr>
        <w:t xml:space="preserve">експерт </w:t>
      </w:r>
      <w:r>
        <w:rPr>
          <w:color w:val="000000"/>
          <w:spacing w:val="-3"/>
          <w:sz w:val="24"/>
          <w:szCs w:val="24"/>
          <w:lang w:val="bg-BG"/>
        </w:rPr>
        <w:t>в ОД „Земеделие” гр.Сливен</w:t>
      </w:r>
    </w:p>
    <w:p w:rsidR="008D49A6" w:rsidRDefault="008D49A6" w:rsidP="008D49A6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 w:rsidR="00EC4C00"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</w:t>
      </w:r>
      <w:r w:rsidR="00FC258D">
        <w:rPr>
          <w:color w:val="000000"/>
          <w:spacing w:val="-4"/>
          <w:sz w:val="24"/>
          <w:szCs w:val="24"/>
          <w:lang w:val="bg-BG"/>
        </w:rPr>
        <w:t xml:space="preserve">Областна дирекция „Земеделие“ </w:t>
      </w:r>
      <w:r w:rsidR="00EC4C00">
        <w:rPr>
          <w:color w:val="000000"/>
          <w:spacing w:val="-4"/>
          <w:sz w:val="24"/>
          <w:szCs w:val="24"/>
          <w:lang w:val="bg-BG"/>
        </w:rPr>
        <w:t xml:space="preserve">гр. Сливен, с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Столипин“ </w:t>
      </w:r>
      <w:r w:rsidR="00EC4C00">
        <w:rPr>
          <w:spacing w:val="3"/>
          <w:sz w:val="24"/>
          <w:szCs w:val="24"/>
          <w:lang w:val="bg-BG"/>
        </w:rPr>
        <w:t xml:space="preserve">№ </w:t>
      </w:r>
      <w:r w:rsidR="00FC258D">
        <w:rPr>
          <w:color w:val="000000"/>
          <w:spacing w:val="-5"/>
          <w:sz w:val="24"/>
          <w:szCs w:val="24"/>
          <w:lang w:val="bg-BG"/>
        </w:rPr>
        <w:t>2, ет. 3, стая</w:t>
      </w:r>
      <w:r w:rsidR="00EC4C00">
        <w:rPr>
          <w:color w:val="000000"/>
          <w:spacing w:val="-5"/>
          <w:sz w:val="24"/>
          <w:szCs w:val="24"/>
        </w:rPr>
        <w:t xml:space="preserve"> </w:t>
      </w:r>
      <w:r w:rsidR="00FE7426">
        <w:rPr>
          <w:color w:val="000000"/>
          <w:spacing w:val="-5"/>
          <w:sz w:val="24"/>
          <w:szCs w:val="24"/>
          <w:lang w:val="bg-BG"/>
        </w:rPr>
        <w:t xml:space="preserve">302 в 10:00 ч. на 03.11.2022 </w:t>
      </w:r>
      <w:r w:rsidR="00EC4C00">
        <w:rPr>
          <w:color w:val="000000"/>
          <w:spacing w:val="-5"/>
          <w:sz w:val="24"/>
          <w:szCs w:val="24"/>
          <w:lang w:val="bg-BG"/>
        </w:rPr>
        <w:t>г., председателя на комисия провери присъствието на членовете на Комисията</w:t>
      </w:r>
      <w:r w:rsidR="00EC4C00">
        <w:rPr>
          <w:color w:val="000000"/>
          <w:spacing w:val="-5"/>
          <w:sz w:val="24"/>
          <w:szCs w:val="24"/>
        </w:rPr>
        <w:t>.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 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Пликовете с тръжна документация, описани в Регистър – входящ дневник за открити процедури за провеждане на търг по реда на §12а от ЗСПЗЗ, са предадени на т</w:t>
      </w:r>
      <w:r w:rsidR="00FE7426">
        <w:rPr>
          <w:color w:val="000000"/>
          <w:spacing w:val="-5"/>
          <w:sz w:val="24"/>
          <w:szCs w:val="24"/>
          <w:lang w:val="bg-BG"/>
        </w:rPr>
        <w:t>ръжната комисия с протокол от 03</w:t>
      </w:r>
      <w:r w:rsidR="00EC4C00">
        <w:rPr>
          <w:color w:val="000000"/>
          <w:spacing w:val="-5"/>
          <w:sz w:val="24"/>
          <w:szCs w:val="24"/>
          <w:lang w:val="bg-BG"/>
        </w:rPr>
        <w:t>.11</w:t>
      </w:r>
      <w:r w:rsidR="00FE7426">
        <w:rPr>
          <w:color w:val="000000"/>
          <w:spacing w:val="-5"/>
          <w:sz w:val="24"/>
          <w:szCs w:val="24"/>
          <w:lang w:val="bg-BG"/>
        </w:rPr>
        <w:t>.2022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г. от </w:t>
      </w:r>
      <w:r w:rsidR="00EC4C00">
        <w:rPr>
          <w:color w:val="000000"/>
          <w:spacing w:val="-5"/>
          <w:sz w:val="24"/>
          <w:szCs w:val="24"/>
          <w:lang w:val="bg-BG"/>
        </w:rPr>
        <w:t>МК – главен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специалист в Дирекция </w:t>
      </w:r>
      <w:r w:rsidR="00EC4C00">
        <w:rPr>
          <w:color w:val="000000"/>
          <w:spacing w:val="-5"/>
          <w:sz w:val="24"/>
          <w:szCs w:val="24"/>
          <w:lang w:val="bg-BG"/>
        </w:rPr>
        <w:t>„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АПФСДЧР</w:t>
      </w:r>
      <w:r w:rsidR="00EC4C00">
        <w:rPr>
          <w:color w:val="000000"/>
          <w:spacing w:val="-5"/>
          <w:sz w:val="24"/>
          <w:szCs w:val="24"/>
          <w:lang w:val="bg-BG"/>
        </w:rPr>
        <w:t>“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, ОД ”Земеде</w:t>
      </w:r>
      <w:r w:rsidR="00FE7426">
        <w:rPr>
          <w:color w:val="000000"/>
          <w:spacing w:val="-5"/>
          <w:sz w:val="24"/>
          <w:szCs w:val="24"/>
          <w:lang w:val="bg-BG"/>
        </w:rPr>
        <w:t>лие”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гр. </w:t>
      </w:r>
      <w:r w:rsidR="00EC4C00">
        <w:rPr>
          <w:color w:val="000000"/>
          <w:spacing w:val="-5"/>
          <w:sz w:val="24"/>
          <w:szCs w:val="24"/>
          <w:lang w:val="bg-BG"/>
        </w:rPr>
        <w:t>Сливен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. В указания срок </w:t>
      </w:r>
      <w:r w:rsidR="00EC4C00">
        <w:rPr>
          <w:color w:val="000000"/>
          <w:spacing w:val="-5"/>
          <w:sz w:val="24"/>
          <w:szCs w:val="24"/>
          <w:lang w:val="bg-BG"/>
        </w:rPr>
        <w:t>са постъпили 2 /два/ броя пликове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с тръжна документация с ненарушена цялост, както следва</w:t>
      </w:r>
      <w:r w:rsidR="00EC4C00">
        <w:rPr>
          <w:color w:val="000000"/>
          <w:spacing w:val="-5"/>
          <w:sz w:val="24"/>
          <w:szCs w:val="24"/>
          <w:lang w:val="bg-BG"/>
        </w:rPr>
        <w:t>:</w:t>
      </w:r>
    </w:p>
    <w:p w:rsidR="00EC4C00" w:rsidRPr="001A1171" w:rsidRDefault="00EC4C00" w:rsidP="00EC4C00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1A1171">
        <w:rPr>
          <w:b/>
          <w:sz w:val="24"/>
          <w:szCs w:val="24"/>
        </w:rPr>
        <w:t xml:space="preserve">За поземлен имот с идентификатор № </w:t>
      </w:r>
      <w:r w:rsidR="00FE7426">
        <w:rPr>
          <w:b/>
          <w:sz w:val="24"/>
          <w:szCs w:val="24"/>
          <w:lang w:val="bg-BG"/>
        </w:rPr>
        <w:t>51634.42.57</w:t>
      </w:r>
      <w:r w:rsidRPr="001A1171">
        <w:rPr>
          <w:b/>
          <w:sz w:val="24"/>
          <w:szCs w:val="24"/>
        </w:rPr>
        <w:t xml:space="preserve"> в землище с. </w:t>
      </w:r>
      <w:r w:rsidR="00FE7426">
        <w:rPr>
          <w:b/>
          <w:sz w:val="24"/>
          <w:szCs w:val="24"/>
          <w:lang w:val="bg-BG"/>
        </w:rPr>
        <w:t>Николаево</w:t>
      </w:r>
      <w:r>
        <w:rPr>
          <w:b/>
          <w:sz w:val="24"/>
          <w:szCs w:val="24"/>
          <w:lang w:val="bg-BG"/>
        </w:rPr>
        <w:t>, общ. Сливен, област Сливен</w:t>
      </w:r>
      <w:r w:rsidRPr="001A1171">
        <w:rPr>
          <w:b/>
          <w:sz w:val="24"/>
          <w:szCs w:val="24"/>
        </w:rPr>
        <w:t>:</w:t>
      </w:r>
    </w:p>
    <w:p w:rsidR="00EC4C00" w:rsidRDefault="00EC4C00" w:rsidP="00EC4C00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 w:rsidR="00FE7426">
        <w:rPr>
          <w:b/>
          <w:color w:val="000000"/>
          <w:spacing w:val="-3"/>
          <w:sz w:val="24"/>
          <w:szCs w:val="24"/>
          <w:lang w:val="bg-BG"/>
        </w:rPr>
        <w:t>№ Тн-1/25.10.2022 г. от 14:53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ч.    </w:t>
      </w:r>
    </w:p>
    <w:p w:rsidR="00EC4C00" w:rsidRDefault="00EC4C00" w:rsidP="00EC4C00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Заявлението е подадено преди изтичане на крайния срок - </w:t>
      </w:r>
      <w:r w:rsidR="00FE7426">
        <w:rPr>
          <w:b/>
          <w:color w:val="000000"/>
          <w:spacing w:val="-3"/>
          <w:sz w:val="24"/>
          <w:szCs w:val="24"/>
          <w:lang w:val="bg-BG"/>
        </w:rPr>
        <w:t>25.10.2022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lastRenderedPageBreak/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 w:rsidR="00FE7426">
        <w:rPr>
          <w:bCs/>
          <w:sz w:val="24"/>
          <w:szCs w:val="24"/>
          <w:lang w:val="bg-BG"/>
        </w:rPr>
        <w:t>91</w:t>
      </w:r>
      <w:r>
        <w:rPr>
          <w:bCs/>
          <w:sz w:val="24"/>
          <w:szCs w:val="24"/>
          <w:lang w:val="ru-RU"/>
        </w:rPr>
        <w:t>/</w:t>
      </w:r>
      <w:r w:rsidR="00FE7426">
        <w:rPr>
          <w:bCs/>
          <w:sz w:val="24"/>
          <w:szCs w:val="24"/>
          <w:lang w:val="bg-BG"/>
        </w:rPr>
        <w:t>23</w:t>
      </w:r>
      <w:r w:rsidR="00FE7426">
        <w:rPr>
          <w:bCs/>
          <w:sz w:val="24"/>
          <w:szCs w:val="24"/>
          <w:lang w:val="ru-RU"/>
        </w:rPr>
        <w:t>.09.2022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 w:rsidR="00FE7426">
        <w:rPr>
          <w:color w:val="000000"/>
          <w:spacing w:val="-3"/>
          <w:sz w:val="24"/>
          <w:szCs w:val="24"/>
          <w:lang w:val="bg-BG"/>
        </w:rPr>
        <w:t xml:space="preserve">на директора на ОД „Земеделие“ </w:t>
      </w:r>
      <w:r>
        <w:rPr>
          <w:color w:val="000000"/>
          <w:spacing w:val="-3"/>
          <w:sz w:val="24"/>
          <w:szCs w:val="24"/>
          <w:lang w:val="bg-BG"/>
        </w:rPr>
        <w:t xml:space="preserve"> гр. Сливен.</w:t>
      </w:r>
    </w:p>
    <w:p w:rsidR="00EC4C00" w:rsidRDefault="00EC4C00" w:rsidP="00EC4C00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 w:rsidR="00FE7426">
        <w:rPr>
          <w:b/>
          <w:color w:val="000000"/>
          <w:spacing w:val="-3"/>
          <w:sz w:val="24"/>
          <w:szCs w:val="24"/>
          <w:lang w:val="bg-BG"/>
        </w:rPr>
        <w:t>№ Тн-2/25.10.2022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г. </w:t>
      </w:r>
      <w:r w:rsidR="00FE7426">
        <w:rPr>
          <w:b/>
          <w:color w:val="000000"/>
          <w:spacing w:val="-3"/>
          <w:sz w:val="24"/>
          <w:szCs w:val="24"/>
          <w:lang w:val="bg-BG"/>
        </w:rPr>
        <w:t>от 14:55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ч.    </w:t>
      </w:r>
    </w:p>
    <w:p w:rsidR="00EC4C00" w:rsidRDefault="00EC4C00" w:rsidP="00EC4C00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Заявлението е подадено преди изтичане на крайния срок - </w:t>
      </w:r>
      <w:r w:rsidR="00FE7426">
        <w:rPr>
          <w:b/>
          <w:color w:val="000000"/>
          <w:spacing w:val="-3"/>
          <w:sz w:val="24"/>
          <w:szCs w:val="24"/>
          <w:lang w:val="bg-BG"/>
        </w:rPr>
        <w:t>25.10.2022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 w:rsidR="00FE7426">
        <w:rPr>
          <w:bCs/>
          <w:sz w:val="24"/>
          <w:szCs w:val="24"/>
          <w:lang w:val="bg-BG"/>
        </w:rPr>
        <w:t>91</w:t>
      </w:r>
      <w:r>
        <w:rPr>
          <w:bCs/>
          <w:sz w:val="24"/>
          <w:szCs w:val="24"/>
          <w:lang w:val="ru-RU"/>
        </w:rPr>
        <w:t>/</w:t>
      </w:r>
      <w:r w:rsidR="00FE7426">
        <w:rPr>
          <w:bCs/>
          <w:sz w:val="24"/>
          <w:szCs w:val="24"/>
          <w:lang w:val="bg-BG"/>
        </w:rPr>
        <w:t>23</w:t>
      </w:r>
      <w:r w:rsidR="00FE7426">
        <w:rPr>
          <w:bCs/>
          <w:sz w:val="24"/>
          <w:szCs w:val="24"/>
          <w:lang w:val="ru-RU"/>
        </w:rPr>
        <w:t>.09.2022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 w:rsidR="00FE7426">
        <w:rPr>
          <w:color w:val="000000"/>
          <w:spacing w:val="-3"/>
          <w:sz w:val="24"/>
          <w:szCs w:val="24"/>
          <w:lang w:val="bg-BG"/>
        </w:rPr>
        <w:t xml:space="preserve">на директора на ОД „Земеделие“ </w:t>
      </w:r>
      <w:r>
        <w:rPr>
          <w:color w:val="000000"/>
          <w:spacing w:val="-3"/>
          <w:sz w:val="24"/>
          <w:szCs w:val="24"/>
          <w:lang w:val="bg-BG"/>
        </w:rPr>
        <w:t xml:space="preserve"> гр. Сливен.</w:t>
      </w:r>
    </w:p>
    <w:p w:rsidR="00EC4C00" w:rsidRDefault="00EC4C00" w:rsidP="00EC4C00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</w:p>
    <w:p w:rsidR="00EC4C00" w:rsidRDefault="00EC4C00" w:rsidP="00EC4C00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t>Преди да се пристъпи къ</w:t>
      </w:r>
      <w:r w:rsidR="00275A9F">
        <w:rPr>
          <w:color w:val="000000"/>
          <w:spacing w:val="-3"/>
          <w:sz w:val="24"/>
          <w:szCs w:val="24"/>
          <w:lang w:val="bg-BG"/>
        </w:rPr>
        <w:t>м разглеждане на заявленията за</w:t>
      </w:r>
      <w:r>
        <w:rPr>
          <w:color w:val="000000"/>
          <w:spacing w:val="-3"/>
          <w:sz w:val="24"/>
          <w:szCs w:val="24"/>
          <w:lang w:val="bg-BG"/>
        </w:rPr>
        <w:t xml:space="preserve"> участие, всички членове на комисията подписаха декларация по §1, т.15 от ЗПКОНПИ.</w:t>
      </w:r>
    </w:p>
    <w:p w:rsidR="00EC4C00" w:rsidRDefault="00EC4C00" w:rsidP="00EC4C00">
      <w:pPr>
        <w:spacing w:line="360" w:lineRule="auto"/>
        <w:ind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</w:t>
      </w:r>
      <w:r>
        <w:rPr>
          <w:color w:val="000000"/>
          <w:spacing w:val="-2"/>
          <w:sz w:val="24"/>
          <w:szCs w:val="24"/>
          <w:lang w:val="bg-BG"/>
        </w:rPr>
        <w:t>продажба на имот с идентификатор №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 </w:t>
      </w:r>
      <w:r w:rsidR="00FE7426">
        <w:rPr>
          <w:color w:val="000000"/>
          <w:spacing w:val="-2"/>
          <w:sz w:val="24"/>
          <w:szCs w:val="24"/>
          <w:lang w:val="bg-BG"/>
        </w:rPr>
        <w:t>51634.42.57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, частна държавна собственост с площ от </w:t>
      </w:r>
      <w:r w:rsidR="00FE7426">
        <w:rPr>
          <w:color w:val="000000"/>
          <w:spacing w:val="-2"/>
          <w:sz w:val="24"/>
          <w:szCs w:val="24"/>
          <w:lang w:val="bg-BG"/>
        </w:rPr>
        <w:t>1,071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 дка по КК на землището на с. </w:t>
      </w:r>
      <w:r w:rsidR="00FE7426">
        <w:rPr>
          <w:color w:val="000000"/>
          <w:spacing w:val="-2"/>
          <w:sz w:val="24"/>
          <w:szCs w:val="24"/>
          <w:lang w:val="bg-BG"/>
        </w:rPr>
        <w:t>Николаево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, общ. </w:t>
      </w:r>
      <w:r>
        <w:rPr>
          <w:color w:val="000000"/>
          <w:spacing w:val="-2"/>
          <w:sz w:val="24"/>
          <w:szCs w:val="24"/>
          <w:lang w:val="bg-BG"/>
        </w:rPr>
        <w:t>Сливен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, обл. Сливен  и начална тръжна цена в размер на </w:t>
      </w:r>
      <w:r w:rsidR="00FE7426">
        <w:rPr>
          <w:color w:val="000000"/>
          <w:spacing w:val="-2"/>
          <w:sz w:val="24"/>
          <w:szCs w:val="24"/>
          <w:lang w:val="bg-BG"/>
        </w:rPr>
        <w:t>2 680,00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 лв., определена съгласно чл. 105, ал. 7 от ППЗСПЗЗ, бивша собственост на заличени организации по §12 от ПЗР на ЗСПЗЗ</w:t>
      </w:r>
      <w:r>
        <w:rPr>
          <w:color w:val="000000"/>
          <w:spacing w:val="-6"/>
          <w:sz w:val="24"/>
          <w:szCs w:val="24"/>
          <w:lang w:val="bg-BG"/>
        </w:rPr>
        <w:t xml:space="preserve">, годен за </w:t>
      </w:r>
      <w:r>
        <w:rPr>
          <w:color w:val="000000"/>
          <w:spacing w:val="-5"/>
          <w:sz w:val="24"/>
          <w:szCs w:val="24"/>
          <w:lang w:val="bg-BG"/>
        </w:rPr>
        <w:t>з</w:t>
      </w:r>
      <w:r w:rsidR="00FE7426">
        <w:rPr>
          <w:color w:val="000000"/>
          <w:spacing w:val="-5"/>
          <w:sz w:val="24"/>
          <w:szCs w:val="24"/>
          <w:lang w:val="bg-BG"/>
        </w:rPr>
        <w:t>емеделско ползване и неподлежащ</w:t>
      </w:r>
      <w:r>
        <w:rPr>
          <w:color w:val="000000"/>
          <w:spacing w:val="-5"/>
          <w:sz w:val="24"/>
          <w:szCs w:val="24"/>
          <w:lang w:val="bg-BG"/>
        </w:rPr>
        <w:t xml:space="preserve"> на възстановяване от ЗСПЗЗ, както следва:</w:t>
      </w:r>
    </w:p>
    <w:p w:rsidR="00EC4C00" w:rsidRPr="00754285" w:rsidRDefault="00EC4C00" w:rsidP="00EC4C00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>1.</w:t>
      </w:r>
      <w:r w:rsidR="00FE7426">
        <w:rPr>
          <w:sz w:val="24"/>
          <w:szCs w:val="24"/>
          <w:lang w:val="bg-BG"/>
        </w:rPr>
        <w:t xml:space="preserve">  В плик с вх. № Тн-1/25.10.2022 г., подаден и вписан в 14:53</w:t>
      </w:r>
      <w:r>
        <w:rPr>
          <w:sz w:val="24"/>
          <w:szCs w:val="24"/>
          <w:lang w:val="bg-BG"/>
        </w:rPr>
        <w:t xml:space="preserve"> ч. в регистъра на</w:t>
      </w:r>
      <w:r w:rsidR="00FE7426">
        <w:rPr>
          <w:sz w:val="24"/>
          <w:szCs w:val="24"/>
          <w:lang w:val="bg-BG"/>
        </w:rPr>
        <w:t xml:space="preserve"> Областна дирекция „Земеделие“</w:t>
      </w:r>
      <w:r>
        <w:rPr>
          <w:sz w:val="24"/>
          <w:szCs w:val="24"/>
          <w:lang w:val="bg-BG"/>
        </w:rPr>
        <w:t xml:space="preserve"> гр. Сливен, се констатира следното съдържание: Заявление за участие от </w:t>
      </w:r>
      <w:r w:rsidR="00874C06">
        <w:rPr>
          <w:sz w:val="24"/>
          <w:szCs w:val="24"/>
          <w:lang w:val="bg-BG"/>
        </w:rPr>
        <w:t>В</w:t>
      </w:r>
      <w:r w:rsidR="00FE7426">
        <w:rPr>
          <w:sz w:val="24"/>
          <w:szCs w:val="24"/>
          <w:lang w:val="bg-BG"/>
        </w:rPr>
        <w:t>П</w:t>
      </w:r>
      <w:r>
        <w:rPr>
          <w:sz w:val="24"/>
          <w:szCs w:val="24"/>
          <w:lang w:val="bg-BG"/>
        </w:rPr>
        <w:t xml:space="preserve">, ЕГН </w:t>
      </w:r>
      <w:r w:rsidR="00874C06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874C06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; ведно към него: 1 бр. приложено платежно нареждане за внесен депозит с вносна бележка от  </w:t>
      </w:r>
      <w:r w:rsidR="00FE7426">
        <w:rPr>
          <w:sz w:val="24"/>
          <w:szCs w:val="24"/>
          <w:lang w:val="bg-BG"/>
        </w:rPr>
        <w:t>ОББ, от 24.10.2022</w:t>
      </w:r>
      <w:r>
        <w:rPr>
          <w:sz w:val="24"/>
          <w:szCs w:val="24"/>
          <w:lang w:val="bg-BG"/>
        </w:rPr>
        <w:t xml:space="preserve"> г. със сума в размер на </w:t>
      </w:r>
      <w:r w:rsidR="00FE7426">
        <w:rPr>
          <w:sz w:val="24"/>
          <w:szCs w:val="24"/>
          <w:lang w:val="bg-BG"/>
        </w:rPr>
        <w:t>268</w:t>
      </w:r>
      <w:r>
        <w:rPr>
          <w:sz w:val="24"/>
          <w:szCs w:val="24"/>
          <w:lang w:val="bg-BG"/>
        </w:rPr>
        <w:t xml:space="preserve">,00 лв., 10% от началната стойност на имота ДПФ, 1 бр. декларация за липса на свързаност с друг кандидат и 1 бр. декларация за информираност и съгласие за обработване на лични данни. </w:t>
      </w:r>
      <w:r w:rsidRPr="00754285">
        <w:rPr>
          <w:sz w:val="24"/>
          <w:szCs w:val="24"/>
          <w:lang w:val="bg-BG"/>
        </w:rPr>
        <w:t>Заявлението отговаря на изискванията на чл.106,</w:t>
      </w:r>
      <w:r>
        <w:rPr>
          <w:sz w:val="24"/>
          <w:szCs w:val="24"/>
          <w:lang w:val="bg-BG"/>
        </w:rPr>
        <w:t xml:space="preserve"> ал.14 от ППЗСПЗЗ</w:t>
      </w:r>
      <w:r w:rsidRPr="0075428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 xml:space="preserve">Предложената цена от кандидата е в размер на </w:t>
      </w:r>
      <w:r w:rsidR="00FE7426">
        <w:rPr>
          <w:sz w:val="24"/>
          <w:szCs w:val="24"/>
          <w:lang w:val="bg-BG"/>
        </w:rPr>
        <w:t>2 700,00</w:t>
      </w:r>
      <w:r w:rsidRPr="00754285">
        <w:rPr>
          <w:sz w:val="24"/>
          <w:szCs w:val="24"/>
          <w:lang w:val="bg-BG"/>
        </w:rPr>
        <w:t xml:space="preserve"> лв. /</w:t>
      </w:r>
      <w:r w:rsidR="00FE7426">
        <w:rPr>
          <w:sz w:val="24"/>
          <w:szCs w:val="24"/>
          <w:lang w:val="bg-BG"/>
        </w:rPr>
        <w:t>две хиляди и седемстотин</w:t>
      </w:r>
      <w:r w:rsidRPr="00754285">
        <w:rPr>
          <w:sz w:val="24"/>
          <w:szCs w:val="24"/>
          <w:lang w:val="bg-BG"/>
        </w:rPr>
        <w:t xml:space="preserve"> лева/.</w:t>
      </w:r>
    </w:p>
    <w:p w:rsidR="00EC4C00" w:rsidRPr="00754285" w:rsidRDefault="00EC4C00" w:rsidP="00EC4C00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2.</w:t>
      </w:r>
      <w:r>
        <w:rPr>
          <w:sz w:val="24"/>
          <w:szCs w:val="24"/>
          <w:lang w:val="bg-BG"/>
        </w:rPr>
        <w:t xml:space="preserve">  В плик с вх. № Т</w:t>
      </w:r>
      <w:r w:rsidR="007952EA">
        <w:rPr>
          <w:sz w:val="24"/>
          <w:szCs w:val="24"/>
          <w:lang w:val="bg-BG"/>
        </w:rPr>
        <w:t>н</w:t>
      </w:r>
      <w:r w:rsidR="001A3281">
        <w:rPr>
          <w:sz w:val="24"/>
          <w:szCs w:val="24"/>
          <w:lang w:val="bg-BG"/>
        </w:rPr>
        <w:t>-2</w:t>
      </w:r>
      <w:r w:rsidR="0087691C">
        <w:rPr>
          <w:sz w:val="24"/>
          <w:szCs w:val="24"/>
          <w:lang w:val="bg-BG"/>
        </w:rPr>
        <w:t>/25.10.2022 г., подаден и вписан в 14</w:t>
      </w:r>
      <w:r>
        <w:rPr>
          <w:sz w:val="24"/>
          <w:szCs w:val="24"/>
          <w:lang w:val="bg-BG"/>
        </w:rPr>
        <w:t>:</w:t>
      </w:r>
      <w:r w:rsidR="0087691C">
        <w:rPr>
          <w:sz w:val="24"/>
          <w:szCs w:val="24"/>
          <w:lang w:val="bg-BG"/>
        </w:rPr>
        <w:t>5</w:t>
      </w:r>
      <w:r w:rsidR="001A3281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 xml:space="preserve"> ч. в регистъра на Областна дирекция „Зем</w:t>
      </w:r>
      <w:r w:rsidR="0087691C">
        <w:rPr>
          <w:sz w:val="24"/>
          <w:szCs w:val="24"/>
          <w:lang w:val="bg-BG"/>
        </w:rPr>
        <w:t>еделие“</w:t>
      </w:r>
      <w:r>
        <w:rPr>
          <w:sz w:val="24"/>
          <w:szCs w:val="24"/>
          <w:lang w:val="bg-BG"/>
        </w:rPr>
        <w:t xml:space="preserve"> гр. Сливен, се констатира следното съдържание: Заявление за участие от </w:t>
      </w:r>
      <w:r w:rsidR="00874C06">
        <w:rPr>
          <w:sz w:val="24"/>
          <w:szCs w:val="24"/>
          <w:lang w:val="bg-BG"/>
        </w:rPr>
        <w:t>А</w:t>
      </w:r>
      <w:r w:rsidR="0087691C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, ЕГН </w:t>
      </w:r>
      <w:r w:rsidR="00874C06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874C06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ведно към него: 1 бр. приложено платежно нареждане за внесен </w:t>
      </w:r>
      <w:r w:rsidR="00874C06">
        <w:rPr>
          <w:sz w:val="24"/>
          <w:szCs w:val="24"/>
          <w:lang w:val="bg-BG"/>
        </w:rPr>
        <w:t>депозит с вносна бележка от</w:t>
      </w:r>
      <w:r>
        <w:rPr>
          <w:sz w:val="24"/>
          <w:szCs w:val="24"/>
          <w:lang w:val="bg-BG"/>
        </w:rPr>
        <w:t xml:space="preserve"> </w:t>
      </w:r>
      <w:r w:rsidR="0087691C">
        <w:rPr>
          <w:sz w:val="24"/>
          <w:szCs w:val="24"/>
          <w:lang w:val="bg-BG"/>
        </w:rPr>
        <w:t>ОББ, от 24.10.2022</w:t>
      </w:r>
      <w:r>
        <w:rPr>
          <w:sz w:val="24"/>
          <w:szCs w:val="24"/>
          <w:lang w:val="bg-BG"/>
        </w:rPr>
        <w:t xml:space="preserve"> г. със сума в размер на </w:t>
      </w:r>
      <w:r w:rsidR="0087691C">
        <w:rPr>
          <w:sz w:val="24"/>
          <w:szCs w:val="24"/>
          <w:lang w:val="bg-BG"/>
        </w:rPr>
        <w:t>268</w:t>
      </w:r>
      <w:r>
        <w:rPr>
          <w:sz w:val="24"/>
          <w:szCs w:val="24"/>
          <w:lang w:val="bg-BG"/>
        </w:rPr>
        <w:t xml:space="preserve">,00 лв., 10% от началната стойност на имота ДПФ, 1 бр. декларация за липса на свързаност с друг кандидат и 1 бр. декларация за информираност и съгласие за обработване на лични данни. </w:t>
      </w:r>
      <w:r w:rsidRPr="00754285">
        <w:rPr>
          <w:sz w:val="24"/>
          <w:szCs w:val="24"/>
          <w:lang w:val="bg-BG"/>
        </w:rPr>
        <w:t>Заявлението отговаря на изискванията на чл.106,</w:t>
      </w:r>
      <w:r>
        <w:rPr>
          <w:sz w:val="24"/>
          <w:szCs w:val="24"/>
          <w:lang w:val="bg-BG"/>
        </w:rPr>
        <w:t xml:space="preserve"> ал.14 от ППЗСПЗЗ</w:t>
      </w:r>
      <w:r w:rsidRPr="0075428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 xml:space="preserve">Предложената цена от кандидата е в размер на </w:t>
      </w:r>
      <w:r w:rsidR="0087691C">
        <w:rPr>
          <w:sz w:val="24"/>
          <w:szCs w:val="24"/>
          <w:lang w:val="bg-BG"/>
        </w:rPr>
        <w:t>2 685,00</w:t>
      </w:r>
      <w:r w:rsidRPr="00754285">
        <w:rPr>
          <w:sz w:val="24"/>
          <w:szCs w:val="24"/>
          <w:lang w:val="bg-BG"/>
        </w:rPr>
        <w:t xml:space="preserve"> лв. /</w:t>
      </w:r>
      <w:r w:rsidR="0087691C">
        <w:rPr>
          <w:sz w:val="24"/>
          <w:szCs w:val="24"/>
          <w:lang w:val="bg-BG"/>
        </w:rPr>
        <w:t>две хиляди шестотин осемдесет и пет</w:t>
      </w:r>
      <w:r w:rsidRPr="00754285">
        <w:rPr>
          <w:sz w:val="24"/>
          <w:szCs w:val="24"/>
          <w:lang w:val="bg-BG"/>
        </w:rPr>
        <w:t xml:space="preserve"> лева/.</w:t>
      </w:r>
    </w:p>
    <w:p w:rsidR="008D62AC" w:rsidRDefault="008D62A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9C53B8" w:rsidRPr="007A2E08" w:rsidRDefault="009C53B8" w:rsidP="009C53B8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7A2E08">
        <w:rPr>
          <w:b/>
          <w:sz w:val="24"/>
          <w:szCs w:val="24"/>
          <w:lang w:val="bg-BG"/>
        </w:rPr>
        <w:t>След като разгледа предложенията по подадените заявления, комисията</w:t>
      </w:r>
    </w:p>
    <w:p w:rsidR="009C53B8" w:rsidRDefault="009C53B8" w:rsidP="009C53B8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7A2E08">
        <w:rPr>
          <w:b/>
          <w:sz w:val="24"/>
          <w:szCs w:val="24"/>
          <w:lang w:val="bg-BG"/>
        </w:rPr>
        <w:t>КЛАСИРА КАНДИДАТИТЕ КАКТО СЛЕДВА:</w:t>
      </w:r>
    </w:p>
    <w:p w:rsidR="0018390D" w:rsidRPr="007A2E08" w:rsidRDefault="0018390D" w:rsidP="009C53B8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</w:p>
    <w:p w:rsidR="009C53B8" w:rsidRPr="00F92628" w:rsidRDefault="009C53B8" w:rsidP="009C53B8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lastRenderedPageBreak/>
        <w:t xml:space="preserve">За поземлен имот с идентификатор № </w:t>
      </w:r>
      <w:r w:rsidR="0087691C">
        <w:rPr>
          <w:b/>
          <w:sz w:val="24"/>
          <w:szCs w:val="24"/>
          <w:lang w:val="bg-BG"/>
        </w:rPr>
        <w:t>51634.42.57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 w:rsidR="0087691C">
        <w:rPr>
          <w:b/>
          <w:sz w:val="24"/>
          <w:szCs w:val="24"/>
          <w:lang w:val="bg-BG"/>
        </w:rPr>
        <w:t>Николаево</w:t>
      </w:r>
      <w:r w:rsidRPr="00D84649">
        <w:rPr>
          <w:b/>
          <w:sz w:val="24"/>
          <w:szCs w:val="24"/>
          <w:lang w:val="bg-BG"/>
        </w:rPr>
        <w:t xml:space="preserve">, общ. </w:t>
      </w:r>
      <w:r>
        <w:rPr>
          <w:b/>
          <w:sz w:val="24"/>
          <w:szCs w:val="24"/>
          <w:lang w:val="bg-BG"/>
        </w:rPr>
        <w:t>Сливен</w:t>
      </w:r>
      <w:r w:rsidRPr="00D84649">
        <w:rPr>
          <w:b/>
          <w:sz w:val="24"/>
          <w:szCs w:val="24"/>
          <w:lang w:val="bg-BG"/>
        </w:rPr>
        <w:t>, област Сливен</w:t>
      </w:r>
      <w:r>
        <w:rPr>
          <w:b/>
          <w:sz w:val="24"/>
          <w:szCs w:val="24"/>
          <w:lang w:val="bg-BG"/>
        </w:rPr>
        <w:t>, класира както следва</w:t>
      </w:r>
      <w:r w:rsidRPr="00C7142F">
        <w:rPr>
          <w:b/>
          <w:sz w:val="24"/>
          <w:szCs w:val="24"/>
        </w:rPr>
        <w:t>:</w:t>
      </w:r>
    </w:p>
    <w:p w:rsidR="009C53B8" w:rsidRPr="00F92628" w:rsidRDefault="009C53B8" w:rsidP="009C53B8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9C53B8" w:rsidRDefault="00874C06" w:rsidP="009C53B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</w:t>
      </w:r>
      <w:r w:rsidR="0087691C">
        <w:rPr>
          <w:sz w:val="24"/>
          <w:szCs w:val="24"/>
          <w:lang w:val="bg-BG"/>
        </w:rPr>
        <w:t xml:space="preserve">П, ЕГН </w:t>
      </w:r>
      <w:r>
        <w:rPr>
          <w:sz w:val="24"/>
          <w:szCs w:val="24"/>
        </w:rPr>
        <w:t>**********</w:t>
      </w:r>
      <w:r w:rsidR="0087691C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9C53B8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87691C">
        <w:rPr>
          <w:sz w:val="24"/>
          <w:szCs w:val="24"/>
          <w:lang w:val="bg-BG"/>
        </w:rPr>
        <w:t>2 700,00</w:t>
      </w:r>
      <w:r w:rsidR="0087691C" w:rsidRPr="00754285">
        <w:rPr>
          <w:sz w:val="24"/>
          <w:szCs w:val="24"/>
          <w:lang w:val="bg-BG"/>
        </w:rPr>
        <w:t xml:space="preserve"> лв. /</w:t>
      </w:r>
      <w:r w:rsidR="0087691C">
        <w:rPr>
          <w:sz w:val="24"/>
          <w:szCs w:val="24"/>
          <w:lang w:val="bg-BG"/>
        </w:rPr>
        <w:t>две хиляди и седемстотин</w:t>
      </w:r>
      <w:r w:rsidR="0087691C" w:rsidRPr="00754285">
        <w:rPr>
          <w:sz w:val="24"/>
          <w:szCs w:val="24"/>
          <w:lang w:val="bg-BG"/>
        </w:rPr>
        <w:t xml:space="preserve"> лева/</w:t>
      </w:r>
      <w:r w:rsidR="009C53B8" w:rsidRPr="00754285">
        <w:rPr>
          <w:sz w:val="24"/>
          <w:szCs w:val="24"/>
          <w:lang w:val="bg-BG"/>
        </w:rPr>
        <w:t>.</w:t>
      </w:r>
    </w:p>
    <w:p w:rsidR="009C53B8" w:rsidRPr="00F92628" w:rsidRDefault="009C53B8" w:rsidP="009C53B8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9C53B8" w:rsidRDefault="00874C06" w:rsidP="009C53B8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А</w:t>
      </w:r>
      <w:r w:rsidR="0087691C">
        <w:rPr>
          <w:sz w:val="24"/>
          <w:szCs w:val="24"/>
          <w:lang w:val="bg-BG"/>
        </w:rPr>
        <w:t xml:space="preserve">А, ЕГН </w:t>
      </w:r>
      <w:r>
        <w:rPr>
          <w:sz w:val="24"/>
          <w:szCs w:val="24"/>
        </w:rPr>
        <w:t>**********</w:t>
      </w:r>
      <w:r w:rsidR="0087691C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9C53B8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87691C">
        <w:rPr>
          <w:sz w:val="24"/>
          <w:szCs w:val="24"/>
          <w:lang w:val="bg-BG"/>
        </w:rPr>
        <w:t>2 685,00</w:t>
      </w:r>
      <w:r w:rsidR="0087691C" w:rsidRPr="00754285">
        <w:rPr>
          <w:sz w:val="24"/>
          <w:szCs w:val="24"/>
          <w:lang w:val="bg-BG"/>
        </w:rPr>
        <w:t xml:space="preserve"> лв. /</w:t>
      </w:r>
      <w:r w:rsidR="0087691C">
        <w:rPr>
          <w:sz w:val="24"/>
          <w:szCs w:val="24"/>
          <w:lang w:val="bg-BG"/>
        </w:rPr>
        <w:t>две хиляди шестотин осемдесет и пет</w:t>
      </w:r>
      <w:r w:rsidR="0087691C" w:rsidRPr="00754285">
        <w:rPr>
          <w:sz w:val="24"/>
          <w:szCs w:val="24"/>
          <w:lang w:val="bg-BG"/>
        </w:rPr>
        <w:t xml:space="preserve"> лева/</w:t>
      </w:r>
      <w:r w:rsidR="009C53B8" w:rsidRPr="00754285">
        <w:rPr>
          <w:sz w:val="24"/>
          <w:szCs w:val="24"/>
          <w:lang w:val="bg-BG"/>
        </w:rPr>
        <w:t>.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107, ал.</w:t>
      </w:r>
      <w:r w:rsidR="00F15654">
        <w:rPr>
          <w:sz w:val="24"/>
          <w:szCs w:val="24"/>
          <w:lang w:val="bg-BG"/>
        </w:rPr>
        <w:t xml:space="preserve"> 9</w:t>
      </w:r>
      <w:r>
        <w:rPr>
          <w:sz w:val="24"/>
          <w:szCs w:val="24"/>
          <w:lang w:val="bg-BG"/>
        </w:rPr>
        <w:t xml:space="preserve"> 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107, ал.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комисията взе единодушно решение, председателят на тръжната комисия да представи протокола заедно със заявленията, приложенията към тях за одобряване от министъра </w:t>
      </w:r>
      <w:r w:rsidR="0087691C">
        <w:rPr>
          <w:sz w:val="24"/>
          <w:szCs w:val="24"/>
          <w:lang w:val="bg-BG"/>
        </w:rPr>
        <w:t>на земеделието</w:t>
      </w:r>
      <w:r>
        <w:rPr>
          <w:sz w:val="24"/>
          <w:szCs w:val="24"/>
          <w:lang w:val="bg-BG"/>
        </w:rPr>
        <w:t xml:space="preserve"> или от упълномощено от него длъжностно лице, в 3-дневен срок от произнасянето по възраженията, в случай, че има такива.</w:t>
      </w:r>
    </w:p>
    <w:p w:rsidR="008D62AC" w:rsidRDefault="00F15654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Търгът приключи в 11</w:t>
      </w:r>
      <w:r w:rsidR="0087691C">
        <w:rPr>
          <w:sz w:val="24"/>
          <w:szCs w:val="24"/>
          <w:lang w:val="bg-BG"/>
        </w:rPr>
        <w:t>:0</w:t>
      </w:r>
      <w:r w:rsidR="006B20E3">
        <w:rPr>
          <w:sz w:val="24"/>
          <w:szCs w:val="24"/>
          <w:lang w:val="bg-BG"/>
        </w:rPr>
        <w:t>0 часа.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874C06" w:rsidRDefault="00874C06">
      <w:pPr>
        <w:spacing w:line="360" w:lineRule="auto"/>
        <w:jc w:val="both"/>
        <w:rPr>
          <w:sz w:val="24"/>
          <w:szCs w:val="24"/>
        </w:rPr>
      </w:pPr>
    </w:p>
    <w:p w:rsidR="008D62AC" w:rsidRDefault="008D62AC">
      <w:pPr>
        <w:spacing w:line="360" w:lineRule="auto"/>
        <w:jc w:val="both"/>
      </w:pPr>
      <w:bookmarkStart w:id="0" w:name="_GoBack"/>
      <w:bookmarkEnd w:id="0"/>
      <w:r>
        <w:rPr>
          <w:sz w:val="24"/>
          <w:szCs w:val="24"/>
          <w:lang w:val="bg-BG"/>
        </w:rPr>
        <w:t>Председател:</w:t>
      </w:r>
    </w:p>
    <w:p w:rsidR="008D62AC" w:rsidRDefault="00874C06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/Р</w:t>
      </w:r>
      <w:r w:rsidR="008D62AC">
        <w:rPr>
          <w:sz w:val="24"/>
          <w:szCs w:val="24"/>
          <w:lang w:val="bg-BG"/>
        </w:rPr>
        <w:t>Р/</w:t>
      </w:r>
    </w:p>
    <w:p w:rsidR="00874C06" w:rsidRDefault="00874C06">
      <w:pPr>
        <w:spacing w:line="360" w:lineRule="auto"/>
        <w:jc w:val="both"/>
        <w:rPr>
          <w:sz w:val="24"/>
          <w:szCs w:val="24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2F563F">
        <w:rPr>
          <w:sz w:val="24"/>
          <w:szCs w:val="24"/>
          <w:lang w:val="bg-BG"/>
        </w:rPr>
        <w:t>ЮЧ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</w:p>
    <w:p w:rsidR="008D62AC" w:rsidRDefault="00874C06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/Ю</w:t>
      </w:r>
      <w:r w:rsidR="008D62AC">
        <w:rPr>
          <w:sz w:val="24"/>
          <w:szCs w:val="24"/>
          <w:lang w:val="bg-BG"/>
        </w:rPr>
        <w:t>С/</w:t>
      </w:r>
      <w:r w:rsidR="008D62AC">
        <w:rPr>
          <w:sz w:val="24"/>
          <w:szCs w:val="24"/>
          <w:lang w:val="bg-BG"/>
        </w:rPr>
        <w:tab/>
      </w:r>
      <w:r w:rsidR="008D62AC">
        <w:rPr>
          <w:sz w:val="24"/>
          <w:szCs w:val="24"/>
          <w:lang w:val="bg-BG"/>
        </w:rPr>
        <w:tab/>
      </w:r>
    </w:p>
    <w:sectPr w:rsidR="008D62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66" w:left="1418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73" w:rsidRDefault="007D7073">
      <w:r>
        <w:separator/>
      </w:r>
    </w:p>
  </w:endnote>
  <w:endnote w:type="continuationSeparator" w:id="0">
    <w:p w:rsidR="007D7073" w:rsidRDefault="007D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74C06">
      <w:rPr>
        <w:noProof/>
      </w:rPr>
      <w:t>3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73" w:rsidRDefault="007D7073">
      <w:r>
        <w:separator/>
      </w:r>
    </w:p>
  </w:footnote>
  <w:footnote w:type="continuationSeparator" w:id="0">
    <w:p w:rsidR="007D7073" w:rsidRDefault="007D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5365A"/>
    <w:multiLevelType w:val="hybridMultilevel"/>
    <w:tmpl w:val="C3F898EC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254AB"/>
    <w:multiLevelType w:val="multilevel"/>
    <w:tmpl w:val="F790E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114C6"/>
    <w:rsid w:val="00025B67"/>
    <w:rsid w:val="000379C0"/>
    <w:rsid w:val="001052FE"/>
    <w:rsid w:val="00143BBF"/>
    <w:rsid w:val="00176990"/>
    <w:rsid w:val="0018390D"/>
    <w:rsid w:val="001874A4"/>
    <w:rsid w:val="001A1171"/>
    <w:rsid w:val="001A3281"/>
    <w:rsid w:val="00275A9F"/>
    <w:rsid w:val="002A0424"/>
    <w:rsid w:val="002F563F"/>
    <w:rsid w:val="00305381"/>
    <w:rsid w:val="00363FC2"/>
    <w:rsid w:val="00432226"/>
    <w:rsid w:val="00442C89"/>
    <w:rsid w:val="004B26D0"/>
    <w:rsid w:val="00504005"/>
    <w:rsid w:val="00525EAC"/>
    <w:rsid w:val="00537871"/>
    <w:rsid w:val="00581782"/>
    <w:rsid w:val="005A78B3"/>
    <w:rsid w:val="00623A50"/>
    <w:rsid w:val="00680C6C"/>
    <w:rsid w:val="006B20E3"/>
    <w:rsid w:val="00766CDB"/>
    <w:rsid w:val="007952EA"/>
    <w:rsid w:val="007D7073"/>
    <w:rsid w:val="008550DD"/>
    <w:rsid w:val="00874C06"/>
    <w:rsid w:val="0087691C"/>
    <w:rsid w:val="008C2631"/>
    <w:rsid w:val="008D49A6"/>
    <w:rsid w:val="008D62AC"/>
    <w:rsid w:val="009C53B8"/>
    <w:rsid w:val="00A15B3D"/>
    <w:rsid w:val="00AB7D23"/>
    <w:rsid w:val="00AD6B52"/>
    <w:rsid w:val="00C7142F"/>
    <w:rsid w:val="00CB161D"/>
    <w:rsid w:val="00D84649"/>
    <w:rsid w:val="00D87F2D"/>
    <w:rsid w:val="00E631C0"/>
    <w:rsid w:val="00E90896"/>
    <w:rsid w:val="00EC4C00"/>
    <w:rsid w:val="00EF4615"/>
    <w:rsid w:val="00F15654"/>
    <w:rsid w:val="00F80FAF"/>
    <w:rsid w:val="00FC258D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3</cp:revision>
  <cp:lastPrinted>2022-11-03T12:40:00Z</cp:lastPrinted>
  <dcterms:created xsi:type="dcterms:W3CDTF">2022-11-03T12:48:00Z</dcterms:created>
  <dcterms:modified xsi:type="dcterms:W3CDTF">2022-11-03T12:51:00Z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