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623A50">
        <w:rPr>
          <w:b/>
          <w:bCs/>
          <w:color w:val="222222"/>
          <w:spacing w:val="5"/>
          <w:sz w:val="24"/>
          <w:szCs w:val="24"/>
          <w:lang w:val="bg-BG"/>
        </w:rPr>
        <w:t>………………………………..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025B67" w:rsidP="00623A50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>МИНИСТЪР</w:t>
      </w:r>
      <w:r w:rsidR="003B362A">
        <w:rPr>
          <w:b/>
          <w:bCs/>
          <w:color w:val="222222"/>
          <w:spacing w:val="-3"/>
          <w:sz w:val="24"/>
          <w:szCs w:val="24"/>
          <w:lang w:val="bg-BG"/>
        </w:rPr>
        <w:t xml:space="preserve"> НА ЗЕМЕДЕЛИЕТО</w:t>
      </w: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 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E148D9" w:rsidRDefault="00E148D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4D55B8" w:rsidRDefault="004D55B8">
      <w:pPr>
        <w:shd w:val="clear" w:color="auto" w:fill="FFFFFF"/>
        <w:jc w:val="center"/>
        <w:rPr>
          <w:b/>
          <w:bCs/>
          <w:spacing w:val="-2"/>
          <w:w w:val="122"/>
          <w:sz w:val="24"/>
          <w:szCs w:val="24"/>
          <w:lang w:val="bg-BG"/>
        </w:rPr>
      </w:pPr>
    </w:p>
    <w:p w:rsidR="008D62AC" w:rsidRPr="00446865" w:rsidRDefault="008D62AC">
      <w:pPr>
        <w:shd w:val="clear" w:color="auto" w:fill="FFFFFF"/>
        <w:jc w:val="center"/>
        <w:rPr>
          <w:sz w:val="24"/>
          <w:szCs w:val="24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98300D">
        <w:rPr>
          <w:b/>
          <w:bCs/>
          <w:spacing w:val="-2"/>
          <w:w w:val="122"/>
          <w:sz w:val="24"/>
          <w:szCs w:val="24"/>
          <w:lang w:val="bg-BG"/>
        </w:rPr>
        <w:t>0</w:t>
      </w:r>
      <w:r w:rsidR="00446865">
        <w:rPr>
          <w:b/>
          <w:bCs/>
          <w:spacing w:val="-2"/>
          <w:w w:val="122"/>
          <w:sz w:val="24"/>
          <w:szCs w:val="24"/>
        </w:rPr>
        <w:t>2</w:t>
      </w:r>
    </w:p>
    <w:p w:rsidR="008D62AC" w:rsidRDefault="003B362A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03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  <w:lang w:val="bg-BG"/>
        </w:rPr>
        <w:t>08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  <w:lang w:val="bg-BG"/>
        </w:rPr>
        <w:t>2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446865">
        <w:rPr>
          <w:bCs/>
          <w:sz w:val="24"/>
          <w:szCs w:val="24"/>
          <w:lang w:val="bg-BG"/>
        </w:rPr>
        <w:t>6</w:t>
      </w:r>
      <w:r w:rsidR="00446865">
        <w:rPr>
          <w:bCs/>
          <w:sz w:val="24"/>
          <w:szCs w:val="24"/>
        </w:rPr>
        <w:t>1</w:t>
      </w:r>
      <w:r>
        <w:rPr>
          <w:bCs/>
          <w:sz w:val="24"/>
          <w:szCs w:val="24"/>
          <w:lang w:val="ru-RU"/>
        </w:rPr>
        <w:t>/</w:t>
      </w:r>
      <w:r w:rsidR="003B362A">
        <w:rPr>
          <w:bCs/>
          <w:sz w:val="24"/>
          <w:szCs w:val="24"/>
        </w:rPr>
        <w:t>2</w:t>
      </w:r>
      <w:r w:rsidR="003B362A">
        <w:rPr>
          <w:bCs/>
          <w:sz w:val="24"/>
          <w:szCs w:val="24"/>
          <w:lang w:val="bg-BG"/>
        </w:rPr>
        <w:t>2</w:t>
      </w:r>
      <w:r w:rsidR="00432226">
        <w:rPr>
          <w:bCs/>
          <w:sz w:val="24"/>
          <w:szCs w:val="24"/>
          <w:lang w:val="ru-RU"/>
        </w:rPr>
        <w:t>.</w:t>
      </w:r>
      <w:r w:rsidR="003B362A">
        <w:rPr>
          <w:bCs/>
          <w:sz w:val="24"/>
          <w:szCs w:val="24"/>
          <w:lang w:val="bg-BG"/>
        </w:rPr>
        <w:t>06</w:t>
      </w:r>
      <w:r w:rsidR="00432226">
        <w:rPr>
          <w:bCs/>
          <w:sz w:val="24"/>
          <w:szCs w:val="24"/>
          <w:lang w:val="ru-RU"/>
        </w:rPr>
        <w:t>.20</w:t>
      </w:r>
      <w:r w:rsidR="003B362A">
        <w:rPr>
          <w:bCs/>
          <w:sz w:val="24"/>
          <w:szCs w:val="24"/>
        </w:rPr>
        <w:t>2</w:t>
      </w:r>
      <w:r w:rsidR="003B362A">
        <w:rPr>
          <w:bCs/>
          <w:sz w:val="24"/>
          <w:szCs w:val="24"/>
          <w:lang w:val="bg-BG"/>
        </w:rPr>
        <w:t>2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-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>а на §12а от ПЗР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3B362A">
        <w:rPr>
          <w:color w:val="000000"/>
          <w:spacing w:val="-1"/>
          <w:sz w:val="24"/>
          <w:szCs w:val="24"/>
          <w:lang w:val="bg-BG"/>
        </w:rPr>
        <w:t>12 и §29 от ПЗР на ЗСПЗЗ/, год</w:t>
      </w:r>
      <w:r w:rsidR="00446865">
        <w:rPr>
          <w:color w:val="000000"/>
          <w:spacing w:val="-1"/>
          <w:sz w:val="24"/>
          <w:szCs w:val="24"/>
          <w:lang w:val="bg-BG"/>
        </w:rPr>
        <w:t>е</w:t>
      </w:r>
      <w:r w:rsidR="00432226">
        <w:rPr>
          <w:color w:val="000000"/>
          <w:spacing w:val="-1"/>
          <w:sz w:val="24"/>
          <w:szCs w:val="24"/>
          <w:lang w:val="bg-BG"/>
        </w:rPr>
        <w:t>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 w:rsidR="003B362A">
        <w:rPr>
          <w:color w:val="000000"/>
          <w:spacing w:val="4"/>
          <w:sz w:val="24"/>
          <w:szCs w:val="24"/>
          <w:lang w:val="bg-BG"/>
        </w:rPr>
        <w:t>а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</w:t>
      </w:r>
      <w:r w:rsidR="00275A9F">
        <w:rPr>
          <w:spacing w:val="-1"/>
          <w:sz w:val="24"/>
          <w:szCs w:val="24"/>
          <w:lang w:val="bg-BG"/>
        </w:rPr>
        <w:t>,</w:t>
      </w:r>
      <w:r>
        <w:rPr>
          <w:spacing w:val="-1"/>
          <w:sz w:val="24"/>
          <w:szCs w:val="24"/>
          <w:lang w:val="bg-BG"/>
        </w:rPr>
        <w:t xml:space="preserve"> бр. </w:t>
      </w:r>
      <w:r w:rsidR="003B362A">
        <w:rPr>
          <w:spacing w:val="-1"/>
          <w:sz w:val="24"/>
          <w:szCs w:val="24"/>
          <w:lang w:val="bg-BG"/>
        </w:rPr>
        <w:t>24</w:t>
      </w:r>
      <w:r w:rsidR="00025B67">
        <w:rPr>
          <w:spacing w:val="-1"/>
          <w:sz w:val="24"/>
          <w:szCs w:val="24"/>
          <w:lang w:val="bg-BG"/>
        </w:rPr>
        <w:t>/2</w:t>
      </w:r>
      <w:r w:rsidR="003B362A">
        <w:rPr>
          <w:spacing w:val="-1"/>
          <w:sz w:val="24"/>
          <w:szCs w:val="24"/>
          <w:lang w:val="bg-BG"/>
        </w:rPr>
        <w:t>7</w:t>
      </w:r>
      <w:r w:rsidR="00025B67">
        <w:rPr>
          <w:spacing w:val="-1"/>
          <w:sz w:val="24"/>
          <w:szCs w:val="24"/>
          <w:lang w:val="bg-BG"/>
        </w:rPr>
        <w:t>.</w:t>
      </w:r>
      <w:r w:rsidR="003B362A">
        <w:rPr>
          <w:spacing w:val="-1"/>
          <w:sz w:val="24"/>
          <w:szCs w:val="24"/>
          <w:lang w:val="bg-BG"/>
        </w:rPr>
        <w:t>06</w:t>
      </w:r>
      <w:r w:rsidR="00025B67">
        <w:rPr>
          <w:spacing w:val="-1"/>
          <w:sz w:val="24"/>
          <w:szCs w:val="24"/>
          <w:lang w:val="bg-BG"/>
        </w:rPr>
        <w:t>.202</w:t>
      </w:r>
      <w:r w:rsidR="003B362A">
        <w:rPr>
          <w:spacing w:val="-1"/>
          <w:sz w:val="24"/>
          <w:szCs w:val="24"/>
          <w:lang w:val="bg-BG"/>
        </w:rPr>
        <w:t>2</w:t>
      </w:r>
      <w:r w:rsidR="00025B67">
        <w:rPr>
          <w:spacing w:val="-1"/>
          <w:sz w:val="24"/>
          <w:szCs w:val="24"/>
          <w:lang w:val="bg-BG"/>
        </w:rPr>
        <w:t xml:space="preserve"> г. и Заповед № РД-07-</w:t>
      </w:r>
      <w:r w:rsidR="00446865">
        <w:rPr>
          <w:spacing w:val="-1"/>
          <w:sz w:val="24"/>
          <w:szCs w:val="24"/>
          <w:lang w:val="bg-BG"/>
        </w:rPr>
        <w:t>30</w:t>
      </w:r>
      <w:r w:rsidR="003B362A">
        <w:rPr>
          <w:spacing w:val="-1"/>
          <w:sz w:val="24"/>
          <w:szCs w:val="24"/>
          <w:lang w:val="bg-BG"/>
        </w:rPr>
        <w:t>/29</w:t>
      </w:r>
      <w:r w:rsidR="00025B67">
        <w:rPr>
          <w:spacing w:val="-1"/>
          <w:sz w:val="24"/>
          <w:szCs w:val="24"/>
          <w:lang w:val="bg-BG"/>
        </w:rPr>
        <w:t>.</w:t>
      </w:r>
      <w:r w:rsidR="003B362A">
        <w:rPr>
          <w:spacing w:val="-1"/>
          <w:sz w:val="24"/>
          <w:szCs w:val="24"/>
          <w:lang w:val="bg-BG"/>
        </w:rPr>
        <w:t>07</w:t>
      </w:r>
      <w:r w:rsidR="00025B67">
        <w:rPr>
          <w:spacing w:val="-1"/>
          <w:sz w:val="24"/>
          <w:szCs w:val="24"/>
          <w:lang w:val="bg-BG"/>
        </w:rPr>
        <w:t>.202</w:t>
      </w:r>
      <w:r w:rsidR="003B362A">
        <w:rPr>
          <w:spacing w:val="-1"/>
          <w:sz w:val="24"/>
          <w:szCs w:val="24"/>
          <w:lang w:val="bg-BG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3C3E69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</w:t>
      </w:r>
      <w:r w:rsidR="008D62AC">
        <w:rPr>
          <w:color w:val="000000"/>
          <w:spacing w:val="-3"/>
          <w:sz w:val="24"/>
          <w:szCs w:val="24"/>
          <w:lang w:val="bg-BG"/>
        </w:rPr>
        <w:t>Р – Главен секретар на 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3C3E69">
        <w:rPr>
          <w:color w:val="000000"/>
          <w:spacing w:val="-3"/>
          <w:sz w:val="24"/>
          <w:szCs w:val="24"/>
          <w:lang w:val="bg-BG"/>
        </w:rPr>
        <w:t>П</w:t>
      </w:r>
      <w:r>
        <w:rPr>
          <w:color w:val="000000"/>
          <w:spacing w:val="-3"/>
          <w:sz w:val="24"/>
          <w:szCs w:val="24"/>
          <w:lang w:val="bg-BG"/>
        </w:rPr>
        <w:t xml:space="preserve">К – </w:t>
      </w:r>
      <w:r w:rsidR="00025B67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3C3E6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8D62AC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гр.Сливен</w:t>
      </w:r>
      <w:r w:rsidR="003B362A">
        <w:rPr>
          <w:color w:val="000000"/>
          <w:spacing w:val="-3"/>
          <w:sz w:val="24"/>
          <w:szCs w:val="24"/>
          <w:lang w:val="bg-BG"/>
        </w:rPr>
        <w:t>,</w:t>
      </w:r>
    </w:p>
    <w:p w:rsidR="00E148D9" w:rsidRDefault="003B362A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3B362A" w:rsidRDefault="00E148D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B362A" w:rsidRPr="003B362A">
        <w:rPr>
          <w:sz w:val="24"/>
          <w:szCs w:val="24"/>
          <w:lang w:val="bg-BG"/>
        </w:rPr>
        <w:t>Резервни членове:</w:t>
      </w:r>
    </w:p>
    <w:p w:rsidR="003B362A" w:rsidRDefault="003C3E6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</w:t>
      </w:r>
      <w:r w:rsidR="002D799A">
        <w:rPr>
          <w:sz w:val="24"/>
          <w:szCs w:val="24"/>
          <w:lang w:val="bg-BG"/>
        </w:rPr>
        <w:t xml:space="preserve">П – Старши експерт </w:t>
      </w:r>
      <w:r w:rsidR="002D799A">
        <w:rPr>
          <w:color w:val="000000"/>
          <w:spacing w:val="-3"/>
          <w:sz w:val="24"/>
          <w:szCs w:val="24"/>
          <w:lang w:val="bg-BG"/>
        </w:rPr>
        <w:t>в ОД „Земеделие” гр.Сливен;</w:t>
      </w:r>
    </w:p>
    <w:p w:rsidR="002D799A" w:rsidRPr="003B362A" w:rsidRDefault="003C3E6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>С</w:t>
      </w:r>
      <w:r w:rsidR="002D799A">
        <w:rPr>
          <w:color w:val="000000"/>
          <w:spacing w:val="-3"/>
          <w:sz w:val="24"/>
          <w:szCs w:val="24"/>
          <w:lang w:val="bg-BG"/>
        </w:rPr>
        <w:t xml:space="preserve">М – Старши </w:t>
      </w:r>
      <w:r w:rsidR="002D799A">
        <w:rPr>
          <w:sz w:val="24"/>
          <w:szCs w:val="24"/>
          <w:lang w:val="bg-BG"/>
        </w:rPr>
        <w:t xml:space="preserve">експерт </w:t>
      </w:r>
      <w:r w:rsidR="002D799A">
        <w:rPr>
          <w:color w:val="000000"/>
          <w:spacing w:val="-3"/>
          <w:sz w:val="24"/>
          <w:szCs w:val="24"/>
          <w:lang w:val="bg-BG"/>
        </w:rPr>
        <w:t>в ОД „Земеделие” гр.Сливен</w:t>
      </w:r>
    </w:p>
    <w:p w:rsidR="00A06B2B" w:rsidRDefault="00A06B2B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4D55B8" w:rsidRDefault="004D55B8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EC4C00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EC4C00">
        <w:rPr>
          <w:spacing w:val="3"/>
          <w:sz w:val="24"/>
          <w:szCs w:val="24"/>
          <w:lang w:val="bg-BG"/>
        </w:rPr>
        <w:t xml:space="preserve">№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EC4C00">
        <w:rPr>
          <w:color w:val="000000"/>
          <w:spacing w:val="-5"/>
          <w:sz w:val="24"/>
          <w:szCs w:val="24"/>
        </w:rPr>
        <w:t xml:space="preserve"> </w:t>
      </w:r>
      <w:r w:rsidR="00446865">
        <w:rPr>
          <w:color w:val="000000"/>
          <w:spacing w:val="-5"/>
          <w:sz w:val="24"/>
          <w:szCs w:val="24"/>
          <w:lang w:val="bg-BG"/>
        </w:rPr>
        <w:t>302 в 15</w:t>
      </w:r>
      <w:r w:rsidR="00E35932">
        <w:rPr>
          <w:color w:val="000000"/>
          <w:spacing w:val="-5"/>
          <w:sz w:val="24"/>
          <w:szCs w:val="24"/>
          <w:lang w:val="bg-BG"/>
        </w:rPr>
        <w:t>:30 ч. на 01.08.2022</w:t>
      </w:r>
      <w:r w:rsidR="00EC4C00">
        <w:rPr>
          <w:color w:val="000000"/>
          <w:spacing w:val="-5"/>
          <w:sz w:val="24"/>
          <w:szCs w:val="24"/>
          <w:lang w:val="bg-BG"/>
        </w:rPr>
        <w:t>г., председателя на комисия провери присъствието на членовете на Комисията</w:t>
      </w:r>
      <w:r w:rsidR="00EC4C00">
        <w:rPr>
          <w:color w:val="000000"/>
          <w:spacing w:val="-5"/>
          <w:sz w:val="24"/>
          <w:szCs w:val="24"/>
        </w:rPr>
        <w:t>.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Пликовете с тръжна документация, описани в Регистър – входящ дневник за открити процедури за провеждане на търг по реда на §12а от ЗСПЗЗ, са предадени на т</w:t>
      </w:r>
      <w:r w:rsidR="00E35932">
        <w:rPr>
          <w:color w:val="000000"/>
          <w:spacing w:val="-5"/>
          <w:sz w:val="24"/>
          <w:szCs w:val="24"/>
          <w:lang w:val="bg-BG"/>
        </w:rPr>
        <w:t>ръжната комисия с протокол от 01.08.2022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3C3E69">
        <w:rPr>
          <w:color w:val="000000"/>
          <w:spacing w:val="-5"/>
          <w:sz w:val="24"/>
          <w:szCs w:val="24"/>
          <w:lang w:val="bg-BG"/>
        </w:rPr>
        <w:t>М</w:t>
      </w:r>
      <w:r w:rsidR="00EC4C00">
        <w:rPr>
          <w:color w:val="000000"/>
          <w:spacing w:val="-5"/>
          <w:sz w:val="24"/>
          <w:szCs w:val="24"/>
          <w:lang w:val="bg-BG"/>
        </w:rPr>
        <w:t>К – главен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EC4C00">
        <w:rPr>
          <w:color w:val="000000"/>
          <w:spacing w:val="-5"/>
          <w:sz w:val="24"/>
          <w:szCs w:val="24"/>
          <w:lang w:val="bg-BG"/>
        </w:rPr>
        <w:t>„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EC4C00">
        <w:rPr>
          <w:color w:val="000000"/>
          <w:spacing w:val="-5"/>
          <w:sz w:val="24"/>
          <w:szCs w:val="24"/>
          <w:lang w:val="bg-BG"/>
        </w:rPr>
        <w:t>“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, ОД ”Земеделие” – гр. </w:t>
      </w:r>
      <w:r w:rsidR="00EC4C00">
        <w:rPr>
          <w:color w:val="000000"/>
          <w:spacing w:val="-5"/>
          <w:sz w:val="24"/>
          <w:szCs w:val="24"/>
          <w:lang w:val="bg-BG"/>
        </w:rPr>
        <w:t>Сливен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са постъпили </w:t>
      </w:r>
      <w:r w:rsidR="00446865">
        <w:rPr>
          <w:color w:val="000000"/>
          <w:spacing w:val="-5"/>
          <w:sz w:val="24"/>
          <w:szCs w:val="24"/>
          <w:lang w:val="bg-BG"/>
        </w:rPr>
        <w:t>3</w:t>
      </w:r>
      <w:r w:rsidR="00E35932">
        <w:rPr>
          <w:color w:val="000000"/>
          <w:spacing w:val="-5"/>
          <w:sz w:val="24"/>
          <w:szCs w:val="24"/>
          <w:lang w:val="bg-BG"/>
        </w:rPr>
        <w:t xml:space="preserve"> /</w:t>
      </w:r>
      <w:r w:rsidR="00446865">
        <w:rPr>
          <w:color w:val="000000"/>
          <w:spacing w:val="-5"/>
          <w:sz w:val="24"/>
          <w:szCs w:val="24"/>
          <w:lang w:val="bg-BG"/>
        </w:rPr>
        <w:t>три</w:t>
      </w:r>
      <w:r w:rsidR="00EC4C00">
        <w:rPr>
          <w:color w:val="000000"/>
          <w:spacing w:val="-5"/>
          <w:sz w:val="24"/>
          <w:szCs w:val="24"/>
          <w:lang w:val="bg-BG"/>
        </w:rPr>
        <w:t>/ броя пликове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EC4C00">
        <w:rPr>
          <w:color w:val="000000"/>
          <w:spacing w:val="-5"/>
          <w:sz w:val="24"/>
          <w:szCs w:val="24"/>
          <w:lang w:val="bg-BG"/>
        </w:rPr>
        <w:t>:</w:t>
      </w:r>
    </w:p>
    <w:p w:rsidR="004D55B8" w:rsidRDefault="004D55B8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E35932" w:rsidRPr="001A1171" w:rsidRDefault="00E35932" w:rsidP="00E35932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lastRenderedPageBreak/>
        <w:t xml:space="preserve">За поземлен имот с идентификатор </w:t>
      </w:r>
      <w:r>
        <w:rPr>
          <w:b/>
          <w:sz w:val="24"/>
          <w:szCs w:val="24"/>
          <w:lang w:val="bg-BG"/>
        </w:rPr>
        <w:t>№</w:t>
      </w:r>
      <w:r w:rsidRPr="001A1171">
        <w:rPr>
          <w:b/>
          <w:sz w:val="24"/>
          <w:szCs w:val="24"/>
        </w:rPr>
        <w:t xml:space="preserve"> </w:t>
      </w:r>
      <w:r w:rsidR="00446865">
        <w:rPr>
          <w:b/>
          <w:sz w:val="24"/>
          <w:szCs w:val="24"/>
          <w:lang w:val="bg-BG"/>
        </w:rPr>
        <w:t xml:space="preserve">27245.61.217 </w:t>
      </w:r>
      <w:r w:rsidRPr="001A1171">
        <w:rPr>
          <w:b/>
          <w:sz w:val="24"/>
          <w:szCs w:val="24"/>
        </w:rPr>
        <w:t xml:space="preserve">в землище с. </w:t>
      </w:r>
      <w:r w:rsidR="00446865">
        <w:rPr>
          <w:b/>
          <w:sz w:val="24"/>
          <w:szCs w:val="24"/>
          <w:lang w:val="bg-BG"/>
        </w:rPr>
        <w:t>Еленово</w:t>
      </w:r>
      <w:r>
        <w:rPr>
          <w:b/>
          <w:sz w:val="24"/>
          <w:szCs w:val="24"/>
          <w:lang w:val="bg-BG"/>
        </w:rPr>
        <w:t>, общ. Нова Загора, област Сливен</w:t>
      </w:r>
      <w:r w:rsidRPr="001A1171">
        <w:rPr>
          <w:b/>
          <w:sz w:val="24"/>
          <w:szCs w:val="24"/>
        </w:rPr>
        <w:t>:</w:t>
      </w:r>
    </w:p>
    <w:p w:rsidR="00E35932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446865">
        <w:rPr>
          <w:b/>
          <w:color w:val="000000"/>
          <w:spacing w:val="-3"/>
          <w:sz w:val="24"/>
          <w:szCs w:val="24"/>
          <w:lang w:val="bg-BG"/>
        </w:rPr>
        <w:t>№ Те-1/27.07.2022 г. от 11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:34 ч.;    </w:t>
      </w:r>
    </w:p>
    <w:p w:rsidR="00E35932" w:rsidRPr="002E59E6" w:rsidRDefault="00E35932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 xml:space="preserve">Заявление за участие с вх. № </w:t>
      </w:r>
      <w:r w:rsidR="00446865">
        <w:rPr>
          <w:b/>
          <w:color w:val="000000"/>
          <w:spacing w:val="-3"/>
          <w:sz w:val="24"/>
          <w:szCs w:val="24"/>
          <w:lang w:val="bg-BG"/>
        </w:rPr>
        <w:t>Те-2/27.07.2022 г. от 15:00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ч.;</w:t>
      </w:r>
    </w:p>
    <w:p w:rsidR="00E35932" w:rsidRPr="002E59E6" w:rsidRDefault="00446865" w:rsidP="00E35932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Те-3/27.07.2022 г. от 15:53 ч.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</w:p>
    <w:p w:rsidR="00EC4C00" w:rsidRDefault="00EC4C00" w:rsidP="00EC4C00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</w:t>
      </w:r>
      <w:r w:rsidR="00275A9F">
        <w:rPr>
          <w:color w:val="000000"/>
          <w:spacing w:val="-3"/>
          <w:sz w:val="24"/>
          <w:szCs w:val="24"/>
          <w:lang w:val="bg-BG"/>
        </w:rPr>
        <w:t>м разглеждане на заявленията за</w:t>
      </w:r>
      <w:r>
        <w:rPr>
          <w:color w:val="000000"/>
          <w:spacing w:val="-3"/>
          <w:sz w:val="24"/>
          <w:szCs w:val="24"/>
          <w:lang w:val="bg-BG"/>
        </w:rPr>
        <w:t xml:space="preserve"> участие, всички членове на комисията подписаха декларация по §1, т.15 от ЗПКОНПИ.</w:t>
      </w:r>
    </w:p>
    <w:p w:rsidR="00E35932" w:rsidRDefault="00E35932" w:rsidP="00E35932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r w:rsidRPr="00A36F93">
        <w:rPr>
          <w:sz w:val="24"/>
          <w:szCs w:val="24"/>
        </w:rPr>
        <w:t xml:space="preserve">имот с идентификатор </w:t>
      </w:r>
      <w:r w:rsidRPr="00A36F93">
        <w:rPr>
          <w:sz w:val="24"/>
          <w:szCs w:val="24"/>
          <w:lang w:val="bg-BG"/>
        </w:rPr>
        <w:t>№</w:t>
      </w:r>
      <w:r w:rsidRPr="00A36F93">
        <w:rPr>
          <w:sz w:val="24"/>
          <w:szCs w:val="24"/>
        </w:rPr>
        <w:t xml:space="preserve"> </w:t>
      </w:r>
      <w:r w:rsidR="00446865">
        <w:rPr>
          <w:sz w:val="24"/>
          <w:szCs w:val="24"/>
          <w:lang w:val="bg-BG"/>
        </w:rPr>
        <w:t>27245.61.217</w:t>
      </w:r>
      <w:r w:rsidR="00E3066D">
        <w:rPr>
          <w:sz w:val="24"/>
          <w:szCs w:val="24"/>
          <w:lang w:val="bg-BG"/>
        </w:rPr>
        <w:t xml:space="preserve"> в </w:t>
      </w:r>
      <w:r w:rsidRPr="00A36F93">
        <w:rPr>
          <w:sz w:val="24"/>
          <w:szCs w:val="24"/>
        </w:rPr>
        <w:t xml:space="preserve">землище с. </w:t>
      </w:r>
      <w:r w:rsidR="00446865">
        <w:rPr>
          <w:sz w:val="24"/>
          <w:szCs w:val="24"/>
          <w:lang w:val="bg-BG"/>
        </w:rPr>
        <w:t>Еленово</w:t>
      </w:r>
      <w:r w:rsidRPr="00A36F93">
        <w:rPr>
          <w:sz w:val="24"/>
          <w:szCs w:val="24"/>
          <w:lang w:val="bg-BG"/>
        </w:rPr>
        <w:t>, общ. Нова Загора, област Сливен</w:t>
      </w:r>
      <w:r w:rsidRPr="00143BBF">
        <w:rPr>
          <w:color w:val="000000"/>
          <w:spacing w:val="-2"/>
          <w:sz w:val="24"/>
          <w:szCs w:val="24"/>
          <w:lang w:val="bg-BG"/>
        </w:rPr>
        <w:t>, частна държавна собственост, бивша собственост на заличени организации по §12 от ПЗР на ЗСПЗЗ</w:t>
      </w:r>
      <w:r>
        <w:rPr>
          <w:color w:val="000000"/>
          <w:spacing w:val="-6"/>
          <w:sz w:val="24"/>
          <w:szCs w:val="24"/>
          <w:lang w:val="bg-BG"/>
        </w:rPr>
        <w:t>, год</w:t>
      </w:r>
      <w:r w:rsidR="00446865">
        <w:rPr>
          <w:color w:val="000000"/>
          <w:spacing w:val="-6"/>
          <w:sz w:val="24"/>
          <w:szCs w:val="24"/>
          <w:lang w:val="bg-BG"/>
        </w:rPr>
        <w:t>е</w:t>
      </w:r>
      <w:r w:rsidR="00A713B6">
        <w:rPr>
          <w:color w:val="000000"/>
          <w:spacing w:val="-6"/>
          <w:sz w:val="24"/>
          <w:szCs w:val="24"/>
          <w:lang w:val="bg-BG"/>
        </w:rPr>
        <w:t>н</w:t>
      </w:r>
      <w:r>
        <w:rPr>
          <w:color w:val="000000"/>
          <w:spacing w:val="-6"/>
          <w:sz w:val="24"/>
          <w:szCs w:val="24"/>
          <w:lang w:val="bg-BG"/>
        </w:rPr>
        <w:t xml:space="preserve"> за </w:t>
      </w:r>
      <w:r>
        <w:rPr>
          <w:color w:val="000000"/>
          <w:spacing w:val="-5"/>
          <w:sz w:val="24"/>
          <w:szCs w:val="24"/>
          <w:lang w:val="bg-BG"/>
        </w:rPr>
        <w:t>з</w:t>
      </w:r>
      <w:r w:rsidR="00A713B6">
        <w:rPr>
          <w:color w:val="000000"/>
          <w:spacing w:val="-5"/>
          <w:sz w:val="24"/>
          <w:szCs w:val="24"/>
          <w:lang w:val="bg-BG"/>
        </w:rPr>
        <w:t>емеделско ползване и неподлежащ</w:t>
      </w:r>
      <w:r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както следва: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 В плик с вх. № Т</w:t>
      </w:r>
      <w:r w:rsidR="00A713B6">
        <w:rPr>
          <w:sz w:val="24"/>
          <w:szCs w:val="24"/>
          <w:lang w:val="bg-BG"/>
        </w:rPr>
        <w:t>е-1/27</w:t>
      </w:r>
      <w:r>
        <w:rPr>
          <w:sz w:val="24"/>
          <w:szCs w:val="24"/>
          <w:lang w:val="bg-BG"/>
        </w:rPr>
        <w:t>.0</w:t>
      </w:r>
      <w:r w:rsidR="005F5AA1">
        <w:rPr>
          <w:sz w:val="24"/>
          <w:szCs w:val="24"/>
          <w:lang w:val="bg-BG"/>
        </w:rPr>
        <w:t>7.2022</w:t>
      </w:r>
      <w:r w:rsidR="00A713B6">
        <w:rPr>
          <w:sz w:val="24"/>
          <w:szCs w:val="24"/>
          <w:lang w:val="bg-BG"/>
        </w:rPr>
        <w:t xml:space="preserve"> г., подаден и вписан в 11</w:t>
      </w:r>
      <w:r>
        <w:rPr>
          <w:sz w:val="24"/>
          <w:szCs w:val="24"/>
          <w:lang w:val="bg-BG"/>
        </w:rPr>
        <w:t>:34 ч. в регистъра на Областна дирекция „Земеделие“ - гр. Сливен, се констатира следното съдържание: Заявление за участие от „</w:t>
      </w:r>
      <w:r w:rsidR="00A713B6">
        <w:rPr>
          <w:sz w:val="24"/>
          <w:szCs w:val="24"/>
          <w:lang w:val="bg-BG"/>
        </w:rPr>
        <w:t>Нови лозя - Еленово</w:t>
      </w:r>
      <w:r>
        <w:rPr>
          <w:sz w:val="24"/>
          <w:szCs w:val="24"/>
          <w:lang w:val="bg-BG"/>
        </w:rPr>
        <w:t xml:space="preserve">“ ЕООД, ЕИК </w:t>
      </w:r>
      <w:r w:rsidR="00A713B6">
        <w:rPr>
          <w:sz w:val="24"/>
          <w:szCs w:val="24"/>
          <w:lang w:val="bg-BG"/>
        </w:rPr>
        <w:t>119612709</w:t>
      </w:r>
      <w:r>
        <w:rPr>
          <w:sz w:val="24"/>
          <w:szCs w:val="24"/>
          <w:lang w:val="bg-BG"/>
        </w:rPr>
        <w:t xml:space="preserve">, с адрес за кореспонденция: с. </w:t>
      </w:r>
      <w:r w:rsidR="00A713B6">
        <w:rPr>
          <w:sz w:val="24"/>
          <w:szCs w:val="24"/>
          <w:lang w:val="bg-BG"/>
        </w:rPr>
        <w:t>Еленово</w:t>
      </w:r>
      <w:r>
        <w:rPr>
          <w:sz w:val="24"/>
          <w:szCs w:val="24"/>
          <w:lang w:val="bg-BG"/>
        </w:rPr>
        <w:t>, ул. „</w:t>
      </w:r>
      <w:r w:rsidR="00A713B6">
        <w:rPr>
          <w:sz w:val="24"/>
          <w:szCs w:val="24"/>
          <w:lang w:val="bg-BG"/>
        </w:rPr>
        <w:t>Лозарски стан</w:t>
      </w:r>
      <w:r>
        <w:rPr>
          <w:sz w:val="24"/>
          <w:szCs w:val="24"/>
          <w:lang w:val="bg-BG"/>
        </w:rPr>
        <w:t xml:space="preserve">“, общ. Нова Загора, обл. Сливен, представлявано от </w:t>
      </w:r>
      <w:r w:rsidR="003C3E69">
        <w:rPr>
          <w:sz w:val="24"/>
          <w:szCs w:val="24"/>
          <w:lang w:val="bg-BG"/>
        </w:rPr>
        <w:t>С</w:t>
      </w:r>
      <w:r w:rsidR="00A713B6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 xml:space="preserve">, ЕГН </w:t>
      </w:r>
      <w:r w:rsidR="003C3E69">
        <w:rPr>
          <w:sz w:val="24"/>
          <w:szCs w:val="24"/>
          <w:lang w:val="bg-BG"/>
        </w:rPr>
        <w:t>**********, чрез пълномощник И</w:t>
      </w:r>
      <w:r w:rsidR="00A713B6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>За и</w:t>
      </w:r>
      <w:r w:rsidR="005F5AA1">
        <w:rPr>
          <w:b/>
          <w:sz w:val="24"/>
          <w:szCs w:val="24"/>
          <w:lang w:val="bg-BG"/>
        </w:rPr>
        <w:t xml:space="preserve">мот с идентификатор </w:t>
      </w:r>
      <w:r w:rsidR="00A713B6">
        <w:rPr>
          <w:b/>
          <w:sz w:val="24"/>
          <w:szCs w:val="24"/>
          <w:lang w:val="bg-BG"/>
        </w:rPr>
        <w:t>27245.61.217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A713B6">
        <w:rPr>
          <w:b/>
          <w:sz w:val="24"/>
          <w:szCs w:val="24"/>
          <w:lang w:val="bg-BG"/>
        </w:rPr>
        <w:t>7,657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 w:rsidR="00A713B6">
        <w:rPr>
          <w:b/>
          <w:sz w:val="24"/>
          <w:szCs w:val="24"/>
          <w:lang w:val="bg-BG"/>
        </w:rPr>
        <w:t>Еленово</w:t>
      </w:r>
      <w:r w:rsidRPr="00316379">
        <w:rPr>
          <w:b/>
          <w:sz w:val="24"/>
          <w:szCs w:val="24"/>
          <w:lang w:val="bg-BG"/>
        </w:rPr>
        <w:t>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="00A713B6">
        <w:rPr>
          <w:sz w:val="24"/>
          <w:szCs w:val="24"/>
          <w:lang w:val="bg-BG"/>
        </w:rPr>
        <w:t>бюджетен превод</w:t>
      </w:r>
      <w:r w:rsidRPr="00316379">
        <w:rPr>
          <w:sz w:val="24"/>
          <w:szCs w:val="24"/>
          <w:lang w:val="bg-BG"/>
        </w:rPr>
        <w:t xml:space="preserve"> за вне</w:t>
      </w:r>
      <w:r w:rsidR="005F5AA1">
        <w:rPr>
          <w:sz w:val="24"/>
          <w:szCs w:val="24"/>
          <w:lang w:val="bg-BG"/>
        </w:rPr>
        <w:t xml:space="preserve">сен депозит </w:t>
      </w:r>
      <w:r w:rsidR="00A713B6">
        <w:rPr>
          <w:sz w:val="24"/>
          <w:szCs w:val="24"/>
          <w:lang w:val="bg-BG"/>
        </w:rPr>
        <w:t>от 26</w:t>
      </w:r>
      <w:r w:rsidR="005F5AA1">
        <w:rPr>
          <w:sz w:val="24"/>
          <w:szCs w:val="24"/>
          <w:lang w:val="bg-BG"/>
        </w:rPr>
        <w:t>.07.2022</w:t>
      </w:r>
      <w:r w:rsidRPr="00316379">
        <w:rPr>
          <w:sz w:val="24"/>
          <w:szCs w:val="24"/>
          <w:lang w:val="bg-BG"/>
        </w:rPr>
        <w:t xml:space="preserve"> г. със сума в размер на </w:t>
      </w:r>
      <w:r w:rsidR="00A713B6">
        <w:rPr>
          <w:sz w:val="24"/>
          <w:szCs w:val="24"/>
          <w:lang w:val="bg-BG"/>
        </w:rPr>
        <w:t>1470,00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A713B6">
        <w:rPr>
          <w:sz w:val="24"/>
          <w:szCs w:val="24"/>
          <w:lang w:val="bg-BG"/>
        </w:rPr>
        <w:t>Протокол-</w:t>
      </w:r>
      <w:r w:rsidR="00C96736"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комп</w:t>
      </w:r>
      <w:r w:rsidR="00C96736">
        <w:rPr>
          <w:sz w:val="24"/>
          <w:szCs w:val="24"/>
          <w:lang w:val="bg-BG"/>
        </w:rPr>
        <w:t>етентен орган за закупуване на държавен имот</w:t>
      </w:r>
      <w:r w:rsidR="00A713B6">
        <w:rPr>
          <w:sz w:val="24"/>
          <w:szCs w:val="24"/>
          <w:lang w:val="bg-BG"/>
        </w:rPr>
        <w:t>, Нотариално заверено пълномощно, Извлечение от Търговски регистър</w:t>
      </w:r>
      <w:r w:rsidR="00C96736">
        <w:rPr>
          <w:sz w:val="24"/>
          <w:szCs w:val="24"/>
          <w:lang w:val="bg-BG"/>
        </w:rPr>
        <w:t>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1A46D2">
        <w:rPr>
          <w:b/>
          <w:sz w:val="24"/>
          <w:szCs w:val="24"/>
          <w:lang w:val="bg-BG"/>
        </w:rPr>
        <w:t>14 900,00 лв. /четиринадесет хиляди и деветстотин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1A46D2">
        <w:rPr>
          <w:sz w:val="24"/>
          <w:szCs w:val="24"/>
          <w:lang w:val="bg-BG"/>
        </w:rPr>
        <w:t>14 700</w:t>
      </w:r>
      <w:r w:rsidR="005F5AA1">
        <w:rPr>
          <w:sz w:val="24"/>
          <w:szCs w:val="24"/>
          <w:lang w:val="bg-BG"/>
        </w:rPr>
        <w:t>,00</w:t>
      </w:r>
      <w:r w:rsidRPr="00316379">
        <w:rPr>
          <w:sz w:val="24"/>
          <w:szCs w:val="24"/>
          <w:lang w:val="bg-BG"/>
        </w:rPr>
        <w:t xml:space="preserve"> лв. /</w:t>
      </w:r>
      <w:r w:rsidR="001A46D2">
        <w:rPr>
          <w:sz w:val="24"/>
          <w:szCs w:val="24"/>
          <w:lang w:val="bg-BG"/>
        </w:rPr>
        <w:t>четиринадесет</w:t>
      </w:r>
      <w:r w:rsidRPr="00316379">
        <w:rPr>
          <w:sz w:val="24"/>
          <w:szCs w:val="24"/>
          <w:lang w:val="bg-BG"/>
        </w:rPr>
        <w:t xml:space="preserve"> хиляди  </w:t>
      </w:r>
      <w:r w:rsidR="001A46D2">
        <w:rPr>
          <w:sz w:val="24"/>
          <w:szCs w:val="24"/>
          <w:lang w:val="bg-BG"/>
        </w:rPr>
        <w:t xml:space="preserve">и </w:t>
      </w:r>
      <w:r w:rsidR="005F5AA1">
        <w:rPr>
          <w:sz w:val="24"/>
          <w:szCs w:val="24"/>
          <w:lang w:val="bg-BG"/>
        </w:rPr>
        <w:t>седемстотин</w:t>
      </w:r>
      <w:r w:rsidRPr="00316379">
        <w:rPr>
          <w:sz w:val="24"/>
          <w:szCs w:val="24"/>
          <w:lang w:val="bg-BG"/>
        </w:rPr>
        <w:t xml:space="preserve"> лева/.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</w:t>
      </w:r>
      <w:r w:rsidRPr="003C0CBD">
        <w:rPr>
          <w:sz w:val="24"/>
          <w:szCs w:val="24"/>
          <w:lang w:val="bg-BG"/>
        </w:rPr>
        <w:t>Ком</w:t>
      </w:r>
      <w:r w:rsidRPr="00316379">
        <w:rPr>
          <w:sz w:val="24"/>
          <w:szCs w:val="24"/>
          <w:lang w:val="bg-BG"/>
        </w:rPr>
        <w:t>исията установи, че документите са редовни и допуска до класиране участника.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2.</w:t>
      </w:r>
      <w:r w:rsidR="001A46D2">
        <w:rPr>
          <w:sz w:val="24"/>
          <w:szCs w:val="24"/>
          <w:lang w:val="bg-BG"/>
        </w:rPr>
        <w:t xml:space="preserve">  В плик с вх. № Те</w:t>
      </w:r>
      <w:r w:rsidR="003C0CBD">
        <w:rPr>
          <w:sz w:val="24"/>
          <w:szCs w:val="24"/>
          <w:lang w:val="bg-BG"/>
        </w:rPr>
        <w:t>-2/</w:t>
      </w:r>
      <w:r w:rsidR="001A46D2">
        <w:rPr>
          <w:sz w:val="24"/>
          <w:szCs w:val="24"/>
        </w:rPr>
        <w:t>2</w:t>
      </w:r>
      <w:r w:rsidR="001A46D2">
        <w:rPr>
          <w:sz w:val="24"/>
          <w:szCs w:val="24"/>
          <w:lang w:val="bg-BG"/>
        </w:rPr>
        <w:t>7</w:t>
      </w:r>
      <w:r w:rsidR="003C0CBD">
        <w:rPr>
          <w:sz w:val="24"/>
          <w:szCs w:val="24"/>
          <w:lang w:val="bg-BG"/>
        </w:rPr>
        <w:t>.0</w:t>
      </w:r>
      <w:r w:rsidR="003C0CBD">
        <w:rPr>
          <w:sz w:val="24"/>
          <w:szCs w:val="24"/>
        </w:rPr>
        <w:t>7</w:t>
      </w:r>
      <w:r w:rsidR="003C0CBD">
        <w:rPr>
          <w:sz w:val="24"/>
          <w:szCs w:val="24"/>
          <w:lang w:val="bg-BG"/>
        </w:rPr>
        <w:t>.202</w:t>
      </w:r>
      <w:r w:rsidR="003C0CBD">
        <w:rPr>
          <w:sz w:val="24"/>
          <w:szCs w:val="24"/>
        </w:rPr>
        <w:t>2</w:t>
      </w:r>
      <w:r w:rsidR="001A46D2">
        <w:rPr>
          <w:sz w:val="24"/>
          <w:szCs w:val="24"/>
          <w:lang w:val="bg-BG"/>
        </w:rPr>
        <w:t xml:space="preserve"> г., подаден и вписан в 15:00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2E7AF1">
        <w:rPr>
          <w:sz w:val="24"/>
          <w:szCs w:val="24"/>
          <w:lang w:val="bg-BG"/>
        </w:rPr>
        <w:t>Г</w:t>
      </w:r>
      <w:r w:rsidR="001A46D2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, </w:t>
      </w:r>
      <w:r w:rsidR="001A46D2">
        <w:rPr>
          <w:sz w:val="24"/>
          <w:szCs w:val="24"/>
          <w:lang w:val="bg-BG"/>
        </w:rPr>
        <w:t xml:space="preserve">ЕГН </w:t>
      </w:r>
      <w:r w:rsidR="002E7AF1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с </w:t>
      </w:r>
      <w:r w:rsidR="001A46D2">
        <w:rPr>
          <w:sz w:val="24"/>
          <w:szCs w:val="24"/>
          <w:lang w:val="bg-BG"/>
        </w:rPr>
        <w:t>постоянен адрес</w:t>
      </w:r>
      <w:r>
        <w:rPr>
          <w:sz w:val="24"/>
          <w:szCs w:val="24"/>
          <w:lang w:val="bg-BG"/>
        </w:rPr>
        <w:t xml:space="preserve">: </w:t>
      </w:r>
      <w:r w:rsidR="002E7AF1">
        <w:rPr>
          <w:sz w:val="24"/>
          <w:szCs w:val="24"/>
          <w:lang w:val="bg-BG"/>
        </w:rPr>
        <w:t>*********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lastRenderedPageBreak/>
        <w:t xml:space="preserve">За имот с идентификатор </w:t>
      </w:r>
      <w:r w:rsidR="001A46D2">
        <w:rPr>
          <w:b/>
          <w:sz w:val="24"/>
          <w:szCs w:val="24"/>
          <w:lang w:val="bg-BG"/>
        </w:rPr>
        <w:t>27245.61.217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1A46D2">
        <w:rPr>
          <w:b/>
          <w:sz w:val="24"/>
          <w:szCs w:val="24"/>
          <w:lang w:val="bg-BG"/>
        </w:rPr>
        <w:t>7,657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 w:rsidR="001A46D2">
        <w:rPr>
          <w:b/>
          <w:sz w:val="24"/>
          <w:szCs w:val="24"/>
          <w:lang w:val="bg-BG"/>
        </w:rPr>
        <w:t>Еленово</w:t>
      </w:r>
      <w:r w:rsidRPr="00316379">
        <w:rPr>
          <w:b/>
          <w:sz w:val="24"/>
          <w:szCs w:val="24"/>
          <w:lang w:val="bg-BG"/>
        </w:rPr>
        <w:t>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Pr="00316379">
        <w:rPr>
          <w:sz w:val="24"/>
          <w:szCs w:val="24"/>
          <w:lang w:val="bg-BG"/>
        </w:rPr>
        <w:t xml:space="preserve">платежно нареждане за внесен депозит с вносна бележка от  </w:t>
      </w:r>
      <w:r w:rsidR="00A555D0">
        <w:rPr>
          <w:sz w:val="24"/>
          <w:szCs w:val="24"/>
          <w:lang w:val="bg-BG"/>
        </w:rPr>
        <w:t>„</w:t>
      </w:r>
      <w:r w:rsidR="001A46D2">
        <w:rPr>
          <w:sz w:val="24"/>
          <w:szCs w:val="24"/>
          <w:lang w:val="bg-BG"/>
        </w:rPr>
        <w:t>Райфайзен банк“ ЕАД от 26</w:t>
      </w:r>
      <w:r w:rsidR="00A555D0">
        <w:rPr>
          <w:sz w:val="24"/>
          <w:szCs w:val="24"/>
          <w:lang w:val="bg-BG"/>
        </w:rPr>
        <w:t>.07.2022</w:t>
      </w:r>
      <w:r w:rsidR="00A555D0" w:rsidRPr="00316379">
        <w:rPr>
          <w:sz w:val="24"/>
          <w:szCs w:val="24"/>
          <w:lang w:val="bg-BG"/>
        </w:rPr>
        <w:t xml:space="preserve"> г.</w:t>
      </w:r>
      <w:r w:rsidRPr="00316379">
        <w:rPr>
          <w:sz w:val="24"/>
          <w:szCs w:val="24"/>
          <w:lang w:val="bg-BG"/>
        </w:rPr>
        <w:t xml:space="preserve"> със сума в размер на </w:t>
      </w:r>
      <w:r w:rsidR="001A46D2">
        <w:rPr>
          <w:sz w:val="24"/>
          <w:szCs w:val="24"/>
          <w:lang w:val="bg-BG"/>
        </w:rPr>
        <w:t>1470,00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1A46D2">
        <w:rPr>
          <w:sz w:val="24"/>
          <w:szCs w:val="24"/>
          <w:lang w:val="bg-BG"/>
        </w:rPr>
        <w:t>Копие от лична карта</w:t>
      </w:r>
      <w:r w:rsidR="00C96736">
        <w:rPr>
          <w:sz w:val="24"/>
          <w:szCs w:val="24"/>
          <w:lang w:val="bg-BG"/>
        </w:rPr>
        <w:t>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1A46D2">
        <w:rPr>
          <w:b/>
          <w:sz w:val="24"/>
          <w:szCs w:val="24"/>
          <w:lang w:val="bg-BG"/>
        </w:rPr>
        <w:t>28 200</w:t>
      </w:r>
      <w:r>
        <w:rPr>
          <w:b/>
          <w:sz w:val="24"/>
          <w:szCs w:val="24"/>
          <w:lang w:val="bg-BG"/>
        </w:rPr>
        <w:t>,00 лв. /</w:t>
      </w:r>
      <w:r w:rsidR="001A46D2">
        <w:rPr>
          <w:b/>
          <w:sz w:val="24"/>
          <w:szCs w:val="24"/>
          <w:lang w:val="bg-BG"/>
        </w:rPr>
        <w:t>двадесет и осем хиляди и двеста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1A46D2">
        <w:rPr>
          <w:sz w:val="24"/>
          <w:szCs w:val="24"/>
          <w:lang w:val="bg-BG"/>
        </w:rPr>
        <w:t>14 700,00</w:t>
      </w:r>
      <w:r w:rsidR="001A46D2" w:rsidRPr="00316379">
        <w:rPr>
          <w:sz w:val="24"/>
          <w:szCs w:val="24"/>
          <w:lang w:val="bg-BG"/>
        </w:rPr>
        <w:t xml:space="preserve"> лв. /</w:t>
      </w:r>
      <w:r w:rsidR="001A46D2">
        <w:rPr>
          <w:sz w:val="24"/>
          <w:szCs w:val="24"/>
          <w:lang w:val="bg-BG"/>
        </w:rPr>
        <w:t>четиринадесет</w:t>
      </w:r>
      <w:r w:rsidR="001A46D2" w:rsidRPr="00316379">
        <w:rPr>
          <w:sz w:val="24"/>
          <w:szCs w:val="24"/>
          <w:lang w:val="bg-BG"/>
        </w:rPr>
        <w:t xml:space="preserve"> хиляди  </w:t>
      </w:r>
      <w:r w:rsidR="001A46D2">
        <w:rPr>
          <w:sz w:val="24"/>
          <w:szCs w:val="24"/>
          <w:lang w:val="bg-BG"/>
        </w:rPr>
        <w:t>и седемстотин</w:t>
      </w:r>
      <w:r w:rsidR="001A46D2" w:rsidRPr="00316379">
        <w:rPr>
          <w:sz w:val="24"/>
          <w:szCs w:val="24"/>
          <w:lang w:val="bg-BG"/>
        </w:rPr>
        <w:t xml:space="preserve"> лева/.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E35932" w:rsidRDefault="00E35932" w:rsidP="00E3593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3.</w:t>
      </w:r>
      <w:r w:rsidR="001A46D2">
        <w:rPr>
          <w:sz w:val="24"/>
          <w:szCs w:val="24"/>
          <w:lang w:val="bg-BG"/>
        </w:rPr>
        <w:t xml:space="preserve">  В плик с вх. № Те-3/27</w:t>
      </w:r>
      <w:r w:rsidR="00C96736">
        <w:rPr>
          <w:sz w:val="24"/>
          <w:szCs w:val="24"/>
          <w:lang w:val="bg-BG"/>
        </w:rPr>
        <w:t>.0</w:t>
      </w:r>
      <w:r w:rsidR="001A46D2">
        <w:rPr>
          <w:sz w:val="24"/>
          <w:szCs w:val="24"/>
          <w:lang w:val="bg-BG"/>
        </w:rPr>
        <w:t>7.2022 г., подаден и вписан в 15:53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„</w:t>
      </w:r>
      <w:r w:rsidR="00707A82">
        <w:rPr>
          <w:sz w:val="24"/>
          <w:szCs w:val="24"/>
          <w:lang w:val="bg-BG"/>
        </w:rPr>
        <w:t xml:space="preserve">Боневи перфект“ </w:t>
      </w:r>
      <w:r>
        <w:rPr>
          <w:sz w:val="24"/>
          <w:szCs w:val="24"/>
          <w:lang w:val="bg-BG"/>
        </w:rPr>
        <w:t xml:space="preserve">ООД, ЕИК </w:t>
      </w:r>
      <w:r w:rsidR="00707A82">
        <w:rPr>
          <w:sz w:val="24"/>
          <w:szCs w:val="24"/>
          <w:lang w:val="bg-BG"/>
        </w:rPr>
        <w:t>201498812</w:t>
      </w:r>
      <w:r>
        <w:rPr>
          <w:sz w:val="24"/>
          <w:szCs w:val="24"/>
          <w:lang w:val="bg-BG"/>
        </w:rPr>
        <w:t xml:space="preserve">, с адрес за кореспонденция: </w:t>
      </w:r>
      <w:r w:rsidR="00707A82">
        <w:rPr>
          <w:sz w:val="24"/>
          <w:szCs w:val="24"/>
          <w:lang w:val="bg-BG"/>
        </w:rPr>
        <w:t>гр. Нова Загора</w:t>
      </w:r>
      <w:r>
        <w:rPr>
          <w:sz w:val="24"/>
          <w:szCs w:val="24"/>
          <w:lang w:val="bg-BG"/>
        </w:rPr>
        <w:t>, ул. „</w:t>
      </w:r>
      <w:r w:rsidR="00707A82">
        <w:rPr>
          <w:sz w:val="24"/>
          <w:szCs w:val="24"/>
          <w:lang w:val="bg-BG"/>
        </w:rPr>
        <w:t>Атанас Димитров“ № 1, ет. 4, ап. 7</w:t>
      </w:r>
      <w:r>
        <w:rPr>
          <w:sz w:val="24"/>
          <w:szCs w:val="24"/>
          <w:lang w:val="bg-BG"/>
        </w:rPr>
        <w:t xml:space="preserve">, общ. Нова Загора, обл. Сливен, представлявано от </w:t>
      </w:r>
      <w:r w:rsidR="0003097A">
        <w:rPr>
          <w:sz w:val="24"/>
          <w:szCs w:val="24"/>
          <w:lang w:val="bg-BG"/>
        </w:rPr>
        <w:t>Р</w:t>
      </w:r>
      <w:r w:rsidR="00707A82">
        <w:rPr>
          <w:sz w:val="24"/>
          <w:szCs w:val="24"/>
          <w:lang w:val="bg-BG"/>
        </w:rPr>
        <w:t>Б</w:t>
      </w:r>
      <w:r w:rsidR="00C96736">
        <w:rPr>
          <w:sz w:val="24"/>
          <w:szCs w:val="24"/>
          <w:lang w:val="bg-BG"/>
        </w:rPr>
        <w:t xml:space="preserve">, ЕГН </w:t>
      </w:r>
      <w:r w:rsidR="0003097A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>, комисията констатира:</w:t>
      </w:r>
    </w:p>
    <w:p w:rsidR="00E35932" w:rsidRPr="00316379" w:rsidRDefault="00E35932" w:rsidP="00E35932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4"/>
          <w:szCs w:val="24"/>
          <w:lang w:val="bg-BG"/>
        </w:rPr>
      </w:pPr>
      <w:r w:rsidRPr="00316379">
        <w:rPr>
          <w:b/>
          <w:sz w:val="24"/>
          <w:szCs w:val="24"/>
          <w:lang w:val="bg-BG"/>
        </w:rPr>
        <w:t xml:space="preserve">За имот с идентификатор </w:t>
      </w:r>
      <w:r w:rsidR="00707A82">
        <w:rPr>
          <w:b/>
          <w:sz w:val="24"/>
          <w:szCs w:val="24"/>
          <w:lang w:val="bg-BG"/>
        </w:rPr>
        <w:t>27245.61.217</w:t>
      </w:r>
      <w:r w:rsidRPr="00316379">
        <w:rPr>
          <w:b/>
          <w:sz w:val="24"/>
          <w:szCs w:val="24"/>
          <w:lang w:val="bg-BG"/>
        </w:rPr>
        <w:t xml:space="preserve"> с площ </w:t>
      </w:r>
      <w:r w:rsidR="00707A82">
        <w:rPr>
          <w:b/>
          <w:sz w:val="24"/>
          <w:szCs w:val="24"/>
          <w:lang w:val="bg-BG"/>
        </w:rPr>
        <w:t>7,657</w:t>
      </w:r>
      <w:r w:rsidRPr="00316379">
        <w:rPr>
          <w:b/>
          <w:sz w:val="24"/>
          <w:szCs w:val="24"/>
          <w:lang w:val="bg-BG"/>
        </w:rPr>
        <w:t xml:space="preserve"> дка по КККР на с. </w:t>
      </w:r>
      <w:r w:rsidR="00707A82">
        <w:rPr>
          <w:b/>
          <w:sz w:val="24"/>
          <w:szCs w:val="24"/>
          <w:lang w:val="bg-BG"/>
        </w:rPr>
        <w:t>Еленово</w:t>
      </w:r>
      <w:r w:rsidRPr="00316379">
        <w:rPr>
          <w:b/>
          <w:sz w:val="24"/>
          <w:szCs w:val="24"/>
          <w:lang w:val="bg-BG"/>
        </w:rPr>
        <w:t>, общ. Нова Загора, обл. Сливен</w:t>
      </w:r>
      <w:r w:rsidRPr="00316379">
        <w:rPr>
          <w:sz w:val="24"/>
          <w:szCs w:val="24"/>
          <w:lang w:val="bg-BG"/>
        </w:rPr>
        <w:t xml:space="preserve"> има представени: Заявление по образец,</w:t>
      </w:r>
      <w:r w:rsidRPr="00316379">
        <w:rPr>
          <w:color w:val="FF0000"/>
          <w:sz w:val="24"/>
          <w:szCs w:val="24"/>
          <w:lang w:val="bg-BG"/>
        </w:rPr>
        <w:t xml:space="preserve"> </w:t>
      </w:r>
      <w:r w:rsidR="00707A82">
        <w:rPr>
          <w:sz w:val="24"/>
          <w:szCs w:val="24"/>
          <w:lang w:val="bg-BG"/>
        </w:rPr>
        <w:t>потвърждение за плащане н</w:t>
      </w:r>
      <w:r w:rsidRPr="00316379">
        <w:rPr>
          <w:sz w:val="24"/>
          <w:szCs w:val="24"/>
          <w:lang w:val="bg-BG"/>
        </w:rPr>
        <w:t xml:space="preserve">а внесен депозит </w:t>
      </w:r>
      <w:r w:rsidR="00707A82">
        <w:rPr>
          <w:sz w:val="24"/>
          <w:szCs w:val="24"/>
          <w:lang w:val="bg-BG"/>
        </w:rPr>
        <w:t>от</w:t>
      </w:r>
      <w:r w:rsidR="00C96736" w:rsidRPr="00316379">
        <w:rPr>
          <w:sz w:val="24"/>
          <w:szCs w:val="24"/>
          <w:lang w:val="bg-BG"/>
        </w:rPr>
        <w:t xml:space="preserve"> </w:t>
      </w:r>
      <w:r w:rsidR="00C96736">
        <w:rPr>
          <w:sz w:val="24"/>
          <w:szCs w:val="24"/>
          <w:lang w:val="bg-BG"/>
        </w:rPr>
        <w:t>„</w:t>
      </w:r>
      <w:r w:rsidR="00707A82">
        <w:rPr>
          <w:sz w:val="24"/>
          <w:szCs w:val="24"/>
          <w:lang w:val="bg-BG"/>
        </w:rPr>
        <w:t>Прокредит банк“ ЕАД от 26</w:t>
      </w:r>
      <w:r w:rsidR="00C96736">
        <w:rPr>
          <w:sz w:val="24"/>
          <w:szCs w:val="24"/>
          <w:lang w:val="bg-BG"/>
        </w:rPr>
        <w:t>.07.2022</w:t>
      </w:r>
      <w:r w:rsidR="00C96736" w:rsidRPr="00316379">
        <w:rPr>
          <w:sz w:val="24"/>
          <w:szCs w:val="24"/>
          <w:lang w:val="bg-BG"/>
        </w:rPr>
        <w:t xml:space="preserve"> г.</w:t>
      </w:r>
      <w:r w:rsidRPr="00316379">
        <w:rPr>
          <w:sz w:val="24"/>
          <w:szCs w:val="24"/>
          <w:lang w:val="bg-BG"/>
        </w:rPr>
        <w:t xml:space="preserve"> със сума в размер на </w:t>
      </w:r>
      <w:r w:rsidR="00707A82">
        <w:rPr>
          <w:sz w:val="24"/>
          <w:szCs w:val="24"/>
          <w:lang w:val="bg-BG"/>
        </w:rPr>
        <w:t>1470,00</w:t>
      </w:r>
      <w:r w:rsidRPr="00316379">
        <w:rPr>
          <w:sz w:val="24"/>
          <w:szCs w:val="24"/>
          <w:lang w:val="bg-BG"/>
        </w:rPr>
        <w:t xml:space="preserve"> лв., 10% от началната стойност на имота ДПФ, </w:t>
      </w:r>
      <w:r w:rsidR="00C96736">
        <w:rPr>
          <w:sz w:val="24"/>
          <w:szCs w:val="24"/>
          <w:lang w:val="bg-BG"/>
        </w:rPr>
        <w:t>Решение</w:t>
      </w:r>
      <w:r w:rsidRPr="00316379">
        <w:rPr>
          <w:sz w:val="24"/>
          <w:szCs w:val="24"/>
          <w:lang w:val="bg-BG"/>
        </w:rPr>
        <w:t xml:space="preserve"> от заседание на ком</w:t>
      </w:r>
      <w:r w:rsidR="00C96736">
        <w:rPr>
          <w:sz w:val="24"/>
          <w:szCs w:val="24"/>
          <w:lang w:val="bg-BG"/>
        </w:rPr>
        <w:t>петентен орган за закупуване на държавен имот, Д</w:t>
      </w:r>
      <w:r w:rsidRPr="00316379">
        <w:rPr>
          <w:sz w:val="24"/>
          <w:szCs w:val="24"/>
          <w:lang w:val="bg-BG"/>
        </w:rPr>
        <w:t xml:space="preserve">екларация за липса на свързаност с друг кандидат, Декларация за информираност и съгласие за обработване на лични данни. </w:t>
      </w:r>
    </w:p>
    <w:p w:rsidR="00E35932" w:rsidRPr="00316379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Предложената цена от кандидата е в размер на </w:t>
      </w:r>
      <w:r w:rsidR="00707A82">
        <w:rPr>
          <w:b/>
          <w:sz w:val="24"/>
          <w:szCs w:val="24"/>
          <w:lang w:val="bg-BG"/>
        </w:rPr>
        <w:t>15 200</w:t>
      </w:r>
      <w:r>
        <w:rPr>
          <w:b/>
          <w:sz w:val="24"/>
          <w:szCs w:val="24"/>
          <w:lang w:val="bg-BG"/>
        </w:rPr>
        <w:t>,00 лв. /</w:t>
      </w:r>
      <w:r w:rsidR="00707A82">
        <w:rPr>
          <w:b/>
          <w:sz w:val="24"/>
          <w:szCs w:val="24"/>
          <w:lang w:val="bg-BG"/>
        </w:rPr>
        <w:t>петнадесет хиляди и двеста</w:t>
      </w:r>
      <w:r w:rsidRPr="00316379">
        <w:rPr>
          <w:b/>
          <w:sz w:val="24"/>
          <w:szCs w:val="24"/>
          <w:lang w:val="bg-BG"/>
        </w:rPr>
        <w:t xml:space="preserve"> лева/, </w:t>
      </w:r>
      <w:r w:rsidRPr="00316379">
        <w:rPr>
          <w:sz w:val="24"/>
          <w:szCs w:val="24"/>
          <w:lang w:val="bg-BG"/>
        </w:rPr>
        <w:t xml:space="preserve">при начална тръжна цена за имота – </w:t>
      </w:r>
      <w:r w:rsidR="00707A82">
        <w:rPr>
          <w:sz w:val="24"/>
          <w:szCs w:val="24"/>
          <w:lang w:val="bg-BG"/>
        </w:rPr>
        <w:t>14 700,00</w:t>
      </w:r>
      <w:r w:rsidR="00707A82" w:rsidRPr="00316379">
        <w:rPr>
          <w:sz w:val="24"/>
          <w:szCs w:val="24"/>
          <w:lang w:val="bg-BG"/>
        </w:rPr>
        <w:t xml:space="preserve"> лв. /</w:t>
      </w:r>
      <w:r w:rsidR="00707A82">
        <w:rPr>
          <w:sz w:val="24"/>
          <w:szCs w:val="24"/>
          <w:lang w:val="bg-BG"/>
        </w:rPr>
        <w:t>четиринадесет</w:t>
      </w:r>
      <w:r w:rsidR="00707A82" w:rsidRPr="00316379">
        <w:rPr>
          <w:sz w:val="24"/>
          <w:szCs w:val="24"/>
          <w:lang w:val="bg-BG"/>
        </w:rPr>
        <w:t xml:space="preserve"> хиляди  </w:t>
      </w:r>
      <w:r w:rsidR="00707A82">
        <w:rPr>
          <w:sz w:val="24"/>
          <w:szCs w:val="24"/>
          <w:lang w:val="bg-BG"/>
        </w:rPr>
        <w:t>и седемстотин</w:t>
      </w:r>
      <w:r w:rsidR="00707A82" w:rsidRPr="00316379">
        <w:rPr>
          <w:sz w:val="24"/>
          <w:szCs w:val="24"/>
          <w:lang w:val="bg-BG"/>
        </w:rPr>
        <w:t xml:space="preserve"> лева/</w:t>
      </w:r>
      <w:r w:rsidRPr="00316379">
        <w:rPr>
          <w:sz w:val="24"/>
          <w:szCs w:val="24"/>
          <w:lang w:val="bg-BG"/>
        </w:rPr>
        <w:t xml:space="preserve">. </w:t>
      </w:r>
    </w:p>
    <w:p w:rsidR="00E35932" w:rsidRDefault="00E35932" w:rsidP="00E35932">
      <w:pPr>
        <w:spacing w:line="360" w:lineRule="auto"/>
        <w:jc w:val="both"/>
        <w:rPr>
          <w:sz w:val="24"/>
          <w:szCs w:val="24"/>
          <w:lang w:val="bg-BG"/>
        </w:rPr>
      </w:pPr>
      <w:r w:rsidRPr="00316379">
        <w:rPr>
          <w:sz w:val="24"/>
          <w:szCs w:val="24"/>
          <w:lang w:val="bg-BG"/>
        </w:rPr>
        <w:t xml:space="preserve">         Комисията установи, че документите са редовни и допуска до класиране участника.</w:t>
      </w:r>
    </w:p>
    <w:p w:rsidR="008D62AC" w:rsidRDefault="00E35932" w:rsidP="00707A8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kern w:val="0"/>
          <w:sz w:val="24"/>
          <w:szCs w:val="24"/>
          <w:lang w:val="bg-BG"/>
        </w:rPr>
      </w:pPr>
      <w:r w:rsidRPr="005369B7">
        <w:rPr>
          <w:kern w:val="0"/>
          <w:sz w:val="24"/>
          <w:szCs w:val="24"/>
          <w:lang w:val="bg-BG"/>
        </w:rPr>
        <w:t xml:space="preserve">След извършената проверка на подадените в Областна дирекция „Земеделие“ Сливен - </w:t>
      </w:r>
      <w:r w:rsidR="00707A82">
        <w:rPr>
          <w:kern w:val="0"/>
          <w:sz w:val="24"/>
          <w:szCs w:val="24"/>
          <w:lang w:val="bg-BG"/>
        </w:rPr>
        <w:t>3</w:t>
      </w:r>
      <w:r w:rsidRPr="005369B7">
        <w:rPr>
          <w:kern w:val="0"/>
          <w:sz w:val="24"/>
          <w:szCs w:val="24"/>
          <w:lang w:val="bg-BG"/>
        </w:rPr>
        <w:t xml:space="preserve"> /</w:t>
      </w:r>
      <w:r w:rsidR="00707A82">
        <w:rPr>
          <w:kern w:val="0"/>
          <w:sz w:val="24"/>
          <w:szCs w:val="24"/>
          <w:lang w:val="bg-BG"/>
        </w:rPr>
        <w:t>три</w:t>
      </w:r>
      <w:r w:rsidRPr="005369B7">
        <w:rPr>
          <w:kern w:val="0"/>
          <w:sz w:val="24"/>
          <w:szCs w:val="24"/>
          <w:lang w:val="bg-BG"/>
        </w:rPr>
        <w:t xml:space="preserve">/ броя заявления в срок съобразно </w:t>
      </w:r>
      <w:r w:rsidRPr="005369B7">
        <w:rPr>
          <w:b/>
          <w:kern w:val="0"/>
          <w:sz w:val="24"/>
          <w:szCs w:val="24"/>
          <w:lang w:val="bg-BG"/>
        </w:rPr>
        <w:t>Заповед №РД-04-</w:t>
      </w:r>
      <w:r w:rsidR="00707A82">
        <w:rPr>
          <w:b/>
          <w:kern w:val="0"/>
          <w:sz w:val="24"/>
          <w:szCs w:val="24"/>
          <w:lang w:val="bg-BG"/>
        </w:rPr>
        <w:t>61</w:t>
      </w:r>
      <w:r w:rsidRPr="005369B7">
        <w:rPr>
          <w:b/>
          <w:kern w:val="0"/>
          <w:sz w:val="24"/>
          <w:szCs w:val="24"/>
          <w:lang w:val="bg-BG"/>
        </w:rPr>
        <w:t>/</w:t>
      </w:r>
      <w:r>
        <w:rPr>
          <w:b/>
          <w:kern w:val="0"/>
          <w:sz w:val="24"/>
          <w:szCs w:val="24"/>
          <w:lang w:val="bg-BG"/>
        </w:rPr>
        <w:t>22</w:t>
      </w:r>
      <w:r w:rsidRPr="005369B7">
        <w:rPr>
          <w:b/>
          <w:kern w:val="0"/>
          <w:sz w:val="24"/>
          <w:szCs w:val="24"/>
          <w:lang w:val="bg-BG"/>
        </w:rPr>
        <w:t>.0</w:t>
      </w:r>
      <w:r>
        <w:rPr>
          <w:b/>
          <w:kern w:val="0"/>
          <w:sz w:val="24"/>
          <w:szCs w:val="24"/>
          <w:lang w:val="bg-BG"/>
        </w:rPr>
        <w:t>6.2022</w:t>
      </w:r>
      <w:r w:rsidRPr="005369B7">
        <w:rPr>
          <w:b/>
          <w:kern w:val="0"/>
          <w:sz w:val="24"/>
          <w:szCs w:val="24"/>
          <w:lang w:val="bg-BG"/>
        </w:rPr>
        <w:t xml:space="preserve"> г.</w:t>
      </w:r>
      <w:r w:rsidRPr="005369B7">
        <w:rPr>
          <w:kern w:val="0"/>
          <w:sz w:val="24"/>
          <w:szCs w:val="24"/>
          <w:lang w:val="bg-BG"/>
        </w:rPr>
        <w:t xml:space="preserve"> на Директора на ОД </w:t>
      </w:r>
      <w:r>
        <w:rPr>
          <w:kern w:val="0"/>
          <w:sz w:val="24"/>
          <w:szCs w:val="24"/>
          <w:lang w:val="bg-BG"/>
        </w:rPr>
        <w:t>”Земеделие”–</w:t>
      </w:r>
      <w:r w:rsidRPr="005369B7">
        <w:rPr>
          <w:kern w:val="0"/>
          <w:sz w:val="24"/>
          <w:szCs w:val="24"/>
          <w:lang w:val="bg-BG"/>
        </w:rPr>
        <w:t xml:space="preserve">Сливен, публикувана във вестник </w:t>
      </w:r>
      <w:r>
        <w:rPr>
          <w:spacing w:val="-1"/>
          <w:sz w:val="24"/>
          <w:szCs w:val="24"/>
          <w:lang w:val="bg-BG"/>
        </w:rPr>
        <w:t>„АЛО“ Сливен бр. 24/27.06.2022</w:t>
      </w:r>
      <w:r w:rsidRPr="005369B7">
        <w:rPr>
          <w:spacing w:val="-1"/>
          <w:sz w:val="24"/>
          <w:szCs w:val="24"/>
          <w:lang w:val="bg-BG"/>
        </w:rPr>
        <w:t xml:space="preserve"> г.</w:t>
      </w:r>
      <w:r w:rsidRPr="005369B7">
        <w:rPr>
          <w:kern w:val="0"/>
          <w:sz w:val="24"/>
          <w:szCs w:val="24"/>
          <w:lang w:val="bg-BG"/>
        </w:rPr>
        <w:t xml:space="preserve"> както и въз основа на предложенията на кандидатите, комисията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kern w:val="0"/>
          <w:sz w:val="24"/>
          <w:szCs w:val="24"/>
          <w:lang w:val="bg-BG"/>
        </w:rPr>
      </w:pPr>
    </w:p>
    <w:p w:rsidR="004D55B8" w:rsidRDefault="00E85EA0" w:rsidP="004D55B8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kern w:val="0"/>
          <w:sz w:val="24"/>
          <w:szCs w:val="24"/>
          <w:lang w:val="bg-BG"/>
        </w:rPr>
      </w:pPr>
      <w:r w:rsidRPr="0006295B">
        <w:rPr>
          <w:b/>
          <w:i/>
          <w:kern w:val="0"/>
          <w:sz w:val="24"/>
          <w:szCs w:val="24"/>
          <w:lang w:val="bg-BG"/>
        </w:rPr>
        <w:lastRenderedPageBreak/>
        <w:t xml:space="preserve">                                </w:t>
      </w:r>
      <w:r w:rsidRPr="005369B7">
        <w:rPr>
          <w:b/>
          <w:kern w:val="0"/>
          <w:sz w:val="24"/>
          <w:szCs w:val="24"/>
          <w:lang w:val="bg-BG"/>
        </w:rPr>
        <w:t xml:space="preserve">  </w:t>
      </w: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kern w:val="0"/>
          <w:sz w:val="24"/>
          <w:szCs w:val="24"/>
          <w:lang w:val="bg-BG"/>
        </w:rPr>
      </w:pPr>
      <w:r>
        <w:rPr>
          <w:b/>
          <w:kern w:val="0"/>
          <w:sz w:val="24"/>
          <w:szCs w:val="24"/>
          <w:lang w:val="bg-BG"/>
        </w:rPr>
        <w:t>КЛАСИРА КАНДИДАТИТЕ КАКТО</w:t>
      </w:r>
      <w:r w:rsidRPr="005369B7">
        <w:rPr>
          <w:b/>
          <w:kern w:val="0"/>
          <w:sz w:val="24"/>
          <w:szCs w:val="24"/>
          <w:lang w:val="bg-BG"/>
        </w:rPr>
        <w:t xml:space="preserve"> СЛЕДВА: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i/>
          <w:kern w:val="0"/>
          <w:sz w:val="24"/>
          <w:szCs w:val="24"/>
          <w:lang w:val="bg-BG"/>
        </w:rPr>
      </w:pPr>
    </w:p>
    <w:p w:rsidR="00E85EA0" w:rsidRPr="005369B7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0"/>
          <w:sz w:val="24"/>
          <w:szCs w:val="24"/>
          <w:u w:val="single"/>
          <w:lang w:val="bg-BG"/>
        </w:rPr>
      </w:pPr>
      <w:r w:rsidRPr="005369B7">
        <w:rPr>
          <w:b/>
          <w:kern w:val="0"/>
          <w:sz w:val="24"/>
          <w:szCs w:val="24"/>
          <w:lang w:val="bg-BG"/>
        </w:rPr>
        <w:t xml:space="preserve"> </w:t>
      </w:r>
      <w:r>
        <w:rPr>
          <w:b/>
          <w:kern w:val="0"/>
          <w:sz w:val="24"/>
          <w:szCs w:val="24"/>
          <w:u w:val="single"/>
          <w:lang w:val="bg-BG"/>
        </w:rPr>
        <w:t>Стопански двор в землище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 с. </w:t>
      </w:r>
      <w:r w:rsidR="00707A82">
        <w:rPr>
          <w:b/>
          <w:kern w:val="0"/>
          <w:sz w:val="24"/>
          <w:szCs w:val="24"/>
          <w:u w:val="single"/>
          <w:lang w:val="bg-BG"/>
        </w:rPr>
        <w:t>ЕЛЕНОВО</w:t>
      </w:r>
      <w:r>
        <w:rPr>
          <w:b/>
          <w:kern w:val="0"/>
          <w:sz w:val="24"/>
          <w:szCs w:val="24"/>
          <w:u w:val="single"/>
          <w:lang w:val="bg-BG"/>
        </w:rPr>
        <w:t>,</w:t>
      </w:r>
      <w:r w:rsidRPr="005369B7">
        <w:rPr>
          <w:b/>
          <w:kern w:val="0"/>
          <w:sz w:val="24"/>
          <w:szCs w:val="24"/>
          <w:u w:val="single"/>
          <w:lang w:val="bg-BG"/>
        </w:rPr>
        <w:t xml:space="preserve"> общ. НОВА ЗАГОРА, обл. СЛИВЕН</w:t>
      </w:r>
    </w:p>
    <w:p w:rsidR="00E85EA0" w:rsidRPr="0006295B" w:rsidRDefault="00E85EA0" w:rsidP="00E85EA0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lang w:val="bg-BG"/>
        </w:rPr>
      </w:pPr>
    </w:p>
    <w:p w:rsidR="00E85EA0" w:rsidRDefault="00E85EA0" w:rsidP="00E85EA0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E85EA0" w:rsidRPr="00707A82" w:rsidRDefault="00E85EA0" w:rsidP="00E85EA0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707A82">
        <w:rPr>
          <w:b/>
          <w:sz w:val="24"/>
          <w:szCs w:val="24"/>
          <w:lang w:val="bg-BG"/>
        </w:rPr>
        <w:t>2724561.217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 w:rsidR="00707A82">
        <w:rPr>
          <w:b/>
          <w:sz w:val="24"/>
          <w:szCs w:val="24"/>
          <w:lang w:val="bg-BG"/>
        </w:rPr>
        <w:t>Еленово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</w:t>
      </w:r>
      <w:r w:rsidRPr="00C7142F">
        <w:rPr>
          <w:b/>
          <w:sz w:val="24"/>
          <w:szCs w:val="24"/>
        </w:rPr>
        <w:t>:</w:t>
      </w:r>
    </w:p>
    <w:p w:rsidR="00707A82" w:rsidRPr="00F92628" w:rsidRDefault="00707A82" w:rsidP="00707A82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</w:rPr>
      </w:pPr>
    </w:p>
    <w:p w:rsidR="00B8149A" w:rsidRDefault="00B8149A" w:rsidP="00E85EA0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E85EA0" w:rsidRPr="00F92628" w:rsidRDefault="00E85EA0" w:rsidP="00E85EA0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E85EA0" w:rsidRDefault="0003097A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</w:t>
      </w:r>
      <w:r w:rsidR="00707A82">
        <w:rPr>
          <w:sz w:val="24"/>
          <w:szCs w:val="24"/>
          <w:lang w:val="bg-BG"/>
        </w:rPr>
        <w:t>Г</w:t>
      </w:r>
      <w:r w:rsidR="00E85EA0">
        <w:rPr>
          <w:sz w:val="24"/>
          <w:szCs w:val="24"/>
          <w:lang w:val="bg-BG"/>
        </w:rPr>
        <w:t xml:space="preserve">, </w:t>
      </w:r>
      <w:r w:rsidR="00707A82">
        <w:rPr>
          <w:sz w:val="24"/>
          <w:szCs w:val="24"/>
          <w:lang w:val="bg-BG"/>
        </w:rPr>
        <w:t xml:space="preserve">ЕГН </w:t>
      </w:r>
      <w:r>
        <w:rPr>
          <w:sz w:val="24"/>
          <w:szCs w:val="24"/>
          <w:lang w:val="bg-BG"/>
        </w:rPr>
        <w:t>**********</w:t>
      </w:r>
      <w:r w:rsidR="00E85EA0">
        <w:rPr>
          <w:sz w:val="24"/>
          <w:szCs w:val="24"/>
          <w:lang w:val="bg-BG"/>
        </w:rPr>
        <w:t xml:space="preserve">, с </w:t>
      </w:r>
      <w:r w:rsidR="00707A82">
        <w:rPr>
          <w:sz w:val="24"/>
          <w:szCs w:val="24"/>
          <w:lang w:val="bg-BG"/>
        </w:rPr>
        <w:t xml:space="preserve">постоянен адрес: </w:t>
      </w:r>
      <w:r>
        <w:rPr>
          <w:sz w:val="24"/>
          <w:szCs w:val="24"/>
          <w:lang w:val="bg-BG"/>
        </w:rPr>
        <w:t>*********</w:t>
      </w:r>
      <w:r w:rsidR="00E85EA0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707A82">
        <w:rPr>
          <w:b/>
          <w:sz w:val="24"/>
          <w:szCs w:val="24"/>
          <w:lang w:val="bg-BG"/>
        </w:rPr>
        <w:t>28 200,00 лв. /двадесет и осем хиляди и двеста</w:t>
      </w:r>
      <w:r w:rsidR="00707A82" w:rsidRPr="00316379">
        <w:rPr>
          <w:b/>
          <w:sz w:val="24"/>
          <w:szCs w:val="24"/>
          <w:lang w:val="bg-BG"/>
        </w:rPr>
        <w:t xml:space="preserve"> лева/</w:t>
      </w:r>
      <w:r w:rsidR="00E85EA0">
        <w:rPr>
          <w:sz w:val="24"/>
          <w:szCs w:val="24"/>
          <w:lang w:val="bg-BG"/>
        </w:rPr>
        <w:t>.</w:t>
      </w:r>
    </w:p>
    <w:p w:rsidR="00B8149A" w:rsidRDefault="00B8149A" w:rsidP="00E85EA0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E85EA0" w:rsidRPr="00F92628" w:rsidRDefault="00E85EA0" w:rsidP="00E85EA0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707A82">
        <w:rPr>
          <w:sz w:val="24"/>
          <w:szCs w:val="24"/>
          <w:lang w:val="bg-BG"/>
        </w:rPr>
        <w:t xml:space="preserve">Боневи перфект“ </w:t>
      </w:r>
      <w:r>
        <w:rPr>
          <w:sz w:val="24"/>
          <w:szCs w:val="24"/>
          <w:lang w:val="bg-BG"/>
        </w:rPr>
        <w:t xml:space="preserve">ООД, ЕИК </w:t>
      </w:r>
      <w:r w:rsidR="00707A82">
        <w:rPr>
          <w:sz w:val="24"/>
          <w:szCs w:val="24"/>
          <w:lang w:val="bg-BG"/>
        </w:rPr>
        <w:t>201498812</w:t>
      </w:r>
      <w:r>
        <w:rPr>
          <w:sz w:val="24"/>
          <w:szCs w:val="24"/>
          <w:lang w:val="bg-BG"/>
        </w:rPr>
        <w:t xml:space="preserve">, с адрес за кореспонденция: </w:t>
      </w:r>
      <w:r w:rsidR="00707A82">
        <w:rPr>
          <w:sz w:val="24"/>
          <w:szCs w:val="24"/>
          <w:lang w:val="bg-BG"/>
        </w:rPr>
        <w:t>гр. Нова Загора, ул. „Атанас Димитров“ № 1, ет. 4, ап. 7, общ. Нова Загора, обл. Сливен</w:t>
      </w:r>
      <w:r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707A82">
        <w:rPr>
          <w:b/>
          <w:sz w:val="24"/>
          <w:szCs w:val="24"/>
          <w:lang w:val="bg-BG"/>
        </w:rPr>
        <w:t>15 200,00 лв. /петнадесет хиляди и двеста</w:t>
      </w:r>
      <w:r w:rsidR="00707A82" w:rsidRPr="00316379">
        <w:rPr>
          <w:b/>
          <w:sz w:val="24"/>
          <w:szCs w:val="24"/>
          <w:lang w:val="bg-BG"/>
        </w:rPr>
        <w:t xml:space="preserve"> лева/</w:t>
      </w:r>
      <w:r w:rsidRPr="00D84649">
        <w:rPr>
          <w:sz w:val="24"/>
          <w:szCs w:val="24"/>
          <w:lang w:val="bg-BG"/>
        </w:rPr>
        <w:t>.</w:t>
      </w:r>
    </w:p>
    <w:p w:rsidR="00B8149A" w:rsidRDefault="00B8149A" w:rsidP="00707A82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707A82" w:rsidRPr="00F92628" w:rsidRDefault="00707A82" w:rsidP="00707A82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Трето</w:t>
      </w:r>
      <w:r w:rsidRPr="00F92628">
        <w:rPr>
          <w:b/>
          <w:sz w:val="24"/>
          <w:szCs w:val="24"/>
          <w:u w:val="single"/>
          <w:lang w:val="bg-BG"/>
        </w:rPr>
        <w:t xml:space="preserve"> място:</w:t>
      </w:r>
    </w:p>
    <w:p w:rsidR="00707A82" w:rsidRDefault="00707A82" w:rsidP="00707A82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DE7509">
        <w:rPr>
          <w:sz w:val="24"/>
          <w:szCs w:val="24"/>
          <w:lang w:val="bg-BG"/>
        </w:rPr>
        <w:t>Нови лозя-Еленово</w:t>
      </w:r>
      <w:r>
        <w:rPr>
          <w:sz w:val="24"/>
          <w:szCs w:val="24"/>
          <w:lang w:val="bg-BG"/>
        </w:rPr>
        <w:t xml:space="preserve">“ ООД, ЕИК </w:t>
      </w:r>
      <w:r w:rsidR="00DE7509">
        <w:rPr>
          <w:sz w:val="24"/>
          <w:szCs w:val="24"/>
          <w:lang w:val="bg-BG"/>
        </w:rPr>
        <w:t>119612709</w:t>
      </w:r>
      <w:r>
        <w:rPr>
          <w:sz w:val="24"/>
          <w:szCs w:val="24"/>
          <w:lang w:val="bg-BG"/>
        </w:rPr>
        <w:t xml:space="preserve">, с адрес за кореспонденция: </w:t>
      </w:r>
      <w:r w:rsidR="00DE7509">
        <w:rPr>
          <w:sz w:val="24"/>
          <w:szCs w:val="24"/>
          <w:lang w:val="bg-BG"/>
        </w:rPr>
        <w:t>с. Еленово, ул. „Лозарски стан“, общ. Нова Загора, обл. Сливен</w:t>
      </w:r>
      <w:r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DE7509">
        <w:rPr>
          <w:b/>
          <w:sz w:val="24"/>
          <w:szCs w:val="24"/>
          <w:lang w:val="bg-BG"/>
        </w:rPr>
        <w:t>14 900,00 лв. /четиринадесет хиляди и деветстотин</w:t>
      </w:r>
      <w:r w:rsidR="00DE7509" w:rsidRPr="00316379">
        <w:rPr>
          <w:b/>
          <w:sz w:val="24"/>
          <w:szCs w:val="24"/>
          <w:lang w:val="bg-BG"/>
        </w:rPr>
        <w:t xml:space="preserve"> лева/</w:t>
      </w:r>
      <w:r w:rsidRPr="00D84649">
        <w:rPr>
          <w:sz w:val="24"/>
          <w:szCs w:val="24"/>
          <w:lang w:val="bg-BG"/>
        </w:rPr>
        <w:t>.</w:t>
      </w:r>
    </w:p>
    <w:p w:rsidR="00E85EA0" w:rsidRDefault="00E85EA0" w:rsidP="00E85EA0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9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</w:t>
      </w:r>
      <w:r w:rsidR="00DE7509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 xml:space="preserve">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F15654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lastRenderedPageBreak/>
        <w:t>Търгът приключи в 1</w:t>
      </w:r>
      <w:r w:rsidR="00DE7509">
        <w:rPr>
          <w:sz w:val="24"/>
          <w:szCs w:val="24"/>
          <w:lang w:val="bg-BG"/>
        </w:rPr>
        <w:t>6</w:t>
      </w:r>
      <w:r w:rsidR="006B20E3">
        <w:rPr>
          <w:sz w:val="24"/>
          <w:szCs w:val="24"/>
          <w:lang w:val="bg-BG"/>
        </w:rPr>
        <w:t>:30 часа.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03097A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8D62AC">
        <w:rPr>
          <w:sz w:val="24"/>
          <w:szCs w:val="24"/>
          <w:lang w:val="bg-BG"/>
        </w:rPr>
        <w:t>Р/</w:t>
      </w: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 w:rsidP="00B8149A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03097A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>К/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03097A" w:rsidP="00B8149A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8D62AC">
        <w:rPr>
          <w:sz w:val="24"/>
          <w:szCs w:val="24"/>
          <w:lang w:val="bg-BG"/>
        </w:rPr>
        <w:t>С/</w:t>
      </w:r>
      <w:r w:rsidR="008D62AC">
        <w:rPr>
          <w:sz w:val="24"/>
          <w:szCs w:val="24"/>
          <w:lang w:val="bg-BG"/>
        </w:rPr>
        <w:tab/>
      </w:r>
      <w:bookmarkStart w:id="0" w:name="_GoBack"/>
      <w:bookmarkEnd w:id="0"/>
      <w:r w:rsidR="008D62AC">
        <w:rPr>
          <w:sz w:val="24"/>
          <w:szCs w:val="24"/>
          <w:lang w:val="bg-BG"/>
        </w:rPr>
        <w:tab/>
      </w:r>
    </w:p>
    <w:sectPr w:rsidR="008D62AC" w:rsidSect="00B814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CE" w:rsidRDefault="00BF56CE">
      <w:r>
        <w:separator/>
      </w:r>
    </w:p>
  </w:endnote>
  <w:endnote w:type="continuationSeparator" w:id="0">
    <w:p w:rsidR="00BF56CE" w:rsidRDefault="00BF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3097A">
      <w:rPr>
        <w:noProof/>
      </w:rPr>
      <w:t>5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CE" w:rsidRDefault="00BF56CE">
      <w:r>
        <w:separator/>
      </w:r>
    </w:p>
  </w:footnote>
  <w:footnote w:type="continuationSeparator" w:id="0">
    <w:p w:rsidR="00BF56CE" w:rsidRDefault="00BF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7D0E"/>
    <w:multiLevelType w:val="hybridMultilevel"/>
    <w:tmpl w:val="8CD8D1A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11C56"/>
    <w:rsid w:val="00025B67"/>
    <w:rsid w:val="0003097A"/>
    <w:rsid w:val="000379C0"/>
    <w:rsid w:val="000A6CA2"/>
    <w:rsid w:val="001052FE"/>
    <w:rsid w:val="00143BBF"/>
    <w:rsid w:val="00176990"/>
    <w:rsid w:val="001874A4"/>
    <w:rsid w:val="001A1171"/>
    <w:rsid w:val="001A3281"/>
    <w:rsid w:val="001A46D2"/>
    <w:rsid w:val="0020605C"/>
    <w:rsid w:val="00207600"/>
    <w:rsid w:val="00241207"/>
    <w:rsid w:val="00264DF9"/>
    <w:rsid w:val="00275A9F"/>
    <w:rsid w:val="002A0424"/>
    <w:rsid w:val="002D799A"/>
    <w:rsid w:val="002E7AF1"/>
    <w:rsid w:val="00305381"/>
    <w:rsid w:val="00335A52"/>
    <w:rsid w:val="003B362A"/>
    <w:rsid w:val="003C0CBD"/>
    <w:rsid w:val="003C3E69"/>
    <w:rsid w:val="00432226"/>
    <w:rsid w:val="00446865"/>
    <w:rsid w:val="00495DE7"/>
    <w:rsid w:val="004B26D0"/>
    <w:rsid w:val="004C3567"/>
    <w:rsid w:val="004D55B8"/>
    <w:rsid w:val="00504005"/>
    <w:rsid w:val="00505671"/>
    <w:rsid w:val="00537871"/>
    <w:rsid w:val="00572284"/>
    <w:rsid w:val="00581782"/>
    <w:rsid w:val="005A78B3"/>
    <w:rsid w:val="005B76D8"/>
    <w:rsid w:val="005F5AA1"/>
    <w:rsid w:val="00623A50"/>
    <w:rsid w:val="00644ED7"/>
    <w:rsid w:val="0066353A"/>
    <w:rsid w:val="006B20E3"/>
    <w:rsid w:val="00707A82"/>
    <w:rsid w:val="00766CDB"/>
    <w:rsid w:val="008D62AC"/>
    <w:rsid w:val="009668BA"/>
    <w:rsid w:val="0098300D"/>
    <w:rsid w:val="009C53B8"/>
    <w:rsid w:val="00A06B2B"/>
    <w:rsid w:val="00A555D0"/>
    <w:rsid w:val="00A713B6"/>
    <w:rsid w:val="00AD6B52"/>
    <w:rsid w:val="00B8149A"/>
    <w:rsid w:val="00B81C5E"/>
    <w:rsid w:val="00BD4B93"/>
    <w:rsid w:val="00BF56CE"/>
    <w:rsid w:val="00C7142F"/>
    <w:rsid w:val="00C857E5"/>
    <w:rsid w:val="00C96736"/>
    <w:rsid w:val="00CA50F9"/>
    <w:rsid w:val="00CB161D"/>
    <w:rsid w:val="00D133B9"/>
    <w:rsid w:val="00D84649"/>
    <w:rsid w:val="00D87F2D"/>
    <w:rsid w:val="00DE7509"/>
    <w:rsid w:val="00DF6CCB"/>
    <w:rsid w:val="00E05350"/>
    <w:rsid w:val="00E148D9"/>
    <w:rsid w:val="00E3066D"/>
    <w:rsid w:val="00E35932"/>
    <w:rsid w:val="00E85EA0"/>
    <w:rsid w:val="00EC4C00"/>
    <w:rsid w:val="00EF4615"/>
    <w:rsid w:val="00F15654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5</cp:revision>
  <cp:lastPrinted>2022-08-03T12:41:00Z</cp:lastPrinted>
  <dcterms:created xsi:type="dcterms:W3CDTF">2022-08-03T12:41:00Z</dcterms:created>
  <dcterms:modified xsi:type="dcterms:W3CDTF">2022-08-03T12:48:00Z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