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67" w:rsidRDefault="00025B67" w:rsidP="00025B67">
      <w:pPr>
        <w:shd w:val="clear" w:color="auto" w:fill="FFFFFF"/>
        <w:ind w:left="4651"/>
        <w:jc w:val="both"/>
      </w:pPr>
      <w:r>
        <w:rPr>
          <w:b/>
          <w:bCs/>
          <w:color w:val="222222"/>
          <w:spacing w:val="5"/>
          <w:sz w:val="24"/>
          <w:szCs w:val="24"/>
          <w:lang w:val="bg-BG"/>
        </w:rPr>
        <w:t>ОДОБРИЛ:</w:t>
      </w:r>
    </w:p>
    <w:p w:rsidR="00025B67" w:rsidRDefault="00025B67" w:rsidP="00025B67">
      <w:pPr>
        <w:shd w:val="clear" w:color="auto" w:fill="FFFFFF"/>
        <w:ind w:left="4320"/>
        <w:jc w:val="both"/>
      </w:pP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ab/>
      </w: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 xml:space="preserve">   </w:t>
      </w:r>
      <w:r>
        <w:rPr>
          <w:b/>
          <w:bCs/>
          <w:color w:val="222222"/>
          <w:spacing w:val="5"/>
          <w:sz w:val="24"/>
          <w:szCs w:val="24"/>
        </w:rPr>
        <w:t xml:space="preserve"> </w:t>
      </w:r>
      <w:r>
        <w:rPr>
          <w:b/>
          <w:bCs/>
          <w:color w:val="222222"/>
          <w:spacing w:val="5"/>
          <w:sz w:val="24"/>
          <w:szCs w:val="24"/>
          <w:lang w:val="bg-BG"/>
        </w:rPr>
        <w:t>/</w:t>
      </w:r>
      <w:r w:rsidR="00623A50">
        <w:rPr>
          <w:b/>
          <w:bCs/>
          <w:color w:val="222222"/>
          <w:spacing w:val="5"/>
          <w:sz w:val="24"/>
          <w:szCs w:val="24"/>
          <w:lang w:val="bg-BG"/>
        </w:rPr>
        <w:t>………………………………..</w:t>
      </w:r>
      <w:r>
        <w:rPr>
          <w:b/>
          <w:bCs/>
          <w:color w:val="222222"/>
          <w:spacing w:val="5"/>
          <w:sz w:val="24"/>
          <w:szCs w:val="24"/>
          <w:lang w:val="bg-BG"/>
        </w:rPr>
        <w:t>/</w:t>
      </w:r>
    </w:p>
    <w:p w:rsidR="008D62AC" w:rsidRDefault="00025B67" w:rsidP="00623A50">
      <w:pPr>
        <w:shd w:val="clear" w:color="auto" w:fill="FFFFFF"/>
        <w:spacing w:before="96"/>
        <w:ind w:left="4651"/>
        <w:jc w:val="both"/>
      </w:pPr>
      <w:r>
        <w:rPr>
          <w:b/>
          <w:bCs/>
          <w:color w:val="222222"/>
          <w:spacing w:val="-3"/>
          <w:sz w:val="24"/>
          <w:szCs w:val="24"/>
          <w:lang w:val="bg-BG"/>
        </w:rPr>
        <w:t>МИНИСТЪР</w:t>
      </w:r>
      <w:r w:rsidR="003B362A">
        <w:rPr>
          <w:b/>
          <w:bCs/>
          <w:color w:val="222222"/>
          <w:spacing w:val="-3"/>
          <w:sz w:val="24"/>
          <w:szCs w:val="24"/>
          <w:lang w:val="bg-BG"/>
        </w:rPr>
        <w:t xml:space="preserve"> НА ЗЕМЕДЕЛИЕТО</w:t>
      </w:r>
      <w:r>
        <w:rPr>
          <w:b/>
          <w:bCs/>
          <w:color w:val="222222"/>
          <w:spacing w:val="-3"/>
          <w:sz w:val="24"/>
          <w:szCs w:val="24"/>
          <w:lang w:val="bg-BG"/>
        </w:rPr>
        <w:t xml:space="preserve"> </w:t>
      </w: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E148D9" w:rsidRDefault="00E148D9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A06B2B" w:rsidRDefault="00A06B2B">
      <w:pPr>
        <w:shd w:val="clear" w:color="auto" w:fill="FFFFFF"/>
        <w:jc w:val="center"/>
        <w:rPr>
          <w:b/>
          <w:bCs/>
          <w:spacing w:val="-2"/>
          <w:w w:val="122"/>
          <w:sz w:val="24"/>
          <w:szCs w:val="24"/>
          <w:lang w:val="bg-BG"/>
        </w:rPr>
      </w:pPr>
    </w:p>
    <w:p w:rsidR="008D62AC" w:rsidRPr="00275A9F" w:rsidRDefault="008D62AC">
      <w:pPr>
        <w:shd w:val="clear" w:color="auto" w:fill="FFFFFF"/>
        <w:jc w:val="center"/>
        <w:rPr>
          <w:sz w:val="24"/>
          <w:szCs w:val="24"/>
          <w:lang w:val="bg-BG"/>
        </w:rPr>
      </w:pPr>
      <w:r w:rsidRPr="00275A9F">
        <w:rPr>
          <w:b/>
          <w:bCs/>
          <w:spacing w:val="-2"/>
          <w:w w:val="122"/>
          <w:sz w:val="24"/>
          <w:szCs w:val="24"/>
          <w:lang w:val="bg-BG"/>
        </w:rPr>
        <w:t>ПРОТОКОЛ № ПО-03-</w:t>
      </w:r>
      <w:r w:rsidR="0098300D">
        <w:rPr>
          <w:b/>
          <w:bCs/>
          <w:spacing w:val="-2"/>
          <w:w w:val="122"/>
          <w:sz w:val="24"/>
          <w:szCs w:val="24"/>
          <w:lang w:val="bg-BG"/>
        </w:rPr>
        <w:t>0</w:t>
      </w:r>
      <w:r w:rsidR="003B362A">
        <w:rPr>
          <w:b/>
          <w:bCs/>
          <w:spacing w:val="-2"/>
          <w:w w:val="122"/>
          <w:sz w:val="24"/>
          <w:szCs w:val="24"/>
          <w:lang w:val="bg-BG"/>
        </w:rPr>
        <w:t>1</w:t>
      </w:r>
    </w:p>
    <w:p w:rsidR="008D62AC" w:rsidRDefault="003B362A">
      <w:pPr>
        <w:shd w:val="clear" w:color="auto" w:fill="FFFFFF"/>
        <w:jc w:val="center"/>
      </w:pPr>
      <w:r>
        <w:rPr>
          <w:b/>
          <w:bCs/>
          <w:spacing w:val="-3"/>
          <w:sz w:val="24"/>
          <w:szCs w:val="24"/>
          <w:lang w:val="bg-BG"/>
        </w:rPr>
        <w:t>03</w:t>
      </w:r>
      <w:r w:rsidR="00432226">
        <w:rPr>
          <w:b/>
          <w:bCs/>
          <w:spacing w:val="-3"/>
          <w:sz w:val="24"/>
          <w:szCs w:val="24"/>
          <w:lang w:val="bg-BG"/>
        </w:rPr>
        <w:t>.</w:t>
      </w:r>
      <w:r>
        <w:rPr>
          <w:b/>
          <w:bCs/>
          <w:spacing w:val="-3"/>
          <w:sz w:val="24"/>
          <w:szCs w:val="24"/>
          <w:lang w:val="bg-BG"/>
        </w:rPr>
        <w:t>08</w:t>
      </w:r>
      <w:r w:rsidR="00432226">
        <w:rPr>
          <w:b/>
          <w:bCs/>
          <w:spacing w:val="-3"/>
          <w:sz w:val="24"/>
          <w:szCs w:val="24"/>
          <w:lang w:val="bg-BG"/>
        </w:rPr>
        <w:t>.20</w:t>
      </w:r>
      <w:r>
        <w:rPr>
          <w:b/>
          <w:bCs/>
          <w:spacing w:val="-3"/>
          <w:sz w:val="24"/>
          <w:szCs w:val="24"/>
        </w:rPr>
        <w:t>2</w:t>
      </w:r>
      <w:r>
        <w:rPr>
          <w:b/>
          <w:bCs/>
          <w:spacing w:val="-3"/>
          <w:sz w:val="24"/>
          <w:szCs w:val="24"/>
          <w:lang w:val="bg-BG"/>
        </w:rPr>
        <w:t>2</w:t>
      </w:r>
      <w:r w:rsidR="008D62AC">
        <w:rPr>
          <w:b/>
          <w:bCs/>
          <w:spacing w:val="-3"/>
          <w:sz w:val="24"/>
          <w:szCs w:val="24"/>
          <w:lang w:val="bg-BG"/>
        </w:rPr>
        <w:t xml:space="preserve"> г., гр. Сливен</w:t>
      </w:r>
    </w:p>
    <w:p w:rsidR="008D62AC" w:rsidRDefault="008D62A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8D62AC" w:rsidRDefault="008D62AC">
      <w:pPr>
        <w:shd w:val="clear" w:color="auto" w:fill="FFFFFF"/>
        <w:spacing w:before="154" w:line="413" w:lineRule="exact"/>
        <w:ind w:right="14"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На основание чл. 107, ал. 8 от ППЗСПЗЗ, Заповед № </w:t>
      </w:r>
      <w:r>
        <w:rPr>
          <w:bCs/>
          <w:sz w:val="24"/>
          <w:szCs w:val="24"/>
          <w:lang w:val="ru-RU"/>
        </w:rPr>
        <w:t>РД-04-</w:t>
      </w:r>
      <w:r w:rsidR="003B362A">
        <w:rPr>
          <w:bCs/>
          <w:sz w:val="24"/>
          <w:szCs w:val="24"/>
          <w:lang w:val="bg-BG"/>
        </w:rPr>
        <w:t>62</w:t>
      </w:r>
      <w:r>
        <w:rPr>
          <w:bCs/>
          <w:sz w:val="24"/>
          <w:szCs w:val="24"/>
          <w:lang w:val="ru-RU"/>
        </w:rPr>
        <w:t>/</w:t>
      </w:r>
      <w:r w:rsidR="003B362A">
        <w:rPr>
          <w:bCs/>
          <w:sz w:val="24"/>
          <w:szCs w:val="24"/>
        </w:rPr>
        <w:t>2</w:t>
      </w:r>
      <w:r w:rsidR="003B362A">
        <w:rPr>
          <w:bCs/>
          <w:sz w:val="24"/>
          <w:szCs w:val="24"/>
          <w:lang w:val="bg-BG"/>
        </w:rPr>
        <w:t>2</w:t>
      </w:r>
      <w:r w:rsidR="00432226">
        <w:rPr>
          <w:bCs/>
          <w:sz w:val="24"/>
          <w:szCs w:val="24"/>
          <w:lang w:val="ru-RU"/>
        </w:rPr>
        <w:t>.</w:t>
      </w:r>
      <w:r w:rsidR="003B362A">
        <w:rPr>
          <w:bCs/>
          <w:sz w:val="24"/>
          <w:szCs w:val="24"/>
          <w:lang w:val="bg-BG"/>
        </w:rPr>
        <w:t>06</w:t>
      </w:r>
      <w:r w:rsidR="00432226">
        <w:rPr>
          <w:bCs/>
          <w:sz w:val="24"/>
          <w:szCs w:val="24"/>
          <w:lang w:val="ru-RU"/>
        </w:rPr>
        <w:t>.20</w:t>
      </w:r>
      <w:r w:rsidR="003B362A">
        <w:rPr>
          <w:bCs/>
          <w:sz w:val="24"/>
          <w:szCs w:val="24"/>
        </w:rPr>
        <w:t>2</w:t>
      </w:r>
      <w:r w:rsidR="003B362A">
        <w:rPr>
          <w:bCs/>
          <w:sz w:val="24"/>
          <w:szCs w:val="24"/>
          <w:lang w:val="bg-BG"/>
        </w:rPr>
        <w:t>2</w:t>
      </w:r>
      <w:r>
        <w:rPr>
          <w:bCs/>
          <w:sz w:val="24"/>
          <w:szCs w:val="24"/>
          <w:lang w:val="ru-RU"/>
        </w:rPr>
        <w:t xml:space="preserve"> г.</w:t>
      </w:r>
      <w:r>
        <w:rPr>
          <w:bCs/>
          <w:lang w:val="ru-RU"/>
        </w:rPr>
        <w:t xml:space="preserve"> </w:t>
      </w:r>
      <w:r>
        <w:rPr>
          <w:color w:val="000000"/>
          <w:spacing w:val="-4"/>
          <w:sz w:val="24"/>
          <w:szCs w:val="24"/>
          <w:lang w:val="bg-BG"/>
        </w:rPr>
        <w:t>на Директора на Областна дирекция „Земеделие“ - гр. Сливен, във връзка с обява за откриване на процедура за провеждане търг с тайно наддаване по ред</w:t>
      </w:r>
      <w:r w:rsidR="00432226">
        <w:rPr>
          <w:color w:val="000000"/>
          <w:spacing w:val="-4"/>
          <w:sz w:val="24"/>
          <w:szCs w:val="24"/>
          <w:lang w:val="bg-BG"/>
        </w:rPr>
        <w:t>а на §12а от ПЗР ЗСПЗЗ, за имот</w:t>
      </w:r>
      <w:r w:rsidR="003B362A">
        <w:rPr>
          <w:color w:val="000000"/>
          <w:spacing w:val="-4"/>
          <w:sz w:val="24"/>
          <w:szCs w:val="24"/>
          <w:lang w:val="bg-BG"/>
        </w:rPr>
        <w:t>и</w:t>
      </w:r>
      <w:r>
        <w:rPr>
          <w:color w:val="000000"/>
          <w:spacing w:val="-4"/>
          <w:sz w:val="24"/>
          <w:szCs w:val="24"/>
          <w:lang w:val="bg-BG"/>
        </w:rPr>
        <w:t xml:space="preserve"> частна държавна </w:t>
      </w:r>
      <w:r w:rsidR="00432226">
        <w:rPr>
          <w:color w:val="000000"/>
          <w:sz w:val="24"/>
          <w:szCs w:val="24"/>
          <w:lang w:val="bg-BG"/>
        </w:rPr>
        <w:t>собственост /незает</w:t>
      </w:r>
      <w:r w:rsidR="003B362A">
        <w:rPr>
          <w:color w:val="000000"/>
          <w:sz w:val="24"/>
          <w:szCs w:val="24"/>
          <w:lang w:val="bg-BG"/>
        </w:rPr>
        <w:t>и</w:t>
      </w:r>
      <w:r>
        <w:rPr>
          <w:color w:val="000000"/>
          <w:sz w:val="24"/>
          <w:szCs w:val="24"/>
          <w:lang w:val="bg-BG"/>
        </w:rPr>
        <w:t xml:space="preserve"> със сгради и съоръжения</w:t>
      </w:r>
      <w:r w:rsidR="0043222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bg-BG"/>
        </w:rPr>
        <w:t xml:space="preserve"> бивша собственост на заличени </w:t>
      </w:r>
      <w:r>
        <w:rPr>
          <w:color w:val="000000"/>
          <w:spacing w:val="-1"/>
          <w:sz w:val="24"/>
          <w:szCs w:val="24"/>
          <w:lang w:val="bg-BG"/>
        </w:rPr>
        <w:t>организации по §</w:t>
      </w:r>
      <w:r w:rsidR="003B362A">
        <w:rPr>
          <w:color w:val="000000"/>
          <w:spacing w:val="-1"/>
          <w:sz w:val="24"/>
          <w:szCs w:val="24"/>
          <w:lang w:val="bg-BG"/>
        </w:rPr>
        <w:t>12 и §29 от ПЗР на ЗСПЗЗ/, год</w:t>
      </w:r>
      <w:r w:rsidR="00432226">
        <w:rPr>
          <w:color w:val="000000"/>
          <w:spacing w:val="-1"/>
          <w:sz w:val="24"/>
          <w:szCs w:val="24"/>
          <w:lang w:val="bg-BG"/>
        </w:rPr>
        <w:t>н</w:t>
      </w:r>
      <w:r w:rsidR="003B362A">
        <w:rPr>
          <w:color w:val="000000"/>
          <w:spacing w:val="-1"/>
          <w:sz w:val="24"/>
          <w:szCs w:val="24"/>
          <w:lang w:val="bg-BG"/>
        </w:rPr>
        <w:t>и</w:t>
      </w:r>
      <w:r>
        <w:rPr>
          <w:color w:val="000000"/>
          <w:spacing w:val="-1"/>
          <w:sz w:val="24"/>
          <w:szCs w:val="24"/>
          <w:lang w:val="bg-BG"/>
        </w:rPr>
        <w:t xml:space="preserve"> за земеделско ползване и </w:t>
      </w:r>
      <w:r w:rsidR="00432226">
        <w:rPr>
          <w:color w:val="000000"/>
          <w:spacing w:val="4"/>
          <w:sz w:val="24"/>
          <w:szCs w:val="24"/>
          <w:lang w:val="bg-BG"/>
        </w:rPr>
        <w:t>неподлежащ</w:t>
      </w:r>
      <w:r w:rsidR="003B362A">
        <w:rPr>
          <w:color w:val="000000"/>
          <w:spacing w:val="4"/>
          <w:sz w:val="24"/>
          <w:szCs w:val="24"/>
          <w:lang w:val="bg-BG"/>
        </w:rPr>
        <w:t>и</w:t>
      </w:r>
      <w:r>
        <w:rPr>
          <w:color w:val="000000"/>
          <w:spacing w:val="4"/>
          <w:sz w:val="24"/>
          <w:szCs w:val="24"/>
          <w:lang w:val="bg-BG"/>
        </w:rPr>
        <w:t xml:space="preserve"> на възстановява</w:t>
      </w:r>
      <w:r w:rsidR="00432226">
        <w:rPr>
          <w:color w:val="000000"/>
          <w:spacing w:val="4"/>
          <w:sz w:val="24"/>
          <w:szCs w:val="24"/>
          <w:lang w:val="bg-BG"/>
        </w:rPr>
        <w:t>не по реда на ЗСПЗЗ, публикуван</w:t>
      </w:r>
      <w:r w:rsidR="003B362A">
        <w:rPr>
          <w:color w:val="000000"/>
          <w:spacing w:val="4"/>
          <w:sz w:val="24"/>
          <w:szCs w:val="24"/>
          <w:lang w:val="bg-BG"/>
        </w:rPr>
        <w:t>а</w:t>
      </w:r>
      <w:r>
        <w:rPr>
          <w:color w:val="000000"/>
          <w:spacing w:val="4"/>
          <w:sz w:val="24"/>
          <w:szCs w:val="24"/>
          <w:lang w:val="bg-BG"/>
        </w:rPr>
        <w:t xml:space="preserve"> във </w:t>
      </w:r>
      <w:r>
        <w:rPr>
          <w:color w:val="000000"/>
          <w:spacing w:val="-1"/>
          <w:sz w:val="24"/>
          <w:szCs w:val="24"/>
          <w:lang w:val="bg-BG"/>
        </w:rPr>
        <w:t xml:space="preserve">вестник </w:t>
      </w:r>
      <w:r>
        <w:rPr>
          <w:spacing w:val="-1"/>
          <w:sz w:val="24"/>
          <w:szCs w:val="24"/>
          <w:lang w:val="bg-BG"/>
        </w:rPr>
        <w:t>„АЛО“ Сливен</w:t>
      </w:r>
      <w:r w:rsidR="00275A9F">
        <w:rPr>
          <w:spacing w:val="-1"/>
          <w:sz w:val="24"/>
          <w:szCs w:val="24"/>
          <w:lang w:val="bg-BG"/>
        </w:rPr>
        <w:t>,</w:t>
      </w:r>
      <w:r>
        <w:rPr>
          <w:spacing w:val="-1"/>
          <w:sz w:val="24"/>
          <w:szCs w:val="24"/>
          <w:lang w:val="bg-BG"/>
        </w:rPr>
        <w:t xml:space="preserve"> бр. </w:t>
      </w:r>
      <w:r w:rsidR="003B362A">
        <w:rPr>
          <w:spacing w:val="-1"/>
          <w:sz w:val="24"/>
          <w:szCs w:val="24"/>
          <w:lang w:val="bg-BG"/>
        </w:rPr>
        <w:t>24</w:t>
      </w:r>
      <w:r w:rsidR="00025B67">
        <w:rPr>
          <w:spacing w:val="-1"/>
          <w:sz w:val="24"/>
          <w:szCs w:val="24"/>
          <w:lang w:val="bg-BG"/>
        </w:rPr>
        <w:t>/2</w:t>
      </w:r>
      <w:r w:rsidR="003B362A">
        <w:rPr>
          <w:spacing w:val="-1"/>
          <w:sz w:val="24"/>
          <w:szCs w:val="24"/>
          <w:lang w:val="bg-BG"/>
        </w:rPr>
        <w:t>7</w:t>
      </w:r>
      <w:r w:rsidR="00025B67">
        <w:rPr>
          <w:spacing w:val="-1"/>
          <w:sz w:val="24"/>
          <w:szCs w:val="24"/>
          <w:lang w:val="bg-BG"/>
        </w:rPr>
        <w:t>.</w:t>
      </w:r>
      <w:r w:rsidR="003B362A">
        <w:rPr>
          <w:spacing w:val="-1"/>
          <w:sz w:val="24"/>
          <w:szCs w:val="24"/>
          <w:lang w:val="bg-BG"/>
        </w:rPr>
        <w:t>06</w:t>
      </w:r>
      <w:r w:rsidR="00025B67">
        <w:rPr>
          <w:spacing w:val="-1"/>
          <w:sz w:val="24"/>
          <w:szCs w:val="24"/>
          <w:lang w:val="bg-BG"/>
        </w:rPr>
        <w:t>.202</w:t>
      </w:r>
      <w:r w:rsidR="003B362A">
        <w:rPr>
          <w:spacing w:val="-1"/>
          <w:sz w:val="24"/>
          <w:szCs w:val="24"/>
          <w:lang w:val="bg-BG"/>
        </w:rPr>
        <w:t>2</w:t>
      </w:r>
      <w:r w:rsidR="00025B67">
        <w:rPr>
          <w:spacing w:val="-1"/>
          <w:sz w:val="24"/>
          <w:szCs w:val="24"/>
          <w:lang w:val="bg-BG"/>
        </w:rPr>
        <w:t xml:space="preserve"> г. и Заповед № РД-07-</w:t>
      </w:r>
      <w:r w:rsidR="003B362A">
        <w:rPr>
          <w:spacing w:val="-1"/>
          <w:sz w:val="24"/>
          <w:szCs w:val="24"/>
          <w:lang w:val="bg-BG"/>
        </w:rPr>
        <w:t>29/29</w:t>
      </w:r>
      <w:r w:rsidR="00025B67">
        <w:rPr>
          <w:spacing w:val="-1"/>
          <w:sz w:val="24"/>
          <w:szCs w:val="24"/>
          <w:lang w:val="bg-BG"/>
        </w:rPr>
        <w:t>.</w:t>
      </w:r>
      <w:r w:rsidR="003B362A">
        <w:rPr>
          <w:spacing w:val="-1"/>
          <w:sz w:val="24"/>
          <w:szCs w:val="24"/>
          <w:lang w:val="bg-BG"/>
        </w:rPr>
        <w:t>07</w:t>
      </w:r>
      <w:r w:rsidR="00025B67">
        <w:rPr>
          <w:spacing w:val="-1"/>
          <w:sz w:val="24"/>
          <w:szCs w:val="24"/>
          <w:lang w:val="bg-BG"/>
        </w:rPr>
        <w:t>.202</w:t>
      </w:r>
      <w:r w:rsidR="003B362A">
        <w:rPr>
          <w:spacing w:val="-1"/>
          <w:sz w:val="24"/>
          <w:szCs w:val="24"/>
          <w:lang w:val="bg-BG"/>
        </w:rPr>
        <w:t>2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bg-BG"/>
        </w:rPr>
        <w:t xml:space="preserve">г. </w:t>
      </w:r>
      <w:r>
        <w:rPr>
          <w:color w:val="000000"/>
          <w:spacing w:val="-1"/>
          <w:sz w:val="24"/>
          <w:szCs w:val="24"/>
          <w:lang w:val="bg-BG"/>
        </w:rPr>
        <w:t xml:space="preserve">на </w:t>
      </w:r>
      <w:r>
        <w:rPr>
          <w:color w:val="000000"/>
          <w:spacing w:val="-3"/>
          <w:sz w:val="24"/>
          <w:szCs w:val="24"/>
          <w:lang w:val="bg-BG"/>
        </w:rPr>
        <w:t xml:space="preserve">Директора на ОД „Земеделие“ - Сливен за определяне състава на тръжната комисия, </w:t>
      </w:r>
      <w:r>
        <w:rPr>
          <w:color w:val="000000"/>
          <w:spacing w:val="-6"/>
          <w:sz w:val="24"/>
          <w:szCs w:val="24"/>
          <w:lang w:val="bg-BG"/>
        </w:rPr>
        <w:t>както следва:</w:t>
      </w:r>
    </w:p>
    <w:p w:rsidR="008D62AC" w:rsidRDefault="008D62AC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4"/>
          <w:szCs w:val="24"/>
          <w:lang w:val="bg-BG"/>
        </w:rPr>
      </w:pPr>
    </w:p>
    <w:p w:rsidR="008D62AC" w:rsidRDefault="00BD62A0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Председател: РР</w:t>
      </w:r>
      <w:r w:rsidR="008D62AC">
        <w:rPr>
          <w:color w:val="000000"/>
          <w:spacing w:val="-3"/>
          <w:sz w:val="24"/>
          <w:szCs w:val="24"/>
          <w:lang w:val="bg-BG"/>
        </w:rPr>
        <w:t xml:space="preserve"> – Главен секретар на ОД „Земеделие“ гр. Сливен.</w:t>
      </w: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 xml:space="preserve">Секретар: </w:t>
      </w:r>
      <w:r w:rsidR="00BD62A0">
        <w:rPr>
          <w:color w:val="000000"/>
          <w:spacing w:val="-3"/>
          <w:sz w:val="24"/>
          <w:szCs w:val="24"/>
          <w:lang w:val="bg-BG"/>
        </w:rPr>
        <w:t>ПК</w:t>
      </w:r>
      <w:r>
        <w:rPr>
          <w:color w:val="000000"/>
          <w:spacing w:val="-3"/>
          <w:sz w:val="24"/>
          <w:szCs w:val="24"/>
          <w:lang w:val="bg-BG"/>
        </w:rPr>
        <w:t xml:space="preserve"> – </w:t>
      </w:r>
      <w:r w:rsidR="00025B67">
        <w:rPr>
          <w:color w:val="000000"/>
          <w:spacing w:val="-3"/>
          <w:sz w:val="24"/>
          <w:szCs w:val="24"/>
          <w:lang w:val="bg-BG"/>
        </w:rPr>
        <w:t>Юрисконсулт на ОД „Земеделие“ гр. Сливен</w:t>
      </w:r>
      <w:r>
        <w:rPr>
          <w:color w:val="000000"/>
          <w:spacing w:val="-3"/>
          <w:sz w:val="24"/>
          <w:szCs w:val="24"/>
          <w:lang w:val="bg-BG"/>
        </w:rPr>
        <w:t>;</w:t>
      </w:r>
    </w:p>
    <w:p w:rsidR="008D62AC" w:rsidRDefault="00BD62A0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  <w:t>Членове: ЮС</w:t>
      </w:r>
      <w:r w:rsidR="008D62AC">
        <w:rPr>
          <w:color w:val="000000"/>
          <w:spacing w:val="-3"/>
          <w:sz w:val="24"/>
          <w:szCs w:val="24"/>
          <w:lang w:val="bg-BG"/>
        </w:rPr>
        <w:t xml:space="preserve"> – Главен експерт в ОД „Земеделие” гр.Сливен</w:t>
      </w:r>
      <w:r w:rsidR="003B362A">
        <w:rPr>
          <w:color w:val="000000"/>
          <w:spacing w:val="-3"/>
          <w:sz w:val="24"/>
          <w:szCs w:val="24"/>
          <w:lang w:val="bg-BG"/>
        </w:rPr>
        <w:t>,</w:t>
      </w:r>
    </w:p>
    <w:p w:rsidR="00E148D9" w:rsidRDefault="003B362A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</w:p>
    <w:p w:rsidR="003B362A" w:rsidRDefault="00E148D9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3B362A" w:rsidRPr="003B362A">
        <w:rPr>
          <w:sz w:val="24"/>
          <w:szCs w:val="24"/>
          <w:lang w:val="bg-BG"/>
        </w:rPr>
        <w:t>Резервни членове:</w:t>
      </w:r>
    </w:p>
    <w:p w:rsidR="003B362A" w:rsidRDefault="002D799A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BD62A0">
        <w:rPr>
          <w:sz w:val="24"/>
          <w:szCs w:val="24"/>
          <w:lang w:val="bg-BG"/>
        </w:rPr>
        <w:t>П</w:t>
      </w:r>
      <w:r>
        <w:rPr>
          <w:sz w:val="24"/>
          <w:szCs w:val="24"/>
          <w:lang w:val="bg-BG"/>
        </w:rPr>
        <w:t xml:space="preserve">П – Старши експерт </w:t>
      </w:r>
      <w:r>
        <w:rPr>
          <w:color w:val="000000"/>
          <w:spacing w:val="-3"/>
          <w:sz w:val="24"/>
          <w:szCs w:val="24"/>
          <w:lang w:val="bg-BG"/>
        </w:rPr>
        <w:t>в ОД „Земеделие” гр.Сливен;</w:t>
      </w:r>
    </w:p>
    <w:p w:rsidR="002D799A" w:rsidRPr="003B362A" w:rsidRDefault="00BD62A0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  <w:t>С</w:t>
      </w:r>
      <w:r w:rsidR="002D799A">
        <w:rPr>
          <w:color w:val="000000"/>
          <w:spacing w:val="-3"/>
          <w:sz w:val="24"/>
          <w:szCs w:val="24"/>
          <w:lang w:val="bg-BG"/>
        </w:rPr>
        <w:t xml:space="preserve">М – Старши </w:t>
      </w:r>
      <w:r w:rsidR="002D799A">
        <w:rPr>
          <w:sz w:val="24"/>
          <w:szCs w:val="24"/>
          <w:lang w:val="bg-BG"/>
        </w:rPr>
        <w:t xml:space="preserve">експерт </w:t>
      </w:r>
      <w:r w:rsidR="002D799A">
        <w:rPr>
          <w:color w:val="000000"/>
          <w:spacing w:val="-3"/>
          <w:sz w:val="24"/>
          <w:szCs w:val="24"/>
          <w:lang w:val="bg-BG"/>
        </w:rPr>
        <w:t>в ОД „Земеделие” гр.Сливен</w:t>
      </w: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</w:p>
    <w:p w:rsidR="00A06B2B" w:rsidRDefault="00A06B2B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5"/>
          <w:sz w:val="24"/>
          <w:szCs w:val="24"/>
          <w:lang w:val="bg-BG"/>
        </w:rPr>
      </w:pPr>
      <w:r>
        <w:rPr>
          <w:color w:val="000000"/>
          <w:spacing w:val="-4"/>
          <w:sz w:val="24"/>
          <w:szCs w:val="24"/>
        </w:rPr>
        <w:tab/>
      </w:r>
      <w:r w:rsidR="00EC4C00">
        <w:rPr>
          <w:color w:val="000000"/>
          <w:spacing w:val="-4"/>
          <w:sz w:val="24"/>
          <w:szCs w:val="24"/>
          <w:lang w:val="bg-BG"/>
        </w:rPr>
        <w:t xml:space="preserve">В административната сграда на Областна дирекция „Земеделие“ - гр. Сливен, с </w:t>
      </w:r>
      <w:r w:rsidR="00EC4C00">
        <w:rPr>
          <w:color w:val="000000"/>
          <w:spacing w:val="-5"/>
          <w:sz w:val="24"/>
          <w:szCs w:val="24"/>
          <w:lang w:val="bg-BG"/>
        </w:rPr>
        <w:t xml:space="preserve">адрес: гр. Сливен, ул. „Генерал Столипин“ </w:t>
      </w:r>
      <w:r w:rsidR="00EC4C00">
        <w:rPr>
          <w:spacing w:val="3"/>
          <w:sz w:val="24"/>
          <w:szCs w:val="24"/>
          <w:lang w:val="bg-BG"/>
        </w:rPr>
        <w:t xml:space="preserve">№ </w:t>
      </w:r>
      <w:r w:rsidR="00EC4C00">
        <w:rPr>
          <w:color w:val="000000"/>
          <w:spacing w:val="-5"/>
          <w:sz w:val="24"/>
          <w:szCs w:val="24"/>
          <w:lang w:val="bg-BG"/>
        </w:rPr>
        <w:t xml:space="preserve">2, ет. 3, стая </w:t>
      </w:r>
      <w:r w:rsidR="00EC4C00">
        <w:rPr>
          <w:color w:val="000000"/>
          <w:spacing w:val="-5"/>
          <w:sz w:val="24"/>
          <w:szCs w:val="24"/>
        </w:rPr>
        <w:t xml:space="preserve"> </w:t>
      </w:r>
      <w:r w:rsidR="00E35932">
        <w:rPr>
          <w:color w:val="000000"/>
          <w:spacing w:val="-5"/>
          <w:sz w:val="24"/>
          <w:szCs w:val="24"/>
          <w:lang w:val="bg-BG"/>
        </w:rPr>
        <w:t>302 в 13:30 ч. на 01.08.2022</w:t>
      </w:r>
      <w:r w:rsidR="00EC4C00">
        <w:rPr>
          <w:color w:val="000000"/>
          <w:spacing w:val="-5"/>
          <w:sz w:val="24"/>
          <w:szCs w:val="24"/>
          <w:lang w:val="bg-BG"/>
        </w:rPr>
        <w:t>г., председателя на комисия провери присъствието на членовете на Комисията</w:t>
      </w:r>
      <w:r w:rsidR="00EC4C00">
        <w:rPr>
          <w:color w:val="000000"/>
          <w:spacing w:val="-5"/>
          <w:sz w:val="24"/>
          <w:szCs w:val="24"/>
        </w:rPr>
        <w:t>.</w:t>
      </w:r>
      <w:r w:rsidR="00EC4C00">
        <w:rPr>
          <w:color w:val="000000"/>
          <w:spacing w:val="-5"/>
          <w:sz w:val="24"/>
          <w:szCs w:val="24"/>
          <w:lang w:val="bg-BG"/>
        </w:rPr>
        <w:t xml:space="preserve"> 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>Пликовете с тръжна документация, описани в Регистър – входящ дневник за открити процедури за провеждане на търг по реда на §12а от ЗСПЗЗ, са предадени на т</w:t>
      </w:r>
      <w:r w:rsidR="00E35932">
        <w:rPr>
          <w:color w:val="000000"/>
          <w:spacing w:val="-5"/>
          <w:sz w:val="24"/>
          <w:szCs w:val="24"/>
          <w:lang w:val="bg-BG"/>
        </w:rPr>
        <w:t>ръжната комисия с протокол от 01.08.2022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 г. от </w:t>
      </w:r>
      <w:r w:rsidR="00C16D51">
        <w:rPr>
          <w:color w:val="000000"/>
          <w:spacing w:val="-5"/>
          <w:sz w:val="24"/>
          <w:szCs w:val="24"/>
          <w:lang w:val="bg-BG"/>
        </w:rPr>
        <w:t>М</w:t>
      </w:r>
      <w:r w:rsidR="00EC4C00">
        <w:rPr>
          <w:color w:val="000000"/>
          <w:spacing w:val="-5"/>
          <w:sz w:val="24"/>
          <w:szCs w:val="24"/>
          <w:lang w:val="bg-BG"/>
        </w:rPr>
        <w:t>К – главен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 специалист в Дирекция </w:t>
      </w:r>
      <w:r w:rsidR="00EC4C00">
        <w:rPr>
          <w:color w:val="000000"/>
          <w:spacing w:val="-5"/>
          <w:sz w:val="24"/>
          <w:szCs w:val="24"/>
          <w:lang w:val="bg-BG"/>
        </w:rPr>
        <w:t>„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>АПФСДЧР</w:t>
      </w:r>
      <w:r w:rsidR="00EC4C00">
        <w:rPr>
          <w:color w:val="000000"/>
          <w:spacing w:val="-5"/>
          <w:sz w:val="24"/>
          <w:szCs w:val="24"/>
          <w:lang w:val="bg-BG"/>
        </w:rPr>
        <w:t>“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, ОД ”Земеделие” – гр. </w:t>
      </w:r>
      <w:r w:rsidR="00EC4C00">
        <w:rPr>
          <w:color w:val="000000"/>
          <w:spacing w:val="-5"/>
          <w:sz w:val="24"/>
          <w:szCs w:val="24"/>
          <w:lang w:val="bg-BG"/>
        </w:rPr>
        <w:t>Сливен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. В указания срок </w:t>
      </w:r>
      <w:r w:rsidR="00EC4C00">
        <w:rPr>
          <w:color w:val="000000"/>
          <w:spacing w:val="-5"/>
          <w:sz w:val="24"/>
          <w:szCs w:val="24"/>
          <w:lang w:val="bg-BG"/>
        </w:rPr>
        <w:t xml:space="preserve">са постъпили </w:t>
      </w:r>
      <w:r w:rsidR="00E35932">
        <w:rPr>
          <w:color w:val="000000"/>
          <w:spacing w:val="-5"/>
          <w:sz w:val="24"/>
          <w:szCs w:val="24"/>
          <w:lang w:val="bg-BG"/>
        </w:rPr>
        <w:t>8 /осем</w:t>
      </w:r>
      <w:r w:rsidR="00EC4C00">
        <w:rPr>
          <w:color w:val="000000"/>
          <w:spacing w:val="-5"/>
          <w:sz w:val="24"/>
          <w:szCs w:val="24"/>
          <w:lang w:val="bg-BG"/>
        </w:rPr>
        <w:t>/ броя пликове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 с тръжна документация с ненарушена цялост, както следва</w:t>
      </w:r>
      <w:r w:rsidR="00EC4C00">
        <w:rPr>
          <w:color w:val="000000"/>
          <w:spacing w:val="-5"/>
          <w:sz w:val="24"/>
          <w:szCs w:val="24"/>
          <w:lang w:val="bg-BG"/>
        </w:rPr>
        <w:t>:</w:t>
      </w:r>
    </w:p>
    <w:p w:rsidR="00A06B2B" w:rsidRDefault="00A06B2B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5"/>
          <w:sz w:val="24"/>
          <w:szCs w:val="24"/>
          <w:lang w:val="bg-BG"/>
        </w:rPr>
      </w:pPr>
    </w:p>
    <w:p w:rsidR="00E35932" w:rsidRPr="001A1171" w:rsidRDefault="00E35932" w:rsidP="00E35932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right="5"/>
        <w:rPr>
          <w:b/>
          <w:sz w:val="24"/>
          <w:szCs w:val="24"/>
        </w:rPr>
      </w:pPr>
      <w:r w:rsidRPr="001A1171">
        <w:rPr>
          <w:b/>
          <w:sz w:val="24"/>
          <w:szCs w:val="24"/>
        </w:rPr>
        <w:t>За поземлен</w:t>
      </w:r>
      <w:r>
        <w:rPr>
          <w:b/>
          <w:sz w:val="24"/>
          <w:szCs w:val="24"/>
          <w:lang w:val="bg-BG"/>
        </w:rPr>
        <w:t>и</w:t>
      </w:r>
      <w:r w:rsidRPr="001A1171">
        <w:rPr>
          <w:b/>
          <w:sz w:val="24"/>
          <w:szCs w:val="24"/>
        </w:rPr>
        <w:t xml:space="preserve"> имот</w:t>
      </w:r>
      <w:r>
        <w:rPr>
          <w:b/>
          <w:sz w:val="24"/>
          <w:szCs w:val="24"/>
          <w:lang w:val="bg-BG"/>
        </w:rPr>
        <w:t>и</w:t>
      </w:r>
      <w:r w:rsidRPr="001A1171">
        <w:rPr>
          <w:b/>
          <w:sz w:val="24"/>
          <w:szCs w:val="24"/>
        </w:rPr>
        <w:t xml:space="preserve"> с идентификатор</w:t>
      </w:r>
      <w:r>
        <w:rPr>
          <w:b/>
          <w:sz w:val="24"/>
          <w:szCs w:val="24"/>
          <w:lang w:val="bg-BG"/>
        </w:rPr>
        <w:t>и</w:t>
      </w:r>
      <w:r w:rsidRPr="001A11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№</w:t>
      </w:r>
      <w:r w:rsidRPr="001A1171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  <w:lang w:val="bg-BG"/>
        </w:rPr>
        <w:t xml:space="preserve">04635.66.293; 04635.66.294; </w:t>
      </w:r>
      <w:r>
        <w:rPr>
          <w:b/>
          <w:sz w:val="24"/>
          <w:szCs w:val="24"/>
          <w:lang w:val="bg-BG"/>
        </w:rPr>
        <w:lastRenderedPageBreak/>
        <w:t>04635.66.334; 04635.66.335</w:t>
      </w:r>
      <w:r w:rsidRPr="001A1171">
        <w:rPr>
          <w:b/>
          <w:sz w:val="24"/>
          <w:szCs w:val="24"/>
        </w:rPr>
        <w:t xml:space="preserve"> в землище с. </w:t>
      </w:r>
      <w:r>
        <w:rPr>
          <w:b/>
          <w:sz w:val="24"/>
          <w:szCs w:val="24"/>
          <w:lang w:val="bg-BG"/>
        </w:rPr>
        <w:t>Богданово, общ. Нова Загора, област Сливен</w:t>
      </w:r>
      <w:r w:rsidRPr="001A1171">
        <w:rPr>
          <w:b/>
          <w:sz w:val="24"/>
          <w:szCs w:val="24"/>
        </w:rPr>
        <w:t>:</w:t>
      </w:r>
    </w:p>
    <w:p w:rsidR="00E35932" w:rsidRDefault="00E35932" w:rsidP="00E35932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right="5" w:hanging="294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</w:t>
      </w:r>
      <w:r>
        <w:rPr>
          <w:color w:val="000000"/>
          <w:spacing w:val="-3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№ Тб-1/26.07.2022 г. от 14:34 ч.;    </w:t>
      </w:r>
    </w:p>
    <w:p w:rsidR="00E35932" w:rsidRPr="002E59E6" w:rsidRDefault="00E35932" w:rsidP="00E35932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right="5" w:firstLine="0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 № Тб-2/26.07.2022 г. от 14:35 ч.;</w:t>
      </w:r>
    </w:p>
    <w:p w:rsidR="00E35932" w:rsidRPr="002E59E6" w:rsidRDefault="00E35932" w:rsidP="00E35932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right="5" w:firstLine="0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 № Тб-3/26.07.2022 г. от 14:36 ч.;</w:t>
      </w:r>
    </w:p>
    <w:p w:rsidR="00E35932" w:rsidRPr="002E59E6" w:rsidRDefault="00E35932" w:rsidP="00E35932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right="5" w:firstLine="0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 № Тб-4/26.07.2022 г. от 14:37 ч.;</w:t>
      </w:r>
    </w:p>
    <w:p w:rsidR="00E35932" w:rsidRPr="002E59E6" w:rsidRDefault="00E35932" w:rsidP="00E35932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right="5" w:firstLine="0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 № Тб-5/26.07.2022 г. от 14:38 ч.;</w:t>
      </w:r>
    </w:p>
    <w:p w:rsidR="00E35932" w:rsidRPr="002E59E6" w:rsidRDefault="00E35932" w:rsidP="00E35932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right="5" w:firstLine="0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 № Тб-6/26.07.2022 г. от 14:39 ч.;</w:t>
      </w:r>
    </w:p>
    <w:p w:rsidR="00E35932" w:rsidRPr="002E59E6" w:rsidRDefault="00E35932" w:rsidP="00E35932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right="5" w:firstLine="0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 № Тб-7/26.07.2022 г. от 14:40 ч.;</w:t>
      </w:r>
    </w:p>
    <w:p w:rsidR="00E35932" w:rsidRPr="002E59E6" w:rsidRDefault="00E35932" w:rsidP="00E35932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right="5" w:firstLine="0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 № Тб-8/26.07.2022 г. от 14:41 ч.</w:t>
      </w:r>
    </w:p>
    <w:p w:rsidR="00EC4C00" w:rsidRDefault="00EC4C00" w:rsidP="00EC4C00">
      <w:pPr>
        <w:shd w:val="clear" w:color="auto" w:fill="FFFFFF"/>
        <w:tabs>
          <w:tab w:val="left" w:pos="0"/>
        </w:tabs>
        <w:spacing w:line="360" w:lineRule="auto"/>
        <w:ind w:right="5"/>
        <w:jc w:val="both"/>
      </w:pPr>
    </w:p>
    <w:p w:rsidR="00EC4C00" w:rsidRDefault="00EC4C00" w:rsidP="00EC4C00">
      <w:pPr>
        <w:shd w:val="clear" w:color="auto" w:fill="FFFFFF"/>
        <w:spacing w:line="360" w:lineRule="auto"/>
        <w:ind w:right="5" w:firstLine="567"/>
        <w:jc w:val="both"/>
      </w:pPr>
      <w:r>
        <w:rPr>
          <w:color w:val="000000"/>
          <w:spacing w:val="-3"/>
          <w:sz w:val="24"/>
          <w:szCs w:val="24"/>
          <w:lang w:val="bg-BG"/>
        </w:rPr>
        <w:t>Преди да се пристъпи къ</w:t>
      </w:r>
      <w:r w:rsidR="00275A9F">
        <w:rPr>
          <w:color w:val="000000"/>
          <w:spacing w:val="-3"/>
          <w:sz w:val="24"/>
          <w:szCs w:val="24"/>
          <w:lang w:val="bg-BG"/>
        </w:rPr>
        <w:t>м разглеждане на заявленията за</w:t>
      </w:r>
      <w:r>
        <w:rPr>
          <w:color w:val="000000"/>
          <w:spacing w:val="-3"/>
          <w:sz w:val="24"/>
          <w:szCs w:val="24"/>
          <w:lang w:val="bg-BG"/>
        </w:rPr>
        <w:t xml:space="preserve"> участие, всички членове на комисията подписаха декларация по §1, т.15 от ЗПКОНПИ.</w:t>
      </w:r>
    </w:p>
    <w:p w:rsidR="00E35932" w:rsidRDefault="00E35932" w:rsidP="00E35932">
      <w:pPr>
        <w:spacing w:line="360" w:lineRule="auto"/>
        <w:ind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Комисията разгледа постъпилите заявления за участие в обявения търг с тайно наддаване за </w:t>
      </w:r>
      <w:r>
        <w:rPr>
          <w:color w:val="000000"/>
          <w:spacing w:val="-2"/>
          <w:sz w:val="24"/>
          <w:szCs w:val="24"/>
          <w:lang w:val="bg-BG"/>
        </w:rPr>
        <w:t xml:space="preserve">продажба на </w:t>
      </w:r>
      <w:r w:rsidRPr="00A36F93">
        <w:rPr>
          <w:sz w:val="24"/>
          <w:szCs w:val="24"/>
        </w:rPr>
        <w:t>имот</w:t>
      </w:r>
      <w:r w:rsidRPr="00A36F93">
        <w:rPr>
          <w:sz w:val="24"/>
          <w:szCs w:val="24"/>
          <w:lang w:val="bg-BG"/>
        </w:rPr>
        <w:t>и</w:t>
      </w:r>
      <w:r w:rsidRPr="00A36F93">
        <w:rPr>
          <w:sz w:val="24"/>
          <w:szCs w:val="24"/>
        </w:rPr>
        <w:t xml:space="preserve"> с идентификатор</w:t>
      </w:r>
      <w:r w:rsidRPr="00A36F93">
        <w:rPr>
          <w:sz w:val="24"/>
          <w:szCs w:val="24"/>
          <w:lang w:val="bg-BG"/>
        </w:rPr>
        <w:t>и</w:t>
      </w:r>
      <w:r w:rsidRPr="00A36F93">
        <w:rPr>
          <w:sz w:val="24"/>
          <w:szCs w:val="24"/>
        </w:rPr>
        <w:t xml:space="preserve"> </w:t>
      </w:r>
      <w:r w:rsidRPr="00A36F93">
        <w:rPr>
          <w:sz w:val="24"/>
          <w:szCs w:val="24"/>
          <w:lang w:val="bg-BG"/>
        </w:rPr>
        <w:t>№</w:t>
      </w:r>
      <w:r w:rsidRPr="00A36F93">
        <w:rPr>
          <w:sz w:val="24"/>
          <w:szCs w:val="24"/>
        </w:rPr>
        <w:t xml:space="preserve">№ </w:t>
      </w:r>
      <w:r w:rsidR="00E3066D">
        <w:rPr>
          <w:sz w:val="24"/>
          <w:szCs w:val="24"/>
          <w:lang w:val="bg-BG"/>
        </w:rPr>
        <w:t>04635.66.293; 04635.66.294; 04635.66.334</w:t>
      </w:r>
      <w:r w:rsidRPr="00A36F93">
        <w:rPr>
          <w:sz w:val="24"/>
          <w:szCs w:val="24"/>
          <w:lang w:val="bg-BG"/>
        </w:rPr>
        <w:t>; 04635</w:t>
      </w:r>
      <w:r w:rsidR="00E3066D">
        <w:rPr>
          <w:sz w:val="24"/>
          <w:szCs w:val="24"/>
          <w:lang w:val="bg-BG"/>
        </w:rPr>
        <w:t xml:space="preserve">.66.335 в </w:t>
      </w:r>
      <w:r w:rsidRPr="00A36F93">
        <w:rPr>
          <w:sz w:val="24"/>
          <w:szCs w:val="24"/>
        </w:rPr>
        <w:t xml:space="preserve">землище с. </w:t>
      </w:r>
      <w:r w:rsidRPr="00A36F93">
        <w:rPr>
          <w:sz w:val="24"/>
          <w:szCs w:val="24"/>
          <w:lang w:val="bg-BG"/>
        </w:rPr>
        <w:t>Богданово, общ. Нова Загора, област Сливен</w:t>
      </w:r>
      <w:r w:rsidRPr="00143BBF">
        <w:rPr>
          <w:color w:val="000000"/>
          <w:spacing w:val="-2"/>
          <w:sz w:val="24"/>
          <w:szCs w:val="24"/>
          <w:lang w:val="bg-BG"/>
        </w:rPr>
        <w:t>, частна държавна собственост, бивша собственост на заличени организации по §12 от ПЗР на ЗСПЗЗ</w:t>
      </w:r>
      <w:r>
        <w:rPr>
          <w:color w:val="000000"/>
          <w:spacing w:val="-6"/>
          <w:sz w:val="24"/>
          <w:szCs w:val="24"/>
          <w:lang w:val="bg-BG"/>
        </w:rPr>
        <w:t xml:space="preserve">, годни за </w:t>
      </w:r>
      <w:r>
        <w:rPr>
          <w:color w:val="000000"/>
          <w:spacing w:val="-5"/>
          <w:sz w:val="24"/>
          <w:szCs w:val="24"/>
          <w:lang w:val="bg-BG"/>
        </w:rPr>
        <w:t>земеделско ползване и неподлежащи на възстановяване от ЗСПЗЗ, както следва:</w:t>
      </w:r>
    </w:p>
    <w:p w:rsidR="00E35932" w:rsidRDefault="00E35932" w:rsidP="00E35932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>1.</w:t>
      </w:r>
      <w:r>
        <w:rPr>
          <w:sz w:val="24"/>
          <w:szCs w:val="24"/>
          <w:lang w:val="bg-BG"/>
        </w:rPr>
        <w:t xml:space="preserve">  В плик с вх. № Т</w:t>
      </w:r>
      <w:r w:rsidR="005F5AA1">
        <w:rPr>
          <w:sz w:val="24"/>
          <w:szCs w:val="24"/>
          <w:lang w:val="bg-BG"/>
        </w:rPr>
        <w:t>б-1/26</w:t>
      </w:r>
      <w:r>
        <w:rPr>
          <w:sz w:val="24"/>
          <w:szCs w:val="24"/>
          <w:lang w:val="bg-BG"/>
        </w:rPr>
        <w:t>.0</w:t>
      </w:r>
      <w:r w:rsidR="005F5AA1">
        <w:rPr>
          <w:sz w:val="24"/>
          <w:szCs w:val="24"/>
          <w:lang w:val="bg-BG"/>
        </w:rPr>
        <w:t>7.2022</w:t>
      </w:r>
      <w:r>
        <w:rPr>
          <w:sz w:val="24"/>
          <w:szCs w:val="24"/>
          <w:lang w:val="bg-BG"/>
        </w:rPr>
        <w:t xml:space="preserve"> г., подаден и вписан в 14:34 ч. в регистъра на Областна дирекция „Земеделие“ - гр. Сливен, се констатира следното съдържание: Заявление за участие от „Агри Милк“ ЕООД, ЕИК 200809018, с адрес за кореспонденция: с. Богданово, ул. „Иван Вазов“ № 16, общ. Нова Загора, обл. Сливен, представлявано от </w:t>
      </w:r>
      <w:r w:rsidR="00C16D51">
        <w:rPr>
          <w:sz w:val="24"/>
          <w:szCs w:val="24"/>
          <w:lang w:val="bg-BG"/>
        </w:rPr>
        <w:t>Н</w:t>
      </w:r>
      <w:r w:rsidR="005F5AA1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, ЕГН </w:t>
      </w:r>
      <w:r w:rsidR="00C16D51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>, комисията констатира:</w:t>
      </w:r>
    </w:p>
    <w:p w:rsidR="00E35932" w:rsidRPr="00316379" w:rsidRDefault="00E35932" w:rsidP="00E35932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4"/>
          <w:szCs w:val="24"/>
          <w:lang w:val="bg-BG"/>
        </w:rPr>
      </w:pPr>
      <w:r w:rsidRPr="00316379">
        <w:rPr>
          <w:b/>
          <w:sz w:val="24"/>
          <w:szCs w:val="24"/>
          <w:lang w:val="bg-BG"/>
        </w:rPr>
        <w:t>За и</w:t>
      </w:r>
      <w:r w:rsidR="005F5AA1">
        <w:rPr>
          <w:b/>
          <w:sz w:val="24"/>
          <w:szCs w:val="24"/>
          <w:lang w:val="bg-BG"/>
        </w:rPr>
        <w:t>мот с идентификатор 04635.66.335</w:t>
      </w:r>
      <w:r w:rsidRPr="00316379">
        <w:rPr>
          <w:b/>
          <w:sz w:val="24"/>
          <w:szCs w:val="24"/>
          <w:lang w:val="bg-BG"/>
        </w:rPr>
        <w:t xml:space="preserve"> с площ </w:t>
      </w:r>
      <w:r w:rsidR="005F5AA1">
        <w:rPr>
          <w:b/>
          <w:sz w:val="24"/>
          <w:szCs w:val="24"/>
          <w:lang w:val="bg-BG"/>
        </w:rPr>
        <w:t>1,339</w:t>
      </w:r>
      <w:r w:rsidRPr="00316379">
        <w:rPr>
          <w:b/>
          <w:sz w:val="24"/>
          <w:szCs w:val="24"/>
          <w:lang w:val="bg-BG"/>
        </w:rPr>
        <w:t xml:space="preserve"> дка по КККР на с. Богданово, общ. Нова Загора, обл. Сливен</w:t>
      </w:r>
      <w:r w:rsidRPr="00316379">
        <w:rPr>
          <w:sz w:val="24"/>
          <w:szCs w:val="24"/>
          <w:lang w:val="bg-BG"/>
        </w:rPr>
        <w:t xml:space="preserve"> има представени: Заявление по образец,</w:t>
      </w:r>
      <w:r w:rsidRPr="00316379">
        <w:rPr>
          <w:color w:val="FF0000"/>
          <w:sz w:val="24"/>
          <w:szCs w:val="24"/>
          <w:lang w:val="bg-BG"/>
        </w:rPr>
        <w:t xml:space="preserve"> </w:t>
      </w:r>
      <w:r w:rsidRPr="00316379">
        <w:rPr>
          <w:sz w:val="24"/>
          <w:szCs w:val="24"/>
          <w:lang w:val="bg-BG"/>
        </w:rPr>
        <w:t>платежно нареждане за вне</w:t>
      </w:r>
      <w:r w:rsidR="005F5AA1">
        <w:rPr>
          <w:sz w:val="24"/>
          <w:szCs w:val="24"/>
          <w:lang w:val="bg-BG"/>
        </w:rPr>
        <w:t>сен депозит с вносна бележка от</w:t>
      </w:r>
      <w:r w:rsidRPr="00316379">
        <w:rPr>
          <w:sz w:val="24"/>
          <w:szCs w:val="24"/>
          <w:lang w:val="bg-BG"/>
        </w:rPr>
        <w:t xml:space="preserve"> </w:t>
      </w:r>
      <w:r w:rsidR="005F5AA1">
        <w:rPr>
          <w:sz w:val="24"/>
          <w:szCs w:val="24"/>
          <w:lang w:val="bg-BG"/>
        </w:rPr>
        <w:t>„Българска банка за развитие“ ЕАД от 22.07.2022</w:t>
      </w:r>
      <w:r w:rsidRPr="00316379">
        <w:rPr>
          <w:sz w:val="24"/>
          <w:szCs w:val="24"/>
          <w:lang w:val="bg-BG"/>
        </w:rPr>
        <w:t xml:space="preserve"> г. със сума в размер на </w:t>
      </w:r>
      <w:r w:rsidR="005F5AA1">
        <w:rPr>
          <w:sz w:val="24"/>
          <w:szCs w:val="24"/>
          <w:lang w:val="bg-BG"/>
        </w:rPr>
        <w:t>272,60</w:t>
      </w:r>
      <w:r w:rsidRPr="00316379">
        <w:rPr>
          <w:sz w:val="24"/>
          <w:szCs w:val="24"/>
          <w:lang w:val="bg-BG"/>
        </w:rPr>
        <w:t xml:space="preserve"> лв., 10% от началната стойност на имота ДПФ, </w:t>
      </w:r>
      <w:r w:rsidR="00C96736">
        <w:rPr>
          <w:sz w:val="24"/>
          <w:szCs w:val="24"/>
          <w:lang w:val="bg-BG"/>
        </w:rPr>
        <w:t>Решение</w:t>
      </w:r>
      <w:r w:rsidRPr="00316379">
        <w:rPr>
          <w:sz w:val="24"/>
          <w:szCs w:val="24"/>
          <w:lang w:val="bg-BG"/>
        </w:rPr>
        <w:t xml:space="preserve"> от заседание на комп</w:t>
      </w:r>
      <w:r w:rsidR="00C96736">
        <w:rPr>
          <w:sz w:val="24"/>
          <w:szCs w:val="24"/>
          <w:lang w:val="bg-BG"/>
        </w:rPr>
        <w:t>етентен орган за закупуване на държавен имот, Д</w:t>
      </w:r>
      <w:r w:rsidRPr="00316379">
        <w:rPr>
          <w:sz w:val="24"/>
          <w:szCs w:val="24"/>
          <w:lang w:val="bg-BG"/>
        </w:rPr>
        <w:t xml:space="preserve">екларация за липса на свързаност с друг кандидат, Декларация за информираност и съгласие за обработване на лични данни. </w:t>
      </w:r>
    </w:p>
    <w:p w:rsidR="00E35932" w:rsidRPr="00316379" w:rsidRDefault="00E35932" w:rsidP="00E35932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Предложената цена от кандидата е в размер на </w:t>
      </w:r>
      <w:r w:rsidRPr="00316379">
        <w:rPr>
          <w:b/>
          <w:sz w:val="24"/>
          <w:szCs w:val="24"/>
          <w:lang w:val="bg-BG"/>
        </w:rPr>
        <w:t xml:space="preserve">2 </w:t>
      </w:r>
      <w:r w:rsidR="005F5AA1">
        <w:rPr>
          <w:b/>
          <w:sz w:val="24"/>
          <w:szCs w:val="24"/>
          <w:lang w:val="bg-BG"/>
        </w:rPr>
        <w:t>730</w:t>
      </w:r>
      <w:r w:rsidRPr="00316379">
        <w:rPr>
          <w:b/>
          <w:sz w:val="24"/>
          <w:szCs w:val="24"/>
          <w:lang w:val="bg-BG"/>
        </w:rPr>
        <w:t xml:space="preserve">,00 лв. / две хиляди </w:t>
      </w:r>
      <w:r w:rsidR="005F5AA1">
        <w:rPr>
          <w:b/>
          <w:sz w:val="24"/>
          <w:szCs w:val="24"/>
          <w:lang w:val="bg-BG"/>
        </w:rPr>
        <w:t>седемстотин и тридесет</w:t>
      </w:r>
      <w:r w:rsidRPr="00316379">
        <w:rPr>
          <w:b/>
          <w:sz w:val="24"/>
          <w:szCs w:val="24"/>
          <w:lang w:val="bg-BG"/>
        </w:rPr>
        <w:t xml:space="preserve"> лева/, </w:t>
      </w:r>
      <w:r w:rsidRPr="00316379">
        <w:rPr>
          <w:sz w:val="24"/>
          <w:szCs w:val="24"/>
          <w:lang w:val="bg-BG"/>
        </w:rPr>
        <w:t xml:space="preserve">при начална тръжна цена за имота – </w:t>
      </w:r>
      <w:r w:rsidR="005F5AA1">
        <w:rPr>
          <w:sz w:val="24"/>
          <w:szCs w:val="24"/>
          <w:lang w:val="bg-BG"/>
        </w:rPr>
        <w:t>2 726,00</w:t>
      </w:r>
      <w:r w:rsidRPr="00316379">
        <w:rPr>
          <w:sz w:val="24"/>
          <w:szCs w:val="24"/>
          <w:lang w:val="bg-BG"/>
        </w:rPr>
        <w:t xml:space="preserve"> лв. /две хиляди  </w:t>
      </w:r>
      <w:r w:rsidR="005F5AA1">
        <w:rPr>
          <w:sz w:val="24"/>
          <w:szCs w:val="24"/>
          <w:lang w:val="bg-BG"/>
        </w:rPr>
        <w:t>седемстотин двадесет и шест</w:t>
      </w:r>
      <w:r w:rsidRPr="00316379">
        <w:rPr>
          <w:sz w:val="24"/>
          <w:szCs w:val="24"/>
          <w:lang w:val="bg-BG"/>
        </w:rPr>
        <w:t xml:space="preserve"> лева/. </w:t>
      </w:r>
    </w:p>
    <w:p w:rsidR="00E35932" w:rsidRDefault="00E35932" w:rsidP="00E35932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 </w:t>
      </w:r>
      <w:r w:rsidRPr="003C0CBD">
        <w:rPr>
          <w:sz w:val="24"/>
          <w:szCs w:val="24"/>
          <w:lang w:val="bg-BG"/>
        </w:rPr>
        <w:t>Ком</w:t>
      </w:r>
      <w:r w:rsidRPr="00316379">
        <w:rPr>
          <w:sz w:val="24"/>
          <w:szCs w:val="24"/>
          <w:lang w:val="bg-BG"/>
        </w:rPr>
        <w:t>исията установи, че документите са редовни и допуска до класиране участника.</w:t>
      </w:r>
    </w:p>
    <w:p w:rsidR="00E35932" w:rsidRDefault="00E35932" w:rsidP="00E35932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ab/>
        <w:t>2.</w:t>
      </w:r>
      <w:r w:rsidR="003C0CBD">
        <w:rPr>
          <w:sz w:val="24"/>
          <w:szCs w:val="24"/>
          <w:lang w:val="bg-BG"/>
        </w:rPr>
        <w:t xml:space="preserve">  В плик с вх. № Тб-2/</w:t>
      </w:r>
      <w:r w:rsidR="003C0CBD">
        <w:rPr>
          <w:sz w:val="24"/>
          <w:szCs w:val="24"/>
        </w:rPr>
        <w:t>26</w:t>
      </w:r>
      <w:r w:rsidR="003C0CBD">
        <w:rPr>
          <w:sz w:val="24"/>
          <w:szCs w:val="24"/>
          <w:lang w:val="bg-BG"/>
        </w:rPr>
        <w:t>.0</w:t>
      </w:r>
      <w:r w:rsidR="003C0CBD">
        <w:rPr>
          <w:sz w:val="24"/>
          <w:szCs w:val="24"/>
        </w:rPr>
        <w:t>7</w:t>
      </w:r>
      <w:r w:rsidR="003C0CBD">
        <w:rPr>
          <w:sz w:val="24"/>
          <w:szCs w:val="24"/>
          <w:lang w:val="bg-BG"/>
        </w:rPr>
        <w:t>.202</w:t>
      </w:r>
      <w:r w:rsidR="003C0CBD">
        <w:rPr>
          <w:sz w:val="24"/>
          <w:szCs w:val="24"/>
        </w:rPr>
        <w:t>2</w:t>
      </w:r>
      <w:r w:rsidR="003C0CBD">
        <w:rPr>
          <w:sz w:val="24"/>
          <w:szCs w:val="24"/>
          <w:lang w:val="bg-BG"/>
        </w:rPr>
        <w:t xml:space="preserve"> г., подаден и вписан в 14:3</w:t>
      </w:r>
      <w:r w:rsidR="003C0CBD">
        <w:rPr>
          <w:sz w:val="24"/>
          <w:szCs w:val="24"/>
        </w:rPr>
        <w:t>5</w:t>
      </w:r>
      <w:r>
        <w:rPr>
          <w:sz w:val="24"/>
          <w:szCs w:val="24"/>
          <w:lang w:val="bg-BG"/>
        </w:rPr>
        <w:t xml:space="preserve"> ч. в регистъра на Областна дирекция „Земеделие“ - гр. Сливен, се констатира следното съдържание: Заявление за участие от „Агри Милк“ ЕООД, ЕИК 200809018, с адрес за кореспонденция: с. Богданово, ул. „Иван Вазов“ № 16, общ. Нова Загора, обл. Сливен, представлявано от </w:t>
      </w:r>
      <w:r w:rsidR="00C16D51">
        <w:rPr>
          <w:sz w:val="24"/>
          <w:szCs w:val="24"/>
          <w:lang w:val="bg-BG"/>
        </w:rPr>
        <w:t>Н</w:t>
      </w:r>
      <w:r w:rsidR="00A555D0">
        <w:rPr>
          <w:sz w:val="24"/>
          <w:szCs w:val="24"/>
          <w:lang w:val="bg-BG"/>
        </w:rPr>
        <w:t xml:space="preserve">И, ЕГН </w:t>
      </w:r>
      <w:r w:rsidR="00C16D51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>, комисията констатира:</w:t>
      </w:r>
    </w:p>
    <w:p w:rsidR="00E35932" w:rsidRPr="00316379" w:rsidRDefault="00E35932" w:rsidP="00E35932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4"/>
          <w:szCs w:val="24"/>
          <w:lang w:val="bg-BG"/>
        </w:rPr>
      </w:pPr>
      <w:r w:rsidRPr="00316379">
        <w:rPr>
          <w:b/>
          <w:sz w:val="24"/>
          <w:szCs w:val="24"/>
          <w:lang w:val="bg-BG"/>
        </w:rPr>
        <w:t xml:space="preserve">За имот с идентификатор </w:t>
      </w:r>
      <w:r w:rsidR="00A555D0">
        <w:rPr>
          <w:b/>
          <w:sz w:val="24"/>
          <w:szCs w:val="24"/>
          <w:lang w:val="bg-BG"/>
        </w:rPr>
        <w:t>04635.66.334</w:t>
      </w:r>
      <w:r w:rsidRPr="00316379">
        <w:rPr>
          <w:b/>
          <w:sz w:val="24"/>
          <w:szCs w:val="24"/>
          <w:lang w:val="bg-BG"/>
        </w:rPr>
        <w:t xml:space="preserve"> с площ </w:t>
      </w:r>
      <w:r w:rsidR="00A555D0">
        <w:rPr>
          <w:b/>
          <w:sz w:val="24"/>
          <w:szCs w:val="24"/>
          <w:lang w:val="bg-BG"/>
        </w:rPr>
        <w:t>1,743</w:t>
      </w:r>
      <w:r w:rsidRPr="00316379">
        <w:rPr>
          <w:b/>
          <w:sz w:val="24"/>
          <w:szCs w:val="24"/>
          <w:lang w:val="bg-BG"/>
        </w:rPr>
        <w:t xml:space="preserve"> дка по КККР на с. Богданово, общ. Нова Загора, обл. Сливен</w:t>
      </w:r>
      <w:r w:rsidRPr="00316379">
        <w:rPr>
          <w:sz w:val="24"/>
          <w:szCs w:val="24"/>
          <w:lang w:val="bg-BG"/>
        </w:rPr>
        <w:t xml:space="preserve"> има представени: Заявление по образец,</w:t>
      </w:r>
      <w:r w:rsidRPr="00316379">
        <w:rPr>
          <w:color w:val="FF0000"/>
          <w:sz w:val="24"/>
          <w:szCs w:val="24"/>
          <w:lang w:val="bg-BG"/>
        </w:rPr>
        <w:t xml:space="preserve"> </w:t>
      </w:r>
      <w:r w:rsidRPr="00316379">
        <w:rPr>
          <w:sz w:val="24"/>
          <w:szCs w:val="24"/>
          <w:lang w:val="bg-BG"/>
        </w:rPr>
        <w:t xml:space="preserve">платежно нареждане за внесен депозит с вносна бележка от  </w:t>
      </w:r>
      <w:r w:rsidR="00A555D0">
        <w:rPr>
          <w:sz w:val="24"/>
          <w:szCs w:val="24"/>
          <w:lang w:val="bg-BG"/>
        </w:rPr>
        <w:t>„Българска банка за развитие“ ЕАД от 22.07.2022</w:t>
      </w:r>
      <w:r w:rsidR="00A555D0" w:rsidRPr="00316379">
        <w:rPr>
          <w:sz w:val="24"/>
          <w:szCs w:val="24"/>
          <w:lang w:val="bg-BG"/>
        </w:rPr>
        <w:t xml:space="preserve"> г.</w:t>
      </w:r>
      <w:r w:rsidRPr="00316379">
        <w:rPr>
          <w:sz w:val="24"/>
          <w:szCs w:val="24"/>
          <w:lang w:val="bg-BG"/>
        </w:rPr>
        <w:t xml:space="preserve"> със сума в размер на </w:t>
      </w:r>
      <w:r w:rsidR="00A555D0">
        <w:rPr>
          <w:sz w:val="24"/>
          <w:szCs w:val="24"/>
          <w:lang w:val="bg-BG"/>
        </w:rPr>
        <w:t>354,50</w:t>
      </w:r>
      <w:r w:rsidRPr="00316379">
        <w:rPr>
          <w:sz w:val="24"/>
          <w:szCs w:val="24"/>
          <w:lang w:val="bg-BG"/>
        </w:rPr>
        <w:t xml:space="preserve"> лв., 10% от началната стойност на имота ДПФ, </w:t>
      </w:r>
      <w:r w:rsidR="00C96736">
        <w:rPr>
          <w:sz w:val="24"/>
          <w:szCs w:val="24"/>
          <w:lang w:val="bg-BG"/>
        </w:rPr>
        <w:t>Решение</w:t>
      </w:r>
      <w:r w:rsidRPr="00316379">
        <w:rPr>
          <w:sz w:val="24"/>
          <w:szCs w:val="24"/>
          <w:lang w:val="bg-BG"/>
        </w:rPr>
        <w:t xml:space="preserve"> от заседание на компетентен орган за заку</w:t>
      </w:r>
      <w:r w:rsidR="00C96736">
        <w:rPr>
          <w:sz w:val="24"/>
          <w:szCs w:val="24"/>
          <w:lang w:val="bg-BG"/>
        </w:rPr>
        <w:t>пуване на държавен имот, Д</w:t>
      </w:r>
      <w:r w:rsidRPr="00316379">
        <w:rPr>
          <w:sz w:val="24"/>
          <w:szCs w:val="24"/>
          <w:lang w:val="bg-BG"/>
        </w:rPr>
        <w:t xml:space="preserve">екларация за липса на свързаност с друг кандидат, Декларация за информираност и съгласие за обработване на лични данни. </w:t>
      </w:r>
    </w:p>
    <w:p w:rsidR="00E35932" w:rsidRPr="00316379" w:rsidRDefault="00E35932" w:rsidP="00E35932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Предложената цена от кандидата е в размер на </w:t>
      </w:r>
      <w:r w:rsidR="00A555D0">
        <w:rPr>
          <w:b/>
          <w:sz w:val="24"/>
          <w:szCs w:val="24"/>
          <w:lang w:val="bg-BG"/>
        </w:rPr>
        <w:t>3 550</w:t>
      </w:r>
      <w:r>
        <w:rPr>
          <w:b/>
          <w:sz w:val="24"/>
          <w:szCs w:val="24"/>
          <w:lang w:val="bg-BG"/>
        </w:rPr>
        <w:t>,00 лв. /</w:t>
      </w:r>
      <w:r w:rsidR="00A555D0">
        <w:rPr>
          <w:b/>
          <w:sz w:val="24"/>
          <w:szCs w:val="24"/>
          <w:lang w:val="bg-BG"/>
        </w:rPr>
        <w:t>три</w:t>
      </w:r>
      <w:r w:rsidRPr="00316379">
        <w:rPr>
          <w:b/>
          <w:sz w:val="24"/>
          <w:szCs w:val="24"/>
          <w:lang w:val="bg-BG"/>
        </w:rPr>
        <w:t xml:space="preserve"> хиляди </w:t>
      </w:r>
      <w:r w:rsidR="00A555D0">
        <w:rPr>
          <w:b/>
          <w:sz w:val="24"/>
          <w:szCs w:val="24"/>
          <w:lang w:val="bg-BG"/>
        </w:rPr>
        <w:t>петстотин и петдесет</w:t>
      </w:r>
      <w:r w:rsidRPr="00316379">
        <w:rPr>
          <w:b/>
          <w:sz w:val="24"/>
          <w:szCs w:val="24"/>
          <w:lang w:val="bg-BG"/>
        </w:rPr>
        <w:t xml:space="preserve"> лева/, </w:t>
      </w:r>
      <w:r w:rsidRPr="00316379">
        <w:rPr>
          <w:sz w:val="24"/>
          <w:szCs w:val="24"/>
          <w:lang w:val="bg-BG"/>
        </w:rPr>
        <w:t xml:space="preserve">при начална тръжна цена за имота – </w:t>
      </w:r>
      <w:r w:rsidR="00A555D0">
        <w:rPr>
          <w:sz w:val="24"/>
          <w:szCs w:val="24"/>
          <w:lang w:val="bg-BG"/>
        </w:rPr>
        <w:t>3 545</w:t>
      </w:r>
      <w:r w:rsidRPr="00316379">
        <w:rPr>
          <w:sz w:val="24"/>
          <w:szCs w:val="24"/>
          <w:lang w:val="bg-BG"/>
        </w:rPr>
        <w:t>,00 лв. /</w:t>
      </w:r>
      <w:r w:rsidR="00A555D0">
        <w:rPr>
          <w:sz w:val="24"/>
          <w:szCs w:val="24"/>
          <w:lang w:val="bg-BG"/>
        </w:rPr>
        <w:t>три хиляди петстотин четиридесет и пет</w:t>
      </w:r>
      <w:r w:rsidRPr="00316379">
        <w:rPr>
          <w:sz w:val="24"/>
          <w:szCs w:val="24"/>
          <w:lang w:val="bg-BG"/>
        </w:rPr>
        <w:t xml:space="preserve"> лева/. </w:t>
      </w:r>
    </w:p>
    <w:p w:rsidR="00E35932" w:rsidRDefault="00E35932" w:rsidP="00E35932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 Комисията установи, че документите са редовни и допуска до класиране участника.</w:t>
      </w:r>
    </w:p>
    <w:p w:rsidR="00E35932" w:rsidRDefault="00E35932" w:rsidP="00E35932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>3.</w:t>
      </w:r>
      <w:r w:rsidR="00C96736">
        <w:rPr>
          <w:sz w:val="24"/>
          <w:szCs w:val="24"/>
          <w:lang w:val="bg-BG"/>
        </w:rPr>
        <w:t xml:space="preserve">  В плик с вх. № Тб-3/26.07.2022 г., подаден и вписан в 14:36</w:t>
      </w:r>
      <w:r>
        <w:rPr>
          <w:sz w:val="24"/>
          <w:szCs w:val="24"/>
          <w:lang w:val="bg-BG"/>
        </w:rPr>
        <w:t xml:space="preserve"> ч. в регистъра на Областна дирекция „Земеделие“ - гр. Сливен, се констатира следното съдържание: Заявление за участие от „Агри Милк“ ЕООД, ЕИК 200809018, с адрес за кореспонденция: с. Богданово, ул. „Иван Вазов“ № 16, общ. Нова Загора, обл. Сливен, представлявано от </w:t>
      </w:r>
      <w:r w:rsidR="00C96736">
        <w:rPr>
          <w:sz w:val="24"/>
          <w:szCs w:val="24"/>
          <w:lang w:val="bg-BG"/>
        </w:rPr>
        <w:t>Н</w:t>
      </w:r>
      <w:r w:rsidR="00C16D51">
        <w:rPr>
          <w:sz w:val="24"/>
          <w:szCs w:val="24"/>
          <w:lang w:val="bg-BG"/>
        </w:rPr>
        <w:t>И</w:t>
      </w:r>
      <w:r w:rsidR="00C96736">
        <w:rPr>
          <w:sz w:val="24"/>
          <w:szCs w:val="24"/>
          <w:lang w:val="bg-BG"/>
        </w:rPr>
        <w:t xml:space="preserve">, ЕГН </w:t>
      </w:r>
      <w:r w:rsidR="00C16D51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>, комисията констатира:</w:t>
      </w:r>
    </w:p>
    <w:p w:rsidR="00E35932" w:rsidRPr="00316379" w:rsidRDefault="00E35932" w:rsidP="00E35932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4"/>
          <w:szCs w:val="24"/>
          <w:lang w:val="bg-BG"/>
        </w:rPr>
      </w:pPr>
      <w:r w:rsidRPr="00316379">
        <w:rPr>
          <w:b/>
          <w:sz w:val="24"/>
          <w:szCs w:val="24"/>
          <w:lang w:val="bg-BG"/>
        </w:rPr>
        <w:t xml:space="preserve">За имот с идентификатор </w:t>
      </w:r>
      <w:r w:rsidR="00C96736">
        <w:rPr>
          <w:b/>
          <w:sz w:val="24"/>
          <w:szCs w:val="24"/>
          <w:lang w:val="bg-BG"/>
        </w:rPr>
        <w:t>04635.66.293</w:t>
      </w:r>
      <w:r w:rsidRPr="00316379">
        <w:rPr>
          <w:b/>
          <w:sz w:val="24"/>
          <w:szCs w:val="24"/>
          <w:lang w:val="bg-BG"/>
        </w:rPr>
        <w:t xml:space="preserve"> с площ </w:t>
      </w:r>
      <w:r w:rsidR="00C96736">
        <w:rPr>
          <w:b/>
          <w:sz w:val="24"/>
          <w:szCs w:val="24"/>
          <w:lang w:val="bg-BG"/>
        </w:rPr>
        <w:t>1,291</w:t>
      </w:r>
      <w:r w:rsidRPr="00316379">
        <w:rPr>
          <w:b/>
          <w:sz w:val="24"/>
          <w:szCs w:val="24"/>
          <w:lang w:val="bg-BG"/>
        </w:rPr>
        <w:t xml:space="preserve"> дка по КККР на с. Богданово, общ. Нова Загора, обл. Сливен</w:t>
      </w:r>
      <w:r w:rsidRPr="00316379">
        <w:rPr>
          <w:sz w:val="24"/>
          <w:szCs w:val="24"/>
          <w:lang w:val="bg-BG"/>
        </w:rPr>
        <w:t xml:space="preserve"> има представени: Заявление по образец,</w:t>
      </w:r>
      <w:r w:rsidRPr="00316379">
        <w:rPr>
          <w:color w:val="FF0000"/>
          <w:sz w:val="24"/>
          <w:szCs w:val="24"/>
          <w:lang w:val="bg-BG"/>
        </w:rPr>
        <w:t xml:space="preserve"> </w:t>
      </w:r>
      <w:r w:rsidRPr="00316379">
        <w:rPr>
          <w:sz w:val="24"/>
          <w:szCs w:val="24"/>
          <w:lang w:val="bg-BG"/>
        </w:rPr>
        <w:t xml:space="preserve">платежно нареждане за внесен депозит с вносна бележка </w:t>
      </w:r>
      <w:r w:rsidR="00C96736" w:rsidRPr="00316379">
        <w:rPr>
          <w:sz w:val="24"/>
          <w:szCs w:val="24"/>
          <w:lang w:val="bg-BG"/>
        </w:rPr>
        <w:t xml:space="preserve">от  </w:t>
      </w:r>
      <w:r w:rsidR="00C96736">
        <w:rPr>
          <w:sz w:val="24"/>
          <w:szCs w:val="24"/>
          <w:lang w:val="bg-BG"/>
        </w:rPr>
        <w:t>„Българска банка за развитие“ ЕАД от 22.07.2022</w:t>
      </w:r>
      <w:r w:rsidR="00C96736" w:rsidRPr="00316379">
        <w:rPr>
          <w:sz w:val="24"/>
          <w:szCs w:val="24"/>
          <w:lang w:val="bg-BG"/>
        </w:rPr>
        <w:t xml:space="preserve"> г.</w:t>
      </w:r>
      <w:r w:rsidRPr="00316379">
        <w:rPr>
          <w:sz w:val="24"/>
          <w:szCs w:val="24"/>
          <w:lang w:val="bg-BG"/>
        </w:rPr>
        <w:t xml:space="preserve"> със сума в размер на </w:t>
      </w:r>
      <w:r w:rsidR="00C96736">
        <w:rPr>
          <w:sz w:val="24"/>
          <w:szCs w:val="24"/>
          <w:lang w:val="bg-BG"/>
        </w:rPr>
        <w:t>262,9</w:t>
      </w:r>
      <w:r w:rsidRPr="00316379">
        <w:rPr>
          <w:sz w:val="24"/>
          <w:szCs w:val="24"/>
          <w:lang w:val="bg-BG"/>
        </w:rPr>
        <w:t xml:space="preserve"> лв., 10% от началната стойност на имота ДПФ, </w:t>
      </w:r>
      <w:r w:rsidR="00C96736">
        <w:rPr>
          <w:sz w:val="24"/>
          <w:szCs w:val="24"/>
          <w:lang w:val="bg-BG"/>
        </w:rPr>
        <w:t>Решение</w:t>
      </w:r>
      <w:r w:rsidRPr="00316379">
        <w:rPr>
          <w:sz w:val="24"/>
          <w:szCs w:val="24"/>
          <w:lang w:val="bg-BG"/>
        </w:rPr>
        <w:t xml:space="preserve"> от заседание на ком</w:t>
      </w:r>
      <w:r w:rsidR="00C96736">
        <w:rPr>
          <w:sz w:val="24"/>
          <w:szCs w:val="24"/>
          <w:lang w:val="bg-BG"/>
        </w:rPr>
        <w:t>петентен орган за закупуване на държавен имот, Д</w:t>
      </w:r>
      <w:r w:rsidRPr="00316379">
        <w:rPr>
          <w:sz w:val="24"/>
          <w:szCs w:val="24"/>
          <w:lang w:val="bg-BG"/>
        </w:rPr>
        <w:t xml:space="preserve">екларация за липса на свързаност с друг кандидат, Декларация за информираност и съгласие за обработване на лични данни. </w:t>
      </w:r>
    </w:p>
    <w:p w:rsidR="00E35932" w:rsidRPr="00316379" w:rsidRDefault="00E35932" w:rsidP="00E35932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Предложената цена от кандидата е в размер на </w:t>
      </w:r>
      <w:r w:rsidR="00C96736">
        <w:rPr>
          <w:b/>
          <w:sz w:val="24"/>
          <w:szCs w:val="24"/>
          <w:lang w:val="bg-BG"/>
        </w:rPr>
        <w:t>2 635</w:t>
      </w:r>
      <w:r>
        <w:rPr>
          <w:b/>
          <w:sz w:val="24"/>
          <w:szCs w:val="24"/>
          <w:lang w:val="bg-BG"/>
        </w:rPr>
        <w:t>,00 лв. /</w:t>
      </w:r>
      <w:r w:rsidR="00C96736">
        <w:rPr>
          <w:b/>
          <w:sz w:val="24"/>
          <w:szCs w:val="24"/>
          <w:lang w:val="bg-BG"/>
        </w:rPr>
        <w:t>две</w:t>
      </w:r>
      <w:r w:rsidRPr="00316379">
        <w:rPr>
          <w:b/>
          <w:sz w:val="24"/>
          <w:szCs w:val="24"/>
          <w:lang w:val="bg-BG"/>
        </w:rPr>
        <w:t xml:space="preserve"> хиляди </w:t>
      </w:r>
      <w:r w:rsidR="00C96736">
        <w:rPr>
          <w:b/>
          <w:sz w:val="24"/>
          <w:szCs w:val="24"/>
          <w:lang w:val="bg-BG"/>
        </w:rPr>
        <w:t>шестотин тридесет и пет</w:t>
      </w:r>
      <w:r w:rsidRPr="00316379">
        <w:rPr>
          <w:b/>
          <w:sz w:val="24"/>
          <w:szCs w:val="24"/>
          <w:lang w:val="bg-BG"/>
        </w:rPr>
        <w:t xml:space="preserve"> лева/, </w:t>
      </w:r>
      <w:r w:rsidRPr="00316379">
        <w:rPr>
          <w:sz w:val="24"/>
          <w:szCs w:val="24"/>
          <w:lang w:val="bg-BG"/>
        </w:rPr>
        <w:t xml:space="preserve">при начална тръжна цена за имота – </w:t>
      </w:r>
      <w:r w:rsidR="00C96736">
        <w:rPr>
          <w:sz w:val="24"/>
          <w:szCs w:val="24"/>
          <w:lang w:val="bg-BG"/>
        </w:rPr>
        <w:t>2 629</w:t>
      </w:r>
      <w:r w:rsidRPr="00316379">
        <w:rPr>
          <w:sz w:val="24"/>
          <w:szCs w:val="24"/>
          <w:lang w:val="bg-BG"/>
        </w:rPr>
        <w:t>,00 лв. /</w:t>
      </w:r>
      <w:r w:rsidR="00C96736">
        <w:rPr>
          <w:sz w:val="24"/>
          <w:szCs w:val="24"/>
          <w:lang w:val="bg-BG"/>
        </w:rPr>
        <w:t>две</w:t>
      </w:r>
      <w:r w:rsidRPr="00316379">
        <w:rPr>
          <w:sz w:val="24"/>
          <w:szCs w:val="24"/>
          <w:lang w:val="bg-BG"/>
        </w:rPr>
        <w:t xml:space="preserve"> хиляди  </w:t>
      </w:r>
      <w:r w:rsidR="00C96736">
        <w:rPr>
          <w:sz w:val="24"/>
          <w:szCs w:val="24"/>
          <w:lang w:val="bg-BG"/>
        </w:rPr>
        <w:t>шестотин двадесет и девет</w:t>
      </w:r>
      <w:r w:rsidRPr="00316379">
        <w:rPr>
          <w:sz w:val="24"/>
          <w:szCs w:val="24"/>
          <w:lang w:val="bg-BG"/>
        </w:rPr>
        <w:t xml:space="preserve"> лева/. </w:t>
      </w:r>
    </w:p>
    <w:p w:rsidR="00E35932" w:rsidRDefault="00E35932" w:rsidP="00E35932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 Комисията установи, че документите са редовни и допуска до класиране участника.</w:t>
      </w:r>
    </w:p>
    <w:p w:rsidR="00E35932" w:rsidRDefault="00E35932" w:rsidP="00E35932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>4.</w:t>
      </w:r>
      <w:r w:rsidR="00DF6CCB">
        <w:rPr>
          <w:sz w:val="24"/>
          <w:szCs w:val="24"/>
          <w:lang w:val="bg-BG"/>
        </w:rPr>
        <w:t xml:space="preserve">  В плик с вх. № Тб-4/26.07.2022 г., подаден и вписан в 14:37</w:t>
      </w:r>
      <w:r>
        <w:rPr>
          <w:sz w:val="24"/>
          <w:szCs w:val="24"/>
          <w:lang w:val="bg-BG"/>
        </w:rPr>
        <w:t xml:space="preserve"> ч. в регистъра на Областна дирекция „Земеделие“ - гр. Сливен, се констатира следното съдържание: Заявление за участие от „Агри Милк“ ЕООД, ЕИК 200809018, с адрес за кореспонденция: </w:t>
      </w:r>
      <w:r>
        <w:rPr>
          <w:sz w:val="24"/>
          <w:szCs w:val="24"/>
          <w:lang w:val="bg-BG"/>
        </w:rPr>
        <w:lastRenderedPageBreak/>
        <w:t xml:space="preserve">с. Богданово, ул. „Иван Вазов“ № 16, общ. Нова Загора, обл. Сливен, представлявано от </w:t>
      </w:r>
      <w:r w:rsidR="00C16D51">
        <w:rPr>
          <w:sz w:val="24"/>
          <w:szCs w:val="24"/>
          <w:lang w:val="bg-BG"/>
        </w:rPr>
        <w:t>Н</w:t>
      </w:r>
      <w:r w:rsidR="00DF6CCB">
        <w:rPr>
          <w:sz w:val="24"/>
          <w:szCs w:val="24"/>
          <w:lang w:val="bg-BG"/>
        </w:rPr>
        <w:t xml:space="preserve">И, ЕГН </w:t>
      </w:r>
      <w:r w:rsidR="00C16D51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>, комисията констатира:</w:t>
      </w:r>
    </w:p>
    <w:p w:rsidR="00E35932" w:rsidRPr="00316379" w:rsidRDefault="00E35932" w:rsidP="00E35932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4"/>
          <w:szCs w:val="24"/>
          <w:lang w:val="bg-BG"/>
        </w:rPr>
      </w:pPr>
      <w:r w:rsidRPr="00316379">
        <w:rPr>
          <w:b/>
          <w:sz w:val="24"/>
          <w:szCs w:val="24"/>
          <w:lang w:val="bg-BG"/>
        </w:rPr>
        <w:t xml:space="preserve">За имот с идентификатор </w:t>
      </w:r>
      <w:r w:rsidR="00DF6CCB">
        <w:rPr>
          <w:b/>
          <w:sz w:val="24"/>
          <w:szCs w:val="24"/>
          <w:lang w:val="bg-BG"/>
        </w:rPr>
        <w:t>04635.66.294</w:t>
      </w:r>
      <w:r w:rsidRPr="00316379">
        <w:rPr>
          <w:b/>
          <w:sz w:val="24"/>
          <w:szCs w:val="24"/>
          <w:lang w:val="bg-BG"/>
        </w:rPr>
        <w:t xml:space="preserve"> с площ </w:t>
      </w:r>
      <w:r w:rsidR="00DF6CCB">
        <w:rPr>
          <w:b/>
          <w:sz w:val="24"/>
          <w:szCs w:val="24"/>
          <w:lang w:val="bg-BG"/>
        </w:rPr>
        <w:t>0,403</w:t>
      </w:r>
      <w:r w:rsidRPr="00316379">
        <w:rPr>
          <w:b/>
          <w:sz w:val="24"/>
          <w:szCs w:val="24"/>
          <w:lang w:val="bg-BG"/>
        </w:rPr>
        <w:t xml:space="preserve"> дка по КККР на с. </w:t>
      </w:r>
      <w:r w:rsidRPr="00DF6CCB">
        <w:rPr>
          <w:b/>
          <w:sz w:val="24"/>
          <w:szCs w:val="24"/>
          <w:lang w:val="bg-BG"/>
        </w:rPr>
        <w:t>Богда</w:t>
      </w:r>
      <w:r w:rsidRPr="00316379">
        <w:rPr>
          <w:b/>
          <w:sz w:val="24"/>
          <w:szCs w:val="24"/>
          <w:lang w:val="bg-BG"/>
        </w:rPr>
        <w:t>ново, общ. Нова Загора, обл. Сливен</w:t>
      </w:r>
      <w:r w:rsidRPr="00316379">
        <w:rPr>
          <w:sz w:val="24"/>
          <w:szCs w:val="24"/>
          <w:lang w:val="bg-BG"/>
        </w:rPr>
        <w:t xml:space="preserve"> има представени: Заявление по образец,</w:t>
      </w:r>
      <w:r w:rsidRPr="00316379">
        <w:rPr>
          <w:color w:val="FF0000"/>
          <w:sz w:val="24"/>
          <w:szCs w:val="24"/>
          <w:lang w:val="bg-BG"/>
        </w:rPr>
        <w:t xml:space="preserve"> </w:t>
      </w:r>
      <w:r w:rsidRPr="00316379">
        <w:rPr>
          <w:sz w:val="24"/>
          <w:szCs w:val="24"/>
          <w:lang w:val="bg-BG"/>
        </w:rPr>
        <w:t xml:space="preserve">платежно нареждане за внесен депозит с вносна бележка от  </w:t>
      </w:r>
      <w:r w:rsidR="00DF6CCB">
        <w:rPr>
          <w:sz w:val="24"/>
          <w:szCs w:val="24"/>
          <w:lang w:val="bg-BG"/>
        </w:rPr>
        <w:t>„Българска банка за развитие“ ЕАД от 22.07.2022 г</w:t>
      </w:r>
      <w:r w:rsidRPr="00316379">
        <w:rPr>
          <w:sz w:val="24"/>
          <w:szCs w:val="24"/>
          <w:lang w:val="bg-BG"/>
        </w:rPr>
        <w:t xml:space="preserve">. със сума в размер на </w:t>
      </w:r>
      <w:r w:rsidR="00DF6CCB">
        <w:rPr>
          <w:sz w:val="24"/>
          <w:szCs w:val="24"/>
          <w:lang w:val="bg-BG"/>
        </w:rPr>
        <w:t>82,10</w:t>
      </w:r>
      <w:r w:rsidRPr="00316379">
        <w:rPr>
          <w:sz w:val="24"/>
          <w:szCs w:val="24"/>
          <w:lang w:val="bg-BG"/>
        </w:rPr>
        <w:t xml:space="preserve"> лв., 10% от началната стойност на имота ДПФ, </w:t>
      </w:r>
      <w:r w:rsidR="00DF6CCB">
        <w:rPr>
          <w:sz w:val="24"/>
          <w:szCs w:val="24"/>
          <w:lang w:val="bg-BG"/>
        </w:rPr>
        <w:t>Решение</w:t>
      </w:r>
      <w:r w:rsidRPr="00316379">
        <w:rPr>
          <w:sz w:val="24"/>
          <w:szCs w:val="24"/>
          <w:lang w:val="bg-BG"/>
        </w:rPr>
        <w:t xml:space="preserve"> от заседание на ком</w:t>
      </w:r>
      <w:r w:rsidR="00DF6CCB">
        <w:rPr>
          <w:sz w:val="24"/>
          <w:szCs w:val="24"/>
          <w:lang w:val="bg-BG"/>
        </w:rPr>
        <w:t>петентен орган за закупуване на държавен имот, Д</w:t>
      </w:r>
      <w:r w:rsidRPr="00316379">
        <w:rPr>
          <w:sz w:val="24"/>
          <w:szCs w:val="24"/>
          <w:lang w:val="bg-BG"/>
        </w:rPr>
        <w:t xml:space="preserve">екларация за липса на свързаност с друг кандидат, Декларация за информираност и съгласие за обработване на лични данни. </w:t>
      </w:r>
    </w:p>
    <w:p w:rsidR="00E35932" w:rsidRPr="00316379" w:rsidRDefault="00E35932" w:rsidP="00E35932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Предложената цена от кандидата е в размер на </w:t>
      </w:r>
      <w:r w:rsidR="00DF6CCB">
        <w:rPr>
          <w:b/>
          <w:sz w:val="24"/>
          <w:szCs w:val="24"/>
          <w:lang w:val="bg-BG"/>
        </w:rPr>
        <w:t>825</w:t>
      </w:r>
      <w:r>
        <w:rPr>
          <w:b/>
          <w:sz w:val="24"/>
          <w:szCs w:val="24"/>
          <w:lang w:val="bg-BG"/>
        </w:rPr>
        <w:t>,00 лв. /</w:t>
      </w:r>
      <w:r w:rsidR="00DF6CCB">
        <w:rPr>
          <w:b/>
          <w:sz w:val="24"/>
          <w:szCs w:val="24"/>
          <w:lang w:val="bg-BG"/>
        </w:rPr>
        <w:t>осемстотин двадесет и пет</w:t>
      </w:r>
      <w:r w:rsidRPr="00316379">
        <w:rPr>
          <w:b/>
          <w:sz w:val="24"/>
          <w:szCs w:val="24"/>
          <w:lang w:val="bg-BG"/>
        </w:rPr>
        <w:t xml:space="preserve"> лева/, </w:t>
      </w:r>
      <w:r w:rsidRPr="00316379">
        <w:rPr>
          <w:sz w:val="24"/>
          <w:szCs w:val="24"/>
          <w:lang w:val="bg-BG"/>
        </w:rPr>
        <w:t xml:space="preserve">при начална тръжна цена за имота – </w:t>
      </w:r>
      <w:r w:rsidR="00DF6CCB">
        <w:rPr>
          <w:sz w:val="24"/>
          <w:szCs w:val="24"/>
          <w:lang w:val="bg-BG"/>
        </w:rPr>
        <w:t>821</w:t>
      </w:r>
      <w:r w:rsidRPr="00316379">
        <w:rPr>
          <w:sz w:val="24"/>
          <w:szCs w:val="24"/>
          <w:lang w:val="bg-BG"/>
        </w:rPr>
        <w:t>,00 лв. /</w:t>
      </w:r>
      <w:r w:rsidR="00DF6CCB">
        <w:rPr>
          <w:sz w:val="24"/>
          <w:szCs w:val="24"/>
          <w:lang w:val="bg-BG"/>
        </w:rPr>
        <w:t>осемстотин двадесет</w:t>
      </w:r>
      <w:r>
        <w:rPr>
          <w:sz w:val="24"/>
          <w:szCs w:val="24"/>
          <w:lang w:val="bg-BG"/>
        </w:rPr>
        <w:t xml:space="preserve"> и един</w:t>
      </w:r>
      <w:r w:rsidRPr="00316379">
        <w:rPr>
          <w:sz w:val="24"/>
          <w:szCs w:val="24"/>
          <w:lang w:val="bg-BG"/>
        </w:rPr>
        <w:t xml:space="preserve"> лева/. </w:t>
      </w:r>
    </w:p>
    <w:p w:rsidR="00E35932" w:rsidRDefault="00E35932" w:rsidP="00E35932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 Комисията установи, че документите са редовни и допуска до класиране участника.</w:t>
      </w:r>
    </w:p>
    <w:p w:rsidR="00E35932" w:rsidRDefault="00E35932" w:rsidP="00E35932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>5.</w:t>
      </w:r>
      <w:r>
        <w:rPr>
          <w:sz w:val="24"/>
          <w:szCs w:val="24"/>
          <w:lang w:val="bg-BG"/>
        </w:rPr>
        <w:t xml:space="preserve">  В пл</w:t>
      </w:r>
      <w:r w:rsidR="00D133B9">
        <w:rPr>
          <w:sz w:val="24"/>
          <w:szCs w:val="24"/>
          <w:lang w:val="bg-BG"/>
        </w:rPr>
        <w:t>ик с вх. № Тб-5/26.07.2022 г., подаден и вписан в 14:38</w:t>
      </w:r>
      <w:r>
        <w:rPr>
          <w:sz w:val="24"/>
          <w:szCs w:val="24"/>
          <w:lang w:val="bg-BG"/>
        </w:rPr>
        <w:t xml:space="preserve"> ч. в регистъра на Областна дирекция „Земеделие“ - гр. Сливен, се констатира следното съдържание: Заявление за участие от „</w:t>
      </w:r>
      <w:r w:rsidR="00D133B9">
        <w:rPr>
          <w:sz w:val="24"/>
          <w:szCs w:val="24"/>
          <w:lang w:val="bg-BG"/>
        </w:rPr>
        <w:t>Двете овци</w:t>
      </w:r>
      <w:r>
        <w:rPr>
          <w:sz w:val="24"/>
          <w:szCs w:val="24"/>
          <w:lang w:val="bg-BG"/>
        </w:rPr>
        <w:t xml:space="preserve">“ ЕООД, ЕИК </w:t>
      </w:r>
      <w:r w:rsidR="00D133B9">
        <w:rPr>
          <w:sz w:val="24"/>
          <w:szCs w:val="24"/>
          <w:lang w:val="bg-BG"/>
        </w:rPr>
        <w:t>204259671</w:t>
      </w:r>
      <w:r>
        <w:rPr>
          <w:sz w:val="24"/>
          <w:szCs w:val="24"/>
          <w:lang w:val="bg-BG"/>
        </w:rPr>
        <w:t xml:space="preserve">, с адрес за кореспонденция: с. Богданово, общ. Нова Загора, обл. Сливен, представлявано от </w:t>
      </w:r>
      <w:r w:rsidR="00C16D51">
        <w:rPr>
          <w:sz w:val="24"/>
          <w:szCs w:val="24"/>
          <w:lang w:val="bg-BG"/>
        </w:rPr>
        <w:t>И</w:t>
      </w:r>
      <w:r w:rsidR="00D133B9">
        <w:rPr>
          <w:sz w:val="24"/>
          <w:szCs w:val="24"/>
          <w:lang w:val="bg-BG"/>
        </w:rPr>
        <w:t>Р</w:t>
      </w:r>
      <w:r>
        <w:rPr>
          <w:sz w:val="24"/>
          <w:szCs w:val="24"/>
          <w:lang w:val="bg-BG"/>
        </w:rPr>
        <w:t xml:space="preserve">, ЕГН </w:t>
      </w:r>
      <w:r w:rsidR="00C16D51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>, комисията констатира:</w:t>
      </w:r>
    </w:p>
    <w:p w:rsidR="00E35932" w:rsidRPr="00316379" w:rsidRDefault="00E35932" w:rsidP="00E35932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4"/>
          <w:szCs w:val="24"/>
          <w:lang w:val="bg-BG"/>
        </w:rPr>
      </w:pPr>
      <w:r w:rsidRPr="00316379">
        <w:rPr>
          <w:b/>
          <w:sz w:val="24"/>
          <w:szCs w:val="24"/>
          <w:lang w:val="bg-BG"/>
        </w:rPr>
        <w:t xml:space="preserve">За имот с идентификатор </w:t>
      </w:r>
      <w:r w:rsidR="00D133B9">
        <w:rPr>
          <w:b/>
          <w:sz w:val="24"/>
          <w:szCs w:val="24"/>
          <w:lang w:val="bg-BG"/>
        </w:rPr>
        <w:t>04635.66.293</w:t>
      </w:r>
      <w:r w:rsidRPr="00316379">
        <w:rPr>
          <w:b/>
          <w:sz w:val="24"/>
          <w:szCs w:val="24"/>
          <w:lang w:val="bg-BG"/>
        </w:rPr>
        <w:t xml:space="preserve"> с площ </w:t>
      </w:r>
      <w:r w:rsidR="00D133B9">
        <w:rPr>
          <w:b/>
          <w:sz w:val="24"/>
          <w:szCs w:val="24"/>
          <w:lang w:val="bg-BG"/>
        </w:rPr>
        <w:t>1,291</w:t>
      </w:r>
      <w:r w:rsidRPr="00316379">
        <w:rPr>
          <w:b/>
          <w:sz w:val="24"/>
          <w:szCs w:val="24"/>
          <w:lang w:val="bg-BG"/>
        </w:rPr>
        <w:t xml:space="preserve"> дка по КККР на с. Богданово, общ. Нова Загора, обл. Сливен</w:t>
      </w:r>
      <w:r w:rsidRPr="00316379">
        <w:rPr>
          <w:sz w:val="24"/>
          <w:szCs w:val="24"/>
          <w:lang w:val="bg-BG"/>
        </w:rPr>
        <w:t xml:space="preserve"> има представени: Заявление по образец,</w:t>
      </w:r>
      <w:r w:rsidRPr="00316379">
        <w:rPr>
          <w:color w:val="FF0000"/>
          <w:sz w:val="24"/>
          <w:szCs w:val="24"/>
          <w:lang w:val="bg-BG"/>
        </w:rPr>
        <w:t xml:space="preserve"> </w:t>
      </w:r>
      <w:r w:rsidRPr="00316379">
        <w:rPr>
          <w:sz w:val="24"/>
          <w:szCs w:val="24"/>
          <w:lang w:val="bg-BG"/>
        </w:rPr>
        <w:t xml:space="preserve">платежно нареждане за внесен депозит с вносна бележка от  </w:t>
      </w:r>
      <w:r w:rsidR="00D133B9">
        <w:rPr>
          <w:sz w:val="24"/>
          <w:szCs w:val="24"/>
          <w:lang w:val="bg-BG"/>
        </w:rPr>
        <w:t>„ОББ“ АД от 26.07.2022</w:t>
      </w:r>
      <w:r w:rsidRPr="00316379">
        <w:rPr>
          <w:sz w:val="24"/>
          <w:szCs w:val="24"/>
          <w:lang w:val="bg-BG"/>
        </w:rPr>
        <w:t xml:space="preserve"> г. със сума в размер на </w:t>
      </w:r>
      <w:r w:rsidR="00D133B9">
        <w:rPr>
          <w:sz w:val="24"/>
          <w:szCs w:val="24"/>
          <w:lang w:val="bg-BG"/>
        </w:rPr>
        <w:t>262,90</w:t>
      </w:r>
      <w:r w:rsidRPr="00316379">
        <w:rPr>
          <w:sz w:val="24"/>
          <w:szCs w:val="24"/>
          <w:lang w:val="bg-BG"/>
        </w:rPr>
        <w:t xml:space="preserve"> лв., 10% от началната стойност на имота ДПФ, </w:t>
      </w:r>
      <w:r w:rsidR="00D133B9">
        <w:rPr>
          <w:sz w:val="24"/>
          <w:szCs w:val="24"/>
          <w:lang w:val="bg-BG"/>
        </w:rPr>
        <w:t>Решение</w:t>
      </w:r>
      <w:r w:rsidRPr="00316379">
        <w:rPr>
          <w:sz w:val="24"/>
          <w:szCs w:val="24"/>
          <w:lang w:val="bg-BG"/>
        </w:rPr>
        <w:t xml:space="preserve"> от заседание на компетентен орган за</w:t>
      </w:r>
      <w:r w:rsidR="00D133B9">
        <w:rPr>
          <w:sz w:val="24"/>
          <w:szCs w:val="24"/>
          <w:lang w:val="bg-BG"/>
        </w:rPr>
        <w:t xml:space="preserve"> закупуване на  държавен имот, Д</w:t>
      </w:r>
      <w:r w:rsidRPr="00316379">
        <w:rPr>
          <w:sz w:val="24"/>
          <w:szCs w:val="24"/>
          <w:lang w:val="bg-BG"/>
        </w:rPr>
        <w:t xml:space="preserve">екларация за липса на свързаност с друг кандидат, Декларация за информираност и съгласие за обработване на лични данни. </w:t>
      </w:r>
    </w:p>
    <w:p w:rsidR="00E35932" w:rsidRPr="00316379" w:rsidRDefault="00E35932" w:rsidP="00E35932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Предложената цена от кандидата е в размер на </w:t>
      </w:r>
      <w:r w:rsidR="00D133B9">
        <w:rPr>
          <w:b/>
          <w:sz w:val="24"/>
          <w:szCs w:val="24"/>
          <w:lang w:val="bg-BG"/>
        </w:rPr>
        <w:t>2 630</w:t>
      </w:r>
      <w:r>
        <w:rPr>
          <w:b/>
          <w:sz w:val="24"/>
          <w:szCs w:val="24"/>
          <w:lang w:val="bg-BG"/>
        </w:rPr>
        <w:t>,00 лв. /</w:t>
      </w:r>
      <w:r w:rsidR="00D133B9">
        <w:rPr>
          <w:b/>
          <w:sz w:val="24"/>
          <w:szCs w:val="24"/>
          <w:lang w:val="bg-BG"/>
        </w:rPr>
        <w:t>две</w:t>
      </w:r>
      <w:r w:rsidRPr="00316379">
        <w:rPr>
          <w:b/>
          <w:sz w:val="24"/>
          <w:szCs w:val="24"/>
          <w:lang w:val="bg-BG"/>
        </w:rPr>
        <w:t xml:space="preserve"> хиляди </w:t>
      </w:r>
      <w:r>
        <w:rPr>
          <w:b/>
          <w:sz w:val="24"/>
          <w:szCs w:val="24"/>
          <w:lang w:val="bg-BG"/>
        </w:rPr>
        <w:t xml:space="preserve">шестотин </w:t>
      </w:r>
      <w:r w:rsidR="00D133B9">
        <w:rPr>
          <w:b/>
          <w:sz w:val="24"/>
          <w:szCs w:val="24"/>
          <w:lang w:val="bg-BG"/>
        </w:rPr>
        <w:t>и тридесет</w:t>
      </w:r>
      <w:r w:rsidRPr="00316379">
        <w:rPr>
          <w:b/>
          <w:sz w:val="24"/>
          <w:szCs w:val="24"/>
          <w:lang w:val="bg-BG"/>
        </w:rPr>
        <w:t xml:space="preserve"> лева/, </w:t>
      </w:r>
      <w:r w:rsidRPr="00316379">
        <w:rPr>
          <w:sz w:val="24"/>
          <w:szCs w:val="24"/>
          <w:lang w:val="bg-BG"/>
        </w:rPr>
        <w:t xml:space="preserve">при начална тръжна цена за имота – </w:t>
      </w:r>
      <w:r w:rsidR="00D133B9">
        <w:rPr>
          <w:sz w:val="24"/>
          <w:szCs w:val="24"/>
          <w:lang w:val="bg-BG"/>
        </w:rPr>
        <w:t>2 629</w:t>
      </w:r>
      <w:r w:rsidRPr="00316379">
        <w:rPr>
          <w:sz w:val="24"/>
          <w:szCs w:val="24"/>
          <w:lang w:val="bg-BG"/>
        </w:rPr>
        <w:t>,00 лв. /</w:t>
      </w:r>
      <w:r w:rsidR="00D133B9">
        <w:rPr>
          <w:sz w:val="24"/>
          <w:szCs w:val="24"/>
          <w:lang w:val="bg-BG"/>
        </w:rPr>
        <w:t>две</w:t>
      </w:r>
      <w:r>
        <w:rPr>
          <w:sz w:val="24"/>
          <w:szCs w:val="24"/>
          <w:lang w:val="bg-BG"/>
        </w:rPr>
        <w:t xml:space="preserve"> хиляди шестотин </w:t>
      </w:r>
      <w:r w:rsidR="00D133B9">
        <w:rPr>
          <w:sz w:val="24"/>
          <w:szCs w:val="24"/>
          <w:lang w:val="bg-BG"/>
        </w:rPr>
        <w:t>двадесет и девет</w:t>
      </w:r>
      <w:r w:rsidRPr="00316379">
        <w:rPr>
          <w:sz w:val="24"/>
          <w:szCs w:val="24"/>
          <w:lang w:val="bg-BG"/>
        </w:rPr>
        <w:t xml:space="preserve"> лева/. </w:t>
      </w:r>
    </w:p>
    <w:p w:rsidR="00E35932" w:rsidRDefault="00E35932" w:rsidP="00E35932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 Комисията установи, че документите са редовни и допуска до класиране участника.</w:t>
      </w:r>
    </w:p>
    <w:p w:rsidR="00D133B9" w:rsidRDefault="00E35932" w:rsidP="00D133B9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>6.</w:t>
      </w:r>
      <w:r>
        <w:rPr>
          <w:sz w:val="24"/>
          <w:szCs w:val="24"/>
          <w:lang w:val="bg-BG"/>
        </w:rPr>
        <w:t xml:space="preserve">  </w:t>
      </w:r>
      <w:r w:rsidR="00D133B9">
        <w:rPr>
          <w:sz w:val="24"/>
          <w:szCs w:val="24"/>
          <w:lang w:val="bg-BG"/>
        </w:rPr>
        <w:t>В плик с вх. № Тб-6/26.07.2022 г., подаден и вписан в 14:39 ч. в регистъра на Областна дирекция „Земеделие“ - гр. Сливен, се констатира следното съдържание: Заявление за участие от „Двете овци“ ЕООД, ЕИК 204259671, с адрес за кореспонденция: с. Богданово, общ. Нова Загора, обл. Сл</w:t>
      </w:r>
      <w:r w:rsidR="00C16D51">
        <w:rPr>
          <w:sz w:val="24"/>
          <w:szCs w:val="24"/>
          <w:lang w:val="bg-BG"/>
        </w:rPr>
        <w:t>ивен, представлявано от И</w:t>
      </w:r>
      <w:r w:rsidR="00D133B9">
        <w:rPr>
          <w:sz w:val="24"/>
          <w:szCs w:val="24"/>
          <w:lang w:val="bg-BG"/>
        </w:rPr>
        <w:t xml:space="preserve">Р, ЕГН </w:t>
      </w:r>
      <w:r w:rsidR="00C16D51">
        <w:rPr>
          <w:sz w:val="24"/>
          <w:szCs w:val="24"/>
        </w:rPr>
        <w:t>**********</w:t>
      </w:r>
      <w:r w:rsidR="00D133B9">
        <w:rPr>
          <w:sz w:val="24"/>
          <w:szCs w:val="24"/>
          <w:lang w:val="bg-BG"/>
        </w:rPr>
        <w:t>, комисията констатира:</w:t>
      </w:r>
    </w:p>
    <w:p w:rsidR="00D133B9" w:rsidRPr="00316379" w:rsidRDefault="00D133B9" w:rsidP="00D133B9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4"/>
          <w:szCs w:val="24"/>
          <w:lang w:val="bg-BG"/>
        </w:rPr>
      </w:pPr>
      <w:r w:rsidRPr="00316379">
        <w:rPr>
          <w:b/>
          <w:sz w:val="24"/>
          <w:szCs w:val="24"/>
          <w:lang w:val="bg-BG"/>
        </w:rPr>
        <w:t xml:space="preserve">За имот с идентификатор </w:t>
      </w:r>
      <w:r>
        <w:rPr>
          <w:b/>
          <w:sz w:val="24"/>
          <w:szCs w:val="24"/>
          <w:lang w:val="bg-BG"/>
        </w:rPr>
        <w:t>04635.66.335</w:t>
      </w:r>
      <w:r w:rsidRPr="00316379">
        <w:rPr>
          <w:b/>
          <w:sz w:val="24"/>
          <w:szCs w:val="24"/>
          <w:lang w:val="bg-BG"/>
        </w:rPr>
        <w:t xml:space="preserve"> с площ </w:t>
      </w:r>
      <w:r>
        <w:rPr>
          <w:b/>
          <w:sz w:val="24"/>
          <w:szCs w:val="24"/>
          <w:lang w:val="bg-BG"/>
        </w:rPr>
        <w:t>1,339</w:t>
      </w:r>
      <w:r w:rsidRPr="00316379">
        <w:rPr>
          <w:b/>
          <w:sz w:val="24"/>
          <w:szCs w:val="24"/>
          <w:lang w:val="bg-BG"/>
        </w:rPr>
        <w:t xml:space="preserve"> дка по КККР на с. Богданово, общ. Нова Загора, обл. Сливен</w:t>
      </w:r>
      <w:r w:rsidRPr="00316379">
        <w:rPr>
          <w:sz w:val="24"/>
          <w:szCs w:val="24"/>
          <w:lang w:val="bg-BG"/>
        </w:rPr>
        <w:t xml:space="preserve"> има представени: Заявление по образец,</w:t>
      </w:r>
      <w:r w:rsidRPr="00316379">
        <w:rPr>
          <w:color w:val="FF0000"/>
          <w:sz w:val="24"/>
          <w:szCs w:val="24"/>
          <w:lang w:val="bg-BG"/>
        </w:rPr>
        <w:t xml:space="preserve"> </w:t>
      </w:r>
      <w:r w:rsidRPr="00316379">
        <w:rPr>
          <w:sz w:val="24"/>
          <w:szCs w:val="24"/>
          <w:lang w:val="bg-BG"/>
        </w:rPr>
        <w:lastRenderedPageBreak/>
        <w:t xml:space="preserve">платежно нареждане за внесен депозит с вносна бележка от  </w:t>
      </w:r>
      <w:r>
        <w:rPr>
          <w:sz w:val="24"/>
          <w:szCs w:val="24"/>
          <w:lang w:val="bg-BG"/>
        </w:rPr>
        <w:t>„ОББ“ АД от 26.07.2022</w:t>
      </w:r>
      <w:r w:rsidRPr="00316379">
        <w:rPr>
          <w:sz w:val="24"/>
          <w:szCs w:val="24"/>
          <w:lang w:val="bg-BG"/>
        </w:rPr>
        <w:t xml:space="preserve"> г. със сума в размер на </w:t>
      </w:r>
      <w:r>
        <w:rPr>
          <w:sz w:val="24"/>
          <w:szCs w:val="24"/>
          <w:lang w:val="bg-BG"/>
        </w:rPr>
        <w:t>272,60</w:t>
      </w:r>
      <w:r w:rsidRPr="00316379">
        <w:rPr>
          <w:sz w:val="24"/>
          <w:szCs w:val="24"/>
          <w:lang w:val="bg-BG"/>
        </w:rPr>
        <w:t xml:space="preserve"> лв., 10% от началната стойност на имота ДПФ, </w:t>
      </w:r>
      <w:r>
        <w:rPr>
          <w:sz w:val="24"/>
          <w:szCs w:val="24"/>
          <w:lang w:val="bg-BG"/>
        </w:rPr>
        <w:t>Решение</w:t>
      </w:r>
      <w:r w:rsidRPr="00316379">
        <w:rPr>
          <w:sz w:val="24"/>
          <w:szCs w:val="24"/>
          <w:lang w:val="bg-BG"/>
        </w:rPr>
        <w:t xml:space="preserve"> от заседание на компетентен орган за</w:t>
      </w:r>
      <w:r>
        <w:rPr>
          <w:sz w:val="24"/>
          <w:szCs w:val="24"/>
          <w:lang w:val="bg-BG"/>
        </w:rPr>
        <w:t xml:space="preserve"> закупуване на  държавен имот, Д</w:t>
      </w:r>
      <w:r w:rsidRPr="00316379">
        <w:rPr>
          <w:sz w:val="24"/>
          <w:szCs w:val="24"/>
          <w:lang w:val="bg-BG"/>
        </w:rPr>
        <w:t xml:space="preserve">екларация за липса на свързаност с друг кандидат, Декларация за информираност и съгласие за обработване на лични данни. </w:t>
      </w:r>
    </w:p>
    <w:p w:rsidR="00D133B9" w:rsidRPr="00316379" w:rsidRDefault="00D133B9" w:rsidP="00D133B9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Предложената цена от кандидата е в размер на </w:t>
      </w:r>
      <w:r>
        <w:rPr>
          <w:b/>
          <w:sz w:val="24"/>
          <w:szCs w:val="24"/>
          <w:lang w:val="bg-BG"/>
        </w:rPr>
        <w:t xml:space="preserve">2 </w:t>
      </w:r>
      <w:r w:rsidR="00BD4B93">
        <w:rPr>
          <w:b/>
          <w:sz w:val="24"/>
          <w:szCs w:val="24"/>
          <w:lang w:val="bg-BG"/>
        </w:rPr>
        <w:t>727</w:t>
      </w:r>
      <w:r>
        <w:rPr>
          <w:b/>
          <w:sz w:val="24"/>
          <w:szCs w:val="24"/>
          <w:lang w:val="bg-BG"/>
        </w:rPr>
        <w:t>,00 лв. /две</w:t>
      </w:r>
      <w:r w:rsidRPr="00316379">
        <w:rPr>
          <w:b/>
          <w:sz w:val="24"/>
          <w:szCs w:val="24"/>
          <w:lang w:val="bg-BG"/>
        </w:rPr>
        <w:t xml:space="preserve"> хиляди </w:t>
      </w:r>
      <w:r w:rsidR="00BD4B93">
        <w:rPr>
          <w:b/>
          <w:sz w:val="24"/>
          <w:szCs w:val="24"/>
          <w:lang w:val="bg-BG"/>
        </w:rPr>
        <w:t>седемстотин двадесет и седем</w:t>
      </w:r>
      <w:r w:rsidRPr="00316379">
        <w:rPr>
          <w:b/>
          <w:sz w:val="24"/>
          <w:szCs w:val="24"/>
          <w:lang w:val="bg-BG"/>
        </w:rPr>
        <w:t xml:space="preserve"> лева/, </w:t>
      </w:r>
      <w:r w:rsidRPr="00316379">
        <w:rPr>
          <w:sz w:val="24"/>
          <w:szCs w:val="24"/>
          <w:lang w:val="bg-BG"/>
        </w:rPr>
        <w:t xml:space="preserve">при начална тръжна цена за имота – </w:t>
      </w:r>
      <w:r>
        <w:rPr>
          <w:sz w:val="24"/>
          <w:szCs w:val="24"/>
          <w:lang w:val="bg-BG"/>
        </w:rPr>
        <w:t xml:space="preserve">2 </w:t>
      </w:r>
      <w:r w:rsidR="00BD4B93">
        <w:rPr>
          <w:sz w:val="24"/>
          <w:szCs w:val="24"/>
          <w:lang w:val="bg-BG"/>
        </w:rPr>
        <w:t>726</w:t>
      </w:r>
      <w:r w:rsidRPr="00316379">
        <w:rPr>
          <w:sz w:val="24"/>
          <w:szCs w:val="24"/>
          <w:lang w:val="bg-BG"/>
        </w:rPr>
        <w:t>,00 лв. /</w:t>
      </w:r>
      <w:r>
        <w:rPr>
          <w:sz w:val="24"/>
          <w:szCs w:val="24"/>
          <w:lang w:val="bg-BG"/>
        </w:rPr>
        <w:t xml:space="preserve">две хиляди </w:t>
      </w:r>
      <w:r w:rsidR="00BD4B93">
        <w:rPr>
          <w:sz w:val="24"/>
          <w:szCs w:val="24"/>
          <w:lang w:val="bg-BG"/>
        </w:rPr>
        <w:t>седемстотин двадесет и шест</w:t>
      </w:r>
      <w:r w:rsidRPr="00316379">
        <w:rPr>
          <w:sz w:val="24"/>
          <w:szCs w:val="24"/>
          <w:lang w:val="bg-BG"/>
        </w:rPr>
        <w:t xml:space="preserve"> лева/. </w:t>
      </w:r>
    </w:p>
    <w:p w:rsidR="00D133B9" w:rsidRDefault="00D133B9" w:rsidP="00D133B9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 Комисията установи, че документите са редовни и допуска до класиране участника.</w:t>
      </w:r>
    </w:p>
    <w:p w:rsidR="00D133B9" w:rsidRDefault="00E35932" w:rsidP="00D133B9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>7.</w:t>
      </w:r>
      <w:r>
        <w:rPr>
          <w:sz w:val="24"/>
          <w:szCs w:val="24"/>
          <w:lang w:val="bg-BG"/>
        </w:rPr>
        <w:t xml:space="preserve">  </w:t>
      </w:r>
      <w:r w:rsidR="00D133B9">
        <w:rPr>
          <w:sz w:val="24"/>
          <w:szCs w:val="24"/>
          <w:lang w:val="bg-BG"/>
        </w:rPr>
        <w:t>В пл</w:t>
      </w:r>
      <w:r w:rsidR="00BD4B93">
        <w:rPr>
          <w:sz w:val="24"/>
          <w:szCs w:val="24"/>
          <w:lang w:val="bg-BG"/>
        </w:rPr>
        <w:t>ик с вх. № Тб-7</w:t>
      </w:r>
      <w:r w:rsidR="00D133B9">
        <w:rPr>
          <w:sz w:val="24"/>
          <w:szCs w:val="24"/>
          <w:lang w:val="bg-BG"/>
        </w:rPr>
        <w:t>/26.07.2022 г., подаден и вписан в 14:</w:t>
      </w:r>
      <w:r w:rsidR="00BD4B93">
        <w:rPr>
          <w:sz w:val="24"/>
          <w:szCs w:val="24"/>
          <w:lang w:val="bg-BG"/>
        </w:rPr>
        <w:t>40</w:t>
      </w:r>
      <w:r w:rsidR="00D133B9">
        <w:rPr>
          <w:sz w:val="24"/>
          <w:szCs w:val="24"/>
          <w:lang w:val="bg-BG"/>
        </w:rPr>
        <w:t xml:space="preserve"> ч. в регистъра на Областна дирекция „Земеделие“ - гр. Сливен, се констатира следното съдържание: Заявление за участие от „Двете овци“ ЕООД, ЕИК 204259671, с адрес за кореспонденция: с. Богданово, общ. Нова Загора, обл. Сл</w:t>
      </w:r>
      <w:r w:rsidR="00C16D51">
        <w:rPr>
          <w:sz w:val="24"/>
          <w:szCs w:val="24"/>
          <w:lang w:val="bg-BG"/>
        </w:rPr>
        <w:t>ивен, представлявано от И</w:t>
      </w:r>
      <w:r w:rsidR="00D133B9">
        <w:rPr>
          <w:sz w:val="24"/>
          <w:szCs w:val="24"/>
          <w:lang w:val="bg-BG"/>
        </w:rPr>
        <w:t xml:space="preserve">Р, ЕГН </w:t>
      </w:r>
      <w:r w:rsidR="00C16D51">
        <w:rPr>
          <w:sz w:val="24"/>
          <w:szCs w:val="24"/>
        </w:rPr>
        <w:t>**********</w:t>
      </w:r>
      <w:r w:rsidR="00D133B9">
        <w:rPr>
          <w:sz w:val="24"/>
          <w:szCs w:val="24"/>
          <w:lang w:val="bg-BG"/>
        </w:rPr>
        <w:t>, комисията констатира:</w:t>
      </w:r>
    </w:p>
    <w:p w:rsidR="00D133B9" w:rsidRPr="00316379" w:rsidRDefault="00D133B9" w:rsidP="00D133B9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4"/>
          <w:szCs w:val="24"/>
          <w:lang w:val="bg-BG"/>
        </w:rPr>
      </w:pPr>
      <w:r w:rsidRPr="00316379">
        <w:rPr>
          <w:b/>
          <w:sz w:val="24"/>
          <w:szCs w:val="24"/>
          <w:lang w:val="bg-BG"/>
        </w:rPr>
        <w:t xml:space="preserve">За имот с идентификатор </w:t>
      </w:r>
      <w:r w:rsidR="00BD4B93">
        <w:rPr>
          <w:b/>
          <w:sz w:val="24"/>
          <w:szCs w:val="24"/>
          <w:lang w:val="bg-BG"/>
        </w:rPr>
        <w:t>04635.66.334</w:t>
      </w:r>
      <w:r w:rsidRPr="00316379">
        <w:rPr>
          <w:b/>
          <w:sz w:val="24"/>
          <w:szCs w:val="24"/>
          <w:lang w:val="bg-BG"/>
        </w:rPr>
        <w:t xml:space="preserve"> с площ </w:t>
      </w:r>
      <w:r w:rsidR="00BD4B93">
        <w:rPr>
          <w:b/>
          <w:sz w:val="24"/>
          <w:szCs w:val="24"/>
          <w:lang w:val="bg-BG"/>
        </w:rPr>
        <w:t>1,743</w:t>
      </w:r>
      <w:r w:rsidRPr="00316379">
        <w:rPr>
          <w:b/>
          <w:sz w:val="24"/>
          <w:szCs w:val="24"/>
          <w:lang w:val="bg-BG"/>
        </w:rPr>
        <w:t xml:space="preserve"> дка по КККР на с. Богданово, общ. Нова Загора, обл. Сливен</w:t>
      </w:r>
      <w:r w:rsidRPr="00316379">
        <w:rPr>
          <w:sz w:val="24"/>
          <w:szCs w:val="24"/>
          <w:lang w:val="bg-BG"/>
        </w:rPr>
        <w:t xml:space="preserve"> има представени: Заявление по образец,</w:t>
      </w:r>
      <w:r w:rsidRPr="00316379">
        <w:rPr>
          <w:color w:val="FF0000"/>
          <w:sz w:val="24"/>
          <w:szCs w:val="24"/>
          <w:lang w:val="bg-BG"/>
        </w:rPr>
        <w:t xml:space="preserve"> </w:t>
      </w:r>
      <w:r w:rsidRPr="00316379">
        <w:rPr>
          <w:sz w:val="24"/>
          <w:szCs w:val="24"/>
          <w:lang w:val="bg-BG"/>
        </w:rPr>
        <w:t xml:space="preserve">платежно нареждане за внесен депозит с вносна бележка от  </w:t>
      </w:r>
      <w:r>
        <w:rPr>
          <w:sz w:val="24"/>
          <w:szCs w:val="24"/>
          <w:lang w:val="bg-BG"/>
        </w:rPr>
        <w:t>„ОББ“ АД от 26.07.2022</w:t>
      </w:r>
      <w:r w:rsidRPr="00316379">
        <w:rPr>
          <w:sz w:val="24"/>
          <w:szCs w:val="24"/>
          <w:lang w:val="bg-BG"/>
        </w:rPr>
        <w:t xml:space="preserve"> г. със сума в размер на </w:t>
      </w:r>
      <w:r w:rsidR="00BD4B93">
        <w:rPr>
          <w:sz w:val="24"/>
          <w:szCs w:val="24"/>
          <w:lang w:val="bg-BG"/>
        </w:rPr>
        <w:t>354,50</w:t>
      </w:r>
      <w:r w:rsidRPr="00316379">
        <w:rPr>
          <w:sz w:val="24"/>
          <w:szCs w:val="24"/>
          <w:lang w:val="bg-BG"/>
        </w:rPr>
        <w:t xml:space="preserve"> лв., 10% от началната стойност на имота ДПФ, </w:t>
      </w:r>
      <w:r>
        <w:rPr>
          <w:sz w:val="24"/>
          <w:szCs w:val="24"/>
          <w:lang w:val="bg-BG"/>
        </w:rPr>
        <w:t>Решение</w:t>
      </w:r>
      <w:r w:rsidRPr="00316379">
        <w:rPr>
          <w:sz w:val="24"/>
          <w:szCs w:val="24"/>
          <w:lang w:val="bg-BG"/>
        </w:rPr>
        <w:t xml:space="preserve"> от заседание на компетентен орган за</w:t>
      </w:r>
      <w:r>
        <w:rPr>
          <w:sz w:val="24"/>
          <w:szCs w:val="24"/>
          <w:lang w:val="bg-BG"/>
        </w:rPr>
        <w:t xml:space="preserve"> закупуване на  държавен имот, Д</w:t>
      </w:r>
      <w:r w:rsidRPr="00316379">
        <w:rPr>
          <w:sz w:val="24"/>
          <w:szCs w:val="24"/>
          <w:lang w:val="bg-BG"/>
        </w:rPr>
        <w:t xml:space="preserve">екларация за липса на свързаност с друг кандидат, Декларация за информираност и съгласие за обработване на лични данни. </w:t>
      </w:r>
    </w:p>
    <w:p w:rsidR="00D133B9" w:rsidRPr="00316379" w:rsidRDefault="00D133B9" w:rsidP="00D133B9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Предложената цена от кандидата е в размер на </w:t>
      </w:r>
      <w:r w:rsidR="00BD4B93">
        <w:rPr>
          <w:b/>
          <w:sz w:val="24"/>
          <w:szCs w:val="24"/>
          <w:lang w:val="bg-BG"/>
        </w:rPr>
        <w:t>3 546</w:t>
      </w:r>
      <w:r>
        <w:rPr>
          <w:b/>
          <w:sz w:val="24"/>
          <w:szCs w:val="24"/>
          <w:lang w:val="bg-BG"/>
        </w:rPr>
        <w:t>,00 лв. /</w:t>
      </w:r>
      <w:r w:rsidR="00BD4B93">
        <w:rPr>
          <w:b/>
          <w:sz w:val="24"/>
          <w:szCs w:val="24"/>
          <w:lang w:val="bg-BG"/>
        </w:rPr>
        <w:t>три</w:t>
      </w:r>
      <w:r w:rsidRPr="00316379">
        <w:rPr>
          <w:b/>
          <w:sz w:val="24"/>
          <w:szCs w:val="24"/>
          <w:lang w:val="bg-BG"/>
        </w:rPr>
        <w:t xml:space="preserve"> хиляди </w:t>
      </w:r>
      <w:r w:rsidR="00BD4B93">
        <w:rPr>
          <w:b/>
          <w:sz w:val="24"/>
          <w:szCs w:val="24"/>
          <w:lang w:val="bg-BG"/>
        </w:rPr>
        <w:t>петстотин четиридесет и шест</w:t>
      </w:r>
      <w:r w:rsidRPr="00316379">
        <w:rPr>
          <w:b/>
          <w:sz w:val="24"/>
          <w:szCs w:val="24"/>
          <w:lang w:val="bg-BG"/>
        </w:rPr>
        <w:t xml:space="preserve"> лева/, </w:t>
      </w:r>
      <w:r w:rsidRPr="00316379">
        <w:rPr>
          <w:sz w:val="24"/>
          <w:szCs w:val="24"/>
          <w:lang w:val="bg-BG"/>
        </w:rPr>
        <w:t xml:space="preserve">при начална тръжна цена за имота – </w:t>
      </w:r>
      <w:r w:rsidR="00BD4B93">
        <w:rPr>
          <w:sz w:val="24"/>
          <w:szCs w:val="24"/>
          <w:lang w:val="bg-BG"/>
        </w:rPr>
        <w:t>3 545</w:t>
      </w:r>
      <w:r w:rsidRPr="00316379">
        <w:rPr>
          <w:sz w:val="24"/>
          <w:szCs w:val="24"/>
          <w:lang w:val="bg-BG"/>
        </w:rPr>
        <w:t>,00 лв. /</w:t>
      </w:r>
      <w:r w:rsidR="00BD4B93">
        <w:rPr>
          <w:sz w:val="24"/>
          <w:szCs w:val="24"/>
          <w:lang w:val="bg-BG"/>
        </w:rPr>
        <w:t>три</w:t>
      </w:r>
      <w:r>
        <w:rPr>
          <w:sz w:val="24"/>
          <w:szCs w:val="24"/>
          <w:lang w:val="bg-BG"/>
        </w:rPr>
        <w:t xml:space="preserve"> хиляди </w:t>
      </w:r>
      <w:r w:rsidR="00BD4B93">
        <w:rPr>
          <w:sz w:val="24"/>
          <w:szCs w:val="24"/>
          <w:lang w:val="bg-BG"/>
        </w:rPr>
        <w:t>петстотин четиридесет и пет</w:t>
      </w:r>
      <w:r w:rsidRPr="00316379">
        <w:rPr>
          <w:sz w:val="24"/>
          <w:szCs w:val="24"/>
          <w:lang w:val="bg-BG"/>
        </w:rPr>
        <w:t xml:space="preserve"> лева/. </w:t>
      </w:r>
    </w:p>
    <w:p w:rsidR="00D133B9" w:rsidRDefault="00D133B9" w:rsidP="00D133B9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 Комисията установи, че документите са редовни и допуска до класиране участника.</w:t>
      </w:r>
    </w:p>
    <w:p w:rsidR="00D133B9" w:rsidRDefault="00E35932" w:rsidP="00D133B9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>8.</w:t>
      </w:r>
      <w:r>
        <w:rPr>
          <w:sz w:val="24"/>
          <w:szCs w:val="24"/>
          <w:lang w:val="bg-BG"/>
        </w:rPr>
        <w:t xml:space="preserve">  </w:t>
      </w:r>
      <w:r w:rsidR="00D133B9">
        <w:rPr>
          <w:sz w:val="24"/>
          <w:szCs w:val="24"/>
          <w:lang w:val="bg-BG"/>
        </w:rPr>
        <w:t>В пл</w:t>
      </w:r>
      <w:r w:rsidR="00BD4B93">
        <w:rPr>
          <w:sz w:val="24"/>
          <w:szCs w:val="24"/>
          <w:lang w:val="bg-BG"/>
        </w:rPr>
        <w:t>ик с вх. № Тб-8</w:t>
      </w:r>
      <w:r w:rsidR="00D133B9">
        <w:rPr>
          <w:sz w:val="24"/>
          <w:szCs w:val="24"/>
          <w:lang w:val="bg-BG"/>
        </w:rPr>
        <w:t>/26.07.2022 г., подаден и вписан в 14:</w:t>
      </w:r>
      <w:r w:rsidR="00BD4B93">
        <w:rPr>
          <w:sz w:val="24"/>
          <w:szCs w:val="24"/>
          <w:lang w:val="bg-BG"/>
        </w:rPr>
        <w:t>41</w:t>
      </w:r>
      <w:r w:rsidR="00D133B9">
        <w:rPr>
          <w:sz w:val="24"/>
          <w:szCs w:val="24"/>
          <w:lang w:val="bg-BG"/>
        </w:rPr>
        <w:t xml:space="preserve"> ч. в регистъра на Областна дирекция „Земеделие“ - гр. Сливен, се констатира следното съдържание: Заявление за участие от „Двете овци“ ЕООД, ЕИК 204259671, с адрес за кореспонденция: с. Богданово, общ. Нова Загора, обл. Сл</w:t>
      </w:r>
      <w:r w:rsidR="00C16D51">
        <w:rPr>
          <w:sz w:val="24"/>
          <w:szCs w:val="24"/>
          <w:lang w:val="bg-BG"/>
        </w:rPr>
        <w:t>ивен, представлявано от И</w:t>
      </w:r>
      <w:r w:rsidR="00D133B9">
        <w:rPr>
          <w:sz w:val="24"/>
          <w:szCs w:val="24"/>
          <w:lang w:val="bg-BG"/>
        </w:rPr>
        <w:t xml:space="preserve">Р, ЕГН </w:t>
      </w:r>
      <w:r w:rsidR="00C16D51">
        <w:rPr>
          <w:sz w:val="24"/>
          <w:szCs w:val="24"/>
        </w:rPr>
        <w:t>**********</w:t>
      </w:r>
      <w:r w:rsidR="00D133B9">
        <w:rPr>
          <w:sz w:val="24"/>
          <w:szCs w:val="24"/>
          <w:lang w:val="bg-BG"/>
        </w:rPr>
        <w:t>, комисията констатира:</w:t>
      </w:r>
    </w:p>
    <w:p w:rsidR="00D133B9" w:rsidRPr="00316379" w:rsidRDefault="00D133B9" w:rsidP="00D133B9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4"/>
          <w:szCs w:val="24"/>
          <w:lang w:val="bg-BG"/>
        </w:rPr>
      </w:pPr>
      <w:r w:rsidRPr="00316379">
        <w:rPr>
          <w:b/>
          <w:sz w:val="24"/>
          <w:szCs w:val="24"/>
          <w:lang w:val="bg-BG"/>
        </w:rPr>
        <w:t xml:space="preserve">За имот с идентификатор </w:t>
      </w:r>
      <w:r>
        <w:rPr>
          <w:b/>
          <w:sz w:val="24"/>
          <w:szCs w:val="24"/>
          <w:lang w:val="bg-BG"/>
        </w:rPr>
        <w:t>04635.66.29</w:t>
      </w:r>
      <w:r w:rsidR="00BD4B93">
        <w:rPr>
          <w:b/>
          <w:sz w:val="24"/>
          <w:szCs w:val="24"/>
          <w:lang w:val="bg-BG"/>
        </w:rPr>
        <w:t>4</w:t>
      </w:r>
      <w:r w:rsidRPr="00316379">
        <w:rPr>
          <w:b/>
          <w:sz w:val="24"/>
          <w:szCs w:val="24"/>
          <w:lang w:val="bg-BG"/>
        </w:rPr>
        <w:t xml:space="preserve"> с площ </w:t>
      </w:r>
      <w:r w:rsidR="00BD4B93">
        <w:rPr>
          <w:b/>
          <w:sz w:val="24"/>
          <w:szCs w:val="24"/>
          <w:lang w:val="bg-BG"/>
        </w:rPr>
        <w:t>0,403</w:t>
      </w:r>
      <w:r w:rsidRPr="00316379">
        <w:rPr>
          <w:b/>
          <w:sz w:val="24"/>
          <w:szCs w:val="24"/>
          <w:lang w:val="bg-BG"/>
        </w:rPr>
        <w:t xml:space="preserve"> дка по КККР на с. Богданово, общ. Нова Загора, обл. Сливен</w:t>
      </w:r>
      <w:r w:rsidRPr="00316379">
        <w:rPr>
          <w:sz w:val="24"/>
          <w:szCs w:val="24"/>
          <w:lang w:val="bg-BG"/>
        </w:rPr>
        <w:t xml:space="preserve"> има представени: Заявление по образец,</w:t>
      </w:r>
      <w:r w:rsidRPr="00316379">
        <w:rPr>
          <w:color w:val="FF0000"/>
          <w:sz w:val="24"/>
          <w:szCs w:val="24"/>
          <w:lang w:val="bg-BG"/>
        </w:rPr>
        <w:t xml:space="preserve"> </w:t>
      </w:r>
      <w:r w:rsidRPr="00316379">
        <w:rPr>
          <w:sz w:val="24"/>
          <w:szCs w:val="24"/>
          <w:lang w:val="bg-BG"/>
        </w:rPr>
        <w:t xml:space="preserve">платежно нареждане за внесен депозит с вносна бележка от  </w:t>
      </w:r>
      <w:r>
        <w:rPr>
          <w:sz w:val="24"/>
          <w:szCs w:val="24"/>
          <w:lang w:val="bg-BG"/>
        </w:rPr>
        <w:t>„ОББ“ АД от 26.07.2022</w:t>
      </w:r>
      <w:r w:rsidRPr="00316379">
        <w:rPr>
          <w:sz w:val="24"/>
          <w:szCs w:val="24"/>
          <w:lang w:val="bg-BG"/>
        </w:rPr>
        <w:t xml:space="preserve"> г. със сума в размер на </w:t>
      </w:r>
      <w:r w:rsidR="00BD4B93">
        <w:rPr>
          <w:sz w:val="24"/>
          <w:szCs w:val="24"/>
          <w:lang w:val="bg-BG"/>
        </w:rPr>
        <w:t>82,10</w:t>
      </w:r>
      <w:r w:rsidRPr="00316379">
        <w:rPr>
          <w:sz w:val="24"/>
          <w:szCs w:val="24"/>
          <w:lang w:val="bg-BG"/>
        </w:rPr>
        <w:t xml:space="preserve"> лв., 10% от началната стойност на имота ДПФ, </w:t>
      </w:r>
      <w:r>
        <w:rPr>
          <w:sz w:val="24"/>
          <w:szCs w:val="24"/>
          <w:lang w:val="bg-BG"/>
        </w:rPr>
        <w:t>Решение</w:t>
      </w:r>
      <w:r w:rsidRPr="00316379">
        <w:rPr>
          <w:sz w:val="24"/>
          <w:szCs w:val="24"/>
          <w:lang w:val="bg-BG"/>
        </w:rPr>
        <w:t xml:space="preserve"> от заседание на компетентен орган за</w:t>
      </w:r>
      <w:r>
        <w:rPr>
          <w:sz w:val="24"/>
          <w:szCs w:val="24"/>
          <w:lang w:val="bg-BG"/>
        </w:rPr>
        <w:t xml:space="preserve"> закупуване на  държавен имот, Д</w:t>
      </w:r>
      <w:r w:rsidRPr="00316379">
        <w:rPr>
          <w:sz w:val="24"/>
          <w:szCs w:val="24"/>
          <w:lang w:val="bg-BG"/>
        </w:rPr>
        <w:t xml:space="preserve">екларация за липса на </w:t>
      </w:r>
      <w:r w:rsidRPr="00316379">
        <w:rPr>
          <w:sz w:val="24"/>
          <w:szCs w:val="24"/>
          <w:lang w:val="bg-BG"/>
        </w:rPr>
        <w:lastRenderedPageBreak/>
        <w:t xml:space="preserve">свързаност с друг кандидат, Декларация за информираност и съгласие за обработване на лични данни. </w:t>
      </w:r>
    </w:p>
    <w:p w:rsidR="00D133B9" w:rsidRPr="00316379" w:rsidRDefault="00D133B9" w:rsidP="00D133B9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Предложената цена от кандидата е в размер на </w:t>
      </w:r>
      <w:r w:rsidR="00BD4B93">
        <w:rPr>
          <w:b/>
          <w:sz w:val="24"/>
          <w:szCs w:val="24"/>
          <w:lang w:val="bg-BG"/>
        </w:rPr>
        <w:t>822</w:t>
      </w:r>
      <w:r>
        <w:rPr>
          <w:b/>
          <w:sz w:val="24"/>
          <w:szCs w:val="24"/>
          <w:lang w:val="bg-BG"/>
        </w:rPr>
        <w:t>,00 лв. /</w:t>
      </w:r>
      <w:r w:rsidR="00BD4B93">
        <w:rPr>
          <w:b/>
          <w:sz w:val="24"/>
          <w:szCs w:val="24"/>
          <w:lang w:val="bg-BG"/>
        </w:rPr>
        <w:t>осемстотин двадесет и два</w:t>
      </w:r>
      <w:r w:rsidRPr="00316379">
        <w:rPr>
          <w:b/>
          <w:sz w:val="24"/>
          <w:szCs w:val="24"/>
          <w:lang w:val="bg-BG"/>
        </w:rPr>
        <w:t xml:space="preserve"> лева/, </w:t>
      </w:r>
      <w:r w:rsidRPr="00316379">
        <w:rPr>
          <w:sz w:val="24"/>
          <w:szCs w:val="24"/>
          <w:lang w:val="bg-BG"/>
        </w:rPr>
        <w:t xml:space="preserve">при начална тръжна цена за имота – </w:t>
      </w:r>
      <w:r w:rsidR="00BD4B93">
        <w:rPr>
          <w:sz w:val="24"/>
          <w:szCs w:val="24"/>
          <w:lang w:val="bg-BG"/>
        </w:rPr>
        <w:t>821</w:t>
      </w:r>
      <w:r w:rsidRPr="00316379">
        <w:rPr>
          <w:sz w:val="24"/>
          <w:szCs w:val="24"/>
          <w:lang w:val="bg-BG"/>
        </w:rPr>
        <w:t>,00 лв. /</w:t>
      </w:r>
      <w:r w:rsidR="00BD4B93">
        <w:rPr>
          <w:sz w:val="24"/>
          <w:szCs w:val="24"/>
          <w:lang w:val="bg-BG"/>
        </w:rPr>
        <w:t>осемстотин двадесет и един</w:t>
      </w:r>
      <w:r w:rsidRPr="00316379">
        <w:rPr>
          <w:sz w:val="24"/>
          <w:szCs w:val="24"/>
          <w:lang w:val="bg-BG"/>
        </w:rPr>
        <w:t xml:space="preserve"> лева/. </w:t>
      </w:r>
    </w:p>
    <w:p w:rsidR="00D133B9" w:rsidRDefault="00D133B9" w:rsidP="00D133B9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 Комисията установи, че документите са редовни и допуска до класиране участника.</w:t>
      </w:r>
    </w:p>
    <w:p w:rsidR="00E35932" w:rsidRDefault="00E35932" w:rsidP="00D133B9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E85EA0" w:rsidRPr="005369B7" w:rsidRDefault="00E85EA0" w:rsidP="00E85EA0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kern w:val="0"/>
          <w:sz w:val="24"/>
          <w:szCs w:val="24"/>
          <w:lang w:val="bg-BG"/>
        </w:rPr>
      </w:pPr>
      <w:r w:rsidRPr="005369B7">
        <w:rPr>
          <w:kern w:val="0"/>
          <w:sz w:val="24"/>
          <w:szCs w:val="24"/>
          <w:lang w:val="bg-BG"/>
        </w:rPr>
        <w:t xml:space="preserve">След извършената проверка на подадените в Областна дирекция „Земеделие“ Сливен - </w:t>
      </w:r>
      <w:r>
        <w:rPr>
          <w:kern w:val="0"/>
          <w:sz w:val="24"/>
          <w:szCs w:val="24"/>
          <w:lang w:val="bg-BG"/>
        </w:rPr>
        <w:t>8</w:t>
      </w:r>
      <w:r w:rsidRPr="005369B7">
        <w:rPr>
          <w:kern w:val="0"/>
          <w:sz w:val="24"/>
          <w:szCs w:val="24"/>
          <w:lang w:val="bg-BG"/>
        </w:rPr>
        <w:t xml:space="preserve"> /</w:t>
      </w:r>
      <w:r>
        <w:rPr>
          <w:kern w:val="0"/>
          <w:sz w:val="24"/>
          <w:szCs w:val="24"/>
          <w:lang w:val="bg-BG"/>
        </w:rPr>
        <w:t>осем</w:t>
      </w:r>
      <w:r w:rsidRPr="005369B7">
        <w:rPr>
          <w:kern w:val="0"/>
          <w:sz w:val="24"/>
          <w:szCs w:val="24"/>
          <w:lang w:val="bg-BG"/>
        </w:rPr>
        <w:t xml:space="preserve">/ броя заявления в срок съобразно </w:t>
      </w:r>
      <w:r w:rsidRPr="005369B7">
        <w:rPr>
          <w:b/>
          <w:kern w:val="0"/>
          <w:sz w:val="24"/>
          <w:szCs w:val="24"/>
          <w:lang w:val="bg-BG"/>
        </w:rPr>
        <w:t>Заповед №РД-04-</w:t>
      </w:r>
      <w:r>
        <w:rPr>
          <w:b/>
          <w:kern w:val="0"/>
          <w:sz w:val="24"/>
          <w:szCs w:val="24"/>
          <w:lang w:val="bg-BG"/>
        </w:rPr>
        <w:t>62</w:t>
      </w:r>
      <w:r w:rsidRPr="005369B7">
        <w:rPr>
          <w:b/>
          <w:kern w:val="0"/>
          <w:sz w:val="24"/>
          <w:szCs w:val="24"/>
          <w:lang w:val="bg-BG"/>
        </w:rPr>
        <w:t>/</w:t>
      </w:r>
      <w:r>
        <w:rPr>
          <w:b/>
          <w:kern w:val="0"/>
          <w:sz w:val="24"/>
          <w:szCs w:val="24"/>
          <w:lang w:val="bg-BG"/>
        </w:rPr>
        <w:t>22</w:t>
      </w:r>
      <w:r w:rsidRPr="005369B7">
        <w:rPr>
          <w:b/>
          <w:kern w:val="0"/>
          <w:sz w:val="24"/>
          <w:szCs w:val="24"/>
          <w:lang w:val="bg-BG"/>
        </w:rPr>
        <w:t>.0</w:t>
      </w:r>
      <w:r>
        <w:rPr>
          <w:b/>
          <w:kern w:val="0"/>
          <w:sz w:val="24"/>
          <w:szCs w:val="24"/>
          <w:lang w:val="bg-BG"/>
        </w:rPr>
        <w:t>6.2022</w:t>
      </w:r>
      <w:r w:rsidRPr="005369B7">
        <w:rPr>
          <w:b/>
          <w:kern w:val="0"/>
          <w:sz w:val="24"/>
          <w:szCs w:val="24"/>
          <w:lang w:val="bg-BG"/>
        </w:rPr>
        <w:t xml:space="preserve"> г.</w:t>
      </w:r>
      <w:r w:rsidRPr="005369B7">
        <w:rPr>
          <w:kern w:val="0"/>
          <w:sz w:val="24"/>
          <w:szCs w:val="24"/>
          <w:lang w:val="bg-BG"/>
        </w:rPr>
        <w:t xml:space="preserve"> на Директора на ОД </w:t>
      </w:r>
      <w:r>
        <w:rPr>
          <w:kern w:val="0"/>
          <w:sz w:val="24"/>
          <w:szCs w:val="24"/>
          <w:lang w:val="bg-BG"/>
        </w:rPr>
        <w:t>”Земеделие”–</w:t>
      </w:r>
      <w:r w:rsidRPr="005369B7">
        <w:rPr>
          <w:kern w:val="0"/>
          <w:sz w:val="24"/>
          <w:szCs w:val="24"/>
          <w:lang w:val="bg-BG"/>
        </w:rPr>
        <w:t xml:space="preserve">Сливен, публикувана във вестник </w:t>
      </w:r>
      <w:r>
        <w:rPr>
          <w:spacing w:val="-1"/>
          <w:sz w:val="24"/>
          <w:szCs w:val="24"/>
          <w:lang w:val="bg-BG"/>
        </w:rPr>
        <w:t>„АЛО“ Сливен бр. 24/27.06.2022</w:t>
      </w:r>
      <w:r w:rsidRPr="005369B7">
        <w:rPr>
          <w:spacing w:val="-1"/>
          <w:sz w:val="24"/>
          <w:szCs w:val="24"/>
          <w:lang w:val="bg-BG"/>
        </w:rPr>
        <w:t xml:space="preserve"> г.</w:t>
      </w:r>
      <w:r w:rsidRPr="005369B7">
        <w:rPr>
          <w:kern w:val="0"/>
          <w:sz w:val="24"/>
          <w:szCs w:val="24"/>
          <w:lang w:val="bg-BG"/>
        </w:rPr>
        <w:t xml:space="preserve"> както и въз основа на предложенията на кандидатите, комисията</w:t>
      </w:r>
    </w:p>
    <w:p w:rsidR="00E85EA0" w:rsidRPr="0006295B" w:rsidRDefault="00E85EA0" w:rsidP="00E85EA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kern w:val="0"/>
          <w:sz w:val="24"/>
          <w:szCs w:val="24"/>
          <w:lang w:val="bg-BG"/>
        </w:rPr>
      </w:pPr>
    </w:p>
    <w:p w:rsidR="00E85EA0" w:rsidRDefault="00E85EA0" w:rsidP="00E85EA0">
      <w:pPr>
        <w:widowControl/>
        <w:suppressAutoHyphens w:val="0"/>
        <w:overflowPunct w:val="0"/>
        <w:autoSpaceDE w:val="0"/>
        <w:autoSpaceDN w:val="0"/>
        <w:adjustRightInd w:val="0"/>
        <w:ind w:firstLine="284"/>
        <w:textAlignment w:val="baseline"/>
        <w:rPr>
          <w:b/>
          <w:kern w:val="0"/>
          <w:sz w:val="24"/>
          <w:szCs w:val="24"/>
          <w:lang w:val="bg-BG"/>
        </w:rPr>
      </w:pPr>
      <w:r w:rsidRPr="0006295B">
        <w:rPr>
          <w:b/>
          <w:i/>
          <w:kern w:val="0"/>
          <w:sz w:val="24"/>
          <w:szCs w:val="24"/>
          <w:lang w:val="bg-BG"/>
        </w:rPr>
        <w:t xml:space="preserve">                                </w:t>
      </w:r>
      <w:r w:rsidRPr="005369B7">
        <w:rPr>
          <w:b/>
          <w:kern w:val="0"/>
          <w:sz w:val="24"/>
          <w:szCs w:val="24"/>
          <w:lang w:val="bg-BG"/>
        </w:rPr>
        <w:t xml:space="preserve">  </w:t>
      </w:r>
    </w:p>
    <w:p w:rsidR="00C857E5" w:rsidRDefault="00C857E5" w:rsidP="00E85EA0">
      <w:pPr>
        <w:widowControl/>
        <w:suppressAutoHyphens w:val="0"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b/>
          <w:kern w:val="0"/>
          <w:sz w:val="24"/>
          <w:szCs w:val="24"/>
          <w:lang w:val="bg-BG"/>
        </w:rPr>
      </w:pPr>
    </w:p>
    <w:p w:rsidR="00E85EA0" w:rsidRPr="005369B7" w:rsidRDefault="00E85EA0" w:rsidP="00E85EA0">
      <w:pPr>
        <w:widowControl/>
        <w:suppressAutoHyphens w:val="0"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b/>
          <w:kern w:val="0"/>
          <w:sz w:val="24"/>
          <w:szCs w:val="24"/>
          <w:lang w:val="bg-BG"/>
        </w:rPr>
      </w:pPr>
      <w:r>
        <w:rPr>
          <w:b/>
          <w:kern w:val="0"/>
          <w:sz w:val="24"/>
          <w:szCs w:val="24"/>
          <w:lang w:val="bg-BG"/>
        </w:rPr>
        <w:t>КЛАСИРА КАНДИДАТИТЕ КАКТО</w:t>
      </w:r>
      <w:r w:rsidRPr="005369B7">
        <w:rPr>
          <w:b/>
          <w:kern w:val="0"/>
          <w:sz w:val="24"/>
          <w:szCs w:val="24"/>
          <w:lang w:val="bg-BG"/>
        </w:rPr>
        <w:t xml:space="preserve"> СЛЕДВА:</w:t>
      </w:r>
    </w:p>
    <w:p w:rsidR="00E85EA0" w:rsidRPr="0006295B" w:rsidRDefault="00E85EA0" w:rsidP="00E85EA0">
      <w:pPr>
        <w:widowControl/>
        <w:suppressAutoHyphens w:val="0"/>
        <w:overflowPunct w:val="0"/>
        <w:autoSpaceDE w:val="0"/>
        <w:autoSpaceDN w:val="0"/>
        <w:adjustRightInd w:val="0"/>
        <w:ind w:firstLine="284"/>
        <w:textAlignment w:val="baseline"/>
        <w:rPr>
          <w:b/>
          <w:i/>
          <w:kern w:val="0"/>
          <w:sz w:val="24"/>
          <w:szCs w:val="24"/>
          <w:lang w:val="bg-BG"/>
        </w:rPr>
      </w:pPr>
    </w:p>
    <w:p w:rsidR="00E85EA0" w:rsidRPr="0006295B" w:rsidRDefault="00E85EA0" w:rsidP="00E85EA0">
      <w:pPr>
        <w:widowControl/>
        <w:suppressAutoHyphens w:val="0"/>
        <w:overflowPunct w:val="0"/>
        <w:autoSpaceDE w:val="0"/>
        <w:autoSpaceDN w:val="0"/>
        <w:adjustRightInd w:val="0"/>
        <w:ind w:firstLine="284"/>
        <w:textAlignment w:val="baseline"/>
        <w:rPr>
          <w:b/>
          <w:i/>
          <w:kern w:val="0"/>
          <w:sz w:val="24"/>
          <w:szCs w:val="24"/>
          <w:lang w:val="bg-BG"/>
        </w:rPr>
      </w:pPr>
    </w:p>
    <w:p w:rsidR="00E85EA0" w:rsidRPr="005369B7" w:rsidRDefault="00E85EA0" w:rsidP="00E85EA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kern w:val="0"/>
          <w:sz w:val="24"/>
          <w:szCs w:val="24"/>
          <w:u w:val="single"/>
          <w:lang w:val="bg-BG"/>
        </w:rPr>
      </w:pPr>
      <w:r w:rsidRPr="005369B7">
        <w:rPr>
          <w:b/>
          <w:kern w:val="0"/>
          <w:sz w:val="24"/>
          <w:szCs w:val="24"/>
          <w:lang w:val="bg-BG"/>
        </w:rPr>
        <w:t xml:space="preserve"> </w:t>
      </w:r>
      <w:r>
        <w:rPr>
          <w:b/>
          <w:kern w:val="0"/>
          <w:sz w:val="24"/>
          <w:szCs w:val="24"/>
          <w:u w:val="single"/>
          <w:lang w:val="bg-BG"/>
        </w:rPr>
        <w:t>Стопански двор в землище</w:t>
      </w:r>
      <w:r w:rsidRPr="005369B7">
        <w:rPr>
          <w:b/>
          <w:kern w:val="0"/>
          <w:sz w:val="24"/>
          <w:szCs w:val="24"/>
          <w:u w:val="single"/>
          <w:lang w:val="bg-BG"/>
        </w:rPr>
        <w:t xml:space="preserve"> с. БОГДАНОВО</w:t>
      </w:r>
      <w:r>
        <w:rPr>
          <w:b/>
          <w:kern w:val="0"/>
          <w:sz w:val="24"/>
          <w:szCs w:val="24"/>
          <w:u w:val="single"/>
          <w:lang w:val="bg-BG"/>
        </w:rPr>
        <w:t>,</w:t>
      </w:r>
      <w:r w:rsidRPr="005369B7">
        <w:rPr>
          <w:b/>
          <w:kern w:val="0"/>
          <w:sz w:val="24"/>
          <w:szCs w:val="24"/>
          <w:u w:val="single"/>
          <w:lang w:val="bg-BG"/>
        </w:rPr>
        <w:t xml:space="preserve"> общ. НОВА ЗАГОРА, обл. СЛИВЕН</w:t>
      </w:r>
    </w:p>
    <w:p w:rsidR="00E85EA0" w:rsidRPr="0006295B" w:rsidRDefault="00E85EA0" w:rsidP="00E85EA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lang w:val="bg-BG"/>
        </w:rPr>
      </w:pPr>
    </w:p>
    <w:p w:rsidR="00E85EA0" w:rsidRDefault="00E85EA0" w:rsidP="00E85EA0">
      <w:pPr>
        <w:spacing w:line="360" w:lineRule="auto"/>
        <w:jc w:val="center"/>
        <w:rPr>
          <w:b/>
          <w:sz w:val="24"/>
          <w:szCs w:val="24"/>
          <w:lang w:val="bg-BG"/>
        </w:rPr>
      </w:pPr>
    </w:p>
    <w:p w:rsidR="00E85EA0" w:rsidRPr="00F92628" w:rsidRDefault="00E85EA0" w:rsidP="00E85EA0">
      <w:pPr>
        <w:pStyle w:val="ac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709" w:right="5" w:hanging="349"/>
        <w:rPr>
          <w:b/>
          <w:sz w:val="24"/>
          <w:szCs w:val="24"/>
        </w:rPr>
      </w:pPr>
      <w:r w:rsidRPr="00D84649">
        <w:rPr>
          <w:b/>
          <w:sz w:val="24"/>
          <w:szCs w:val="24"/>
          <w:lang w:val="bg-BG"/>
        </w:rPr>
        <w:t xml:space="preserve">За поземлен имот с идентификатор № </w:t>
      </w:r>
      <w:r>
        <w:rPr>
          <w:b/>
          <w:sz w:val="24"/>
          <w:szCs w:val="24"/>
          <w:lang w:val="bg-BG"/>
        </w:rPr>
        <w:t>04635.66.293</w:t>
      </w:r>
      <w:r w:rsidRPr="00D84649">
        <w:rPr>
          <w:b/>
          <w:sz w:val="24"/>
          <w:szCs w:val="24"/>
          <w:lang w:val="bg-BG"/>
        </w:rPr>
        <w:t xml:space="preserve"> в землище с. </w:t>
      </w:r>
      <w:r>
        <w:rPr>
          <w:b/>
          <w:sz w:val="24"/>
          <w:szCs w:val="24"/>
          <w:lang w:val="bg-BG"/>
        </w:rPr>
        <w:t>Богданово</w:t>
      </w:r>
      <w:r w:rsidRPr="00D84649">
        <w:rPr>
          <w:b/>
          <w:sz w:val="24"/>
          <w:szCs w:val="24"/>
          <w:lang w:val="bg-BG"/>
        </w:rPr>
        <w:t xml:space="preserve">, общ. </w:t>
      </w:r>
      <w:r>
        <w:rPr>
          <w:b/>
          <w:sz w:val="24"/>
          <w:szCs w:val="24"/>
          <w:lang w:val="bg-BG"/>
        </w:rPr>
        <w:t>Нова Загора</w:t>
      </w:r>
      <w:r w:rsidRPr="00D84649">
        <w:rPr>
          <w:b/>
          <w:sz w:val="24"/>
          <w:szCs w:val="24"/>
          <w:lang w:val="bg-BG"/>
        </w:rPr>
        <w:t>, област Сливен</w:t>
      </w:r>
      <w:r w:rsidRPr="00C7142F">
        <w:rPr>
          <w:b/>
          <w:sz w:val="24"/>
          <w:szCs w:val="24"/>
        </w:rPr>
        <w:t>:</w:t>
      </w:r>
    </w:p>
    <w:p w:rsidR="00E85EA0" w:rsidRPr="00F92628" w:rsidRDefault="00E85EA0" w:rsidP="00E85EA0">
      <w:pPr>
        <w:pStyle w:val="ac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</w:rPr>
      </w:pPr>
      <w:r w:rsidRPr="00F92628">
        <w:rPr>
          <w:b/>
          <w:sz w:val="24"/>
          <w:szCs w:val="24"/>
          <w:u w:val="single"/>
          <w:lang w:val="bg-BG"/>
        </w:rPr>
        <w:t>Първо място:</w:t>
      </w:r>
    </w:p>
    <w:p w:rsidR="00E85EA0" w:rsidRDefault="00E85EA0" w:rsidP="00E85EA0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„Агри Милк“ ЕООД, ЕИК 200809018, с адрес за кореспонденция: с. Богданово, ул. „Иван Вазов“ № 16, общ. Нова Загора, обл. Сливен, с предложена цена, за придобиване право на собственост в размер </w:t>
      </w:r>
      <w:r w:rsidRPr="00D40058">
        <w:rPr>
          <w:b/>
          <w:sz w:val="24"/>
          <w:szCs w:val="24"/>
          <w:lang w:val="bg-BG"/>
        </w:rPr>
        <w:t>2 </w:t>
      </w:r>
      <w:r w:rsidR="00572284">
        <w:rPr>
          <w:b/>
          <w:sz w:val="24"/>
          <w:szCs w:val="24"/>
          <w:lang w:val="bg-BG"/>
        </w:rPr>
        <w:t>635</w:t>
      </w:r>
      <w:r w:rsidRPr="00D40058">
        <w:rPr>
          <w:b/>
          <w:sz w:val="24"/>
          <w:szCs w:val="24"/>
          <w:lang w:val="bg-BG"/>
        </w:rPr>
        <w:t>,00 лв.</w:t>
      </w:r>
      <w:r>
        <w:rPr>
          <w:sz w:val="24"/>
          <w:szCs w:val="24"/>
          <w:lang w:val="bg-BG"/>
        </w:rPr>
        <w:t xml:space="preserve"> </w:t>
      </w:r>
      <w:r w:rsidRPr="00D84649">
        <w:rPr>
          <w:sz w:val="24"/>
          <w:szCs w:val="24"/>
          <w:lang w:val="bg-BG"/>
        </w:rPr>
        <w:t>/</w:t>
      </w:r>
      <w:r w:rsidR="00572284">
        <w:rPr>
          <w:sz w:val="24"/>
          <w:szCs w:val="24"/>
          <w:lang w:val="bg-BG"/>
        </w:rPr>
        <w:t>две хиляди шестотин тридесет и пет</w:t>
      </w:r>
      <w:r>
        <w:rPr>
          <w:sz w:val="24"/>
          <w:szCs w:val="24"/>
          <w:lang w:val="bg-BG"/>
        </w:rPr>
        <w:t xml:space="preserve"> лева/.</w:t>
      </w:r>
    </w:p>
    <w:p w:rsidR="00E85EA0" w:rsidRPr="00F92628" w:rsidRDefault="00E85EA0" w:rsidP="00E85EA0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 w:rsidRPr="00F92628">
        <w:rPr>
          <w:b/>
          <w:sz w:val="24"/>
          <w:szCs w:val="24"/>
          <w:u w:val="single"/>
          <w:lang w:val="bg-BG"/>
        </w:rPr>
        <w:t>Второ място:</w:t>
      </w:r>
    </w:p>
    <w:p w:rsidR="00E85EA0" w:rsidRDefault="00E85EA0" w:rsidP="00E85EA0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„Двете овци“ ЕООД, ЕИК 204259671, с адрес за кореспонденция: с. Богданово, общ. Нова Загора, обл. Сливен, с предложена цена, за придобиване право на собственост в размер </w:t>
      </w:r>
      <w:r w:rsidRPr="00D40058">
        <w:rPr>
          <w:b/>
          <w:sz w:val="24"/>
          <w:szCs w:val="24"/>
          <w:lang w:val="bg-BG"/>
        </w:rPr>
        <w:t>2 </w:t>
      </w:r>
      <w:r w:rsidR="00572284">
        <w:rPr>
          <w:b/>
          <w:sz w:val="24"/>
          <w:szCs w:val="24"/>
          <w:lang w:val="bg-BG"/>
        </w:rPr>
        <w:t>630</w:t>
      </w:r>
      <w:r w:rsidRPr="00D40058">
        <w:rPr>
          <w:b/>
          <w:sz w:val="24"/>
          <w:szCs w:val="24"/>
          <w:lang w:val="bg-BG"/>
        </w:rPr>
        <w:t>,00 лв.</w:t>
      </w:r>
      <w:r>
        <w:rPr>
          <w:sz w:val="24"/>
          <w:szCs w:val="24"/>
          <w:lang w:val="bg-BG"/>
        </w:rPr>
        <w:t xml:space="preserve"> /две хиляди </w:t>
      </w:r>
      <w:r w:rsidR="00572284">
        <w:rPr>
          <w:sz w:val="24"/>
          <w:szCs w:val="24"/>
          <w:lang w:val="bg-BG"/>
        </w:rPr>
        <w:t>шестотин и тридесет</w:t>
      </w:r>
      <w:r>
        <w:rPr>
          <w:sz w:val="24"/>
          <w:szCs w:val="24"/>
          <w:lang w:val="bg-BG"/>
        </w:rPr>
        <w:t xml:space="preserve"> лева/</w:t>
      </w:r>
      <w:r w:rsidRPr="00D84649">
        <w:rPr>
          <w:sz w:val="24"/>
          <w:szCs w:val="24"/>
          <w:lang w:val="bg-BG"/>
        </w:rPr>
        <w:t>.</w:t>
      </w:r>
    </w:p>
    <w:p w:rsidR="00E85EA0" w:rsidRDefault="00E85EA0" w:rsidP="00E85EA0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E85EA0" w:rsidRPr="00F92628" w:rsidRDefault="00E85EA0" w:rsidP="00E85EA0">
      <w:pPr>
        <w:pStyle w:val="ac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right="5"/>
        <w:rPr>
          <w:b/>
          <w:sz w:val="24"/>
          <w:szCs w:val="24"/>
        </w:rPr>
      </w:pPr>
      <w:r w:rsidRPr="00D84649">
        <w:rPr>
          <w:b/>
          <w:sz w:val="24"/>
          <w:szCs w:val="24"/>
          <w:lang w:val="bg-BG"/>
        </w:rPr>
        <w:t xml:space="preserve">За поземлен имот с идентификатор № </w:t>
      </w:r>
      <w:r>
        <w:rPr>
          <w:b/>
          <w:sz w:val="24"/>
          <w:szCs w:val="24"/>
          <w:lang w:val="bg-BG"/>
        </w:rPr>
        <w:t>04635.66.294</w:t>
      </w:r>
      <w:r w:rsidRPr="00D84649">
        <w:rPr>
          <w:b/>
          <w:sz w:val="24"/>
          <w:szCs w:val="24"/>
          <w:lang w:val="bg-BG"/>
        </w:rPr>
        <w:t xml:space="preserve"> в землище с. </w:t>
      </w:r>
      <w:r>
        <w:rPr>
          <w:b/>
          <w:sz w:val="24"/>
          <w:szCs w:val="24"/>
          <w:lang w:val="bg-BG"/>
        </w:rPr>
        <w:t>Богданово</w:t>
      </w:r>
      <w:r w:rsidRPr="00D84649">
        <w:rPr>
          <w:b/>
          <w:sz w:val="24"/>
          <w:szCs w:val="24"/>
          <w:lang w:val="bg-BG"/>
        </w:rPr>
        <w:t xml:space="preserve">, общ. </w:t>
      </w:r>
      <w:r>
        <w:rPr>
          <w:b/>
          <w:sz w:val="24"/>
          <w:szCs w:val="24"/>
          <w:lang w:val="bg-BG"/>
        </w:rPr>
        <w:t>Нова Загора</w:t>
      </w:r>
      <w:r w:rsidRPr="00D84649">
        <w:rPr>
          <w:b/>
          <w:sz w:val="24"/>
          <w:szCs w:val="24"/>
          <w:lang w:val="bg-BG"/>
        </w:rPr>
        <w:t>, област Сливен</w:t>
      </w:r>
      <w:r w:rsidRPr="00C7142F">
        <w:rPr>
          <w:b/>
          <w:sz w:val="24"/>
          <w:szCs w:val="24"/>
        </w:rPr>
        <w:t>:</w:t>
      </w:r>
    </w:p>
    <w:p w:rsidR="00E85EA0" w:rsidRPr="00F92628" w:rsidRDefault="00E85EA0" w:rsidP="00E85EA0">
      <w:pPr>
        <w:pStyle w:val="ac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</w:rPr>
      </w:pPr>
      <w:r w:rsidRPr="00F92628">
        <w:rPr>
          <w:b/>
          <w:sz w:val="24"/>
          <w:szCs w:val="24"/>
          <w:u w:val="single"/>
          <w:lang w:val="bg-BG"/>
        </w:rPr>
        <w:t>Първо място:</w:t>
      </w:r>
    </w:p>
    <w:p w:rsidR="00E85EA0" w:rsidRDefault="00E85EA0" w:rsidP="00E85EA0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„Агри Милк“ ЕООД, ЕИК 200809018, с адрес за кореспонденция: с. Богданово, ул. „Иван Вазов“ № 16, общ. Нова Загора, обл. Сливен, с предложена цена, за придобиване право на собственост в размер </w:t>
      </w:r>
      <w:r w:rsidR="00572284">
        <w:rPr>
          <w:b/>
          <w:sz w:val="24"/>
          <w:szCs w:val="24"/>
          <w:lang w:val="bg-BG"/>
        </w:rPr>
        <w:t>825</w:t>
      </w:r>
      <w:r w:rsidRPr="00D40058">
        <w:rPr>
          <w:b/>
          <w:sz w:val="24"/>
          <w:szCs w:val="24"/>
          <w:lang w:val="bg-BG"/>
        </w:rPr>
        <w:t>,00 лв.</w:t>
      </w:r>
      <w:r>
        <w:rPr>
          <w:sz w:val="24"/>
          <w:szCs w:val="24"/>
          <w:lang w:val="bg-BG"/>
        </w:rPr>
        <w:t xml:space="preserve"> </w:t>
      </w:r>
      <w:r w:rsidRPr="00D84649">
        <w:rPr>
          <w:sz w:val="24"/>
          <w:szCs w:val="24"/>
          <w:lang w:val="bg-BG"/>
        </w:rPr>
        <w:t>/</w:t>
      </w:r>
      <w:r w:rsidR="00572284">
        <w:rPr>
          <w:sz w:val="24"/>
          <w:szCs w:val="24"/>
          <w:lang w:val="bg-BG"/>
        </w:rPr>
        <w:t>осемстотин двадесет и пет</w:t>
      </w:r>
      <w:r>
        <w:rPr>
          <w:sz w:val="24"/>
          <w:szCs w:val="24"/>
          <w:lang w:val="bg-BG"/>
        </w:rPr>
        <w:t xml:space="preserve"> лева/.</w:t>
      </w:r>
    </w:p>
    <w:p w:rsidR="00E85EA0" w:rsidRPr="00F92628" w:rsidRDefault="00E85EA0" w:rsidP="00E85EA0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 w:rsidRPr="00F92628">
        <w:rPr>
          <w:b/>
          <w:sz w:val="24"/>
          <w:szCs w:val="24"/>
          <w:u w:val="single"/>
          <w:lang w:val="bg-BG"/>
        </w:rPr>
        <w:t>Второ място:</w:t>
      </w:r>
    </w:p>
    <w:p w:rsidR="00E85EA0" w:rsidRDefault="00E85EA0" w:rsidP="00E85EA0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„Двете овци“ ЕООД, ЕИК 204259671, с адрес за кореспонденция: с. Богданово, общ. Нова Загора, обл. Сливен, с предложена цена, за придобиване право на собственост в размер </w:t>
      </w:r>
      <w:r w:rsidR="00207600">
        <w:rPr>
          <w:b/>
          <w:sz w:val="24"/>
          <w:szCs w:val="24"/>
          <w:lang w:val="bg-BG"/>
        </w:rPr>
        <w:t>822</w:t>
      </w:r>
      <w:r w:rsidRPr="00D40058">
        <w:rPr>
          <w:b/>
          <w:sz w:val="24"/>
          <w:szCs w:val="24"/>
          <w:lang w:val="bg-BG"/>
        </w:rPr>
        <w:t>,00 лв.</w:t>
      </w:r>
      <w:r>
        <w:rPr>
          <w:sz w:val="24"/>
          <w:szCs w:val="24"/>
          <w:lang w:val="bg-BG"/>
        </w:rPr>
        <w:t xml:space="preserve"> /</w:t>
      </w:r>
      <w:r w:rsidR="00207600">
        <w:rPr>
          <w:sz w:val="24"/>
          <w:szCs w:val="24"/>
          <w:lang w:val="bg-BG"/>
        </w:rPr>
        <w:t>осемстотин двадесет</w:t>
      </w:r>
      <w:r>
        <w:rPr>
          <w:sz w:val="24"/>
          <w:szCs w:val="24"/>
          <w:lang w:val="bg-BG"/>
        </w:rPr>
        <w:t xml:space="preserve"> и два лева/</w:t>
      </w:r>
      <w:r w:rsidRPr="00D84649">
        <w:rPr>
          <w:sz w:val="24"/>
          <w:szCs w:val="24"/>
          <w:lang w:val="bg-BG"/>
        </w:rPr>
        <w:t>.</w:t>
      </w:r>
    </w:p>
    <w:p w:rsidR="00E85EA0" w:rsidRDefault="00E85EA0" w:rsidP="00E85EA0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E85EA0" w:rsidRPr="00F92628" w:rsidRDefault="00E85EA0" w:rsidP="00E85EA0">
      <w:pPr>
        <w:pStyle w:val="ac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right="5"/>
        <w:rPr>
          <w:b/>
          <w:sz w:val="24"/>
          <w:szCs w:val="24"/>
        </w:rPr>
      </w:pPr>
      <w:r w:rsidRPr="00D84649">
        <w:rPr>
          <w:b/>
          <w:sz w:val="24"/>
          <w:szCs w:val="24"/>
          <w:lang w:val="bg-BG"/>
        </w:rPr>
        <w:t xml:space="preserve">За поземлен имот с идентификатор № </w:t>
      </w:r>
      <w:r>
        <w:rPr>
          <w:b/>
          <w:sz w:val="24"/>
          <w:szCs w:val="24"/>
          <w:lang w:val="bg-BG"/>
        </w:rPr>
        <w:t>04635.66.334</w:t>
      </w:r>
      <w:r w:rsidRPr="00D84649">
        <w:rPr>
          <w:b/>
          <w:sz w:val="24"/>
          <w:szCs w:val="24"/>
          <w:lang w:val="bg-BG"/>
        </w:rPr>
        <w:t xml:space="preserve"> в землище с. </w:t>
      </w:r>
      <w:r>
        <w:rPr>
          <w:b/>
          <w:sz w:val="24"/>
          <w:szCs w:val="24"/>
          <w:lang w:val="bg-BG"/>
        </w:rPr>
        <w:t>Богданово</w:t>
      </w:r>
      <w:r w:rsidRPr="00D84649">
        <w:rPr>
          <w:b/>
          <w:sz w:val="24"/>
          <w:szCs w:val="24"/>
          <w:lang w:val="bg-BG"/>
        </w:rPr>
        <w:t xml:space="preserve">, общ. </w:t>
      </w:r>
      <w:r>
        <w:rPr>
          <w:b/>
          <w:sz w:val="24"/>
          <w:szCs w:val="24"/>
          <w:lang w:val="bg-BG"/>
        </w:rPr>
        <w:t>Нова Загора</w:t>
      </w:r>
      <w:r w:rsidRPr="00D84649">
        <w:rPr>
          <w:b/>
          <w:sz w:val="24"/>
          <w:szCs w:val="24"/>
          <w:lang w:val="bg-BG"/>
        </w:rPr>
        <w:t>, област Сливен</w:t>
      </w:r>
      <w:r w:rsidRPr="00C7142F">
        <w:rPr>
          <w:b/>
          <w:sz w:val="24"/>
          <w:szCs w:val="24"/>
        </w:rPr>
        <w:t>:</w:t>
      </w:r>
    </w:p>
    <w:p w:rsidR="00E85EA0" w:rsidRPr="00F92628" w:rsidRDefault="00E85EA0" w:rsidP="00E85EA0">
      <w:pPr>
        <w:pStyle w:val="ac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</w:rPr>
      </w:pPr>
      <w:r w:rsidRPr="00F92628">
        <w:rPr>
          <w:b/>
          <w:sz w:val="24"/>
          <w:szCs w:val="24"/>
          <w:u w:val="single"/>
          <w:lang w:val="bg-BG"/>
        </w:rPr>
        <w:t>Първо място:</w:t>
      </w:r>
    </w:p>
    <w:p w:rsidR="00E85EA0" w:rsidRDefault="00E85EA0" w:rsidP="00E85EA0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„Агри Милк“ ЕООД, ЕИК 200809018, с адрес за кореспонденция: с. Богданово, ул. „Иван Вазов“ № 16, общ. Нова Загора, обл. Сливен, с предложена цена, за придобиване право на собственост в размер </w:t>
      </w:r>
      <w:r w:rsidR="00572284">
        <w:rPr>
          <w:b/>
          <w:sz w:val="24"/>
          <w:szCs w:val="24"/>
          <w:lang w:val="bg-BG"/>
        </w:rPr>
        <w:t>3 550</w:t>
      </w:r>
      <w:r w:rsidRPr="00D40058">
        <w:rPr>
          <w:b/>
          <w:sz w:val="24"/>
          <w:szCs w:val="24"/>
          <w:lang w:val="bg-BG"/>
        </w:rPr>
        <w:t>,00 лв.</w:t>
      </w:r>
      <w:r>
        <w:rPr>
          <w:sz w:val="24"/>
          <w:szCs w:val="24"/>
          <w:lang w:val="bg-BG"/>
        </w:rPr>
        <w:t xml:space="preserve"> </w:t>
      </w:r>
      <w:r w:rsidRPr="00D84649">
        <w:rPr>
          <w:sz w:val="24"/>
          <w:szCs w:val="24"/>
          <w:lang w:val="bg-BG"/>
        </w:rPr>
        <w:t>/</w:t>
      </w:r>
      <w:r w:rsidR="00572284">
        <w:rPr>
          <w:sz w:val="24"/>
          <w:szCs w:val="24"/>
          <w:lang w:val="bg-BG"/>
        </w:rPr>
        <w:t>три</w:t>
      </w:r>
      <w:r>
        <w:rPr>
          <w:sz w:val="24"/>
          <w:szCs w:val="24"/>
          <w:lang w:val="bg-BG"/>
        </w:rPr>
        <w:t xml:space="preserve"> хиляди </w:t>
      </w:r>
      <w:r w:rsidR="00572284">
        <w:rPr>
          <w:sz w:val="24"/>
          <w:szCs w:val="24"/>
          <w:lang w:val="bg-BG"/>
        </w:rPr>
        <w:t>петстотин и петдесет</w:t>
      </w:r>
      <w:r>
        <w:rPr>
          <w:sz w:val="24"/>
          <w:szCs w:val="24"/>
          <w:lang w:val="bg-BG"/>
        </w:rPr>
        <w:t xml:space="preserve"> лева/.</w:t>
      </w:r>
    </w:p>
    <w:p w:rsidR="00E85EA0" w:rsidRPr="00F92628" w:rsidRDefault="00E85EA0" w:rsidP="00E85EA0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 w:rsidRPr="00F92628">
        <w:rPr>
          <w:b/>
          <w:sz w:val="24"/>
          <w:szCs w:val="24"/>
          <w:u w:val="single"/>
          <w:lang w:val="bg-BG"/>
        </w:rPr>
        <w:t>Второ място:</w:t>
      </w:r>
    </w:p>
    <w:p w:rsidR="00E85EA0" w:rsidRDefault="00E85EA0" w:rsidP="00E85EA0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„Двете овци“ ЕООД, ЕИК 204259671, с адрес за кореспонденция: с. Богданово, общ. Нова Загора, обл. Сливен, с предложена цена, за придобиване право на собственост в размер </w:t>
      </w:r>
      <w:r w:rsidR="00207600">
        <w:rPr>
          <w:b/>
          <w:sz w:val="24"/>
          <w:szCs w:val="24"/>
          <w:lang w:val="bg-BG"/>
        </w:rPr>
        <w:t>3 546</w:t>
      </w:r>
      <w:r w:rsidRPr="00D40058">
        <w:rPr>
          <w:b/>
          <w:sz w:val="24"/>
          <w:szCs w:val="24"/>
          <w:lang w:val="bg-BG"/>
        </w:rPr>
        <w:t>,00 лв.</w:t>
      </w:r>
      <w:r>
        <w:rPr>
          <w:sz w:val="24"/>
          <w:szCs w:val="24"/>
          <w:lang w:val="bg-BG"/>
        </w:rPr>
        <w:t xml:space="preserve"> /</w:t>
      </w:r>
      <w:r w:rsidR="00207600">
        <w:rPr>
          <w:sz w:val="24"/>
          <w:szCs w:val="24"/>
          <w:lang w:val="bg-BG"/>
        </w:rPr>
        <w:t>три хиляди петстотин четиридесет и шест лева</w:t>
      </w:r>
      <w:r>
        <w:rPr>
          <w:sz w:val="24"/>
          <w:szCs w:val="24"/>
          <w:lang w:val="bg-BG"/>
        </w:rPr>
        <w:t>/</w:t>
      </w:r>
      <w:r w:rsidRPr="00D84649">
        <w:rPr>
          <w:sz w:val="24"/>
          <w:szCs w:val="24"/>
          <w:lang w:val="bg-BG"/>
        </w:rPr>
        <w:t>.</w:t>
      </w:r>
    </w:p>
    <w:p w:rsidR="00E85EA0" w:rsidRDefault="00E85EA0" w:rsidP="00E85EA0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E85EA0" w:rsidRPr="00F92628" w:rsidRDefault="00E85EA0" w:rsidP="00E85EA0">
      <w:pPr>
        <w:pStyle w:val="ac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right="5"/>
        <w:rPr>
          <w:b/>
          <w:sz w:val="24"/>
          <w:szCs w:val="24"/>
        </w:rPr>
      </w:pPr>
      <w:r w:rsidRPr="00D84649">
        <w:rPr>
          <w:b/>
          <w:sz w:val="24"/>
          <w:szCs w:val="24"/>
          <w:lang w:val="bg-BG"/>
        </w:rPr>
        <w:t xml:space="preserve">За поземлен имот с идентификатор № </w:t>
      </w:r>
      <w:r>
        <w:rPr>
          <w:b/>
          <w:sz w:val="24"/>
          <w:szCs w:val="24"/>
          <w:lang w:val="bg-BG"/>
        </w:rPr>
        <w:t>04635.66.335</w:t>
      </w:r>
      <w:r w:rsidRPr="00D84649">
        <w:rPr>
          <w:b/>
          <w:sz w:val="24"/>
          <w:szCs w:val="24"/>
          <w:lang w:val="bg-BG"/>
        </w:rPr>
        <w:t xml:space="preserve"> в землище с. </w:t>
      </w:r>
      <w:r>
        <w:rPr>
          <w:b/>
          <w:sz w:val="24"/>
          <w:szCs w:val="24"/>
          <w:lang w:val="bg-BG"/>
        </w:rPr>
        <w:t>Богданово</w:t>
      </w:r>
      <w:r w:rsidRPr="00D84649">
        <w:rPr>
          <w:b/>
          <w:sz w:val="24"/>
          <w:szCs w:val="24"/>
          <w:lang w:val="bg-BG"/>
        </w:rPr>
        <w:t xml:space="preserve">, общ. </w:t>
      </w:r>
      <w:r>
        <w:rPr>
          <w:b/>
          <w:sz w:val="24"/>
          <w:szCs w:val="24"/>
          <w:lang w:val="bg-BG"/>
        </w:rPr>
        <w:t>Нова Загора</w:t>
      </w:r>
      <w:r w:rsidRPr="00D84649">
        <w:rPr>
          <w:b/>
          <w:sz w:val="24"/>
          <w:szCs w:val="24"/>
          <w:lang w:val="bg-BG"/>
        </w:rPr>
        <w:t>, област Сливен</w:t>
      </w:r>
      <w:r w:rsidRPr="00C7142F">
        <w:rPr>
          <w:b/>
          <w:sz w:val="24"/>
          <w:szCs w:val="24"/>
        </w:rPr>
        <w:t>:</w:t>
      </w:r>
    </w:p>
    <w:p w:rsidR="00E85EA0" w:rsidRPr="00F92628" w:rsidRDefault="00E85EA0" w:rsidP="00E85EA0">
      <w:pPr>
        <w:pStyle w:val="ac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</w:rPr>
      </w:pPr>
      <w:r w:rsidRPr="00F92628">
        <w:rPr>
          <w:b/>
          <w:sz w:val="24"/>
          <w:szCs w:val="24"/>
          <w:u w:val="single"/>
          <w:lang w:val="bg-BG"/>
        </w:rPr>
        <w:t>Първо място:</w:t>
      </w:r>
    </w:p>
    <w:p w:rsidR="00E85EA0" w:rsidRDefault="00E85EA0" w:rsidP="00E85EA0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„Агри Милк“ ЕООД, ЕИК 200809018, с адрес за кореспонденция: с. Богданово, ул. „Иван Вазов“ № 16, общ. Нова Загора, обл. Сливен, с предложена цена, за придобиване право на собственост в размер </w:t>
      </w:r>
      <w:r>
        <w:rPr>
          <w:b/>
          <w:sz w:val="24"/>
          <w:szCs w:val="24"/>
          <w:lang w:val="bg-BG"/>
        </w:rPr>
        <w:t>2 730</w:t>
      </w:r>
      <w:r w:rsidRPr="00D40058">
        <w:rPr>
          <w:b/>
          <w:sz w:val="24"/>
          <w:szCs w:val="24"/>
          <w:lang w:val="bg-BG"/>
        </w:rPr>
        <w:t>,00 лв.</w:t>
      </w:r>
      <w:r>
        <w:rPr>
          <w:sz w:val="24"/>
          <w:szCs w:val="24"/>
          <w:lang w:val="bg-BG"/>
        </w:rPr>
        <w:t xml:space="preserve"> </w:t>
      </w:r>
      <w:r w:rsidRPr="00D84649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две хиляди седемстотин и тридесет лева/.</w:t>
      </w:r>
    </w:p>
    <w:p w:rsidR="00E85EA0" w:rsidRPr="00F92628" w:rsidRDefault="00E85EA0" w:rsidP="00E85EA0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 w:rsidRPr="00F92628">
        <w:rPr>
          <w:b/>
          <w:sz w:val="24"/>
          <w:szCs w:val="24"/>
          <w:u w:val="single"/>
          <w:lang w:val="bg-BG"/>
        </w:rPr>
        <w:t>Второ място:</w:t>
      </w:r>
    </w:p>
    <w:p w:rsidR="00E85EA0" w:rsidRDefault="00E85EA0" w:rsidP="00E85EA0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„Двете овци“ ЕООД, ЕИК 204259671, с адрес за кореспонденция: с. Богданово, общ. Нова Загора, обл. Сливен, с предложена цена, за придобиване право на собственост в размер </w:t>
      </w:r>
      <w:r w:rsidR="00207600">
        <w:rPr>
          <w:b/>
          <w:sz w:val="24"/>
          <w:szCs w:val="24"/>
          <w:lang w:val="bg-BG"/>
        </w:rPr>
        <w:t>2 727</w:t>
      </w:r>
      <w:r w:rsidRPr="00D40058">
        <w:rPr>
          <w:b/>
          <w:sz w:val="24"/>
          <w:szCs w:val="24"/>
          <w:lang w:val="bg-BG"/>
        </w:rPr>
        <w:t>,00 лв.</w:t>
      </w:r>
      <w:r>
        <w:rPr>
          <w:sz w:val="24"/>
          <w:szCs w:val="24"/>
          <w:lang w:val="bg-BG"/>
        </w:rPr>
        <w:t xml:space="preserve"> /</w:t>
      </w:r>
      <w:r w:rsidR="00207600">
        <w:rPr>
          <w:sz w:val="24"/>
          <w:szCs w:val="24"/>
          <w:lang w:val="bg-BG"/>
        </w:rPr>
        <w:t>две хиляди седемстотин двадесет и седем</w:t>
      </w:r>
      <w:r>
        <w:rPr>
          <w:sz w:val="24"/>
          <w:szCs w:val="24"/>
          <w:lang w:val="bg-BG"/>
        </w:rPr>
        <w:t xml:space="preserve"> лева/</w:t>
      </w:r>
      <w:r w:rsidRPr="00D84649">
        <w:rPr>
          <w:sz w:val="24"/>
          <w:szCs w:val="24"/>
          <w:lang w:val="bg-BG"/>
        </w:rPr>
        <w:t>.</w:t>
      </w:r>
    </w:p>
    <w:p w:rsidR="00E85EA0" w:rsidRDefault="00E85EA0" w:rsidP="00E85EA0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</w:t>
      </w:r>
      <w:r w:rsidR="00F1565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107, ал.</w:t>
      </w:r>
      <w:r w:rsidR="00F15654">
        <w:rPr>
          <w:sz w:val="24"/>
          <w:szCs w:val="24"/>
          <w:lang w:val="bg-BG"/>
        </w:rPr>
        <w:t xml:space="preserve"> 9</w:t>
      </w:r>
      <w:r>
        <w:rPr>
          <w:sz w:val="24"/>
          <w:szCs w:val="24"/>
          <w:lang w:val="bg-BG"/>
        </w:rPr>
        <w:t xml:space="preserve"> от ППЗСПЗЗ в 7-дневен срок от обявяването на протокола, участниците в търга могат да направят писмени възражения до тръжната комисия.</w:t>
      </w:r>
      <w:r>
        <w:t xml:space="preserve"> 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</w:t>
      </w:r>
      <w:r w:rsidR="00F1565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107, ал.</w:t>
      </w:r>
      <w:r w:rsidR="00F1565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10 от ППЗСПЗЗ,</w:t>
      </w:r>
      <w:r>
        <w:rPr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комисията взе единодушно решение, председателят на тръжната комисия да представи протокола заедно със заявленията, приложенията към тях за одобряване от министъра </w:t>
      </w:r>
      <w:r w:rsidR="008B7BD7">
        <w:rPr>
          <w:sz w:val="24"/>
          <w:szCs w:val="24"/>
          <w:lang w:val="bg-BG"/>
        </w:rPr>
        <w:t>на земеделието</w:t>
      </w:r>
      <w:r>
        <w:rPr>
          <w:sz w:val="24"/>
          <w:szCs w:val="24"/>
          <w:lang w:val="bg-BG"/>
        </w:rPr>
        <w:t xml:space="preserve"> или от упълномощено от него длъжностно лице, в 3-дневен сро</w:t>
      </w:r>
      <w:bookmarkStart w:id="0" w:name="_GoBack"/>
      <w:bookmarkEnd w:id="0"/>
      <w:r>
        <w:rPr>
          <w:sz w:val="24"/>
          <w:szCs w:val="24"/>
          <w:lang w:val="bg-BG"/>
        </w:rPr>
        <w:t>к от произнасянето по възраженията, в случай, че има такива.</w:t>
      </w:r>
    </w:p>
    <w:p w:rsidR="008D62AC" w:rsidRDefault="00F15654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Търгът приключи в 1</w:t>
      </w:r>
      <w:r w:rsidR="00495DE7">
        <w:rPr>
          <w:sz w:val="24"/>
          <w:szCs w:val="24"/>
          <w:lang w:val="bg-BG"/>
        </w:rPr>
        <w:t>4</w:t>
      </w:r>
      <w:r w:rsidR="006B20E3">
        <w:rPr>
          <w:sz w:val="24"/>
          <w:szCs w:val="24"/>
          <w:lang w:val="bg-BG"/>
        </w:rPr>
        <w:t>:30 часа.</w:t>
      </w:r>
    </w:p>
    <w:p w:rsidR="008D62AC" w:rsidRDefault="008D62AC">
      <w:pPr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Настоящият протокол се състави в три еднообразни екземпляра.</w:t>
      </w:r>
    </w:p>
    <w:p w:rsidR="008D62AC" w:rsidRDefault="008D62AC">
      <w:pPr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КОМИСИЯ: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Председател:</w:t>
      </w:r>
    </w:p>
    <w:p w:rsidR="008D62AC" w:rsidRDefault="00C16D51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/Р</w:t>
      </w:r>
      <w:r w:rsidR="008D62AC">
        <w:rPr>
          <w:sz w:val="24"/>
          <w:szCs w:val="24"/>
          <w:lang w:val="bg-BG"/>
        </w:rPr>
        <w:t>Р/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Секретар: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/</w:t>
      </w:r>
      <w:r w:rsidR="00C16D51">
        <w:rPr>
          <w:sz w:val="24"/>
          <w:szCs w:val="24"/>
          <w:lang w:val="bg-BG"/>
        </w:rPr>
        <w:t>П</w:t>
      </w:r>
      <w:r>
        <w:rPr>
          <w:sz w:val="24"/>
          <w:szCs w:val="24"/>
          <w:lang w:val="bg-BG"/>
        </w:rPr>
        <w:t>К/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и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Член:</w:t>
      </w:r>
    </w:p>
    <w:p w:rsidR="008D62AC" w:rsidRDefault="00C16D51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/Ю</w:t>
      </w:r>
      <w:r w:rsidR="008D62AC">
        <w:rPr>
          <w:sz w:val="24"/>
          <w:szCs w:val="24"/>
          <w:lang w:val="bg-BG"/>
        </w:rPr>
        <w:t>С/</w:t>
      </w:r>
      <w:r w:rsidR="008D62AC">
        <w:rPr>
          <w:sz w:val="24"/>
          <w:szCs w:val="24"/>
          <w:lang w:val="bg-BG"/>
        </w:rPr>
        <w:tab/>
      </w:r>
      <w:r w:rsidR="008D62AC">
        <w:rPr>
          <w:sz w:val="24"/>
          <w:szCs w:val="24"/>
          <w:lang w:val="bg-BG"/>
        </w:rPr>
        <w:tab/>
      </w:r>
    </w:p>
    <w:sectPr w:rsidR="008D62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766" w:left="1418" w:header="709" w:footer="709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A1" w:rsidRDefault="00F26BA1">
      <w:r>
        <w:separator/>
      </w:r>
    </w:p>
  </w:endnote>
  <w:endnote w:type="continuationSeparator" w:id="0">
    <w:p w:rsidR="00F26BA1" w:rsidRDefault="00F2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>
    <w:pPr>
      <w:pStyle w:val="a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B7BD7">
      <w:rPr>
        <w:noProof/>
      </w:rPr>
      <w:t>7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A1" w:rsidRDefault="00F26BA1">
      <w:r>
        <w:separator/>
      </w:r>
    </w:p>
  </w:footnote>
  <w:footnote w:type="continuationSeparator" w:id="0">
    <w:p w:rsidR="00F26BA1" w:rsidRDefault="00F2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>
    <w:pPr>
      <w:pStyle w:val="a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8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1">
    <w:nsid w:val="00000002"/>
    <w:multiLevelType w:val="multilevel"/>
    <w:tmpl w:val="F790E26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88" w:hanging="360"/>
      </w:pPr>
      <w:rPr>
        <w:rFonts w:ascii="Symbol" w:hAnsi="Symbo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6D378BA"/>
    <w:multiLevelType w:val="hybridMultilevel"/>
    <w:tmpl w:val="C43E357A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47D0E"/>
    <w:multiLevelType w:val="hybridMultilevel"/>
    <w:tmpl w:val="8CD8D1A8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72754DA"/>
    <w:multiLevelType w:val="hybridMultilevel"/>
    <w:tmpl w:val="07BE82FA"/>
    <w:lvl w:ilvl="0" w:tplc="58C4F42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5365A"/>
    <w:multiLevelType w:val="hybridMultilevel"/>
    <w:tmpl w:val="C3F898EC"/>
    <w:lvl w:ilvl="0" w:tplc="A6C8E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254AB"/>
    <w:multiLevelType w:val="multilevel"/>
    <w:tmpl w:val="F790E2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7267345F"/>
    <w:multiLevelType w:val="hybridMultilevel"/>
    <w:tmpl w:val="72BE76A8"/>
    <w:lvl w:ilvl="0" w:tplc="F94EC2D2">
      <w:start w:val="1"/>
      <w:numFmt w:val="upperRoman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5C0196"/>
    <w:multiLevelType w:val="hybridMultilevel"/>
    <w:tmpl w:val="734ED812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A4"/>
    <w:rsid w:val="00025B67"/>
    <w:rsid w:val="000379C0"/>
    <w:rsid w:val="000A6CA2"/>
    <w:rsid w:val="001052FE"/>
    <w:rsid w:val="00143BBF"/>
    <w:rsid w:val="00176990"/>
    <w:rsid w:val="001874A4"/>
    <w:rsid w:val="001A1171"/>
    <w:rsid w:val="001A3281"/>
    <w:rsid w:val="0020605C"/>
    <w:rsid w:val="00207600"/>
    <w:rsid w:val="00264DF9"/>
    <w:rsid w:val="00275A9F"/>
    <w:rsid w:val="002A0424"/>
    <w:rsid w:val="002D799A"/>
    <w:rsid w:val="00305381"/>
    <w:rsid w:val="003B362A"/>
    <w:rsid w:val="003C0CBD"/>
    <w:rsid w:val="00432226"/>
    <w:rsid w:val="00495DE7"/>
    <w:rsid w:val="004B26D0"/>
    <w:rsid w:val="00504005"/>
    <w:rsid w:val="00505671"/>
    <w:rsid w:val="00537871"/>
    <w:rsid w:val="00572284"/>
    <w:rsid w:val="00581782"/>
    <w:rsid w:val="005A78B3"/>
    <w:rsid w:val="005F5AA1"/>
    <w:rsid w:val="00623A50"/>
    <w:rsid w:val="00644ED7"/>
    <w:rsid w:val="006B20E3"/>
    <w:rsid w:val="00766CDB"/>
    <w:rsid w:val="008B7BD7"/>
    <w:rsid w:val="008D62AC"/>
    <w:rsid w:val="009668BA"/>
    <w:rsid w:val="0098300D"/>
    <w:rsid w:val="009C53B8"/>
    <w:rsid w:val="00A06B2B"/>
    <w:rsid w:val="00A555D0"/>
    <w:rsid w:val="00AD6B52"/>
    <w:rsid w:val="00BD4B93"/>
    <w:rsid w:val="00BD62A0"/>
    <w:rsid w:val="00C16D51"/>
    <w:rsid w:val="00C7142F"/>
    <w:rsid w:val="00C857E5"/>
    <w:rsid w:val="00C96736"/>
    <w:rsid w:val="00CB161D"/>
    <w:rsid w:val="00D133B9"/>
    <w:rsid w:val="00D84649"/>
    <w:rsid w:val="00D87F2D"/>
    <w:rsid w:val="00DF6CCB"/>
    <w:rsid w:val="00E05350"/>
    <w:rsid w:val="00E148D9"/>
    <w:rsid w:val="00E3066D"/>
    <w:rsid w:val="00E35932"/>
    <w:rsid w:val="00E85EA0"/>
    <w:rsid w:val="00EC4C00"/>
    <w:rsid w:val="00EF4615"/>
    <w:rsid w:val="00F12579"/>
    <w:rsid w:val="00F15654"/>
    <w:rsid w:val="00F26BA1"/>
    <w:rsid w:val="00F7259D"/>
    <w:rsid w:val="00F8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20-939</dc:creator>
  <cp:lastModifiedBy>20-2J8DELLJ32</cp:lastModifiedBy>
  <cp:revision>5</cp:revision>
  <cp:lastPrinted>2019-12-17T11:21:00Z</cp:lastPrinted>
  <dcterms:created xsi:type="dcterms:W3CDTF">2022-08-03T10:52:00Z</dcterms:created>
  <dcterms:modified xsi:type="dcterms:W3CDTF">2022-08-03T12:54:00Z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