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FF" w:rsidRDefault="00273E9B" w:rsidP="00DD61FF">
      <w:pPr>
        <w:shd w:val="clear" w:color="auto" w:fill="FFFFFF"/>
        <w:ind w:left="4651"/>
        <w:jc w:val="both"/>
        <w:rPr>
          <w:b/>
          <w:bCs/>
          <w:color w:val="222222"/>
          <w:spacing w:val="5"/>
          <w:sz w:val="24"/>
          <w:szCs w:val="24"/>
        </w:rPr>
      </w:pPr>
      <w:r>
        <w:rPr>
          <w:b/>
          <w:bCs/>
          <w:color w:val="222222"/>
          <w:spacing w:val="5"/>
          <w:sz w:val="24"/>
          <w:szCs w:val="24"/>
        </w:rPr>
        <w:t xml:space="preserve">    </w:t>
      </w:r>
      <w:r w:rsidR="00DD61FF"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FB3861" w:rsidRPr="00FB3861" w:rsidRDefault="00FB3861" w:rsidP="00DD61FF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              /……………………………………./     </w:t>
      </w:r>
    </w:p>
    <w:p w:rsidR="008D62AC" w:rsidRPr="00FB3861" w:rsidRDefault="00DD61FF" w:rsidP="00FB3861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</w:t>
      </w:r>
      <w:r w:rsidR="00FB3861">
        <w:rPr>
          <w:b/>
          <w:bCs/>
          <w:color w:val="222222"/>
          <w:spacing w:val="-3"/>
          <w:sz w:val="24"/>
          <w:szCs w:val="24"/>
          <w:lang w:val="bg-BG"/>
        </w:rPr>
        <w:t>МИНИСТЪР НА ЗЕМЕДЕЛИЕТО</w:t>
      </w:r>
      <w:r w:rsidR="00273E9B">
        <w:rPr>
          <w:b/>
          <w:bCs/>
          <w:color w:val="222222"/>
          <w:spacing w:val="-3"/>
          <w:sz w:val="24"/>
          <w:szCs w:val="24"/>
          <w:lang w:val="bg-BG"/>
        </w:rPr>
        <w:t xml:space="preserve"> И ХРАНИТЕ</w:t>
      </w: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6C39D3" w:rsidRDefault="006C39D3">
      <w:pPr>
        <w:shd w:val="clear" w:color="auto" w:fill="FFFFFF"/>
        <w:jc w:val="center"/>
        <w:rPr>
          <w:b/>
          <w:bCs/>
          <w:spacing w:val="-2"/>
          <w:w w:val="122"/>
          <w:sz w:val="24"/>
          <w:szCs w:val="24"/>
          <w:lang w:val="bg-BG"/>
        </w:rPr>
      </w:pPr>
    </w:p>
    <w:p w:rsidR="00273E9B" w:rsidRPr="00432226" w:rsidRDefault="00273E9B" w:rsidP="00273E9B">
      <w:pPr>
        <w:shd w:val="clear" w:color="auto" w:fill="FFFFFF"/>
        <w:jc w:val="center"/>
        <w:rPr>
          <w:sz w:val="24"/>
          <w:szCs w:val="24"/>
        </w:rPr>
      </w:pPr>
      <w:r w:rsidRPr="00432226">
        <w:rPr>
          <w:b/>
          <w:bCs/>
          <w:spacing w:val="-2"/>
          <w:w w:val="122"/>
          <w:sz w:val="24"/>
          <w:szCs w:val="24"/>
          <w:lang w:val="bg-BG"/>
        </w:rPr>
        <w:t>ПРОТОКОЛ № ПО-03-</w:t>
      </w:r>
      <w:r w:rsidRPr="00432226">
        <w:rPr>
          <w:b/>
          <w:bCs/>
          <w:spacing w:val="-2"/>
          <w:w w:val="122"/>
          <w:sz w:val="24"/>
          <w:szCs w:val="24"/>
        </w:rPr>
        <w:t>0</w:t>
      </w:r>
      <w:r>
        <w:rPr>
          <w:b/>
          <w:bCs/>
          <w:spacing w:val="-2"/>
          <w:w w:val="122"/>
          <w:sz w:val="24"/>
          <w:szCs w:val="24"/>
        </w:rPr>
        <w:t>6</w:t>
      </w:r>
    </w:p>
    <w:p w:rsidR="00273E9B" w:rsidRDefault="00427442" w:rsidP="00273E9B">
      <w:pPr>
        <w:shd w:val="clear" w:color="auto" w:fill="FFFFFF"/>
        <w:jc w:val="center"/>
        <w:rPr>
          <w:b/>
          <w:bCs/>
          <w:spacing w:val="-3"/>
          <w:sz w:val="24"/>
          <w:szCs w:val="24"/>
          <w:lang w:val="bg-BG"/>
        </w:rPr>
      </w:pPr>
      <w:r w:rsidRPr="00427442">
        <w:rPr>
          <w:b/>
          <w:bCs/>
          <w:spacing w:val="-3"/>
          <w:sz w:val="24"/>
          <w:szCs w:val="24"/>
        </w:rPr>
        <w:t>01</w:t>
      </w:r>
      <w:r w:rsidR="00273E9B">
        <w:rPr>
          <w:b/>
          <w:bCs/>
          <w:spacing w:val="-3"/>
          <w:sz w:val="24"/>
          <w:szCs w:val="24"/>
        </w:rPr>
        <w:t>.0</w:t>
      </w:r>
      <w:r>
        <w:rPr>
          <w:b/>
          <w:bCs/>
          <w:spacing w:val="-3"/>
          <w:sz w:val="24"/>
          <w:szCs w:val="24"/>
          <w:lang w:val="bg-BG"/>
        </w:rPr>
        <w:t>3</w:t>
      </w:r>
      <w:r w:rsidR="00273E9B">
        <w:rPr>
          <w:b/>
          <w:bCs/>
          <w:spacing w:val="-3"/>
          <w:sz w:val="24"/>
          <w:szCs w:val="24"/>
          <w:lang w:val="bg-BG"/>
        </w:rPr>
        <w:t>.20</w:t>
      </w:r>
      <w:r w:rsidR="00273E9B">
        <w:rPr>
          <w:b/>
          <w:bCs/>
          <w:spacing w:val="-3"/>
          <w:sz w:val="24"/>
          <w:szCs w:val="24"/>
        </w:rPr>
        <w:t>2</w:t>
      </w:r>
      <w:r w:rsidR="00273E9B">
        <w:rPr>
          <w:b/>
          <w:bCs/>
          <w:spacing w:val="-3"/>
          <w:sz w:val="24"/>
          <w:szCs w:val="24"/>
          <w:lang w:val="bg-BG"/>
        </w:rPr>
        <w:t>4 г., гр. Сливен</w:t>
      </w:r>
    </w:p>
    <w:p w:rsidR="00273E9B" w:rsidRDefault="00273E9B" w:rsidP="00273E9B">
      <w:pPr>
        <w:shd w:val="clear" w:color="auto" w:fill="FFFFFF"/>
        <w:jc w:val="center"/>
      </w:pPr>
    </w:p>
    <w:p w:rsidR="00273E9B" w:rsidRDefault="00273E9B" w:rsidP="00273E9B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273E9B" w:rsidRDefault="00273E9B" w:rsidP="00273E9B">
      <w:pPr>
        <w:shd w:val="clear" w:color="auto" w:fill="FFFFFF"/>
        <w:spacing w:before="154" w:line="413" w:lineRule="exact"/>
        <w:ind w:right="14" w:firstLine="567"/>
        <w:jc w:val="both"/>
      </w:pPr>
      <w:r w:rsidRPr="00134FA7">
        <w:rPr>
          <w:color w:val="000000"/>
          <w:spacing w:val="-4"/>
          <w:sz w:val="24"/>
          <w:szCs w:val="24"/>
          <w:lang w:val="bg-BG"/>
        </w:rPr>
        <w:t>На основание чл. 107, ал. 8 от ППЗСПЗЗ, Заповед</w:t>
      </w:r>
      <w:bookmarkStart w:id="0" w:name="_GoBack"/>
      <w:bookmarkEnd w:id="0"/>
      <w:r w:rsidRPr="00134FA7">
        <w:rPr>
          <w:color w:val="000000"/>
          <w:spacing w:val="-4"/>
          <w:sz w:val="24"/>
          <w:szCs w:val="24"/>
          <w:lang w:val="bg-BG"/>
        </w:rPr>
        <w:t xml:space="preserve"> № </w:t>
      </w:r>
      <w:r w:rsidRPr="00134FA7">
        <w:rPr>
          <w:bCs/>
          <w:sz w:val="24"/>
          <w:szCs w:val="24"/>
          <w:lang w:val="ru-RU"/>
        </w:rPr>
        <w:t>РД-04-</w:t>
      </w:r>
      <w:r>
        <w:rPr>
          <w:bCs/>
          <w:sz w:val="24"/>
          <w:szCs w:val="24"/>
          <w:lang w:val="ru-RU"/>
        </w:rPr>
        <w:t>06</w:t>
      </w:r>
      <w:r w:rsidRPr="00134FA7">
        <w:rPr>
          <w:bCs/>
          <w:sz w:val="24"/>
          <w:szCs w:val="24"/>
          <w:lang w:val="ru-RU"/>
        </w:rPr>
        <w:t>/</w:t>
      </w:r>
      <w:r w:rsidRPr="00134FA7">
        <w:rPr>
          <w:bCs/>
          <w:sz w:val="24"/>
          <w:szCs w:val="24"/>
        </w:rPr>
        <w:t>2</w:t>
      </w:r>
      <w:r>
        <w:rPr>
          <w:bCs/>
          <w:sz w:val="24"/>
          <w:szCs w:val="24"/>
          <w:lang w:val="bg-BG"/>
        </w:rPr>
        <w:t>4</w:t>
      </w:r>
      <w:r w:rsidRPr="00134FA7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>01</w:t>
      </w:r>
      <w:r w:rsidRPr="00134FA7">
        <w:rPr>
          <w:bCs/>
          <w:sz w:val="24"/>
          <w:szCs w:val="24"/>
          <w:lang w:val="ru-RU"/>
        </w:rPr>
        <w:t>.20</w:t>
      </w:r>
      <w:r w:rsidRPr="00134FA7">
        <w:rPr>
          <w:bCs/>
          <w:sz w:val="24"/>
          <w:szCs w:val="24"/>
        </w:rPr>
        <w:t>2</w:t>
      </w:r>
      <w:r>
        <w:rPr>
          <w:bCs/>
          <w:sz w:val="24"/>
          <w:szCs w:val="24"/>
          <w:lang w:val="bg-BG"/>
        </w:rPr>
        <w:t>4</w:t>
      </w:r>
      <w:r w:rsidRPr="00134FA7">
        <w:rPr>
          <w:bCs/>
          <w:sz w:val="24"/>
          <w:szCs w:val="24"/>
          <w:lang w:val="ru-RU"/>
        </w:rPr>
        <w:t xml:space="preserve"> г.</w:t>
      </w:r>
      <w:r w:rsidRPr="00134FA7">
        <w:rPr>
          <w:bCs/>
          <w:lang w:val="ru-RU"/>
        </w:rPr>
        <w:t xml:space="preserve"> </w:t>
      </w:r>
      <w:r w:rsidRPr="00134FA7">
        <w:rPr>
          <w:color w:val="000000"/>
          <w:spacing w:val="-4"/>
          <w:sz w:val="24"/>
          <w:szCs w:val="24"/>
          <w:lang w:val="bg-BG"/>
        </w:rPr>
        <w:t xml:space="preserve">на Директора на Областна дирекция </w:t>
      </w:r>
      <w:r>
        <w:rPr>
          <w:color w:val="000000"/>
          <w:spacing w:val="-4"/>
          <w:sz w:val="24"/>
          <w:szCs w:val="24"/>
          <w:lang w:val="bg-BG"/>
        </w:rPr>
        <w:t>„Земеделие“</w:t>
      </w:r>
      <w:r w:rsidRPr="00134FA7">
        <w:rPr>
          <w:color w:val="000000"/>
          <w:spacing w:val="-4"/>
          <w:sz w:val="24"/>
          <w:szCs w:val="24"/>
          <w:lang w:val="bg-BG"/>
        </w:rPr>
        <w:t xml:space="preserve"> гр. Сливен, във връзка с обява за откриване на процедура за </w:t>
      </w:r>
      <w:r>
        <w:rPr>
          <w:color w:val="000000"/>
          <w:spacing w:val="-4"/>
          <w:sz w:val="24"/>
          <w:szCs w:val="24"/>
          <w:lang w:val="bg-BG"/>
        </w:rPr>
        <w:t xml:space="preserve">провеждане търг с тайно наддаване по реда на чл. 27, ал. 8 изречение второ от ЗСПЗЗ, за имоти частна държавна </w:t>
      </w:r>
      <w:r>
        <w:rPr>
          <w:color w:val="000000"/>
          <w:sz w:val="24"/>
          <w:szCs w:val="24"/>
          <w:lang w:val="bg-BG"/>
        </w:rPr>
        <w:t>собственост /незаети със сгради и съоръжения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 xml:space="preserve">организации по §12 и §29 от ПЗР на ЗСПЗЗ/, негоден за земеделско ползване и </w:t>
      </w:r>
      <w:r>
        <w:rPr>
          <w:color w:val="000000"/>
          <w:spacing w:val="4"/>
          <w:sz w:val="24"/>
          <w:szCs w:val="24"/>
          <w:lang w:val="bg-BG"/>
        </w:rPr>
        <w:t xml:space="preserve">неподлежащ на възстановяване по реда на ЗСПЗЗ, публикувана в </w:t>
      </w:r>
      <w:r w:rsidRPr="009F6A3F">
        <w:rPr>
          <w:sz w:val="24"/>
          <w:szCs w:val="24"/>
          <w:lang w:val="bg-BG"/>
        </w:rPr>
        <w:t>електронен вестник  „Ало – Сливен</w:t>
      </w:r>
      <w:r>
        <w:rPr>
          <w:sz w:val="24"/>
          <w:szCs w:val="24"/>
          <w:lang w:val="bg-BG"/>
        </w:rPr>
        <w:t>“</w:t>
      </w:r>
      <w:r>
        <w:rPr>
          <w:spacing w:val="-1"/>
          <w:sz w:val="24"/>
          <w:szCs w:val="24"/>
          <w:lang w:val="bg-BG"/>
        </w:rPr>
        <w:t xml:space="preserve"> – обява № 9271075/24.01.2024 г. и Заповед № РД-07-</w:t>
      </w:r>
      <w:r>
        <w:rPr>
          <w:spacing w:val="-1"/>
          <w:sz w:val="24"/>
          <w:szCs w:val="24"/>
        </w:rPr>
        <w:t>16</w:t>
      </w:r>
      <w:r>
        <w:rPr>
          <w:spacing w:val="-1"/>
          <w:sz w:val="24"/>
          <w:szCs w:val="24"/>
          <w:lang w:val="bg-BG"/>
        </w:rPr>
        <w:t>/</w:t>
      </w:r>
      <w:r>
        <w:rPr>
          <w:spacing w:val="-1"/>
          <w:sz w:val="24"/>
          <w:szCs w:val="24"/>
        </w:rPr>
        <w:t>26</w:t>
      </w:r>
      <w:r>
        <w:rPr>
          <w:spacing w:val="-1"/>
          <w:sz w:val="24"/>
          <w:szCs w:val="24"/>
          <w:lang w:val="bg-BG"/>
        </w:rPr>
        <w:t>.02.2024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 xml:space="preserve">Директора на ОД „Земеделие“ гр.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273E9B" w:rsidRDefault="00273E9B" w:rsidP="00273E9B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273E9B" w:rsidRDefault="00273E9B" w:rsidP="00273E9B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Председател: РР – Главен секретар на ОД „Земеделие” гр. Сливен;</w:t>
      </w:r>
    </w:p>
    <w:p w:rsidR="00273E9B" w:rsidRDefault="00273E9B" w:rsidP="00273E9B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Секретар: РК – Правоспособен юрист;</w:t>
      </w:r>
    </w:p>
    <w:p w:rsidR="00273E9B" w:rsidRDefault="00273E9B" w:rsidP="00273E9B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Член: </w:t>
      </w:r>
      <w:r>
        <w:rPr>
          <w:sz w:val="24"/>
          <w:szCs w:val="24"/>
          <w:lang w:val="bg-BG"/>
        </w:rPr>
        <w:t xml:space="preserve">ФМ– Старши експерт </w:t>
      </w:r>
      <w:r>
        <w:rPr>
          <w:color w:val="000000"/>
          <w:spacing w:val="-3"/>
          <w:sz w:val="24"/>
          <w:szCs w:val="24"/>
          <w:lang w:val="bg-BG"/>
        </w:rPr>
        <w:t>в ОД „Земеделие” гр. Сливен,</w:t>
      </w:r>
    </w:p>
    <w:p w:rsidR="00273E9B" w:rsidRDefault="00273E9B" w:rsidP="00273E9B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>
        <w:rPr>
          <w:sz w:val="24"/>
          <w:szCs w:val="24"/>
          <w:lang w:val="bg-BG"/>
        </w:rPr>
        <w:tab/>
      </w:r>
      <w:r w:rsidRPr="003B362A">
        <w:rPr>
          <w:sz w:val="24"/>
          <w:szCs w:val="24"/>
          <w:lang w:val="bg-BG"/>
        </w:rPr>
        <w:t>Резервни членове:</w:t>
      </w:r>
    </w:p>
    <w:p w:rsidR="00273E9B" w:rsidRDefault="00273E9B" w:rsidP="00273E9B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781761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СМ – Старши експерт </w:t>
      </w:r>
      <w:r>
        <w:rPr>
          <w:color w:val="000000"/>
          <w:spacing w:val="-3"/>
          <w:sz w:val="24"/>
          <w:szCs w:val="24"/>
          <w:lang w:val="bg-BG"/>
        </w:rPr>
        <w:t>в ОД „Земеделие” гр. Сливен;</w:t>
      </w:r>
    </w:p>
    <w:p w:rsidR="00273E9B" w:rsidRDefault="00273E9B" w:rsidP="00273E9B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</w:r>
      <w:r w:rsidR="00F77CC6">
        <w:rPr>
          <w:color w:val="000000"/>
          <w:spacing w:val="-3"/>
          <w:sz w:val="24"/>
          <w:szCs w:val="24"/>
          <w:lang w:val="bg-BG"/>
        </w:rPr>
        <w:tab/>
      </w:r>
      <w:r>
        <w:rPr>
          <w:color w:val="000000"/>
          <w:spacing w:val="-3"/>
          <w:sz w:val="24"/>
          <w:szCs w:val="24"/>
          <w:lang w:val="bg-BG"/>
        </w:rPr>
        <w:t xml:space="preserve">НК – Главен </w:t>
      </w:r>
      <w:r>
        <w:rPr>
          <w:sz w:val="24"/>
          <w:szCs w:val="24"/>
          <w:lang w:val="bg-BG"/>
        </w:rPr>
        <w:t xml:space="preserve">експерт </w:t>
      </w:r>
      <w:r>
        <w:rPr>
          <w:color w:val="000000"/>
          <w:spacing w:val="-3"/>
          <w:sz w:val="24"/>
          <w:szCs w:val="24"/>
          <w:lang w:val="bg-BG"/>
        </w:rPr>
        <w:t>в ОД „Земеделие” гр. Сливен.</w:t>
      </w:r>
    </w:p>
    <w:p w:rsidR="00273E9B" w:rsidRDefault="00273E9B" w:rsidP="00273E9B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273E9B" w:rsidRDefault="00273E9B" w:rsidP="00273E9B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Областна дирекция „Земеделие“ гр. Сливен, с </w:t>
      </w:r>
      <w:r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Столипин“ </w:t>
      </w:r>
      <w:r>
        <w:rPr>
          <w:spacing w:val="3"/>
          <w:sz w:val="24"/>
          <w:szCs w:val="24"/>
          <w:lang w:val="bg-BG"/>
        </w:rPr>
        <w:t xml:space="preserve">№ </w:t>
      </w:r>
      <w:r>
        <w:rPr>
          <w:color w:val="000000"/>
          <w:spacing w:val="-5"/>
          <w:sz w:val="24"/>
          <w:szCs w:val="24"/>
          <w:lang w:val="bg-BG"/>
        </w:rPr>
        <w:t>2, ет. 3</w:t>
      </w:r>
      <w:r w:rsidRPr="005353FD">
        <w:rPr>
          <w:color w:val="000000"/>
          <w:spacing w:val="-5"/>
          <w:sz w:val="24"/>
          <w:szCs w:val="24"/>
          <w:lang w:val="bg-BG"/>
        </w:rPr>
        <w:t>, стая</w:t>
      </w:r>
      <w:r w:rsidRPr="005353FD">
        <w:rPr>
          <w:color w:val="000000"/>
          <w:spacing w:val="-5"/>
          <w:sz w:val="24"/>
          <w:szCs w:val="24"/>
        </w:rPr>
        <w:t xml:space="preserve"> </w:t>
      </w:r>
      <w:r w:rsidRPr="005353FD">
        <w:rPr>
          <w:color w:val="000000"/>
          <w:spacing w:val="-5"/>
          <w:sz w:val="24"/>
          <w:szCs w:val="24"/>
          <w:lang w:val="bg-BG"/>
        </w:rPr>
        <w:t>302 в 1</w:t>
      </w:r>
      <w:r w:rsidRPr="005353FD">
        <w:rPr>
          <w:color w:val="000000"/>
          <w:spacing w:val="-5"/>
          <w:sz w:val="24"/>
          <w:szCs w:val="24"/>
        </w:rPr>
        <w:t>1</w:t>
      </w:r>
      <w:r w:rsidRPr="005353FD">
        <w:rPr>
          <w:color w:val="000000"/>
          <w:spacing w:val="-5"/>
          <w:sz w:val="24"/>
          <w:szCs w:val="24"/>
          <w:lang w:val="bg-BG"/>
        </w:rPr>
        <w:t>:</w:t>
      </w:r>
      <w:r w:rsidRPr="005353FD">
        <w:rPr>
          <w:color w:val="000000"/>
          <w:spacing w:val="-5"/>
          <w:sz w:val="24"/>
          <w:szCs w:val="24"/>
        </w:rPr>
        <w:t>3</w:t>
      </w:r>
      <w:r w:rsidRPr="005353FD">
        <w:rPr>
          <w:color w:val="000000"/>
          <w:spacing w:val="-5"/>
          <w:sz w:val="24"/>
          <w:szCs w:val="24"/>
          <w:lang w:val="bg-BG"/>
        </w:rPr>
        <w:t>0</w:t>
      </w:r>
      <w:r>
        <w:rPr>
          <w:color w:val="000000"/>
          <w:spacing w:val="-5"/>
          <w:sz w:val="24"/>
          <w:szCs w:val="24"/>
          <w:lang w:val="bg-BG"/>
        </w:rPr>
        <w:t xml:space="preserve"> ч. на </w:t>
      </w:r>
      <w:r>
        <w:rPr>
          <w:color w:val="000000"/>
          <w:spacing w:val="-5"/>
          <w:sz w:val="24"/>
          <w:szCs w:val="24"/>
        </w:rPr>
        <w:t>27</w:t>
      </w:r>
      <w:r>
        <w:rPr>
          <w:color w:val="000000"/>
          <w:spacing w:val="-5"/>
          <w:sz w:val="24"/>
          <w:szCs w:val="24"/>
          <w:lang w:val="bg-BG"/>
        </w:rPr>
        <w:t>.02.2024 г., председателя на комисия провери присъствието на членовете на Комисията</w:t>
      </w:r>
      <w:r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  <w:lang w:val="bg-BG"/>
        </w:rPr>
        <w:t xml:space="preserve"> </w:t>
      </w:r>
      <w:r w:rsidRPr="00212FC7">
        <w:rPr>
          <w:color w:val="000000"/>
          <w:spacing w:val="-5"/>
          <w:sz w:val="24"/>
          <w:szCs w:val="24"/>
          <w:lang w:val="bg-BG"/>
        </w:rPr>
        <w:t>Регистър – входящ дневник за открити процедури за провеждане на т</w:t>
      </w:r>
      <w:r>
        <w:rPr>
          <w:color w:val="000000"/>
          <w:spacing w:val="-5"/>
          <w:sz w:val="24"/>
          <w:szCs w:val="24"/>
          <w:lang w:val="bg-BG"/>
        </w:rPr>
        <w:t>ърг по реда на §12а от ЗСПЗЗ, както следва:</w:t>
      </w:r>
    </w:p>
    <w:p w:rsidR="00273E9B" w:rsidRPr="00FB3861" w:rsidRDefault="00273E9B" w:rsidP="00273E9B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1A1171">
        <w:rPr>
          <w:b/>
          <w:sz w:val="24"/>
          <w:szCs w:val="24"/>
        </w:rPr>
        <w:t xml:space="preserve">За имот </w:t>
      </w:r>
      <w:r w:rsidRPr="003614E6">
        <w:rPr>
          <w:b/>
          <w:sz w:val="24"/>
          <w:szCs w:val="24"/>
        </w:rPr>
        <w:t>УПИ V, кв.</w:t>
      </w:r>
      <w:r>
        <w:rPr>
          <w:b/>
          <w:sz w:val="24"/>
          <w:szCs w:val="24"/>
          <w:lang w:val="bg-BG"/>
        </w:rPr>
        <w:t xml:space="preserve"> </w:t>
      </w:r>
      <w:r w:rsidRPr="003614E6">
        <w:rPr>
          <w:b/>
          <w:sz w:val="24"/>
          <w:szCs w:val="24"/>
        </w:rPr>
        <w:t>85</w:t>
      </w:r>
      <w:r w:rsidRPr="001A1171">
        <w:rPr>
          <w:b/>
          <w:sz w:val="24"/>
          <w:szCs w:val="24"/>
        </w:rPr>
        <w:t xml:space="preserve"> </w:t>
      </w:r>
      <w:r w:rsidRPr="00D13A61">
        <w:rPr>
          <w:b/>
          <w:sz w:val="24"/>
          <w:szCs w:val="24"/>
        </w:rPr>
        <w:t>по регулационния план</w:t>
      </w:r>
      <w:r w:rsidRPr="00D13A61">
        <w:rPr>
          <w:b/>
          <w:sz w:val="24"/>
          <w:szCs w:val="24"/>
          <w:lang w:val="bg-BG"/>
        </w:rPr>
        <w:t xml:space="preserve"> на</w:t>
      </w:r>
      <w:r>
        <w:rPr>
          <w:b/>
          <w:sz w:val="24"/>
          <w:szCs w:val="24"/>
          <w:lang w:val="bg-BG"/>
        </w:rPr>
        <w:t xml:space="preserve"> </w:t>
      </w:r>
      <w:r w:rsidRPr="001A1171">
        <w:rPr>
          <w:b/>
          <w:sz w:val="24"/>
          <w:szCs w:val="24"/>
        </w:rPr>
        <w:t xml:space="preserve">с. </w:t>
      </w:r>
      <w:r>
        <w:rPr>
          <w:b/>
          <w:sz w:val="24"/>
          <w:szCs w:val="24"/>
          <w:lang w:val="bg-BG"/>
        </w:rPr>
        <w:t>Крушаре, общ. Сливен.</w:t>
      </w:r>
    </w:p>
    <w:p w:rsidR="00273E9B" w:rsidRDefault="00273E9B" w:rsidP="00273E9B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5"/>
          <w:sz w:val="24"/>
          <w:szCs w:val="24"/>
          <w:lang w:val="bg-BG"/>
        </w:rPr>
        <w:t>е</w:t>
      </w:r>
      <w:r w:rsidRPr="00212FC7">
        <w:rPr>
          <w:color w:val="000000"/>
          <w:spacing w:val="-5"/>
          <w:sz w:val="24"/>
          <w:szCs w:val="24"/>
          <w:lang w:val="bg-BG"/>
        </w:rPr>
        <w:t xml:space="preserve"> предаден на т</w:t>
      </w:r>
      <w:r>
        <w:rPr>
          <w:color w:val="000000"/>
          <w:spacing w:val="-5"/>
          <w:sz w:val="24"/>
          <w:szCs w:val="24"/>
          <w:lang w:val="bg-BG"/>
        </w:rPr>
        <w:t>ръжната комисия с протокол от 23.02.2024</w:t>
      </w:r>
      <w:r w:rsidRPr="00212FC7">
        <w:rPr>
          <w:color w:val="000000"/>
          <w:spacing w:val="-5"/>
          <w:sz w:val="24"/>
          <w:szCs w:val="24"/>
          <w:lang w:val="bg-BG"/>
        </w:rPr>
        <w:t xml:space="preserve"> г. от </w:t>
      </w:r>
      <w:r>
        <w:rPr>
          <w:color w:val="000000"/>
          <w:spacing w:val="-5"/>
          <w:sz w:val="24"/>
          <w:szCs w:val="24"/>
          <w:lang w:val="bg-BG"/>
        </w:rPr>
        <w:t>Валери Димитров – главен</w:t>
      </w:r>
      <w:r w:rsidRPr="00212FC7">
        <w:rPr>
          <w:color w:val="000000"/>
          <w:spacing w:val="-5"/>
          <w:sz w:val="24"/>
          <w:szCs w:val="24"/>
          <w:lang w:val="bg-BG"/>
        </w:rPr>
        <w:t xml:space="preserve"> специалист в Дирекция </w:t>
      </w:r>
      <w:r>
        <w:rPr>
          <w:color w:val="000000"/>
          <w:spacing w:val="-5"/>
          <w:sz w:val="24"/>
          <w:szCs w:val="24"/>
          <w:lang w:val="bg-BG"/>
        </w:rPr>
        <w:t>„</w:t>
      </w:r>
      <w:r w:rsidRPr="00212FC7">
        <w:rPr>
          <w:color w:val="000000"/>
          <w:spacing w:val="-5"/>
          <w:sz w:val="24"/>
          <w:szCs w:val="24"/>
          <w:lang w:val="bg-BG"/>
        </w:rPr>
        <w:t>АПФСДЧР</w:t>
      </w:r>
      <w:r>
        <w:rPr>
          <w:color w:val="000000"/>
          <w:spacing w:val="-5"/>
          <w:sz w:val="24"/>
          <w:szCs w:val="24"/>
          <w:lang w:val="bg-BG"/>
        </w:rPr>
        <w:t>“, ОД ”Земеделие”</w:t>
      </w:r>
      <w:r w:rsidRPr="00212FC7">
        <w:rPr>
          <w:color w:val="000000"/>
          <w:spacing w:val="-5"/>
          <w:sz w:val="24"/>
          <w:szCs w:val="24"/>
          <w:lang w:val="bg-BG"/>
        </w:rPr>
        <w:t xml:space="preserve"> гр. </w:t>
      </w:r>
      <w:r>
        <w:rPr>
          <w:color w:val="000000"/>
          <w:spacing w:val="-5"/>
          <w:sz w:val="24"/>
          <w:szCs w:val="24"/>
          <w:lang w:val="bg-BG"/>
        </w:rPr>
        <w:t>Сливен</w:t>
      </w:r>
      <w:r w:rsidRPr="00212FC7">
        <w:rPr>
          <w:color w:val="000000"/>
          <w:spacing w:val="-5"/>
          <w:sz w:val="24"/>
          <w:szCs w:val="24"/>
          <w:lang w:val="bg-BG"/>
        </w:rPr>
        <w:t xml:space="preserve">. </w:t>
      </w:r>
    </w:p>
    <w:p w:rsidR="00273E9B" w:rsidRDefault="00273E9B" w:rsidP="00273E9B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</w:r>
    </w:p>
    <w:p w:rsidR="00273E9B" w:rsidRPr="00EE032F" w:rsidRDefault="00273E9B" w:rsidP="00273E9B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b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</w:r>
      <w:r w:rsidRPr="00EE032F">
        <w:rPr>
          <w:b/>
          <w:color w:val="000000"/>
          <w:spacing w:val="-3"/>
          <w:sz w:val="24"/>
          <w:szCs w:val="24"/>
          <w:lang w:val="bg-BG"/>
        </w:rPr>
        <w:t>След извършване на проверка, относно постъпили заявления – оферти за гореописани</w:t>
      </w:r>
      <w:r>
        <w:rPr>
          <w:b/>
          <w:color w:val="000000"/>
          <w:spacing w:val="-3"/>
          <w:sz w:val="24"/>
          <w:szCs w:val="24"/>
          <w:lang w:val="bg-BG"/>
        </w:rPr>
        <w:t>я</w:t>
      </w:r>
      <w:r w:rsidRPr="00EE032F">
        <w:rPr>
          <w:b/>
          <w:color w:val="000000"/>
          <w:spacing w:val="-3"/>
          <w:sz w:val="24"/>
          <w:szCs w:val="24"/>
          <w:lang w:val="bg-BG"/>
        </w:rPr>
        <w:t xml:space="preserve"> имот, Комисията установи, че до изтичане крайния срок на </w:t>
      </w:r>
      <w:r>
        <w:rPr>
          <w:b/>
          <w:color w:val="000000"/>
          <w:spacing w:val="-3"/>
          <w:sz w:val="24"/>
          <w:szCs w:val="24"/>
          <w:lang w:val="bg-BG"/>
        </w:rPr>
        <w:t>22</w:t>
      </w:r>
      <w:r w:rsidRPr="00EE032F">
        <w:rPr>
          <w:b/>
          <w:color w:val="000000"/>
          <w:spacing w:val="-3"/>
          <w:sz w:val="24"/>
          <w:szCs w:val="24"/>
          <w:lang w:val="bg-BG"/>
        </w:rPr>
        <w:t>.</w:t>
      </w:r>
      <w:r>
        <w:rPr>
          <w:b/>
          <w:color w:val="000000"/>
          <w:spacing w:val="-3"/>
          <w:sz w:val="24"/>
          <w:szCs w:val="24"/>
          <w:lang w:val="bg-BG"/>
        </w:rPr>
        <w:t>02</w:t>
      </w:r>
      <w:r w:rsidRPr="00EE032F">
        <w:rPr>
          <w:b/>
          <w:color w:val="000000"/>
          <w:spacing w:val="-3"/>
          <w:sz w:val="24"/>
          <w:szCs w:val="24"/>
          <w:lang w:val="bg-BG"/>
        </w:rPr>
        <w:t>.202</w:t>
      </w:r>
      <w:r>
        <w:rPr>
          <w:b/>
          <w:color w:val="000000"/>
          <w:spacing w:val="-3"/>
          <w:sz w:val="24"/>
          <w:szCs w:val="24"/>
          <w:lang w:val="bg-BG"/>
        </w:rPr>
        <w:t>4</w:t>
      </w:r>
      <w:r w:rsidRPr="00EE032F">
        <w:rPr>
          <w:b/>
          <w:color w:val="000000"/>
          <w:spacing w:val="-3"/>
          <w:sz w:val="24"/>
          <w:szCs w:val="24"/>
          <w:lang w:val="bg-BG"/>
        </w:rPr>
        <w:t xml:space="preserve"> г., </w:t>
      </w:r>
      <w:r>
        <w:rPr>
          <w:b/>
          <w:color w:val="000000"/>
          <w:spacing w:val="-3"/>
          <w:sz w:val="24"/>
          <w:szCs w:val="24"/>
          <w:lang w:val="bg-BG"/>
        </w:rPr>
        <w:t>съгласно Заповед № РД-04-06</w:t>
      </w:r>
      <w:r w:rsidRPr="00EE032F">
        <w:rPr>
          <w:b/>
          <w:color w:val="000000"/>
          <w:spacing w:val="-3"/>
          <w:sz w:val="24"/>
          <w:szCs w:val="24"/>
          <w:lang w:val="bg-BG"/>
        </w:rPr>
        <w:t>/2</w:t>
      </w:r>
      <w:r>
        <w:rPr>
          <w:b/>
          <w:color w:val="000000"/>
          <w:spacing w:val="-3"/>
          <w:sz w:val="24"/>
          <w:szCs w:val="24"/>
          <w:lang w:val="bg-BG"/>
        </w:rPr>
        <w:t>4.01</w:t>
      </w:r>
      <w:r w:rsidRPr="00EE032F">
        <w:rPr>
          <w:b/>
          <w:color w:val="000000"/>
          <w:spacing w:val="-3"/>
          <w:sz w:val="24"/>
          <w:szCs w:val="24"/>
          <w:lang w:val="bg-BG"/>
        </w:rPr>
        <w:t>.202</w:t>
      </w:r>
      <w:r>
        <w:rPr>
          <w:b/>
          <w:color w:val="000000"/>
          <w:spacing w:val="-3"/>
          <w:sz w:val="24"/>
          <w:szCs w:val="24"/>
          <w:lang w:val="bg-BG"/>
        </w:rPr>
        <w:t>4</w:t>
      </w:r>
      <w:r w:rsidRPr="00EE032F">
        <w:rPr>
          <w:b/>
          <w:color w:val="000000"/>
          <w:spacing w:val="-3"/>
          <w:sz w:val="24"/>
          <w:szCs w:val="24"/>
          <w:lang w:val="bg-BG"/>
        </w:rPr>
        <w:t xml:space="preserve"> г. на Директора на ОД „Земеделие“ гр. Сливен, </w:t>
      </w:r>
      <w:r w:rsidRPr="00EE032F">
        <w:rPr>
          <w:b/>
          <w:color w:val="000000"/>
          <w:spacing w:val="-3"/>
          <w:sz w:val="24"/>
          <w:szCs w:val="24"/>
          <w:lang w:val="bg-BG"/>
        </w:rPr>
        <w:lastRenderedPageBreak/>
        <w:t>НЯМА постъпили пликове, респективно оферти за участие в обявения търг по реда на чл.</w:t>
      </w:r>
      <w:r w:rsidRPr="00EE032F">
        <w:rPr>
          <w:b/>
          <w:color w:val="000000"/>
          <w:spacing w:val="-4"/>
          <w:sz w:val="24"/>
          <w:szCs w:val="24"/>
          <w:lang w:val="bg-BG"/>
        </w:rPr>
        <w:t xml:space="preserve"> 27, ал. 8, изречение второ от ЗСПЗЗ.</w:t>
      </w:r>
    </w:p>
    <w:p w:rsidR="00273E9B" w:rsidRDefault="00273E9B" w:rsidP="00273E9B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</w:r>
    </w:p>
    <w:p w:rsidR="00273E9B" w:rsidRPr="00D345D5" w:rsidRDefault="00273E9B" w:rsidP="00273E9B">
      <w:pPr>
        <w:spacing w:line="360" w:lineRule="auto"/>
        <w:jc w:val="center"/>
        <w:rPr>
          <w:b/>
          <w:sz w:val="24"/>
          <w:szCs w:val="24"/>
        </w:rPr>
      </w:pPr>
      <w:r w:rsidRPr="00D345D5">
        <w:rPr>
          <w:b/>
          <w:sz w:val="24"/>
          <w:szCs w:val="24"/>
          <w:lang w:val="bg-BG"/>
        </w:rPr>
        <w:t>След к</w:t>
      </w:r>
      <w:r w:rsidRPr="00D345D5">
        <w:rPr>
          <w:b/>
          <w:sz w:val="24"/>
          <w:szCs w:val="24"/>
        </w:rPr>
        <w:t>ато взе предвид гореизложеното, комисията</w:t>
      </w:r>
    </w:p>
    <w:p w:rsidR="00273E9B" w:rsidRPr="00D345D5" w:rsidRDefault="00273E9B" w:rsidP="00273E9B">
      <w:pPr>
        <w:spacing w:line="360" w:lineRule="auto"/>
        <w:jc w:val="center"/>
        <w:rPr>
          <w:b/>
          <w:sz w:val="24"/>
          <w:szCs w:val="24"/>
        </w:rPr>
      </w:pPr>
      <w:r w:rsidRPr="00D345D5">
        <w:rPr>
          <w:b/>
          <w:sz w:val="24"/>
          <w:szCs w:val="24"/>
        </w:rPr>
        <w:t>РЕШИ:</w:t>
      </w:r>
    </w:p>
    <w:p w:rsidR="00273E9B" w:rsidRPr="00E039A5" w:rsidRDefault="00273E9B" w:rsidP="00273E9B">
      <w:pPr>
        <w:pStyle w:val="ac"/>
        <w:spacing w:line="360" w:lineRule="auto"/>
        <w:ind w:left="1080"/>
        <w:jc w:val="both"/>
        <w:rPr>
          <w:sz w:val="24"/>
          <w:szCs w:val="24"/>
        </w:rPr>
      </w:pPr>
    </w:p>
    <w:p w:rsidR="00273E9B" w:rsidRDefault="00273E9B" w:rsidP="00273E9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E039A5">
        <w:rPr>
          <w:sz w:val="24"/>
          <w:szCs w:val="24"/>
        </w:rPr>
        <w:t xml:space="preserve">На основание чл. 106, ал. 15, изр. второ от ППЗСПЗЗ, се прекратява тръжната процедура по отношение на имот </w:t>
      </w:r>
      <w:r w:rsidRPr="003614E6">
        <w:rPr>
          <w:sz w:val="24"/>
          <w:szCs w:val="24"/>
        </w:rPr>
        <w:t>УПИ V, кв.</w:t>
      </w:r>
      <w:r>
        <w:rPr>
          <w:sz w:val="24"/>
          <w:szCs w:val="24"/>
          <w:lang w:val="bg-BG"/>
        </w:rPr>
        <w:t xml:space="preserve"> </w:t>
      </w:r>
      <w:r w:rsidRPr="003614E6">
        <w:rPr>
          <w:sz w:val="24"/>
          <w:szCs w:val="24"/>
        </w:rPr>
        <w:t xml:space="preserve">85 </w:t>
      </w:r>
      <w:r w:rsidRPr="00D13A61">
        <w:rPr>
          <w:sz w:val="24"/>
          <w:szCs w:val="24"/>
        </w:rPr>
        <w:t>по регулационния план</w:t>
      </w:r>
      <w:r w:rsidRPr="00D13A61">
        <w:rPr>
          <w:sz w:val="24"/>
          <w:szCs w:val="24"/>
          <w:lang w:val="bg-BG"/>
        </w:rPr>
        <w:t xml:space="preserve"> на</w:t>
      </w:r>
      <w:r w:rsidRPr="003614E6">
        <w:rPr>
          <w:sz w:val="24"/>
          <w:szCs w:val="24"/>
          <w:lang w:val="bg-BG"/>
        </w:rPr>
        <w:t xml:space="preserve"> </w:t>
      </w:r>
      <w:r w:rsidRPr="003614E6">
        <w:rPr>
          <w:sz w:val="24"/>
          <w:szCs w:val="24"/>
        </w:rPr>
        <w:t xml:space="preserve">с. </w:t>
      </w:r>
      <w:r w:rsidRPr="003614E6">
        <w:rPr>
          <w:sz w:val="24"/>
          <w:szCs w:val="24"/>
          <w:lang w:val="bg-BG"/>
        </w:rPr>
        <w:t>Крушаре, общ. Сливен</w:t>
      </w:r>
      <w:r w:rsidRPr="00E039A5">
        <w:rPr>
          <w:sz w:val="24"/>
          <w:szCs w:val="24"/>
        </w:rPr>
        <w:t xml:space="preserve"> с площ </w:t>
      </w:r>
      <w:r>
        <w:rPr>
          <w:sz w:val="24"/>
          <w:szCs w:val="24"/>
          <w:lang w:val="bg-BG"/>
        </w:rPr>
        <w:t>6,150</w:t>
      </w:r>
      <w:r w:rsidRPr="00E039A5">
        <w:rPr>
          <w:sz w:val="24"/>
          <w:szCs w:val="24"/>
        </w:rPr>
        <w:t xml:space="preserve"> дка</w:t>
      </w:r>
      <w:r>
        <w:rPr>
          <w:sz w:val="24"/>
          <w:szCs w:val="24"/>
          <w:lang w:val="bg-BG"/>
        </w:rPr>
        <w:t xml:space="preserve"> </w:t>
      </w:r>
      <w:r w:rsidRPr="00E039A5">
        <w:rPr>
          <w:sz w:val="24"/>
          <w:szCs w:val="24"/>
        </w:rPr>
        <w:t>обявен</w:t>
      </w:r>
      <w:r>
        <w:rPr>
          <w:sz w:val="24"/>
          <w:szCs w:val="24"/>
        </w:rPr>
        <w:t xml:space="preserve"> със </w:t>
      </w:r>
      <w:r>
        <w:rPr>
          <w:sz w:val="24"/>
          <w:szCs w:val="24"/>
          <w:lang w:val="bg-BG"/>
        </w:rPr>
        <w:t>З</w:t>
      </w:r>
      <w:r w:rsidRPr="00E039A5">
        <w:rPr>
          <w:sz w:val="24"/>
          <w:szCs w:val="24"/>
        </w:rPr>
        <w:t>аповед №</w:t>
      </w:r>
      <w:r>
        <w:rPr>
          <w:sz w:val="24"/>
          <w:szCs w:val="24"/>
          <w:lang w:val="bg-BG"/>
        </w:rPr>
        <w:t xml:space="preserve"> РД-04-06</w:t>
      </w:r>
      <w:r>
        <w:rPr>
          <w:sz w:val="24"/>
          <w:szCs w:val="24"/>
        </w:rPr>
        <w:t>/2</w:t>
      </w:r>
      <w:r>
        <w:rPr>
          <w:sz w:val="24"/>
          <w:szCs w:val="24"/>
          <w:lang w:val="bg-BG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01.</w:t>
      </w:r>
      <w:r>
        <w:rPr>
          <w:sz w:val="24"/>
          <w:szCs w:val="24"/>
        </w:rPr>
        <w:t>202</w:t>
      </w:r>
      <w:r>
        <w:rPr>
          <w:sz w:val="24"/>
          <w:szCs w:val="24"/>
          <w:lang w:val="bg-BG"/>
        </w:rPr>
        <w:t>4</w:t>
      </w:r>
      <w:r>
        <w:rPr>
          <w:sz w:val="24"/>
          <w:szCs w:val="24"/>
        </w:rPr>
        <w:t xml:space="preserve"> г. на </w:t>
      </w:r>
      <w:r>
        <w:rPr>
          <w:sz w:val="24"/>
          <w:szCs w:val="24"/>
          <w:lang w:val="bg-BG"/>
        </w:rPr>
        <w:t>Д</w:t>
      </w:r>
      <w:r>
        <w:rPr>
          <w:sz w:val="24"/>
          <w:szCs w:val="24"/>
        </w:rPr>
        <w:t>иректора на ОД „Земеделие”</w:t>
      </w:r>
      <w:r w:rsidRPr="00E039A5">
        <w:rPr>
          <w:sz w:val="24"/>
          <w:szCs w:val="24"/>
        </w:rPr>
        <w:t xml:space="preserve"> гр. </w:t>
      </w:r>
      <w:r>
        <w:rPr>
          <w:sz w:val="24"/>
          <w:szCs w:val="24"/>
          <w:lang w:val="bg-BG"/>
        </w:rPr>
        <w:t>Сливен</w:t>
      </w:r>
      <w:r w:rsidRPr="00E039A5">
        <w:rPr>
          <w:sz w:val="24"/>
          <w:szCs w:val="24"/>
        </w:rPr>
        <w:t>. Съгласно</w:t>
      </w:r>
      <w:r>
        <w:rPr>
          <w:sz w:val="24"/>
          <w:szCs w:val="24"/>
        </w:rPr>
        <w:t xml:space="preserve"> чл.109, ал.5 от ППЗСПЗЗ, </w:t>
      </w:r>
      <w:r w:rsidRPr="00B21DF7">
        <w:rPr>
          <w:sz w:val="24"/>
          <w:szCs w:val="24"/>
        </w:rPr>
        <w:t>имот</w:t>
      </w:r>
      <w:r w:rsidRPr="00B21DF7">
        <w:rPr>
          <w:sz w:val="24"/>
          <w:szCs w:val="24"/>
          <w:lang w:val="bg-BG"/>
        </w:rPr>
        <w:t>а</w:t>
      </w:r>
      <w:r w:rsidRPr="00B21DF7">
        <w:rPr>
          <w:sz w:val="24"/>
          <w:szCs w:val="24"/>
        </w:rPr>
        <w:t xml:space="preserve"> може да се отдава под наем по реда на чл. 105, ал. 1</w:t>
      </w:r>
      <w:r>
        <w:rPr>
          <w:sz w:val="24"/>
          <w:szCs w:val="24"/>
        </w:rPr>
        <w:t xml:space="preserve"> и да се включ</w:t>
      </w:r>
      <w:r>
        <w:rPr>
          <w:sz w:val="24"/>
          <w:szCs w:val="24"/>
          <w:lang w:val="bg-BG"/>
        </w:rPr>
        <w:t>и</w:t>
      </w:r>
      <w:r w:rsidRPr="00E039A5">
        <w:rPr>
          <w:sz w:val="24"/>
          <w:szCs w:val="24"/>
        </w:rPr>
        <w:t xml:space="preserve"> в предмета на следващия търг.</w:t>
      </w:r>
    </w:p>
    <w:p w:rsidR="00393B4E" w:rsidRDefault="00393B4E" w:rsidP="00393B4E">
      <w:pPr>
        <w:spacing w:line="360" w:lineRule="auto"/>
        <w:ind w:firstLine="720"/>
        <w:jc w:val="both"/>
        <w:rPr>
          <w:lang w:val="bg-BG"/>
        </w:rPr>
      </w:pPr>
      <w:r w:rsidRPr="00784332">
        <w:rPr>
          <w:sz w:val="24"/>
          <w:szCs w:val="24"/>
          <w:lang w:val="bg-BG"/>
        </w:rPr>
        <w:t>На основание чл.107, ал. 9 от ППЗСПЗЗ в 7-дневен срок от обявяването на протокола, могат да бъдат подадени писмени възражения до тръжната комисия.</w:t>
      </w:r>
      <w:r>
        <w:t xml:space="preserve"> </w:t>
      </w:r>
    </w:p>
    <w:p w:rsidR="00273E9B" w:rsidRDefault="00273E9B" w:rsidP="00273E9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чл.107, ал.10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>комисията взе единодушно решение, председателят на тръжната комисия да представи протокола заедно с приложенията към него за одобряване от министъра на земеделието или от упълномощено от него длъжностно лице, в 3-дневен срок от произнасянето по възраженията, в случай, че има такива.</w:t>
      </w:r>
    </w:p>
    <w:p w:rsidR="00273E9B" w:rsidRDefault="00273E9B" w:rsidP="00273E9B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 xml:space="preserve">Търгът приключи в </w:t>
      </w:r>
      <w:r w:rsidRPr="00D80436">
        <w:rPr>
          <w:sz w:val="24"/>
          <w:szCs w:val="24"/>
          <w:lang w:val="bg-BG"/>
        </w:rPr>
        <w:t>1</w:t>
      </w:r>
      <w:r w:rsidRPr="00D80436">
        <w:rPr>
          <w:sz w:val="24"/>
          <w:szCs w:val="24"/>
        </w:rPr>
        <w:t>1</w:t>
      </w:r>
      <w:r w:rsidRPr="00D80436">
        <w:rPr>
          <w:sz w:val="24"/>
          <w:szCs w:val="24"/>
          <w:lang w:val="bg-BG"/>
        </w:rPr>
        <w:t>:</w:t>
      </w:r>
      <w:r w:rsidR="001C069B">
        <w:rPr>
          <w:sz w:val="24"/>
          <w:szCs w:val="24"/>
        </w:rPr>
        <w:t>4</w:t>
      </w:r>
      <w:r w:rsidRPr="00D80436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 xml:space="preserve"> часа.</w:t>
      </w:r>
    </w:p>
    <w:p w:rsidR="00273E9B" w:rsidRDefault="00273E9B" w:rsidP="00273E9B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273E9B" w:rsidRDefault="00273E9B" w:rsidP="00273E9B">
      <w:pPr>
        <w:spacing w:line="360" w:lineRule="auto"/>
        <w:jc w:val="both"/>
        <w:rPr>
          <w:sz w:val="24"/>
          <w:szCs w:val="24"/>
          <w:lang w:val="bg-BG"/>
        </w:rPr>
      </w:pPr>
    </w:p>
    <w:p w:rsidR="00273E9B" w:rsidRDefault="00273E9B" w:rsidP="00273E9B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273E9B" w:rsidRDefault="00273E9B" w:rsidP="00273E9B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</w:p>
    <w:p w:rsidR="00273E9B" w:rsidRDefault="00273E9B" w:rsidP="00273E9B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/РР/</w:t>
      </w:r>
    </w:p>
    <w:p w:rsidR="00273E9B" w:rsidRDefault="00273E9B" w:rsidP="00273E9B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273E9B" w:rsidRDefault="00273E9B" w:rsidP="00273E9B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/РК/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273E9B" w:rsidRDefault="00273E9B" w:rsidP="00273E9B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273E9B" w:rsidRDefault="00273E9B" w:rsidP="00273E9B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</w:p>
    <w:p w:rsidR="00273E9B" w:rsidRDefault="00273E9B" w:rsidP="00273E9B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/ФМ/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D62AC" w:rsidRDefault="008D62AC" w:rsidP="00273E9B">
      <w:pPr>
        <w:shd w:val="clear" w:color="auto" w:fill="FFFFFF"/>
        <w:jc w:val="center"/>
      </w:pPr>
    </w:p>
    <w:sectPr w:rsidR="008D62AC" w:rsidSect="00EC445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45" w:rsidRDefault="00260C45">
      <w:r>
        <w:separator/>
      </w:r>
    </w:p>
  </w:endnote>
  <w:endnote w:type="continuationSeparator" w:id="0">
    <w:p w:rsidR="00260C45" w:rsidRDefault="0026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C" w:rsidRDefault="008D62AC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27442">
      <w:rPr>
        <w:noProof/>
      </w:rP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C" w:rsidRDefault="008D62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45" w:rsidRDefault="00260C45">
      <w:r>
        <w:separator/>
      </w:r>
    </w:p>
  </w:footnote>
  <w:footnote w:type="continuationSeparator" w:id="0">
    <w:p w:rsidR="00260C45" w:rsidRDefault="0026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C" w:rsidRDefault="008D62AC">
    <w:pPr>
      <w:pStyle w:val="a9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C" w:rsidRDefault="008D62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 w15:restartNumberingAfterBreak="0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5365A"/>
    <w:multiLevelType w:val="hybridMultilevel"/>
    <w:tmpl w:val="C3F898EC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048A9"/>
    <w:rsid w:val="000379C0"/>
    <w:rsid w:val="0004683A"/>
    <w:rsid w:val="000563D9"/>
    <w:rsid w:val="00074CF6"/>
    <w:rsid w:val="00075DCA"/>
    <w:rsid w:val="0009172C"/>
    <w:rsid w:val="001052FE"/>
    <w:rsid w:val="00134901"/>
    <w:rsid w:val="00134FA7"/>
    <w:rsid w:val="00143BBF"/>
    <w:rsid w:val="001874A4"/>
    <w:rsid w:val="001A1171"/>
    <w:rsid w:val="001B628A"/>
    <w:rsid w:val="001C069B"/>
    <w:rsid w:val="001C3406"/>
    <w:rsid w:val="001C534C"/>
    <w:rsid w:val="00212FC7"/>
    <w:rsid w:val="002446FE"/>
    <w:rsid w:val="00260C45"/>
    <w:rsid w:val="00273E9B"/>
    <w:rsid w:val="002A0424"/>
    <w:rsid w:val="0033659E"/>
    <w:rsid w:val="00393B4E"/>
    <w:rsid w:val="00427442"/>
    <w:rsid w:val="00432226"/>
    <w:rsid w:val="004870B4"/>
    <w:rsid w:val="00492E2B"/>
    <w:rsid w:val="004B26D0"/>
    <w:rsid w:val="004E1823"/>
    <w:rsid w:val="00504005"/>
    <w:rsid w:val="00537871"/>
    <w:rsid w:val="00581782"/>
    <w:rsid w:val="005967D0"/>
    <w:rsid w:val="005D0D70"/>
    <w:rsid w:val="005D0F70"/>
    <w:rsid w:val="006B20E3"/>
    <w:rsid w:val="006C39D3"/>
    <w:rsid w:val="006D5120"/>
    <w:rsid w:val="006E3D5D"/>
    <w:rsid w:val="00754285"/>
    <w:rsid w:val="00766CDB"/>
    <w:rsid w:val="00781761"/>
    <w:rsid w:val="008575A1"/>
    <w:rsid w:val="00860614"/>
    <w:rsid w:val="008B7C59"/>
    <w:rsid w:val="008C4812"/>
    <w:rsid w:val="008D62AC"/>
    <w:rsid w:val="0090045D"/>
    <w:rsid w:val="0092192A"/>
    <w:rsid w:val="009427AB"/>
    <w:rsid w:val="00985677"/>
    <w:rsid w:val="00993784"/>
    <w:rsid w:val="00A74BD1"/>
    <w:rsid w:val="00B55F58"/>
    <w:rsid w:val="00B63225"/>
    <w:rsid w:val="00B7097D"/>
    <w:rsid w:val="00C272E0"/>
    <w:rsid w:val="00C44C02"/>
    <w:rsid w:val="00C7142F"/>
    <w:rsid w:val="00C915B8"/>
    <w:rsid w:val="00CB161D"/>
    <w:rsid w:val="00CD3F1F"/>
    <w:rsid w:val="00D345D5"/>
    <w:rsid w:val="00D83243"/>
    <w:rsid w:val="00D84649"/>
    <w:rsid w:val="00D87F2D"/>
    <w:rsid w:val="00DA5912"/>
    <w:rsid w:val="00DB4B6F"/>
    <w:rsid w:val="00DD61FF"/>
    <w:rsid w:val="00E039A5"/>
    <w:rsid w:val="00E9442D"/>
    <w:rsid w:val="00EC4450"/>
    <w:rsid w:val="00EE032F"/>
    <w:rsid w:val="00EF4615"/>
    <w:rsid w:val="00F05644"/>
    <w:rsid w:val="00F16BBB"/>
    <w:rsid w:val="00F77CC6"/>
    <w:rsid w:val="00F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78ECF0"/>
  <w15:docId w15:val="{66DC77AB-4594-4634-84E4-B909395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CZC02499S7</cp:lastModifiedBy>
  <cp:revision>11</cp:revision>
  <cp:lastPrinted>2019-12-17T11:21:00Z</cp:lastPrinted>
  <dcterms:created xsi:type="dcterms:W3CDTF">2022-12-09T13:02:00Z</dcterms:created>
  <dcterms:modified xsi:type="dcterms:W3CDTF">2024-03-01T08:34:00Z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