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EB" w:rsidRDefault="00106DEB" w:rsidP="00106DEB">
      <w:pPr>
        <w:shd w:val="clear" w:color="auto" w:fill="FFFFFF"/>
        <w:ind w:left="4651"/>
        <w:jc w:val="both"/>
      </w:pPr>
      <w:r>
        <w:rPr>
          <w:b/>
          <w:bCs/>
          <w:color w:val="222222"/>
          <w:spacing w:val="5"/>
          <w:sz w:val="24"/>
          <w:szCs w:val="24"/>
          <w:lang w:val="bg-BG"/>
        </w:rPr>
        <w:t>ОДОБРИЛ:</w:t>
      </w:r>
    </w:p>
    <w:p w:rsidR="00106DEB" w:rsidRDefault="00106DEB" w:rsidP="00106DEB">
      <w:pPr>
        <w:shd w:val="clear" w:color="auto" w:fill="FFFFFF"/>
        <w:ind w:left="4320"/>
        <w:jc w:val="both"/>
      </w:pPr>
      <w:r>
        <w:rPr>
          <w:b/>
          <w:bCs/>
          <w:color w:val="222222"/>
          <w:spacing w:val="5"/>
          <w:sz w:val="24"/>
          <w:szCs w:val="24"/>
          <w:lang w:val="bg-BG"/>
        </w:rPr>
        <w:tab/>
        <w:t>/………………………………../</w:t>
      </w:r>
    </w:p>
    <w:p w:rsidR="00106DEB" w:rsidRDefault="00106DEB" w:rsidP="00106DEB">
      <w:pPr>
        <w:shd w:val="clear" w:color="auto" w:fill="FFFFFF"/>
        <w:spacing w:before="96"/>
        <w:ind w:left="4651"/>
        <w:jc w:val="both"/>
      </w:pPr>
      <w:r>
        <w:rPr>
          <w:b/>
          <w:bCs/>
          <w:color w:val="222222"/>
          <w:spacing w:val="-3"/>
          <w:sz w:val="24"/>
          <w:szCs w:val="24"/>
          <w:lang w:val="bg-BG"/>
        </w:rPr>
        <w:t xml:space="preserve">МИНИСТЪР НА ЗЕМЕДЕЛИЕТО </w:t>
      </w:r>
    </w:p>
    <w:p w:rsidR="008D62AC" w:rsidRDefault="008D62AC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B32E7E" w:rsidRDefault="00B32E7E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8D62AC" w:rsidRPr="00426A38" w:rsidRDefault="008D62AC">
      <w:pPr>
        <w:shd w:val="clear" w:color="auto" w:fill="FFFFFF"/>
        <w:jc w:val="center"/>
        <w:rPr>
          <w:sz w:val="24"/>
          <w:szCs w:val="24"/>
        </w:rPr>
      </w:pPr>
      <w:r w:rsidRPr="00432226">
        <w:rPr>
          <w:b/>
          <w:bCs/>
          <w:spacing w:val="-2"/>
          <w:w w:val="122"/>
          <w:sz w:val="24"/>
          <w:szCs w:val="24"/>
          <w:lang w:val="bg-BG"/>
        </w:rPr>
        <w:t>ПРОТОКОЛ № ПО-03-</w:t>
      </w:r>
      <w:r w:rsidR="00426A38">
        <w:rPr>
          <w:b/>
          <w:bCs/>
          <w:spacing w:val="-2"/>
          <w:w w:val="122"/>
          <w:sz w:val="24"/>
          <w:szCs w:val="24"/>
          <w:lang w:val="bg-BG"/>
        </w:rPr>
        <w:t>0</w:t>
      </w:r>
      <w:r w:rsidR="0019283E">
        <w:rPr>
          <w:b/>
          <w:bCs/>
          <w:spacing w:val="-2"/>
          <w:w w:val="122"/>
          <w:sz w:val="24"/>
          <w:szCs w:val="24"/>
        </w:rPr>
        <w:t>6</w:t>
      </w:r>
    </w:p>
    <w:p w:rsidR="008D62AC" w:rsidRDefault="00426A38">
      <w:pPr>
        <w:shd w:val="clear" w:color="auto" w:fill="FFFFFF"/>
        <w:jc w:val="center"/>
        <w:rPr>
          <w:b/>
          <w:bCs/>
          <w:spacing w:val="-3"/>
          <w:sz w:val="24"/>
          <w:szCs w:val="24"/>
          <w:lang w:val="bg-BG"/>
        </w:rPr>
      </w:pPr>
      <w:r>
        <w:rPr>
          <w:b/>
          <w:bCs/>
          <w:spacing w:val="-3"/>
          <w:sz w:val="24"/>
          <w:szCs w:val="24"/>
          <w:lang w:val="bg-BG"/>
        </w:rPr>
        <w:t>22</w:t>
      </w:r>
      <w:r w:rsidR="00432226">
        <w:rPr>
          <w:b/>
          <w:bCs/>
          <w:spacing w:val="-3"/>
          <w:sz w:val="24"/>
          <w:szCs w:val="24"/>
          <w:lang w:val="bg-BG"/>
        </w:rPr>
        <w:t>.</w:t>
      </w:r>
      <w:r>
        <w:rPr>
          <w:b/>
          <w:bCs/>
          <w:spacing w:val="-3"/>
          <w:sz w:val="24"/>
          <w:szCs w:val="24"/>
        </w:rPr>
        <w:t>0</w:t>
      </w:r>
      <w:r w:rsidR="00EC515F">
        <w:rPr>
          <w:b/>
          <w:bCs/>
          <w:spacing w:val="-3"/>
          <w:sz w:val="24"/>
          <w:szCs w:val="24"/>
        </w:rPr>
        <w:t>3</w:t>
      </w:r>
      <w:r w:rsidR="00432226">
        <w:rPr>
          <w:b/>
          <w:bCs/>
          <w:spacing w:val="-3"/>
          <w:sz w:val="24"/>
          <w:szCs w:val="24"/>
          <w:lang w:val="bg-BG"/>
        </w:rPr>
        <w:t>.20</w:t>
      </w:r>
      <w:r>
        <w:rPr>
          <w:b/>
          <w:bCs/>
          <w:spacing w:val="-3"/>
          <w:sz w:val="24"/>
          <w:szCs w:val="24"/>
        </w:rPr>
        <w:t>2</w:t>
      </w:r>
      <w:r>
        <w:rPr>
          <w:b/>
          <w:bCs/>
          <w:spacing w:val="-3"/>
          <w:sz w:val="24"/>
          <w:szCs w:val="24"/>
          <w:lang w:val="bg-BG"/>
        </w:rPr>
        <w:t>3</w:t>
      </w:r>
      <w:r w:rsidR="008D62AC">
        <w:rPr>
          <w:b/>
          <w:bCs/>
          <w:spacing w:val="-3"/>
          <w:sz w:val="24"/>
          <w:szCs w:val="24"/>
          <w:lang w:val="bg-BG"/>
        </w:rPr>
        <w:t xml:space="preserve"> г., гр. Сливен</w:t>
      </w:r>
    </w:p>
    <w:p w:rsidR="00FA6B82" w:rsidRDefault="00FA6B82">
      <w:pPr>
        <w:shd w:val="clear" w:color="auto" w:fill="FFFFFF"/>
        <w:jc w:val="center"/>
      </w:pPr>
    </w:p>
    <w:p w:rsidR="008D62AC" w:rsidRDefault="008D62A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8D62AC" w:rsidRDefault="008D62AC">
      <w:pPr>
        <w:shd w:val="clear" w:color="auto" w:fill="FFFFFF"/>
        <w:spacing w:before="154" w:line="413" w:lineRule="exact"/>
        <w:ind w:right="14" w:firstLine="567"/>
        <w:jc w:val="both"/>
      </w:pPr>
      <w:r>
        <w:rPr>
          <w:color w:val="000000"/>
          <w:spacing w:val="-4"/>
          <w:sz w:val="24"/>
          <w:szCs w:val="24"/>
          <w:lang w:val="bg-BG"/>
        </w:rPr>
        <w:t xml:space="preserve">На основание </w:t>
      </w:r>
      <w:r w:rsidRPr="00020E9C">
        <w:rPr>
          <w:color w:val="000000"/>
          <w:spacing w:val="-4"/>
          <w:sz w:val="24"/>
          <w:szCs w:val="24"/>
          <w:lang w:val="bg-BG"/>
        </w:rPr>
        <w:t xml:space="preserve">чл. </w:t>
      </w:r>
      <w:r w:rsidR="00020E9C" w:rsidRPr="00020E9C">
        <w:rPr>
          <w:color w:val="000000"/>
          <w:spacing w:val="-4"/>
          <w:sz w:val="24"/>
          <w:szCs w:val="24"/>
          <w:lang w:val="bg-BG"/>
        </w:rPr>
        <w:t>56м, ал. 1</w:t>
      </w:r>
      <w:r>
        <w:rPr>
          <w:color w:val="000000"/>
          <w:spacing w:val="-4"/>
          <w:sz w:val="24"/>
          <w:szCs w:val="24"/>
          <w:lang w:val="bg-BG"/>
        </w:rPr>
        <w:t xml:space="preserve"> от ППЗСПЗЗ, Заповед № </w:t>
      </w:r>
      <w:r>
        <w:rPr>
          <w:bCs/>
          <w:sz w:val="24"/>
          <w:szCs w:val="24"/>
          <w:lang w:val="ru-RU"/>
        </w:rPr>
        <w:t>РД-04-</w:t>
      </w:r>
      <w:r w:rsidR="00EC515F">
        <w:rPr>
          <w:bCs/>
          <w:sz w:val="24"/>
          <w:szCs w:val="24"/>
        </w:rPr>
        <w:t>1</w:t>
      </w:r>
      <w:r w:rsidR="0019283E">
        <w:rPr>
          <w:bCs/>
          <w:sz w:val="24"/>
          <w:szCs w:val="24"/>
        </w:rPr>
        <w:t>7</w:t>
      </w:r>
      <w:r>
        <w:rPr>
          <w:bCs/>
          <w:sz w:val="24"/>
          <w:szCs w:val="24"/>
          <w:lang w:val="ru-RU"/>
        </w:rPr>
        <w:t>/</w:t>
      </w:r>
      <w:r w:rsidR="00EC515F">
        <w:rPr>
          <w:bCs/>
          <w:sz w:val="24"/>
          <w:szCs w:val="24"/>
          <w:lang w:val="bg-BG"/>
        </w:rPr>
        <w:t>1</w:t>
      </w:r>
      <w:r w:rsidR="00EC515F">
        <w:rPr>
          <w:bCs/>
          <w:sz w:val="24"/>
          <w:szCs w:val="24"/>
        </w:rPr>
        <w:t>4</w:t>
      </w:r>
      <w:r w:rsidR="00432226">
        <w:rPr>
          <w:bCs/>
          <w:sz w:val="24"/>
          <w:szCs w:val="24"/>
          <w:lang w:val="ru-RU"/>
        </w:rPr>
        <w:t>.</w:t>
      </w:r>
      <w:r w:rsidR="008B7C59">
        <w:rPr>
          <w:bCs/>
          <w:sz w:val="24"/>
          <w:szCs w:val="24"/>
        </w:rPr>
        <w:t>0</w:t>
      </w:r>
      <w:r w:rsidR="00EC515F">
        <w:rPr>
          <w:bCs/>
          <w:sz w:val="24"/>
          <w:szCs w:val="24"/>
        </w:rPr>
        <w:t>2</w:t>
      </w:r>
      <w:r w:rsidR="00432226">
        <w:rPr>
          <w:bCs/>
          <w:sz w:val="24"/>
          <w:szCs w:val="24"/>
          <w:lang w:val="ru-RU"/>
        </w:rPr>
        <w:t>.20</w:t>
      </w:r>
      <w:r w:rsidR="008B7C59">
        <w:rPr>
          <w:bCs/>
          <w:sz w:val="24"/>
          <w:szCs w:val="24"/>
        </w:rPr>
        <w:t>2</w:t>
      </w:r>
      <w:r w:rsidR="00426A38">
        <w:rPr>
          <w:bCs/>
          <w:sz w:val="24"/>
          <w:szCs w:val="24"/>
          <w:lang w:val="bg-BG"/>
        </w:rPr>
        <w:t>3</w:t>
      </w:r>
      <w:r>
        <w:rPr>
          <w:bCs/>
          <w:sz w:val="24"/>
          <w:szCs w:val="24"/>
          <w:lang w:val="ru-RU"/>
        </w:rPr>
        <w:t xml:space="preserve"> г.</w:t>
      </w:r>
      <w:r>
        <w:rPr>
          <w:color w:val="000000"/>
          <w:spacing w:val="-4"/>
          <w:sz w:val="24"/>
          <w:szCs w:val="24"/>
          <w:lang w:val="bg-BG"/>
        </w:rPr>
        <w:t xml:space="preserve">на Директора на Областна дирекция </w:t>
      </w:r>
      <w:r w:rsidR="00426A38">
        <w:rPr>
          <w:color w:val="000000"/>
          <w:spacing w:val="-4"/>
          <w:sz w:val="24"/>
          <w:szCs w:val="24"/>
          <w:lang w:val="bg-BG"/>
        </w:rPr>
        <w:t xml:space="preserve">„Земеделие“ </w:t>
      </w:r>
      <w:r>
        <w:rPr>
          <w:color w:val="000000"/>
          <w:spacing w:val="-4"/>
          <w:sz w:val="24"/>
          <w:szCs w:val="24"/>
          <w:lang w:val="bg-BG"/>
        </w:rPr>
        <w:t>гр. Сливен, във връзка с обява за откриване на процедура за провеждане търг с тайно наддаване по ред</w:t>
      </w:r>
      <w:r w:rsidR="00432226">
        <w:rPr>
          <w:color w:val="000000"/>
          <w:spacing w:val="-4"/>
          <w:sz w:val="24"/>
          <w:szCs w:val="24"/>
          <w:lang w:val="bg-BG"/>
        </w:rPr>
        <w:t xml:space="preserve">а на </w:t>
      </w:r>
      <w:r w:rsidR="00850E92">
        <w:rPr>
          <w:color w:val="000000"/>
          <w:spacing w:val="-4"/>
          <w:sz w:val="24"/>
          <w:szCs w:val="24"/>
          <w:lang w:val="bg-BG"/>
        </w:rPr>
        <w:t>чл. 27, ал. 8</w:t>
      </w:r>
      <w:r w:rsidR="008B7C59">
        <w:rPr>
          <w:color w:val="000000"/>
          <w:spacing w:val="-4"/>
          <w:sz w:val="24"/>
          <w:szCs w:val="24"/>
          <w:lang w:val="bg-BG"/>
        </w:rPr>
        <w:t xml:space="preserve"> от</w:t>
      </w:r>
      <w:r w:rsidR="00432226">
        <w:rPr>
          <w:color w:val="000000"/>
          <w:spacing w:val="-4"/>
          <w:sz w:val="24"/>
          <w:szCs w:val="24"/>
          <w:lang w:val="bg-BG"/>
        </w:rPr>
        <w:t xml:space="preserve"> ЗСПЗЗ, за имот</w:t>
      </w:r>
      <w:r>
        <w:rPr>
          <w:color w:val="000000"/>
          <w:spacing w:val="-4"/>
          <w:sz w:val="24"/>
          <w:szCs w:val="24"/>
          <w:lang w:val="bg-BG"/>
        </w:rPr>
        <w:t xml:space="preserve"> частна държавна </w:t>
      </w:r>
      <w:r w:rsidR="00432226">
        <w:rPr>
          <w:color w:val="000000"/>
          <w:sz w:val="24"/>
          <w:szCs w:val="24"/>
          <w:lang w:val="bg-BG"/>
        </w:rPr>
        <w:t>собственост /незает</w:t>
      </w:r>
      <w:r>
        <w:rPr>
          <w:color w:val="000000"/>
          <w:sz w:val="24"/>
          <w:szCs w:val="24"/>
          <w:lang w:val="bg-BG"/>
        </w:rPr>
        <w:t xml:space="preserve"> със сгради и съоръжения</w:t>
      </w:r>
      <w:r w:rsidR="0043222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lang w:val="bg-BG"/>
        </w:rPr>
        <w:t xml:space="preserve"> бивша собственост на заличени </w:t>
      </w:r>
      <w:r>
        <w:rPr>
          <w:color w:val="000000"/>
          <w:spacing w:val="-1"/>
          <w:sz w:val="24"/>
          <w:szCs w:val="24"/>
          <w:lang w:val="bg-BG"/>
        </w:rPr>
        <w:t>организации по §</w:t>
      </w:r>
      <w:r w:rsidR="00432226">
        <w:rPr>
          <w:color w:val="000000"/>
          <w:spacing w:val="-1"/>
          <w:sz w:val="24"/>
          <w:szCs w:val="24"/>
          <w:lang w:val="bg-BG"/>
        </w:rPr>
        <w:t xml:space="preserve">12 и §29 от ПЗР на ЗСПЗЗ/, </w:t>
      </w:r>
      <w:r w:rsidR="00020E9C">
        <w:rPr>
          <w:color w:val="000000"/>
          <w:spacing w:val="-1"/>
          <w:sz w:val="24"/>
          <w:szCs w:val="24"/>
          <w:lang w:val="bg-BG"/>
        </w:rPr>
        <w:t>не</w:t>
      </w:r>
      <w:r w:rsidR="00432226">
        <w:rPr>
          <w:color w:val="000000"/>
          <w:spacing w:val="-1"/>
          <w:sz w:val="24"/>
          <w:szCs w:val="24"/>
          <w:lang w:val="bg-BG"/>
        </w:rPr>
        <w:t>годен</w:t>
      </w:r>
      <w:r>
        <w:rPr>
          <w:color w:val="000000"/>
          <w:spacing w:val="-1"/>
          <w:sz w:val="24"/>
          <w:szCs w:val="24"/>
          <w:lang w:val="bg-BG"/>
        </w:rPr>
        <w:t xml:space="preserve"> за земеделско ползване и </w:t>
      </w:r>
      <w:r w:rsidR="00432226">
        <w:rPr>
          <w:color w:val="000000"/>
          <w:spacing w:val="4"/>
          <w:sz w:val="24"/>
          <w:szCs w:val="24"/>
          <w:lang w:val="bg-BG"/>
        </w:rPr>
        <w:t>неподлежащ</w:t>
      </w:r>
      <w:r>
        <w:rPr>
          <w:color w:val="000000"/>
          <w:spacing w:val="4"/>
          <w:sz w:val="24"/>
          <w:szCs w:val="24"/>
          <w:lang w:val="bg-BG"/>
        </w:rPr>
        <w:t xml:space="preserve"> на възстановява</w:t>
      </w:r>
      <w:r w:rsidR="00432226">
        <w:rPr>
          <w:color w:val="000000"/>
          <w:spacing w:val="4"/>
          <w:sz w:val="24"/>
          <w:szCs w:val="24"/>
          <w:lang w:val="bg-BG"/>
        </w:rPr>
        <w:t>не по реда на ЗСПЗЗ, публикуван</w:t>
      </w:r>
      <w:r w:rsidR="00426A38">
        <w:rPr>
          <w:color w:val="000000"/>
          <w:spacing w:val="4"/>
          <w:sz w:val="24"/>
          <w:szCs w:val="24"/>
          <w:lang w:val="bg-BG"/>
        </w:rPr>
        <w:t>а в</w:t>
      </w:r>
      <w:r w:rsidR="007C37BA">
        <w:rPr>
          <w:color w:val="000000"/>
          <w:spacing w:val="4"/>
          <w:sz w:val="24"/>
          <w:szCs w:val="24"/>
          <w:lang w:val="bg-BG"/>
        </w:rPr>
        <w:t xml:space="preserve"> </w:t>
      </w:r>
      <w:r w:rsidR="00426A38">
        <w:rPr>
          <w:color w:val="000000"/>
          <w:spacing w:val="4"/>
          <w:sz w:val="24"/>
          <w:szCs w:val="24"/>
          <w:lang w:val="bg-BG"/>
        </w:rPr>
        <w:t xml:space="preserve">електронен </w:t>
      </w:r>
      <w:r>
        <w:rPr>
          <w:color w:val="000000"/>
          <w:spacing w:val="-1"/>
          <w:sz w:val="24"/>
          <w:szCs w:val="24"/>
          <w:lang w:val="bg-BG"/>
        </w:rPr>
        <w:t xml:space="preserve">вестник </w:t>
      </w:r>
      <w:r>
        <w:rPr>
          <w:spacing w:val="-1"/>
          <w:sz w:val="24"/>
          <w:szCs w:val="24"/>
          <w:lang w:val="bg-BG"/>
        </w:rPr>
        <w:t xml:space="preserve">„АЛО“ Сливен </w:t>
      </w:r>
      <w:r w:rsidR="00426A38">
        <w:rPr>
          <w:spacing w:val="-1"/>
          <w:sz w:val="24"/>
          <w:szCs w:val="24"/>
          <w:lang w:val="bg-BG"/>
        </w:rPr>
        <w:t>от 1</w:t>
      </w:r>
      <w:r w:rsidR="00EC515F">
        <w:rPr>
          <w:spacing w:val="-1"/>
          <w:sz w:val="24"/>
          <w:szCs w:val="24"/>
          <w:lang w:val="bg-BG"/>
        </w:rPr>
        <w:t>4.02</w:t>
      </w:r>
      <w:r w:rsidR="00850E92">
        <w:rPr>
          <w:spacing w:val="-1"/>
          <w:sz w:val="24"/>
          <w:szCs w:val="24"/>
          <w:lang w:val="bg-BG"/>
        </w:rPr>
        <w:t>.2023 г. и Заповед № РД-07-</w:t>
      </w:r>
      <w:r w:rsidR="0019283E">
        <w:rPr>
          <w:spacing w:val="-1"/>
          <w:sz w:val="24"/>
          <w:szCs w:val="24"/>
          <w:lang w:val="bg-BG"/>
        </w:rPr>
        <w:t>1</w:t>
      </w:r>
      <w:r w:rsidR="0019283E">
        <w:rPr>
          <w:spacing w:val="-1"/>
          <w:sz w:val="24"/>
          <w:szCs w:val="24"/>
        </w:rPr>
        <w:t>3</w:t>
      </w:r>
      <w:r w:rsidR="00EC515F">
        <w:rPr>
          <w:spacing w:val="-1"/>
          <w:sz w:val="24"/>
          <w:szCs w:val="24"/>
          <w:lang w:val="bg-BG"/>
        </w:rPr>
        <w:t>/17.03</w:t>
      </w:r>
      <w:r w:rsidR="00426A38">
        <w:rPr>
          <w:spacing w:val="-1"/>
          <w:sz w:val="24"/>
          <w:szCs w:val="24"/>
          <w:lang w:val="bg-BG"/>
        </w:rPr>
        <w:t>.2023</w:t>
      </w:r>
      <w:r>
        <w:rPr>
          <w:spacing w:val="-1"/>
          <w:sz w:val="24"/>
          <w:szCs w:val="24"/>
          <w:lang w:val="bg-BG"/>
        </w:rPr>
        <w:t xml:space="preserve">г. </w:t>
      </w:r>
      <w:r>
        <w:rPr>
          <w:color w:val="000000"/>
          <w:spacing w:val="-1"/>
          <w:sz w:val="24"/>
          <w:szCs w:val="24"/>
          <w:lang w:val="bg-BG"/>
        </w:rPr>
        <w:t xml:space="preserve">на </w:t>
      </w:r>
      <w:r w:rsidR="00426A38">
        <w:rPr>
          <w:color w:val="000000"/>
          <w:spacing w:val="-3"/>
          <w:sz w:val="24"/>
          <w:szCs w:val="24"/>
          <w:lang w:val="bg-BG"/>
        </w:rPr>
        <w:t>Директора на ОД „Земеделие“ гр.</w:t>
      </w:r>
      <w:r>
        <w:rPr>
          <w:color w:val="000000"/>
          <w:spacing w:val="-3"/>
          <w:sz w:val="24"/>
          <w:szCs w:val="24"/>
          <w:lang w:val="bg-BG"/>
        </w:rPr>
        <w:t xml:space="preserve"> Сливен за определяне състава на тръжната </w:t>
      </w:r>
      <w:r w:rsidR="007C37BA">
        <w:rPr>
          <w:color w:val="000000"/>
          <w:spacing w:val="-3"/>
          <w:sz w:val="24"/>
          <w:szCs w:val="24"/>
          <w:lang w:val="bg-BG"/>
        </w:rPr>
        <w:t>комисия</w:t>
      </w:r>
      <w:r w:rsidR="00F41411">
        <w:rPr>
          <w:color w:val="000000"/>
          <w:spacing w:val="-3"/>
          <w:sz w:val="24"/>
          <w:szCs w:val="24"/>
          <w:lang w:val="bg-BG"/>
        </w:rPr>
        <w:t>, както следва:</w:t>
      </w:r>
    </w:p>
    <w:p w:rsidR="008D62AC" w:rsidRDefault="008D62AC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4"/>
          <w:szCs w:val="24"/>
          <w:lang w:val="bg-BG"/>
        </w:rPr>
      </w:pPr>
    </w:p>
    <w:p w:rsidR="008D62AC" w:rsidRDefault="00C56D03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Председател: Р</w:t>
      </w:r>
      <w:r w:rsidR="008D62AC">
        <w:rPr>
          <w:color w:val="000000"/>
          <w:spacing w:val="-3"/>
          <w:sz w:val="24"/>
          <w:szCs w:val="24"/>
          <w:lang w:val="bg-BG"/>
        </w:rPr>
        <w:t>Р – Главен секрет</w:t>
      </w:r>
      <w:r w:rsidR="001C7128">
        <w:rPr>
          <w:color w:val="000000"/>
          <w:spacing w:val="-3"/>
          <w:sz w:val="24"/>
          <w:szCs w:val="24"/>
          <w:lang w:val="bg-BG"/>
        </w:rPr>
        <w:t>ар на ОД „Земеделие“ гр. Сливен;</w:t>
      </w: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 xml:space="preserve">Секретар: </w:t>
      </w:r>
      <w:r w:rsidR="00C56D03">
        <w:rPr>
          <w:color w:val="000000"/>
          <w:spacing w:val="-3"/>
          <w:sz w:val="24"/>
          <w:szCs w:val="24"/>
          <w:lang w:val="bg-BG"/>
        </w:rPr>
        <w:t>Р</w:t>
      </w:r>
      <w:r>
        <w:rPr>
          <w:color w:val="000000"/>
          <w:spacing w:val="-3"/>
          <w:sz w:val="24"/>
          <w:szCs w:val="24"/>
          <w:lang w:val="bg-BG"/>
        </w:rPr>
        <w:t xml:space="preserve">К – </w:t>
      </w:r>
      <w:r w:rsidR="00426A38">
        <w:rPr>
          <w:color w:val="000000"/>
          <w:spacing w:val="-3"/>
          <w:sz w:val="24"/>
          <w:szCs w:val="24"/>
          <w:lang w:val="bg-BG"/>
        </w:rPr>
        <w:t>Правоспособен юрист</w:t>
      </w:r>
      <w:r>
        <w:rPr>
          <w:color w:val="000000"/>
          <w:spacing w:val="-3"/>
          <w:sz w:val="24"/>
          <w:szCs w:val="24"/>
          <w:lang w:val="bg-BG"/>
        </w:rPr>
        <w:t>;</w:t>
      </w:r>
    </w:p>
    <w:p w:rsidR="008D62AC" w:rsidRDefault="00C56D03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ab/>
        <w:t>Членове: Ю</w:t>
      </w:r>
      <w:r w:rsidR="008D62AC">
        <w:rPr>
          <w:color w:val="000000"/>
          <w:spacing w:val="-3"/>
          <w:sz w:val="24"/>
          <w:szCs w:val="24"/>
          <w:lang w:val="bg-BG"/>
        </w:rPr>
        <w:t>С – Главен експерт в ОД „Земеделие” гр.Сливен</w:t>
      </w:r>
    </w:p>
    <w:p w:rsidR="00353EB8" w:rsidRDefault="00353EB8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</w:p>
    <w:p w:rsidR="00353EB8" w:rsidRDefault="00353EB8" w:rsidP="00353EB8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sz w:val="24"/>
          <w:szCs w:val="24"/>
          <w:lang w:val="bg-BG"/>
        </w:rPr>
      </w:pPr>
      <w:r w:rsidRPr="003B362A">
        <w:rPr>
          <w:sz w:val="24"/>
          <w:szCs w:val="24"/>
          <w:lang w:val="bg-BG"/>
        </w:rPr>
        <w:t>Резервни членове:</w:t>
      </w:r>
    </w:p>
    <w:p w:rsidR="00353EB8" w:rsidRDefault="00353EB8" w:rsidP="00353EB8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C56D03">
        <w:rPr>
          <w:sz w:val="24"/>
          <w:szCs w:val="24"/>
          <w:lang w:val="bg-BG"/>
        </w:rPr>
        <w:t>П</w:t>
      </w:r>
      <w:r>
        <w:rPr>
          <w:sz w:val="24"/>
          <w:szCs w:val="24"/>
          <w:lang w:val="bg-BG"/>
        </w:rPr>
        <w:t xml:space="preserve">П – Старши експерт </w:t>
      </w:r>
      <w:r>
        <w:rPr>
          <w:color w:val="000000"/>
          <w:spacing w:val="-3"/>
          <w:sz w:val="24"/>
          <w:szCs w:val="24"/>
          <w:lang w:val="bg-BG"/>
        </w:rPr>
        <w:t>в ОД „Земеделие” гр. Сливен;</w:t>
      </w:r>
    </w:p>
    <w:p w:rsidR="00353EB8" w:rsidRDefault="00C56D03" w:rsidP="00353EB8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С</w:t>
      </w:r>
      <w:r w:rsidR="00353EB8">
        <w:rPr>
          <w:color w:val="000000"/>
          <w:spacing w:val="-3"/>
          <w:sz w:val="24"/>
          <w:szCs w:val="24"/>
          <w:lang w:val="bg-BG"/>
        </w:rPr>
        <w:t xml:space="preserve">М – Старши </w:t>
      </w:r>
      <w:r w:rsidR="00353EB8">
        <w:rPr>
          <w:sz w:val="24"/>
          <w:szCs w:val="24"/>
          <w:lang w:val="bg-BG"/>
        </w:rPr>
        <w:t xml:space="preserve">експерт </w:t>
      </w:r>
      <w:r w:rsidR="00353EB8">
        <w:rPr>
          <w:color w:val="000000"/>
          <w:spacing w:val="-3"/>
          <w:sz w:val="24"/>
          <w:szCs w:val="24"/>
          <w:lang w:val="bg-BG"/>
        </w:rPr>
        <w:t>в ОД „Земеделие” гр. Сливен.</w:t>
      </w:r>
    </w:p>
    <w:p w:rsidR="00F41411" w:rsidRDefault="00F41411" w:rsidP="007C37BA">
      <w:pPr>
        <w:pStyle w:val="ac"/>
        <w:shd w:val="clear" w:color="auto" w:fill="FFFFFF"/>
        <w:tabs>
          <w:tab w:val="left" w:pos="426"/>
        </w:tabs>
        <w:spacing w:line="360" w:lineRule="auto"/>
        <w:ind w:left="0" w:right="5" w:firstLine="993"/>
        <w:jc w:val="both"/>
        <w:rPr>
          <w:color w:val="000000"/>
          <w:spacing w:val="-3"/>
          <w:sz w:val="24"/>
          <w:szCs w:val="24"/>
          <w:lang w:val="bg-BG"/>
        </w:rPr>
      </w:pPr>
    </w:p>
    <w:p w:rsidR="007C37BA" w:rsidRDefault="007C37BA" w:rsidP="007C37BA">
      <w:pPr>
        <w:pStyle w:val="ac"/>
        <w:shd w:val="clear" w:color="auto" w:fill="FFFFFF"/>
        <w:tabs>
          <w:tab w:val="left" w:pos="426"/>
        </w:tabs>
        <w:spacing w:line="360" w:lineRule="auto"/>
        <w:ind w:left="0" w:right="5" w:firstLine="993"/>
        <w:jc w:val="both"/>
        <w:rPr>
          <w:color w:val="000000"/>
          <w:spacing w:val="-5"/>
          <w:sz w:val="24"/>
          <w:szCs w:val="24"/>
          <w:lang w:val="bg-BG"/>
        </w:rPr>
      </w:pPr>
      <w:r w:rsidRPr="00E64FB8">
        <w:rPr>
          <w:color w:val="000000"/>
          <w:spacing w:val="-3"/>
          <w:sz w:val="24"/>
          <w:szCs w:val="24"/>
          <w:lang w:val="bg-BG"/>
        </w:rPr>
        <w:t xml:space="preserve">се проведе търг с </w:t>
      </w:r>
      <w:r w:rsidRPr="00E64FB8">
        <w:rPr>
          <w:color w:val="000000"/>
          <w:spacing w:val="-4"/>
          <w:sz w:val="24"/>
          <w:szCs w:val="24"/>
          <w:lang w:val="bg-BG"/>
        </w:rPr>
        <w:t>тайно наддаване</w:t>
      </w:r>
      <w:r>
        <w:rPr>
          <w:color w:val="000000"/>
          <w:spacing w:val="-4"/>
          <w:sz w:val="24"/>
          <w:szCs w:val="24"/>
          <w:lang w:val="bg-BG"/>
        </w:rPr>
        <w:t xml:space="preserve"> в</w:t>
      </w:r>
      <w:r w:rsidR="008D62AC">
        <w:rPr>
          <w:color w:val="000000"/>
          <w:spacing w:val="-4"/>
          <w:sz w:val="24"/>
          <w:szCs w:val="24"/>
          <w:lang w:val="bg-BG"/>
        </w:rPr>
        <w:t xml:space="preserve"> административната сграда на Областна дирекция „Земеделие“ - гр. Сливен, с </w:t>
      </w:r>
      <w:r w:rsidR="008D62AC">
        <w:rPr>
          <w:color w:val="000000"/>
          <w:spacing w:val="-5"/>
          <w:sz w:val="24"/>
          <w:szCs w:val="24"/>
          <w:lang w:val="bg-BG"/>
        </w:rPr>
        <w:t xml:space="preserve">адрес: гр. Сливен, ул. „Генерал Столипин“ </w:t>
      </w:r>
      <w:r w:rsidR="008D62AC">
        <w:rPr>
          <w:spacing w:val="3"/>
          <w:sz w:val="24"/>
          <w:szCs w:val="24"/>
          <w:lang w:val="bg-BG"/>
        </w:rPr>
        <w:t xml:space="preserve">№ </w:t>
      </w:r>
      <w:r w:rsidR="008D62AC">
        <w:rPr>
          <w:color w:val="000000"/>
          <w:spacing w:val="-5"/>
          <w:sz w:val="24"/>
          <w:szCs w:val="24"/>
          <w:lang w:val="bg-BG"/>
        </w:rPr>
        <w:t>2, ет. 3, стая 30</w:t>
      </w:r>
      <w:r w:rsidR="0019283E">
        <w:rPr>
          <w:color w:val="000000"/>
          <w:spacing w:val="-5"/>
          <w:sz w:val="24"/>
          <w:szCs w:val="24"/>
          <w:lang w:val="bg-BG"/>
        </w:rPr>
        <w:t>2 в 1</w:t>
      </w:r>
      <w:r w:rsidR="0019283E">
        <w:rPr>
          <w:color w:val="000000"/>
          <w:spacing w:val="-5"/>
          <w:sz w:val="24"/>
          <w:szCs w:val="24"/>
        </w:rPr>
        <w:t>1</w:t>
      </w:r>
      <w:r w:rsidR="00EC515F">
        <w:rPr>
          <w:color w:val="000000"/>
          <w:spacing w:val="-5"/>
          <w:sz w:val="24"/>
          <w:szCs w:val="24"/>
          <w:lang w:val="bg-BG"/>
        </w:rPr>
        <w:t>:0</w:t>
      </w:r>
      <w:r w:rsidR="008D62AC">
        <w:rPr>
          <w:color w:val="000000"/>
          <w:spacing w:val="-5"/>
          <w:sz w:val="24"/>
          <w:szCs w:val="24"/>
          <w:lang w:val="bg-BG"/>
        </w:rPr>
        <w:t>0 ч.</w:t>
      </w:r>
      <w:r w:rsidR="00EC515F">
        <w:rPr>
          <w:color w:val="000000"/>
          <w:spacing w:val="-5"/>
          <w:sz w:val="24"/>
          <w:szCs w:val="24"/>
          <w:lang w:val="bg-BG"/>
        </w:rPr>
        <w:t>на 22.03</w:t>
      </w:r>
      <w:r w:rsidR="00426A38">
        <w:rPr>
          <w:color w:val="000000"/>
          <w:spacing w:val="-5"/>
          <w:sz w:val="24"/>
          <w:szCs w:val="24"/>
          <w:lang w:val="bg-BG"/>
        </w:rPr>
        <w:t xml:space="preserve">.2023 </w:t>
      </w:r>
      <w:r w:rsidR="008A0A70">
        <w:rPr>
          <w:color w:val="000000"/>
          <w:spacing w:val="-5"/>
          <w:sz w:val="24"/>
          <w:szCs w:val="24"/>
          <w:lang w:val="bg-BG"/>
        </w:rPr>
        <w:t>г.</w:t>
      </w:r>
      <w:r w:rsidR="00F41411">
        <w:rPr>
          <w:color w:val="000000"/>
          <w:spacing w:val="-5"/>
          <w:sz w:val="24"/>
          <w:szCs w:val="24"/>
          <w:lang w:val="bg-BG"/>
        </w:rPr>
        <w:t>.</w:t>
      </w:r>
      <w:r w:rsidR="008D62AC">
        <w:rPr>
          <w:color w:val="000000"/>
          <w:spacing w:val="-5"/>
          <w:sz w:val="24"/>
          <w:szCs w:val="24"/>
          <w:lang w:val="bg-BG"/>
        </w:rPr>
        <w:t xml:space="preserve"> </w:t>
      </w:r>
      <w:r w:rsidR="00F41411">
        <w:rPr>
          <w:color w:val="000000"/>
          <w:spacing w:val="-5"/>
          <w:sz w:val="24"/>
          <w:szCs w:val="24"/>
          <w:lang w:val="bg-BG"/>
        </w:rPr>
        <w:t>П</w:t>
      </w:r>
      <w:r w:rsidR="008D62AC">
        <w:rPr>
          <w:color w:val="000000"/>
          <w:spacing w:val="-5"/>
          <w:sz w:val="24"/>
          <w:szCs w:val="24"/>
          <w:lang w:val="bg-BG"/>
        </w:rPr>
        <w:t>редседателя</w:t>
      </w:r>
      <w:r w:rsidR="00F41411">
        <w:rPr>
          <w:color w:val="000000"/>
          <w:spacing w:val="-5"/>
          <w:sz w:val="24"/>
          <w:szCs w:val="24"/>
          <w:lang w:val="bg-BG"/>
        </w:rPr>
        <w:t>т</w:t>
      </w:r>
      <w:r w:rsidR="008D62AC">
        <w:rPr>
          <w:color w:val="000000"/>
          <w:spacing w:val="-5"/>
          <w:sz w:val="24"/>
          <w:szCs w:val="24"/>
          <w:lang w:val="bg-BG"/>
        </w:rPr>
        <w:t xml:space="preserve"> на комисия</w:t>
      </w:r>
      <w:r w:rsidR="00F41411">
        <w:rPr>
          <w:color w:val="000000"/>
          <w:spacing w:val="-5"/>
          <w:sz w:val="24"/>
          <w:szCs w:val="24"/>
          <w:lang w:val="bg-BG"/>
        </w:rPr>
        <w:t>та</w:t>
      </w:r>
      <w:r w:rsidR="008D62AC">
        <w:rPr>
          <w:color w:val="000000"/>
          <w:spacing w:val="-5"/>
          <w:sz w:val="24"/>
          <w:szCs w:val="24"/>
          <w:lang w:val="bg-BG"/>
        </w:rPr>
        <w:t xml:space="preserve"> провери присъствието на </w:t>
      </w:r>
      <w:r w:rsidR="00212FC7">
        <w:rPr>
          <w:color w:val="000000"/>
          <w:spacing w:val="-5"/>
          <w:sz w:val="24"/>
          <w:szCs w:val="24"/>
          <w:lang w:val="bg-BG"/>
        </w:rPr>
        <w:t>членовете на Комисията</w:t>
      </w:r>
      <w:r w:rsidR="00212FC7">
        <w:rPr>
          <w:color w:val="000000"/>
          <w:spacing w:val="-5"/>
          <w:sz w:val="24"/>
          <w:szCs w:val="24"/>
        </w:rPr>
        <w:t>.</w:t>
      </w:r>
      <w:r w:rsidR="00F41411">
        <w:rPr>
          <w:color w:val="000000"/>
          <w:spacing w:val="-5"/>
          <w:sz w:val="24"/>
          <w:szCs w:val="24"/>
          <w:lang w:val="bg-BG"/>
        </w:rPr>
        <w:t xml:space="preserve"> </w:t>
      </w:r>
      <w:r w:rsidR="00212FC7" w:rsidRPr="00212FC7">
        <w:rPr>
          <w:color w:val="000000"/>
          <w:spacing w:val="-5"/>
          <w:sz w:val="24"/>
          <w:szCs w:val="24"/>
          <w:lang w:val="bg-BG"/>
        </w:rPr>
        <w:t xml:space="preserve">Пликовете с тръжна документация, описани в Регистър – входящ дневник за открити процедури за провеждане на търг по реда на </w:t>
      </w:r>
      <w:r w:rsidR="00020E9C">
        <w:rPr>
          <w:color w:val="000000"/>
          <w:spacing w:val="-5"/>
          <w:sz w:val="24"/>
          <w:szCs w:val="24"/>
          <w:lang w:val="bg-BG"/>
        </w:rPr>
        <w:t>чл. 27, ал. 8</w:t>
      </w:r>
      <w:r w:rsidR="00212FC7" w:rsidRPr="00212FC7">
        <w:rPr>
          <w:color w:val="000000"/>
          <w:spacing w:val="-5"/>
          <w:sz w:val="24"/>
          <w:szCs w:val="24"/>
          <w:lang w:val="bg-BG"/>
        </w:rPr>
        <w:t>от ЗСПЗЗ, са предадени на т</w:t>
      </w:r>
      <w:r w:rsidR="00212FC7">
        <w:rPr>
          <w:color w:val="000000"/>
          <w:spacing w:val="-5"/>
          <w:sz w:val="24"/>
          <w:szCs w:val="24"/>
          <w:lang w:val="bg-BG"/>
        </w:rPr>
        <w:t xml:space="preserve">ръжната комисия с протокол от </w:t>
      </w:r>
      <w:r w:rsidR="00426A38">
        <w:rPr>
          <w:color w:val="000000"/>
          <w:spacing w:val="-5"/>
          <w:sz w:val="24"/>
          <w:szCs w:val="24"/>
          <w:lang w:val="bg-BG"/>
        </w:rPr>
        <w:t>22</w:t>
      </w:r>
      <w:r w:rsidR="00212FC7">
        <w:rPr>
          <w:color w:val="000000"/>
          <w:spacing w:val="-5"/>
          <w:sz w:val="24"/>
          <w:szCs w:val="24"/>
          <w:lang w:val="bg-BG"/>
        </w:rPr>
        <w:t>.0</w:t>
      </w:r>
      <w:r w:rsidR="00EC515F">
        <w:rPr>
          <w:color w:val="000000"/>
          <w:spacing w:val="-5"/>
          <w:sz w:val="24"/>
          <w:szCs w:val="24"/>
          <w:lang w:val="bg-BG"/>
        </w:rPr>
        <w:t>3</w:t>
      </w:r>
      <w:r w:rsidR="00426A38">
        <w:rPr>
          <w:color w:val="000000"/>
          <w:spacing w:val="-5"/>
          <w:sz w:val="24"/>
          <w:szCs w:val="24"/>
          <w:lang w:val="bg-BG"/>
        </w:rPr>
        <w:t>.2023</w:t>
      </w:r>
      <w:r w:rsidR="00212FC7" w:rsidRPr="00212FC7">
        <w:rPr>
          <w:color w:val="000000"/>
          <w:spacing w:val="-5"/>
          <w:sz w:val="24"/>
          <w:szCs w:val="24"/>
          <w:lang w:val="bg-BG"/>
        </w:rPr>
        <w:t xml:space="preserve"> г. от </w:t>
      </w:r>
      <w:r w:rsidR="00C56D03">
        <w:rPr>
          <w:color w:val="000000"/>
          <w:spacing w:val="-5"/>
          <w:sz w:val="24"/>
          <w:szCs w:val="24"/>
          <w:lang w:val="bg-BG"/>
        </w:rPr>
        <w:t>В</w:t>
      </w:r>
      <w:r w:rsidR="00EC515F">
        <w:rPr>
          <w:color w:val="000000"/>
          <w:spacing w:val="-5"/>
          <w:sz w:val="24"/>
          <w:szCs w:val="24"/>
          <w:lang w:val="bg-BG"/>
        </w:rPr>
        <w:t>Д</w:t>
      </w:r>
      <w:r w:rsidR="00212FC7">
        <w:rPr>
          <w:color w:val="000000"/>
          <w:spacing w:val="-5"/>
          <w:sz w:val="24"/>
          <w:szCs w:val="24"/>
          <w:lang w:val="bg-BG"/>
        </w:rPr>
        <w:t xml:space="preserve"> – главен</w:t>
      </w:r>
      <w:r w:rsidR="00212FC7" w:rsidRPr="00212FC7">
        <w:rPr>
          <w:color w:val="000000"/>
          <w:spacing w:val="-5"/>
          <w:sz w:val="24"/>
          <w:szCs w:val="24"/>
          <w:lang w:val="bg-BG"/>
        </w:rPr>
        <w:t xml:space="preserve"> специалист в</w:t>
      </w:r>
      <w:r w:rsidR="00426A38">
        <w:rPr>
          <w:color w:val="000000"/>
          <w:spacing w:val="-5"/>
          <w:sz w:val="24"/>
          <w:szCs w:val="24"/>
          <w:lang w:val="bg-BG"/>
        </w:rPr>
        <w:t xml:space="preserve"> ОД ”Земеделие” </w:t>
      </w:r>
      <w:r w:rsidR="00212FC7" w:rsidRPr="00212FC7">
        <w:rPr>
          <w:color w:val="000000"/>
          <w:spacing w:val="-5"/>
          <w:sz w:val="24"/>
          <w:szCs w:val="24"/>
          <w:lang w:val="bg-BG"/>
        </w:rPr>
        <w:t xml:space="preserve">гр. </w:t>
      </w:r>
      <w:r w:rsidR="00212FC7">
        <w:rPr>
          <w:color w:val="000000"/>
          <w:spacing w:val="-5"/>
          <w:sz w:val="24"/>
          <w:szCs w:val="24"/>
          <w:lang w:val="bg-BG"/>
        </w:rPr>
        <w:t>Сливен</w:t>
      </w:r>
      <w:r w:rsidR="00212FC7" w:rsidRPr="00212FC7">
        <w:rPr>
          <w:color w:val="000000"/>
          <w:spacing w:val="-5"/>
          <w:sz w:val="24"/>
          <w:szCs w:val="24"/>
          <w:lang w:val="bg-BG"/>
        </w:rPr>
        <w:t xml:space="preserve">. В указания срок </w:t>
      </w:r>
      <w:r w:rsidRPr="00E64FB8">
        <w:rPr>
          <w:b/>
          <w:sz w:val="24"/>
          <w:szCs w:val="24"/>
          <w:lang w:val="bg-BG"/>
        </w:rPr>
        <w:t>з</w:t>
      </w:r>
      <w:r w:rsidRPr="00E64FB8">
        <w:rPr>
          <w:b/>
          <w:sz w:val="24"/>
          <w:szCs w:val="24"/>
        </w:rPr>
        <w:t xml:space="preserve">а поземлен имот с идентификатор № 07778.22.734 в землище с. </w:t>
      </w:r>
      <w:r w:rsidRPr="00E64FB8">
        <w:rPr>
          <w:b/>
          <w:sz w:val="24"/>
          <w:szCs w:val="24"/>
          <w:lang w:val="bg-BG"/>
        </w:rPr>
        <w:t>Бял кладенец, общ. Нова Загора, област Сливен</w:t>
      </w:r>
      <w:r>
        <w:rPr>
          <w:b/>
          <w:sz w:val="24"/>
          <w:szCs w:val="24"/>
          <w:lang w:val="bg-BG"/>
        </w:rPr>
        <w:t xml:space="preserve"> </w:t>
      </w:r>
      <w:r w:rsidR="00426A38">
        <w:rPr>
          <w:color w:val="000000"/>
          <w:spacing w:val="-5"/>
          <w:sz w:val="24"/>
          <w:szCs w:val="24"/>
          <w:lang w:val="bg-BG"/>
        </w:rPr>
        <w:t>са</w:t>
      </w:r>
      <w:r w:rsidR="00212FC7">
        <w:rPr>
          <w:color w:val="000000"/>
          <w:spacing w:val="-5"/>
          <w:sz w:val="24"/>
          <w:szCs w:val="24"/>
          <w:lang w:val="bg-BG"/>
        </w:rPr>
        <w:t xml:space="preserve"> постъпил</w:t>
      </w:r>
      <w:r w:rsidR="00426A38">
        <w:rPr>
          <w:color w:val="000000"/>
          <w:spacing w:val="-5"/>
          <w:sz w:val="24"/>
          <w:szCs w:val="24"/>
          <w:lang w:val="bg-BG"/>
        </w:rPr>
        <w:t>и 2</w:t>
      </w:r>
      <w:r w:rsidR="00212FC7">
        <w:rPr>
          <w:color w:val="000000"/>
          <w:spacing w:val="-5"/>
          <w:sz w:val="24"/>
          <w:szCs w:val="24"/>
          <w:lang w:val="bg-BG"/>
        </w:rPr>
        <w:t xml:space="preserve"> /</w:t>
      </w:r>
      <w:r w:rsidR="00426A38">
        <w:rPr>
          <w:color w:val="000000"/>
          <w:spacing w:val="-5"/>
          <w:sz w:val="24"/>
          <w:szCs w:val="24"/>
          <w:lang w:val="bg-BG"/>
        </w:rPr>
        <w:t>два/ броя</w:t>
      </w:r>
      <w:r w:rsidR="00212FC7">
        <w:rPr>
          <w:color w:val="000000"/>
          <w:spacing w:val="-5"/>
          <w:sz w:val="24"/>
          <w:szCs w:val="24"/>
          <w:lang w:val="bg-BG"/>
        </w:rPr>
        <w:t xml:space="preserve"> плик</w:t>
      </w:r>
      <w:r w:rsidR="00426A38">
        <w:rPr>
          <w:color w:val="000000"/>
          <w:spacing w:val="-5"/>
          <w:sz w:val="24"/>
          <w:szCs w:val="24"/>
          <w:lang w:val="bg-BG"/>
        </w:rPr>
        <w:t>ове</w:t>
      </w:r>
      <w:r w:rsidR="00212FC7" w:rsidRPr="00212FC7">
        <w:rPr>
          <w:color w:val="000000"/>
          <w:spacing w:val="-5"/>
          <w:sz w:val="24"/>
          <w:szCs w:val="24"/>
          <w:lang w:val="bg-BG"/>
        </w:rPr>
        <w:t xml:space="preserve"> с тръжна документация с ненарушена цялост</w:t>
      </w:r>
      <w:r>
        <w:rPr>
          <w:color w:val="000000"/>
          <w:spacing w:val="-5"/>
          <w:sz w:val="24"/>
          <w:szCs w:val="24"/>
          <w:lang w:val="bg-BG"/>
        </w:rPr>
        <w:t>, както следва:</w:t>
      </w:r>
    </w:p>
    <w:p w:rsidR="006E2AE9" w:rsidRPr="006E2AE9" w:rsidRDefault="007C37BA" w:rsidP="00F41411">
      <w:pPr>
        <w:pStyle w:val="ac"/>
        <w:shd w:val="clear" w:color="auto" w:fill="FFFFFF"/>
        <w:tabs>
          <w:tab w:val="left" w:pos="426"/>
        </w:tabs>
        <w:spacing w:line="360" w:lineRule="auto"/>
        <w:ind w:left="0" w:right="5" w:firstLine="709"/>
        <w:jc w:val="both"/>
      </w:pPr>
      <w:r w:rsidRPr="00F41411">
        <w:rPr>
          <w:b/>
          <w:color w:val="000000"/>
          <w:spacing w:val="-5"/>
          <w:sz w:val="24"/>
          <w:szCs w:val="24"/>
          <w:lang w:val="bg-BG"/>
        </w:rPr>
        <w:t>1</w:t>
      </w:r>
      <w:r>
        <w:rPr>
          <w:color w:val="000000"/>
          <w:spacing w:val="-5"/>
          <w:sz w:val="24"/>
          <w:szCs w:val="24"/>
          <w:lang w:val="bg-BG"/>
        </w:rPr>
        <w:t xml:space="preserve">. 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 w:rsidR="00432226">
        <w:rPr>
          <w:b/>
          <w:color w:val="000000"/>
          <w:spacing w:val="-3"/>
          <w:sz w:val="24"/>
          <w:szCs w:val="24"/>
          <w:lang w:val="bg-BG"/>
        </w:rPr>
        <w:t>З</w:t>
      </w:r>
      <w:r w:rsidR="008D62AC">
        <w:rPr>
          <w:b/>
          <w:color w:val="000000"/>
          <w:spacing w:val="-3"/>
          <w:sz w:val="24"/>
          <w:szCs w:val="24"/>
          <w:lang w:val="bg-BG"/>
        </w:rPr>
        <w:t>аявление за участие с вх.</w:t>
      </w:r>
      <w:r w:rsidR="00E64FB8"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 w:rsidR="00432226">
        <w:rPr>
          <w:b/>
          <w:color w:val="000000"/>
          <w:spacing w:val="-3"/>
          <w:sz w:val="24"/>
          <w:szCs w:val="24"/>
          <w:lang w:val="bg-BG"/>
        </w:rPr>
        <w:t>№ Т</w:t>
      </w:r>
      <w:r w:rsidR="0019283E">
        <w:rPr>
          <w:b/>
          <w:color w:val="000000"/>
          <w:spacing w:val="-3"/>
          <w:sz w:val="24"/>
          <w:szCs w:val="24"/>
          <w:lang w:val="bg-BG"/>
        </w:rPr>
        <w:t>бк-1/16.03.2023 г. от 17:22</w:t>
      </w:r>
      <w:r w:rsidR="001C3406">
        <w:rPr>
          <w:b/>
          <w:color w:val="000000"/>
          <w:spacing w:val="-3"/>
          <w:sz w:val="24"/>
          <w:szCs w:val="24"/>
          <w:lang w:val="bg-BG"/>
        </w:rPr>
        <w:t xml:space="preserve"> ч.</w:t>
      </w:r>
      <w:r w:rsidR="006E2AE9">
        <w:rPr>
          <w:b/>
          <w:color w:val="000000"/>
          <w:spacing w:val="-3"/>
          <w:sz w:val="24"/>
          <w:szCs w:val="24"/>
          <w:lang w:val="bg-BG"/>
        </w:rPr>
        <w:t>;</w:t>
      </w:r>
    </w:p>
    <w:p w:rsidR="008D62AC" w:rsidRDefault="007C37BA" w:rsidP="007C37BA">
      <w:pPr>
        <w:pStyle w:val="10"/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 xml:space="preserve">2. </w:t>
      </w:r>
      <w:r w:rsidR="006E2AE9">
        <w:rPr>
          <w:b/>
          <w:color w:val="000000"/>
          <w:spacing w:val="-3"/>
          <w:sz w:val="24"/>
          <w:szCs w:val="24"/>
          <w:lang w:val="bg-BG"/>
        </w:rPr>
        <w:t>Заявление за участие с вх.</w:t>
      </w:r>
      <w:r w:rsidR="00E64FB8"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 w:rsidR="00850E92">
        <w:rPr>
          <w:b/>
          <w:color w:val="000000"/>
          <w:spacing w:val="-3"/>
          <w:sz w:val="24"/>
          <w:szCs w:val="24"/>
          <w:lang w:val="bg-BG"/>
        </w:rPr>
        <w:t xml:space="preserve">№ </w:t>
      </w:r>
      <w:r w:rsidR="0019283E">
        <w:rPr>
          <w:b/>
          <w:color w:val="000000"/>
          <w:spacing w:val="-3"/>
          <w:sz w:val="24"/>
          <w:szCs w:val="24"/>
          <w:lang w:val="bg-BG"/>
        </w:rPr>
        <w:t>Тбк-2/16.03.2023 г. от 17:2</w:t>
      </w:r>
      <w:r w:rsidR="00EC515F">
        <w:rPr>
          <w:b/>
          <w:color w:val="000000"/>
          <w:spacing w:val="-3"/>
          <w:sz w:val="24"/>
          <w:szCs w:val="24"/>
          <w:lang w:val="bg-BG"/>
        </w:rPr>
        <w:t>5</w:t>
      </w:r>
      <w:r w:rsidR="006E2AE9">
        <w:rPr>
          <w:b/>
          <w:color w:val="000000"/>
          <w:spacing w:val="-3"/>
          <w:sz w:val="24"/>
          <w:szCs w:val="24"/>
          <w:lang w:val="bg-BG"/>
        </w:rPr>
        <w:t xml:space="preserve"> ч.;</w:t>
      </w:r>
    </w:p>
    <w:p w:rsidR="008D62AC" w:rsidRDefault="008D62AC" w:rsidP="001A1171">
      <w:pPr>
        <w:pStyle w:val="10"/>
        <w:shd w:val="clear" w:color="auto" w:fill="FFFFFF"/>
        <w:tabs>
          <w:tab w:val="left" w:pos="426"/>
        </w:tabs>
        <w:spacing w:line="360" w:lineRule="auto"/>
        <w:ind w:left="426" w:right="5"/>
        <w:jc w:val="both"/>
      </w:pPr>
    </w:p>
    <w:p w:rsidR="008D62AC" w:rsidRDefault="001C3406">
      <w:pPr>
        <w:shd w:val="clear" w:color="auto" w:fill="FFFFFF"/>
        <w:tabs>
          <w:tab w:val="left" w:pos="0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lastRenderedPageBreak/>
        <w:tab/>
      </w:r>
      <w:r w:rsidR="00BE00F7">
        <w:rPr>
          <w:color w:val="000000"/>
          <w:spacing w:val="-3"/>
          <w:sz w:val="24"/>
          <w:szCs w:val="24"/>
          <w:lang w:val="bg-BG"/>
        </w:rPr>
        <w:t>Заявления</w:t>
      </w:r>
      <w:r w:rsidR="006E2AE9">
        <w:rPr>
          <w:color w:val="000000"/>
          <w:spacing w:val="-3"/>
          <w:sz w:val="24"/>
          <w:szCs w:val="24"/>
          <w:lang w:val="bg-BG"/>
        </w:rPr>
        <w:t>та са подадени</w:t>
      </w:r>
      <w:r w:rsidR="007C37BA">
        <w:rPr>
          <w:color w:val="000000"/>
          <w:spacing w:val="-3"/>
          <w:sz w:val="24"/>
          <w:szCs w:val="24"/>
          <w:lang w:val="bg-BG"/>
        </w:rPr>
        <w:t xml:space="preserve"> </w:t>
      </w:r>
      <w:r w:rsidR="009427AB">
        <w:rPr>
          <w:color w:val="000000"/>
          <w:spacing w:val="-3"/>
          <w:sz w:val="24"/>
          <w:szCs w:val="24"/>
          <w:lang w:val="bg-BG"/>
        </w:rPr>
        <w:t>преди</w:t>
      </w:r>
      <w:r w:rsidR="00F41411">
        <w:rPr>
          <w:color w:val="000000"/>
          <w:spacing w:val="-3"/>
          <w:sz w:val="24"/>
          <w:szCs w:val="24"/>
          <w:lang w:val="bg-BG"/>
        </w:rPr>
        <w:t xml:space="preserve"> </w:t>
      </w:r>
      <w:r w:rsidR="00075DCA">
        <w:rPr>
          <w:color w:val="000000"/>
          <w:spacing w:val="-3"/>
          <w:sz w:val="24"/>
          <w:szCs w:val="24"/>
          <w:lang w:val="bg-BG"/>
        </w:rPr>
        <w:t xml:space="preserve">изтичане </w:t>
      </w:r>
      <w:r w:rsidR="008D62AC">
        <w:rPr>
          <w:color w:val="000000"/>
          <w:spacing w:val="-3"/>
          <w:sz w:val="24"/>
          <w:szCs w:val="24"/>
          <w:lang w:val="bg-BG"/>
        </w:rPr>
        <w:t xml:space="preserve">на крайния срок - </w:t>
      </w:r>
      <w:r w:rsidR="00EC515F">
        <w:rPr>
          <w:b/>
          <w:color w:val="000000"/>
          <w:spacing w:val="-3"/>
          <w:sz w:val="24"/>
          <w:szCs w:val="24"/>
          <w:lang w:val="bg-BG"/>
        </w:rPr>
        <w:t>16.03</w:t>
      </w:r>
      <w:r w:rsidR="006E2AE9">
        <w:rPr>
          <w:b/>
          <w:color w:val="000000"/>
          <w:spacing w:val="-3"/>
          <w:sz w:val="24"/>
          <w:szCs w:val="24"/>
          <w:lang w:val="bg-BG"/>
        </w:rPr>
        <w:t>.2023</w:t>
      </w:r>
      <w:r w:rsidR="008D62AC">
        <w:rPr>
          <w:b/>
          <w:color w:val="000000"/>
          <w:spacing w:val="-3"/>
          <w:sz w:val="24"/>
          <w:szCs w:val="24"/>
          <w:lang w:val="bg-BG"/>
        </w:rPr>
        <w:t xml:space="preserve"> г</w:t>
      </w:r>
      <w:r w:rsidR="008D62AC" w:rsidRPr="00754285">
        <w:rPr>
          <w:b/>
          <w:color w:val="000000"/>
          <w:spacing w:val="-3"/>
          <w:sz w:val="24"/>
          <w:szCs w:val="24"/>
          <w:lang w:val="bg-BG"/>
        </w:rPr>
        <w:t>.</w:t>
      </w:r>
      <w:r w:rsidR="007C37BA">
        <w:rPr>
          <w:b/>
          <w:color w:val="000000"/>
          <w:spacing w:val="-3"/>
          <w:sz w:val="24"/>
          <w:szCs w:val="24"/>
          <w:lang w:val="bg-BG"/>
        </w:rPr>
        <w:t xml:space="preserve">, </w:t>
      </w:r>
      <w:r w:rsidR="008D62AC" w:rsidRPr="00754285">
        <w:rPr>
          <w:b/>
          <w:color w:val="000000"/>
          <w:spacing w:val="-3"/>
          <w:sz w:val="24"/>
          <w:szCs w:val="24"/>
          <w:lang w:val="bg-BG"/>
        </w:rPr>
        <w:t>включително</w:t>
      </w:r>
      <w:r w:rsidR="007C37BA">
        <w:rPr>
          <w:b/>
          <w:color w:val="000000"/>
          <w:spacing w:val="-3"/>
          <w:sz w:val="24"/>
          <w:szCs w:val="24"/>
          <w:lang w:val="bg-BG"/>
        </w:rPr>
        <w:t xml:space="preserve">, </w:t>
      </w:r>
      <w:r w:rsidR="008D62AC">
        <w:rPr>
          <w:spacing w:val="-2"/>
          <w:sz w:val="24"/>
          <w:szCs w:val="24"/>
          <w:lang w:val="bg-BG"/>
        </w:rPr>
        <w:t xml:space="preserve">съгласно </w:t>
      </w:r>
      <w:r w:rsidR="008D62AC">
        <w:rPr>
          <w:color w:val="000000"/>
          <w:spacing w:val="-4"/>
          <w:sz w:val="24"/>
          <w:szCs w:val="24"/>
          <w:lang w:val="bg-BG"/>
        </w:rPr>
        <w:t xml:space="preserve">Заповед № </w:t>
      </w:r>
      <w:r w:rsidR="008D62AC">
        <w:rPr>
          <w:bCs/>
          <w:sz w:val="24"/>
          <w:szCs w:val="24"/>
          <w:lang w:val="ru-RU"/>
        </w:rPr>
        <w:t>РД-04-</w:t>
      </w:r>
      <w:r w:rsidR="0019283E">
        <w:rPr>
          <w:bCs/>
          <w:sz w:val="24"/>
          <w:szCs w:val="24"/>
          <w:lang w:val="bg-BG"/>
        </w:rPr>
        <w:t>17</w:t>
      </w:r>
      <w:r w:rsidR="008D62AC">
        <w:rPr>
          <w:bCs/>
          <w:sz w:val="24"/>
          <w:szCs w:val="24"/>
          <w:lang w:val="ru-RU"/>
        </w:rPr>
        <w:t>/</w:t>
      </w:r>
      <w:r w:rsidR="00EC515F">
        <w:rPr>
          <w:bCs/>
          <w:sz w:val="24"/>
          <w:szCs w:val="24"/>
          <w:lang w:val="bg-BG"/>
        </w:rPr>
        <w:t>14</w:t>
      </w:r>
      <w:r w:rsidR="00EC515F">
        <w:rPr>
          <w:bCs/>
          <w:sz w:val="24"/>
          <w:szCs w:val="24"/>
          <w:lang w:val="ru-RU"/>
        </w:rPr>
        <w:t>.02</w:t>
      </w:r>
      <w:r w:rsidR="006E2AE9">
        <w:rPr>
          <w:bCs/>
          <w:sz w:val="24"/>
          <w:szCs w:val="24"/>
          <w:lang w:val="ru-RU"/>
        </w:rPr>
        <w:t>.2023</w:t>
      </w:r>
      <w:r w:rsidR="008D62AC">
        <w:rPr>
          <w:bCs/>
          <w:sz w:val="24"/>
          <w:szCs w:val="24"/>
          <w:lang w:val="ru-RU"/>
        </w:rPr>
        <w:t xml:space="preserve"> г.</w:t>
      </w:r>
      <w:r w:rsidR="00E64FB8">
        <w:rPr>
          <w:bCs/>
          <w:sz w:val="24"/>
          <w:szCs w:val="24"/>
          <w:lang w:val="ru-RU"/>
        </w:rPr>
        <w:t xml:space="preserve"> </w:t>
      </w:r>
      <w:r w:rsidR="006E2AE9">
        <w:rPr>
          <w:color w:val="000000"/>
          <w:spacing w:val="-3"/>
          <w:sz w:val="24"/>
          <w:szCs w:val="24"/>
          <w:lang w:val="bg-BG"/>
        </w:rPr>
        <w:t>на директора на ОД „Земеделие“</w:t>
      </w:r>
      <w:r w:rsidR="008D62AC">
        <w:rPr>
          <w:color w:val="000000"/>
          <w:spacing w:val="-3"/>
          <w:sz w:val="24"/>
          <w:szCs w:val="24"/>
          <w:lang w:val="bg-BG"/>
        </w:rPr>
        <w:t xml:space="preserve"> гр. Сливен.</w:t>
      </w:r>
    </w:p>
    <w:p w:rsidR="00442F99" w:rsidRDefault="00442F99">
      <w:pPr>
        <w:shd w:val="clear" w:color="auto" w:fill="FFFFFF"/>
        <w:spacing w:line="360" w:lineRule="auto"/>
        <w:ind w:right="5" w:firstLine="567"/>
        <w:jc w:val="both"/>
        <w:rPr>
          <w:color w:val="000000"/>
          <w:spacing w:val="-3"/>
          <w:sz w:val="24"/>
          <w:szCs w:val="24"/>
          <w:lang w:val="bg-BG"/>
        </w:rPr>
      </w:pPr>
    </w:p>
    <w:p w:rsidR="008D62AC" w:rsidRDefault="008D62AC">
      <w:pPr>
        <w:shd w:val="clear" w:color="auto" w:fill="FFFFFF"/>
        <w:spacing w:line="360" w:lineRule="auto"/>
        <w:ind w:right="5" w:firstLine="567"/>
        <w:jc w:val="both"/>
      </w:pPr>
      <w:r>
        <w:rPr>
          <w:color w:val="000000"/>
          <w:spacing w:val="-3"/>
          <w:sz w:val="24"/>
          <w:szCs w:val="24"/>
          <w:lang w:val="bg-BG"/>
        </w:rPr>
        <w:t xml:space="preserve">Преди да </w:t>
      </w:r>
      <w:r w:rsidR="00754285">
        <w:rPr>
          <w:color w:val="000000"/>
          <w:spacing w:val="-3"/>
          <w:sz w:val="24"/>
          <w:szCs w:val="24"/>
          <w:lang w:val="bg-BG"/>
        </w:rPr>
        <w:t xml:space="preserve">се </w:t>
      </w:r>
      <w:r>
        <w:rPr>
          <w:color w:val="000000"/>
          <w:spacing w:val="-3"/>
          <w:sz w:val="24"/>
          <w:szCs w:val="24"/>
          <w:lang w:val="bg-BG"/>
        </w:rPr>
        <w:t>пристъпи къ</w:t>
      </w:r>
      <w:r w:rsidR="009A6F01">
        <w:rPr>
          <w:color w:val="000000"/>
          <w:spacing w:val="-3"/>
          <w:sz w:val="24"/>
          <w:szCs w:val="24"/>
          <w:lang w:val="bg-BG"/>
        </w:rPr>
        <w:t>м разглеждане на заявленията за</w:t>
      </w:r>
      <w:r>
        <w:rPr>
          <w:color w:val="000000"/>
          <w:spacing w:val="-3"/>
          <w:sz w:val="24"/>
          <w:szCs w:val="24"/>
          <w:lang w:val="bg-BG"/>
        </w:rPr>
        <w:t xml:space="preserve"> участие, всички членове на комисията подписаха декларация по §1, т.15 от ЗПКОНПИ.</w:t>
      </w:r>
    </w:p>
    <w:p w:rsidR="00442F99" w:rsidRDefault="00442F99" w:rsidP="00A832C2">
      <w:pPr>
        <w:spacing w:line="360" w:lineRule="auto"/>
        <w:ind w:firstLine="567"/>
        <w:jc w:val="both"/>
        <w:rPr>
          <w:color w:val="000000"/>
          <w:spacing w:val="-4"/>
          <w:sz w:val="24"/>
          <w:szCs w:val="24"/>
          <w:lang w:val="bg-BG"/>
        </w:rPr>
      </w:pPr>
    </w:p>
    <w:p w:rsidR="007C37BA" w:rsidRDefault="00A832C2" w:rsidP="007C37BA">
      <w:pPr>
        <w:spacing w:line="360" w:lineRule="auto"/>
        <w:ind w:firstLine="567"/>
        <w:jc w:val="both"/>
        <w:rPr>
          <w:color w:val="000000"/>
          <w:spacing w:val="-5"/>
          <w:sz w:val="24"/>
          <w:szCs w:val="24"/>
        </w:rPr>
      </w:pPr>
      <w:r w:rsidRPr="00C25E0E">
        <w:rPr>
          <w:color w:val="000000"/>
          <w:spacing w:val="-4"/>
          <w:sz w:val="24"/>
          <w:szCs w:val="24"/>
          <w:lang w:val="bg-BG"/>
        </w:rPr>
        <w:t xml:space="preserve">Комисията разгледа постъпилите заявления за участие в обявения търг с тайно наддаване за продажба на имот с идентификатор № </w:t>
      </w:r>
      <w:r w:rsidR="0019283E">
        <w:rPr>
          <w:sz w:val="24"/>
          <w:szCs w:val="24"/>
          <w:lang w:val="bg-BG"/>
        </w:rPr>
        <w:t>07778.22.734</w:t>
      </w:r>
      <w:r w:rsidRPr="00C25E0E">
        <w:rPr>
          <w:color w:val="000000"/>
          <w:spacing w:val="-4"/>
          <w:sz w:val="24"/>
          <w:szCs w:val="24"/>
          <w:lang w:val="bg-BG"/>
        </w:rPr>
        <w:t xml:space="preserve">, частна държавна собственост с площ от </w:t>
      </w:r>
      <w:r w:rsidR="0019283E">
        <w:rPr>
          <w:color w:val="000000"/>
          <w:spacing w:val="-4"/>
          <w:sz w:val="24"/>
          <w:szCs w:val="24"/>
          <w:lang w:val="bg-BG"/>
        </w:rPr>
        <w:t>6.769</w:t>
      </w:r>
      <w:r w:rsidR="00C56D03">
        <w:rPr>
          <w:color w:val="000000"/>
          <w:spacing w:val="-4"/>
          <w:sz w:val="24"/>
          <w:szCs w:val="24"/>
          <w:lang w:val="bg-BG"/>
        </w:rPr>
        <w:t xml:space="preserve"> </w:t>
      </w:r>
      <w:r w:rsidRPr="00C25E0E">
        <w:rPr>
          <w:color w:val="000000"/>
          <w:spacing w:val="-4"/>
          <w:sz w:val="24"/>
          <w:szCs w:val="24"/>
          <w:lang w:val="bg-BG"/>
        </w:rPr>
        <w:t xml:space="preserve">дка по </w:t>
      </w:r>
      <w:r w:rsidR="0019283E">
        <w:rPr>
          <w:color w:val="000000"/>
          <w:spacing w:val="-4"/>
          <w:sz w:val="24"/>
          <w:szCs w:val="24"/>
          <w:lang w:val="bg-BG"/>
        </w:rPr>
        <w:t>КК</w:t>
      </w:r>
      <w:r w:rsidRPr="00C25E0E">
        <w:rPr>
          <w:color w:val="000000"/>
          <w:spacing w:val="-4"/>
          <w:sz w:val="24"/>
          <w:szCs w:val="24"/>
          <w:lang w:val="bg-BG"/>
        </w:rPr>
        <w:t xml:space="preserve"> на с. </w:t>
      </w:r>
      <w:r w:rsidR="0019283E">
        <w:rPr>
          <w:color w:val="000000"/>
          <w:spacing w:val="-4"/>
          <w:sz w:val="24"/>
          <w:szCs w:val="24"/>
          <w:lang w:val="bg-BG"/>
        </w:rPr>
        <w:t>Бял кладенец</w:t>
      </w:r>
      <w:r w:rsidR="00EC515F">
        <w:rPr>
          <w:color w:val="000000"/>
          <w:spacing w:val="-4"/>
          <w:sz w:val="24"/>
          <w:szCs w:val="24"/>
          <w:lang w:val="bg-BG"/>
        </w:rPr>
        <w:t>,</w:t>
      </w:r>
      <w:r w:rsidRPr="00C25E0E">
        <w:rPr>
          <w:color w:val="000000"/>
          <w:spacing w:val="-4"/>
          <w:sz w:val="24"/>
          <w:szCs w:val="24"/>
          <w:lang w:val="bg-BG"/>
        </w:rPr>
        <w:t xml:space="preserve"> общ. </w:t>
      </w:r>
      <w:r w:rsidR="0019283E">
        <w:rPr>
          <w:color w:val="000000"/>
          <w:spacing w:val="-4"/>
          <w:sz w:val="24"/>
          <w:szCs w:val="24"/>
          <w:lang w:val="bg-BG"/>
        </w:rPr>
        <w:t>Нова Загора</w:t>
      </w:r>
      <w:r w:rsidRPr="00C25E0E">
        <w:rPr>
          <w:color w:val="000000"/>
          <w:spacing w:val="-4"/>
          <w:sz w:val="24"/>
          <w:szCs w:val="24"/>
          <w:lang w:val="bg-BG"/>
        </w:rPr>
        <w:t xml:space="preserve">, обл. Сливен  и начална тръжна цена в размер на </w:t>
      </w:r>
      <w:r w:rsidR="0019283E">
        <w:rPr>
          <w:color w:val="000000"/>
          <w:spacing w:val="-4"/>
          <w:sz w:val="24"/>
          <w:szCs w:val="24"/>
          <w:lang w:val="bg-BG"/>
        </w:rPr>
        <w:t>31 167</w:t>
      </w:r>
      <w:r w:rsidRPr="00C25E0E">
        <w:rPr>
          <w:color w:val="000000"/>
          <w:spacing w:val="-4"/>
          <w:sz w:val="24"/>
          <w:szCs w:val="24"/>
          <w:lang w:val="bg-BG"/>
        </w:rPr>
        <w:t xml:space="preserve">,00 лв., определена съгласно чл. </w:t>
      </w:r>
      <w:r>
        <w:rPr>
          <w:color w:val="000000"/>
          <w:spacing w:val="-4"/>
          <w:sz w:val="24"/>
          <w:szCs w:val="24"/>
          <w:lang w:val="bg-BG"/>
        </w:rPr>
        <w:t>56ж, ал. 2</w:t>
      </w:r>
      <w:r w:rsidRPr="00C25E0E">
        <w:rPr>
          <w:color w:val="000000"/>
          <w:spacing w:val="-4"/>
          <w:sz w:val="24"/>
          <w:szCs w:val="24"/>
          <w:lang w:val="bg-BG"/>
        </w:rPr>
        <w:t xml:space="preserve"> от ППЗСПЗЗ, бивша собственост на заличени организации по §12 от ПЗР на ЗСПЗЗ, </w:t>
      </w:r>
      <w:r>
        <w:rPr>
          <w:color w:val="000000"/>
          <w:spacing w:val="-4"/>
          <w:sz w:val="24"/>
          <w:szCs w:val="24"/>
          <w:lang w:val="bg-BG"/>
        </w:rPr>
        <w:t>не</w:t>
      </w:r>
      <w:r w:rsidRPr="00C25E0E">
        <w:rPr>
          <w:color w:val="000000"/>
          <w:spacing w:val="-4"/>
          <w:sz w:val="24"/>
          <w:szCs w:val="24"/>
          <w:lang w:val="bg-BG"/>
        </w:rPr>
        <w:t>годен за земеделско ползване и неподлежащ на възстановяване от ЗСПЗЗ</w:t>
      </w:r>
      <w:r w:rsidR="007C37BA">
        <w:rPr>
          <w:color w:val="000000"/>
          <w:spacing w:val="-4"/>
          <w:sz w:val="24"/>
          <w:szCs w:val="24"/>
          <w:lang w:val="bg-BG"/>
        </w:rPr>
        <w:t xml:space="preserve">, </w:t>
      </w:r>
      <w:r w:rsidR="007C37BA" w:rsidRPr="00F444D6">
        <w:rPr>
          <w:color w:val="000000"/>
          <w:spacing w:val="-4"/>
          <w:sz w:val="24"/>
          <w:szCs w:val="24"/>
          <w:lang w:val="bg-BG"/>
        </w:rPr>
        <w:t>при което констатира следното</w:t>
      </w:r>
      <w:r w:rsidR="007C37BA" w:rsidRPr="00F444D6">
        <w:rPr>
          <w:color w:val="000000"/>
          <w:spacing w:val="-5"/>
          <w:sz w:val="24"/>
          <w:szCs w:val="24"/>
          <w:lang w:val="bg-BG"/>
        </w:rPr>
        <w:t>:</w:t>
      </w:r>
    </w:p>
    <w:p w:rsidR="00A832C2" w:rsidRPr="00C2628A" w:rsidRDefault="007C37BA" w:rsidP="00A832C2">
      <w:pPr>
        <w:pStyle w:val="ac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</w:t>
      </w:r>
      <w:r w:rsidR="002F1F24">
        <w:rPr>
          <w:sz w:val="24"/>
          <w:szCs w:val="24"/>
          <w:lang w:val="bg-BG"/>
        </w:rPr>
        <w:t>лик с вх</w:t>
      </w:r>
      <w:r w:rsidR="0019283E">
        <w:rPr>
          <w:sz w:val="24"/>
          <w:szCs w:val="24"/>
          <w:lang w:val="bg-BG"/>
        </w:rPr>
        <w:t>. № Тбк-1/16</w:t>
      </w:r>
      <w:r w:rsidR="00EC515F">
        <w:rPr>
          <w:sz w:val="24"/>
          <w:szCs w:val="24"/>
          <w:lang w:val="bg-BG"/>
        </w:rPr>
        <w:t>.03</w:t>
      </w:r>
      <w:r w:rsidR="00850E92">
        <w:rPr>
          <w:sz w:val="24"/>
          <w:szCs w:val="24"/>
          <w:lang w:val="bg-BG"/>
        </w:rPr>
        <w:t>.2</w:t>
      </w:r>
      <w:r w:rsidR="0019283E">
        <w:rPr>
          <w:sz w:val="24"/>
          <w:szCs w:val="24"/>
          <w:lang w:val="bg-BG"/>
        </w:rPr>
        <w:t>023 г., подаден и вписан в 17:22</w:t>
      </w:r>
      <w:r w:rsidR="00A832C2" w:rsidRPr="00C2628A">
        <w:rPr>
          <w:sz w:val="24"/>
          <w:szCs w:val="24"/>
          <w:lang w:val="bg-BG"/>
        </w:rPr>
        <w:t xml:space="preserve"> ч. в регистъра на Областна дирекция „Земеделие“ гр. Сливен, </w:t>
      </w:r>
      <w:r w:rsidRPr="00F444D6">
        <w:rPr>
          <w:sz w:val="24"/>
          <w:szCs w:val="24"/>
          <w:lang w:val="bg-BG"/>
        </w:rPr>
        <w:t>е със</w:t>
      </w:r>
      <w:r w:rsidR="00A832C2" w:rsidRPr="00C2628A">
        <w:rPr>
          <w:sz w:val="24"/>
          <w:szCs w:val="24"/>
          <w:lang w:val="bg-BG"/>
        </w:rPr>
        <w:t xml:space="preserve"> следното съдържание: Заявление за участие от </w:t>
      </w:r>
      <w:r w:rsidR="0019283E">
        <w:rPr>
          <w:sz w:val="24"/>
          <w:szCs w:val="24"/>
          <w:lang w:val="bg-BG"/>
        </w:rPr>
        <w:t>„Петрови 2016“ ЕООД</w:t>
      </w:r>
      <w:r w:rsidR="00A832C2" w:rsidRPr="00C2628A">
        <w:rPr>
          <w:sz w:val="24"/>
          <w:szCs w:val="24"/>
          <w:lang w:val="bg-BG"/>
        </w:rPr>
        <w:t xml:space="preserve">, </w:t>
      </w:r>
      <w:r w:rsidR="0019283E">
        <w:rPr>
          <w:sz w:val="24"/>
          <w:szCs w:val="24"/>
          <w:lang w:val="bg-BG"/>
        </w:rPr>
        <w:t>ЕИК 203973745</w:t>
      </w:r>
      <w:r w:rsidR="00A832C2" w:rsidRPr="00C2628A">
        <w:rPr>
          <w:sz w:val="24"/>
          <w:szCs w:val="24"/>
          <w:lang w:val="bg-BG"/>
        </w:rPr>
        <w:t>, с</w:t>
      </w:r>
      <w:r w:rsidR="0019283E">
        <w:rPr>
          <w:sz w:val="24"/>
          <w:szCs w:val="24"/>
          <w:lang w:val="bg-BG"/>
        </w:rPr>
        <w:t>ъс седалище и адрес на управление:</w:t>
      </w:r>
      <w:r w:rsidR="00823D81">
        <w:rPr>
          <w:sz w:val="24"/>
          <w:szCs w:val="24"/>
          <w:lang w:val="bg-BG"/>
        </w:rPr>
        <w:t xml:space="preserve"> </w:t>
      </w:r>
      <w:r w:rsidR="00EC515F">
        <w:rPr>
          <w:sz w:val="24"/>
          <w:szCs w:val="24"/>
          <w:lang w:val="bg-BG"/>
        </w:rPr>
        <w:t xml:space="preserve">гр. </w:t>
      </w:r>
      <w:r w:rsidR="0019283E">
        <w:rPr>
          <w:sz w:val="24"/>
          <w:szCs w:val="24"/>
          <w:lang w:val="bg-BG"/>
        </w:rPr>
        <w:t>Стара Загора</w:t>
      </w:r>
      <w:r w:rsidR="00A832C2" w:rsidRPr="00C2628A">
        <w:rPr>
          <w:sz w:val="24"/>
          <w:szCs w:val="24"/>
          <w:lang w:val="bg-BG"/>
        </w:rPr>
        <w:t xml:space="preserve">, общ. </w:t>
      </w:r>
      <w:r w:rsidR="0019283E">
        <w:rPr>
          <w:sz w:val="24"/>
          <w:szCs w:val="24"/>
          <w:lang w:val="bg-BG"/>
        </w:rPr>
        <w:t>Стара Загора</w:t>
      </w:r>
      <w:r w:rsidR="00A832C2" w:rsidRPr="00C2628A">
        <w:rPr>
          <w:sz w:val="24"/>
          <w:szCs w:val="24"/>
          <w:lang w:val="bg-BG"/>
        </w:rPr>
        <w:t xml:space="preserve">, обл. </w:t>
      </w:r>
      <w:r w:rsidR="0019283E">
        <w:rPr>
          <w:sz w:val="24"/>
          <w:szCs w:val="24"/>
          <w:lang w:val="bg-BG"/>
        </w:rPr>
        <w:t>Стара Загора</w:t>
      </w:r>
      <w:r w:rsidR="00EC515F">
        <w:rPr>
          <w:sz w:val="24"/>
          <w:szCs w:val="24"/>
          <w:lang w:val="bg-BG"/>
        </w:rPr>
        <w:t>, ул. „</w:t>
      </w:r>
      <w:r w:rsidR="0019283E">
        <w:rPr>
          <w:sz w:val="24"/>
          <w:szCs w:val="24"/>
          <w:lang w:val="bg-BG"/>
        </w:rPr>
        <w:t>Екзарх Антим</w:t>
      </w:r>
      <w:r w:rsidR="00EC515F">
        <w:rPr>
          <w:sz w:val="24"/>
          <w:szCs w:val="24"/>
          <w:lang w:val="bg-BG"/>
        </w:rPr>
        <w:t xml:space="preserve">“ № </w:t>
      </w:r>
      <w:r w:rsidR="0019283E">
        <w:rPr>
          <w:sz w:val="24"/>
          <w:szCs w:val="24"/>
          <w:lang w:val="bg-BG"/>
        </w:rPr>
        <w:t>10</w:t>
      </w:r>
      <w:r w:rsidR="00EC515F">
        <w:rPr>
          <w:sz w:val="24"/>
          <w:szCs w:val="24"/>
          <w:lang w:val="bg-BG"/>
        </w:rPr>
        <w:t>9</w:t>
      </w:r>
      <w:r w:rsidR="00A832C2" w:rsidRPr="00C2628A">
        <w:rPr>
          <w:sz w:val="24"/>
          <w:szCs w:val="24"/>
          <w:lang w:val="bg-BG"/>
        </w:rPr>
        <w:t xml:space="preserve">; </w:t>
      </w:r>
      <w:r w:rsidR="00A832C2" w:rsidRPr="00A441CF">
        <w:rPr>
          <w:sz w:val="24"/>
          <w:szCs w:val="24"/>
          <w:lang w:val="bg-BG"/>
        </w:rPr>
        <w:t>ведно към</w:t>
      </w:r>
      <w:r w:rsidR="00A832C2" w:rsidRPr="00C2628A">
        <w:rPr>
          <w:sz w:val="24"/>
          <w:szCs w:val="24"/>
          <w:lang w:val="bg-BG"/>
        </w:rPr>
        <w:t xml:space="preserve"> него:</w:t>
      </w:r>
      <w:r w:rsidR="00823D81">
        <w:rPr>
          <w:sz w:val="24"/>
          <w:szCs w:val="24"/>
          <w:lang w:val="bg-BG"/>
        </w:rPr>
        <w:t xml:space="preserve"> </w:t>
      </w:r>
      <w:r w:rsidR="0019283E">
        <w:rPr>
          <w:sz w:val="24"/>
          <w:szCs w:val="24"/>
          <w:lang w:val="bg-BG"/>
        </w:rPr>
        <w:t>протокол от Общо събрание на „Петрови 2016“ ЕООД;</w:t>
      </w:r>
      <w:r w:rsidR="00A832C2" w:rsidRPr="00C2628A">
        <w:rPr>
          <w:sz w:val="24"/>
          <w:szCs w:val="24"/>
          <w:lang w:val="bg-BG"/>
        </w:rPr>
        <w:t xml:space="preserve"> 1 бр. приложено платежно нареждане за внес</w:t>
      </w:r>
      <w:r w:rsidR="00A441CF">
        <w:rPr>
          <w:sz w:val="24"/>
          <w:szCs w:val="24"/>
          <w:lang w:val="bg-BG"/>
        </w:rPr>
        <w:t>ен депозит с вносна бележка от „</w:t>
      </w:r>
      <w:r w:rsidR="0019283E">
        <w:rPr>
          <w:sz w:val="24"/>
          <w:szCs w:val="24"/>
          <w:lang w:val="bg-BG"/>
        </w:rPr>
        <w:t>Про кредит банк</w:t>
      </w:r>
      <w:r w:rsidR="00EC515F">
        <w:rPr>
          <w:sz w:val="24"/>
          <w:szCs w:val="24"/>
          <w:lang w:val="bg-BG"/>
        </w:rPr>
        <w:t xml:space="preserve">“ </w:t>
      </w:r>
      <w:r w:rsidR="00022491">
        <w:rPr>
          <w:sz w:val="24"/>
          <w:szCs w:val="24"/>
          <w:lang w:val="bg-BG"/>
        </w:rPr>
        <w:t>ЕАД от 15</w:t>
      </w:r>
      <w:r w:rsidR="00EC515F">
        <w:rPr>
          <w:sz w:val="24"/>
          <w:szCs w:val="24"/>
          <w:lang w:val="bg-BG"/>
        </w:rPr>
        <w:t>.03</w:t>
      </w:r>
      <w:r w:rsidR="00A441CF">
        <w:rPr>
          <w:sz w:val="24"/>
          <w:szCs w:val="24"/>
          <w:lang w:val="bg-BG"/>
        </w:rPr>
        <w:t>.2023</w:t>
      </w:r>
      <w:r w:rsidR="00A832C2" w:rsidRPr="00C2628A">
        <w:rPr>
          <w:sz w:val="24"/>
          <w:szCs w:val="24"/>
          <w:lang w:val="bg-BG"/>
        </w:rPr>
        <w:t xml:space="preserve"> г. със сума в размер на </w:t>
      </w:r>
      <w:r w:rsidR="00022491">
        <w:rPr>
          <w:sz w:val="24"/>
          <w:szCs w:val="24"/>
          <w:lang w:val="bg-BG"/>
        </w:rPr>
        <w:t>3 116,70</w:t>
      </w:r>
      <w:r w:rsidR="00A832C2" w:rsidRPr="00C2628A">
        <w:rPr>
          <w:sz w:val="24"/>
          <w:szCs w:val="24"/>
          <w:lang w:val="bg-BG"/>
        </w:rPr>
        <w:t xml:space="preserve"> лв., </w:t>
      </w:r>
      <w:r w:rsidR="00F41411">
        <w:rPr>
          <w:sz w:val="24"/>
          <w:szCs w:val="24"/>
          <w:lang w:val="bg-BG"/>
        </w:rPr>
        <w:t xml:space="preserve">представляваща </w:t>
      </w:r>
      <w:r w:rsidR="00A832C2" w:rsidRPr="00C2628A">
        <w:rPr>
          <w:sz w:val="24"/>
          <w:szCs w:val="24"/>
          <w:lang w:val="bg-BG"/>
        </w:rPr>
        <w:t>10% от началната стойност н</w:t>
      </w:r>
      <w:r w:rsidR="00BA244D">
        <w:rPr>
          <w:sz w:val="24"/>
          <w:szCs w:val="24"/>
          <w:lang w:val="bg-BG"/>
        </w:rPr>
        <w:t>а имота ДПФ;</w:t>
      </w:r>
      <w:r w:rsidR="00A832C2" w:rsidRPr="00C2628A">
        <w:rPr>
          <w:sz w:val="24"/>
          <w:szCs w:val="24"/>
          <w:lang w:val="bg-BG"/>
        </w:rPr>
        <w:t xml:space="preserve"> 1 бр. декларация за липса </w:t>
      </w:r>
      <w:r w:rsidR="00A441CF">
        <w:rPr>
          <w:sz w:val="24"/>
          <w:szCs w:val="24"/>
          <w:lang w:val="bg-BG"/>
        </w:rPr>
        <w:t>на свързаност с друг кандидат</w:t>
      </w:r>
      <w:r w:rsidR="00BA244D">
        <w:rPr>
          <w:sz w:val="24"/>
          <w:szCs w:val="24"/>
          <w:lang w:val="bg-BG"/>
        </w:rPr>
        <w:t>;</w:t>
      </w:r>
      <w:r w:rsidR="00A832C2" w:rsidRPr="00C2628A">
        <w:rPr>
          <w:sz w:val="24"/>
          <w:szCs w:val="24"/>
          <w:lang w:val="bg-BG"/>
        </w:rPr>
        <w:t xml:space="preserve">1 бр. декларация за информираност и съгласие за обработване на лични данни. Заявлението отговаря на изискванията на чл.56к от ППЗСПЗЗ. Предложената цена от кандидата е в размер на </w:t>
      </w:r>
      <w:r w:rsidR="00022491">
        <w:rPr>
          <w:sz w:val="24"/>
          <w:szCs w:val="24"/>
          <w:lang w:val="bg-BG"/>
        </w:rPr>
        <w:t>31 200</w:t>
      </w:r>
      <w:r w:rsidR="00A832C2" w:rsidRPr="00C2628A">
        <w:rPr>
          <w:sz w:val="24"/>
          <w:szCs w:val="24"/>
          <w:lang w:val="bg-BG"/>
        </w:rPr>
        <w:t>,00 лв. /</w:t>
      </w:r>
      <w:r w:rsidR="00022491">
        <w:rPr>
          <w:sz w:val="24"/>
          <w:szCs w:val="24"/>
          <w:lang w:val="bg-BG"/>
        </w:rPr>
        <w:t>тридесет и една хиляди и двеста</w:t>
      </w:r>
      <w:r w:rsidR="00A832C2" w:rsidRPr="00C2628A">
        <w:rPr>
          <w:sz w:val="24"/>
          <w:szCs w:val="24"/>
          <w:lang w:val="bg-BG"/>
        </w:rPr>
        <w:t xml:space="preserve"> лева/.</w:t>
      </w:r>
    </w:p>
    <w:p w:rsidR="00A832C2" w:rsidRPr="00C2628A" w:rsidRDefault="007C37BA" w:rsidP="00A832C2">
      <w:pPr>
        <w:pStyle w:val="ac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</w:t>
      </w:r>
      <w:r w:rsidR="009F1C54">
        <w:rPr>
          <w:sz w:val="24"/>
          <w:szCs w:val="24"/>
          <w:lang w:val="bg-BG"/>
        </w:rPr>
        <w:t>лик с вх. № Тбк</w:t>
      </w:r>
      <w:r w:rsidR="00752950">
        <w:rPr>
          <w:sz w:val="24"/>
          <w:szCs w:val="24"/>
          <w:lang w:val="bg-BG"/>
        </w:rPr>
        <w:t>-2/16.03</w:t>
      </w:r>
      <w:r w:rsidR="00BA244D">
        <w:rPr>
          <w:sz w:val="24"/>
          <w:szCs w:val="24"/>
          <w:lang w:val="bg-BG"/>
        </w:rPr>
        <w:t>.2023 г., подаден и вп</w:t>
      </w:r>
      <w:r w:rsidR="009F1C54">
        <w:rPr>
          <w:sz w:val="24"/>
          <w:szCs w:val="24"/>
          <w:lang w:val="bg-BG"/>
        </w:rPr>
        <w:t>исан в 17:2</w:t>
      </w:r>
      <w:r w:rsidR="00752950">
        <w:rPr>
          <w:sz w:val="24"/>
          <w:szCs w:val="24"/>
          <w:lang w:val="bg-BG"/>
        </w:rPr>
        <w:t>5</w:t>
      </w:r>
      <w:r w:rsidR="00BA244D" w:rsidRPr="00C2628A">
        <w:rPr>
          <w:sz w:val="24"/>
          <w:szCs w:val="24"/>
          <w:lang w:val="bg-BG"/>
        </w:rPr>
        <w:t xml:space="preserve"> ч. в регистъра на Областна дирекция „Земеделие“ гр. Сливен</w:t>
      </w:r>
      <w:r w:rsidR="00BA244D" w:rsidRPr="007043DC">
        <w:rPr>
          <w:sz w:val="24"/>
          <w:szCs w:val="24"/>
          <w:lang w:val="bg-BG"/>
        </w:rPr>
        <w:t xml:space="preserve">, </w:t>
      </w:r>
      <w:r w:rsidRPr="007043DC">
        <w:rPr>
          <w:sz w:val="24"/>
          <w:szCs w:val="24"/>
          <w:lang w:val="bg-BG"/>
        </w:rPr>
        <w:t>е със</w:t>
      </w:r>
      <w:r w:rsidR="00BA244D" w:rsidRPr="00C2628A">
        <w:rPr>
          <w:sz w:val="24"/>
          <w:szCs w:val="24"/>
          <w:lang w:val="bg-BG"/>
        </w:rPr>
        <w:t xml:space="preserve"> следното съдържание: Заявление за участие от </w:t>
      </w:r>
      <w:r w:rsidR="008D35DA">
        <w:rPr>
          <w:sz w:val="24"/>
          <w:szCs w:val="24"/>
          <w:lang w:val="bg-BG"/>
        </w:rPr>
        <w:t>М</w:t>
      </w:r>
      <w:r w:rsidR="009F1C54">
        <w:rPr>
          <w:sz w:val="24"/>
          <w:szCs w:val="24"/>
          <w:lang w:val="bg-BG"/>
        </w:rPr>
        <w:t>М</w:t>
      </w:r>
      <w:r w:rsidR="00BA244D" w:rsidRPr="00C2628A">
        <w:rPr>
          <w:sz w:val="24"/>
          <w:szCs w:val="24"/>
          <w:lang w:val="bg-BG"/>
        </w:rPr>
        <w:t xml:space="preserve">, </w:t>
      </w:r>
      <w:r w:rsidR="009F1C54">
        <w:rPr>
          <w:sz w:val="24"/>
          <w:szCs w:val="24"/>
          <w:lang w:val="bg-BG"/>
        </w:rPr>
        <w:t xml:space="preserve">ЕГН </w:t>
      </w:r>
      <w:r w:rsidR="008D35DA">
        <w:rPr>
          <w:sz w:val="24"/>
          <w:szCs w:val="24"/>
          <w:lang w:val="bg-BG"/>
        </w:rPr>
        <w:t>**********</w:t>
      </w:r>
      <w:r w:rsidR="00BA244D" w:rsidRPr="00C2628A">
        <w:rPr>
          <w:sz w:val="24"/>
          <w:szCs w:val="24"/>
          <w:lang w:val="bg-BG"/>
        </w:rPr>
        <w:t xml:space="preserve">, </w:t>
      </w:r>
      <w:r w:rsidR="009F1C54">
        <w:rPr>
          <w:sz w:val="24"/>
          <w:szCs w:val="24"/>
          <w:lang w:val="bg-BG"/>
        </w:rPr>
        <w:t>с</w:t>
      </w:r>
      <w:r w:rsidR="00752950">
        <w:rPr>
          <w:sz w:val="24"/>
          <w:szCs w:val="24"/>
          <w:lang w:val="bg-BG"/>
        </w:rPr>
        <w:t xml:space="preserve"> адрес:</w:t>
      </w:r>
      <w:r w:rsidR="00823D81">
        <w:rPr>
          <w:sz w:val="24"/>
          <w:szCs w:val="24"/>
          <w:lang w:val="bg-BG"/>
        </w:rPr>
        <w:t xml:space="preserve"> </w:t>
      </w:r>
      <w:r w:rsidR="008D35DA">
        <w:rPr>
          <w:sz w:val="24"/>
          <w:szCs w:val="24"/>
          <w:lang w:val="bg-BG"/>
        </w:rPr>
        <w:t>**********</w:t>
      </w:r>
      <w:r w:rsidR="00850E92">
        <w:rPr>
          <w:sz w:val="24"/>
          <w:szCs w:val="24"/>
          <w:lang w:val="bg-BG"/>
        </w:rPr>
        <w:t>;</w:t>
      </w:r>
      <w:r w:rsidR="00823D81">
        <w:rPr>
          <w:sz w:val="24"/>
          <w:szCs w:val="24"/>
          <w:lang w:val="bg-BG"/>
        </w:rPr>
        <w:t xml:space="preserve"> </w:t>
      </w:r>
      <w:r w:rsidR="00BA244D" w:rsidRPr="00A441CF">
        <w:rPr>
          <w:sz w:val="24"/>
          <w:szCs w:val="24"/>
          <w:lang w:val="bg-BG"/>
        </w:rPr>
        <w:t>ведно към</w:t>
      </w:r>
      <w:r w:rsidR="00BA244D" w:rsidRPr="00C2628A">
        <w:rPr>
          <w:sz w:val="24"/>
          <w:szCs w:val="24"/>
          <w:lang w:val="bg-BG"/>
        </w:rPr>
        <w:t xml:space="preserve"> него: 1 бр. приложено платежно нареждане за внес</w:t>
      </w:r>
      <w:r w:rsidR="00BA244D">
        <w:rPr>
          <w:sz w:val="24"/>
          <w:szCs w:val="24"/>
          <w:lang w:val="bg-BG"/>
        </w:rPr>
        <w:t>ен депозит с в</w:t>
      </w:r>
      <w:r w:rsidR="00850E92">
        <w:rPr>
          <w:sz w:val="24"/>
          <w:szCs w:val="24"/>
          <w:lang w:val="bg-BG"/>
        </w:rPr>
        <w:t xml:space="preserve">носна бележка от </w:t>
      </w:r>
      <w:r w:rsidR="00752950">
        <w:rPr>
          <w:sz w:val="24"/>
          <w:szCs w:val="24"/>
          <w:lang w:val="bg-BG"/>
        </w:rPr>
        <w:t>„</w:t>
      </w:r>
      <w:r w:rsidR="009F1C54">
        <w:rPr>
          <w:sz w:val="24"/>
          <w:szCs w:val="24"/>
          <w:lang w:val="bg-BG"/>
        </w:rPr>
        <w:t>Алианц Банк България“</w:t>
      </w:r>
      <w:r w:rsidR="00752950">
        <w:rPr>
          <w:sz w:val="24"/>
          <w:szCs w:val="24"/>
          <w:lang w:val="bg-BG"/>
        </w:rPr>
        <w:t xml:space="preserve"> от 14.03</w:t>
      </w:r>
      <w:r w:rsidR="00BA244D">
        <w:rPr>
          <w:sz w:val="24"/>
          <w:szCs w:val="24"/>
          <w:lang w:val="bg-BG"/>
        </w:rPr>
        <w:t>.2023</w:t>
      </w:r>
      <w:r w:rsidR="00BA244D" w:rsidRPr="00C2628A">
        <w:rPr>
          <w:sz w:val="24"/>
          <w:szCs w:val="24"/>
          <w:lang w:val="bg-BG"/>
        </w:rPr>
        <w:t xml:space="preserve"> г. със сума в размер на </w:t>
      </w:r>
      <w:r w:rsidR="009F1C54">
        <w:rPr>
          <w:sz w:val="24"/>
          <w:szCs w:val="24"/>
          <w:lang w:val="bg-BG"/>
        </w:rPr>
        <w:t>3 116,70</w:t>
      </w:r>
      <w:r w:rsidR="00BA244D" w:rsidRPr="00C2628A">
        <w:rPr>
          <w:sz w:val="24"/>
          <w:szCs w:val="24"/>
          <w:lang w:val="bg-BG"/>
        </w:rPr>
        <w:t xml:space="preserve"> лв.,</w:t>
      </w:r>
      <w:r w:rsidR="00F41411" w:rsidRPr="00F41411">
        <w:rPr>
          <w:sz w:val="24"/>
          <w:szCs w:val="24"/>
          <w:lang w:val="bg-BG"/>
        </w:rPr>
        <w:t xml:space="preserve"> </w:t>
      </w:r>
      <w:r w:rsidR="00F41411">
        <w:rPr>
          <w:sz w:val="24"/>
          <w:szCs w:val="24"/>
          <w:lang w:val="bg-BG"/>
        </w:rPr>
        <w:t>представляваща</w:t>
      </w:r>
      <w:r w:rsidR="00BA244D" w:rsidRPr="00C2628A">
        <w:rPr>
          <w:sz w:val="24"/>
          <w:szCs w:val="24"/>
          <w:lang w:val="bg-BG"/>
        </w:rPr>
        <w:t xml:space="preserve"> 10% от началната стойност н</w:t>
      </w:r>
      <w:r w:rsidR="00BA244D">
        <w:rPr>
          <w:sz w:val="24"/>
          <w:szCs w:val="24"/>
          <w:lang w:val="bg-BG"/>
        </w:rPr>
        <w:t>а имота ДПФ;</w:t>
      </w:r>
      <w:r w:rsidR="00BA244D" w:rsidRPr="00C2628A">
        <w:rPr>
          <w:sz w:val="24"/>
          <w:szCs w:val="24"/>
          <w:lang w:val="bg-BG"/>
        </w:rPr>
        <w:t xml:space="preserve"> 1 бр. декларация за липса </w:t>
      </w:r>
      <w:r w:rsidR="00BA244D">
        <w:rPr>
          <w:sz w:val="24"/>
          <w:szCs w:val="24"/>
          <w:lang w:val="bg-BG"/>
        </w:rPr>
        <w:t xml:space="preserve">на свързаност с друг кандидат; </w:t>
      </w:r>
      <w:r w:rsidR="00BA244D" w:rsidRPr="00C2628A">
        <w:rPr>
          <w:sz w:val="24"/>
          <w:szCs w:val="24"/>
          <w:lang w:val="bg-BG"/>
        </w:rPr>
        <w:t>1 бр. декларация за информираност и съгласие за обработване на лични данни</w:t>
      </w:r>
      <w:r w:rsidR="00850E92">
        <w:rPr>
          <w:sz w:val="24"/>
          <w:szCs w:val="24"/>
          <w:lang w:val="bg-BG"/>
        </w:rPr>
        <w:t>.</w:t>
      </w:r>
      <w:r w:rsidR="00823D81">
        <w:rPr>
          <w:sz w:val="24"/>
          <w:szCs w:val="24"/>
          <w:lang w:val="bg-BG"/>
        </w:rPr>
        <w:t xml:space="preserve"> </w:t>
      </w:r>
      <w:r w:rsidR="00BA244D" w:rsidRPr="00C2628A">
        <w:rPr>
          <w:sz w:val="24"/>
          <w:szCs w:val="24"/>
          <w:lang w:val="bg-BG"/>
        </w:rPr>
        <w:t xml:space="preserve">Заявлението отговаря на изискванията на чл.56к от ППЗСПЗЗ. Предложената цена от кандидата е в размер на </w:t>
      </w:r>
      <w:r w:rsidR="009F1C54">
        <w:rPr>
          <w:sz w:val="24"/>
          <w:szCs w:val="24"/>
          <w:lang w:val="bg-BG"/>
        </w:rPr>
        <w:t>31 350</w:t>
      </w:r>
      <w:r w:rsidR="00BA244D" w:rsidRPr="00C2628A">
        <w:rPr>
          <w:sz w:val="24"/>
          <w:szCs w:val="24"/>
          <w:lang w:val="bg-BG"/>
        </w:rPr>
        <w:t>,00 лв. /</w:t>
      </w:r>
      <w:r w:rsidR="009F1C54">
        <w:rPr>
          <w:sz w:val="24"/>
          <w:szCs w:val="24"/>
          <w:lang w:val="bg-BG"/>
        </w:rPr>
        <w:t>тридесет и една хиляди триста и петдесет</w:t>
      </w:r>
      <w:r w:rsidR="00BA244D" w:rsidRPr="00C2628A">
        <w:rPr>
          <w:sz w:val="24"/>
          <w:szCs w:val="24"/>
          <w:lang w:val="bg-BG"/>
        </w:rPr>
        <w:t xml:space="preserve"> лева/.</w:t>
      </w:r>
    </w:p>
    <w:p w:rsidR="00A832C2" w:rsidRDefault="00A832C2" w:rsidP="00A832C2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kern w:val="0"/>
          <w:sz w:val="24"/>
          <w:szCs w:val="24"/>
          <w:lang w:val="bg-BG"/>
        </w:rPr>
      </w:pPr>
    </w:p>
    <w:p w:rsidR="00F41411" w:rsidRPr="00386B41" w:rsidRDefault="00A832C2" w:rsidP="00A832C2">
      <w:pPr>
        <w:spacing w:line="360" w:lineRule="auto"/>
        <w:ind w:firstLine="720"/>
        <w:jc w:val="center"/>
        <w:rPr>
          <w:b/>
          <w:sz w:val="24"/>
          <w:szCs w:val="24"/>
          <w:lang w:val="bg-BG"/>
        </w:rPr>
      </w:pPr>
      <w:r w:rsidRPr="007A2E08">
        <w:rPr>
          <w:b/>
          <w:sz w:val="24"/>
          <w:szCs w:val="24"/>
          <w:lang w:val="bg-BG"/>
        </w:rPr>
        <w:lastRenderedPageBreak/>
        <w:t xml:space="preserve">След като разгледа предложенията по подадените </w:t>
      </w:r>
      <w:r w:rsidRPr="00386B41">
        <w:rPr>
          <w:b/>
          <w:sz w:val="24"/>
          <w:szCs w:val="24"/>
          <w:lang w:val="bg-BG"/>
        </w:rPr>
        <w:t>заявления</w:t>
      </w:r>
      <w:r w:rsidR="007C37BA" w:rsidRPr="00386B41">
        <w:rPr>
          <w:b/>
          <w:sz w:val="24"/>
          <w:szCs w:val="24"/>
          <w:lang w:val="bg-BG"/>
        </w:rPr>
        <w:t xml:space="preserve"> за поземлен имот с идентификатор № 07778.22.734 в землище с. Бял кладенец, общ. Нова Загора,</w:t>
      </w:r>
    </w:p>
    <w:p w:rsidR="00A832C2" w:rsidRDefault="007C37BA" w:rsidP="00A832C2">
      <w:pPr>
        <w:spacing w:line="360" w:lineRule="auto"/>
        <w:ind w:firstLine="720"/>
        <w:jc w:val="center"/>
        <w:rPr>
          <w:b/>
          <w:sz w:val="24"/>
          <w:szCs w:val="24"/>
          <w:lang w:val="bg-BG"/>
        </w:rPr>
      </w:pPr>
      <w:r w:rsidRPr="00386B41">
        <w:rPr>
          <w:b/>
          <w:sz w:val="24"/>
          <w:szCs w:val="24"/>
          <w:lang w:val="bg-BG"/>
        </w:rPr>
        <w:t xml:space="preserve"> област Сливен</w:t>
      </w:r>
      <w:r w:rsidR="00A832C2" w:rsidRPr="007A2E08">
        <w:rPr>
          <w:b/>
          <w:sz w:val="24"/>
          <w:szCs w:val="24"/>
          <w:lang w:val="bg-BG"/>
        </w:rPr>
        <w:t>, комисията</w:t>
      </w:r>
      <w:r>
        <w:rPr>
          <w:b/>
          <w:sz w:val="24"/>
          <w:szCs w:val="24"/>
          <w:lang w:val="bg-BG"/>
        </w:rPr>
        <w:t xml:space="preserve"> </w:t>
      </w:r>
      <w:r w:rsidR="00A832C2" w:rsidRPr="007A2E08">
        <w:rPr>
          <w:b/>
          <w:sz w:val="24"/>
          <w:szCs w:val="24"/>
          <w:lang w:val="bg-BG"/>
        </w:rPr>
        <w:t>КЛАСИРА КАНДИДАТИТЕ КАКТО СЛЕДВА:</w:t>
      </w:r>
    </w:p>
    <w:p w:rsidR="00A832C2" w:rsidRDefault="00A832C2" w:rsidP="00A832C2">
      <w:pPr>
        <w:pStyle w:val="ac"/>
        <w:shd w:val="clear" w:color="auto" w:fill="FFFFFF"/>
        <w:tabs>
          <w:tab w:val="left" w:pos="426"/>
        </w:tabs>
        <w:spacing w:line="360" w:lineRule="auto"/>
        <w:ind w:left="709" w:right="5"/>
        <w:rPr>
          <w:b/>
          <w:sz w:val="24"/>
          <w:szCs w:val="24"/>
          <w:u w:val="single"/>
          <w:lang w:val="bg-BG"/>
        </w:rPr>
      </w:pPr>
    </w:p>
    <w:p w:rsidR="00A832C2" w:rsidRPr="00F92628" w:rsidRDefault="007C37BA" w:rsidP="00A832C2">
      <w:pPr>
        <w:pStyle w:val="ac"/>
        <w:shd w:val="clear" w:color="auto" w:fill="FFFFFF"/>
        <w:tabs>
          <w:tab w:val="left" w:pos="426"/>
        </w:tabs>
        <w:spacing w:line="360" w:lineRule="auto"/>
        <w:ind w:left="709" w:right="5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bg-BG"/>
        </w:rPr>
        <w:t>На п</w:t>
      </w:r>
      <w:r w:rsidR="00A832C2" w:rsidRPr="00F92628">
        <w:rPr>
          <w:b/>
          <w:sz w:val="24"/>
          <w:szCs w:val="24"/>
          <w:u w:val="single"/>
          <w:lang w:val="bg-BG"/>
        </w:rPr>
        <w:t>ърво място:</w:t>
      </w:r>
    </w:p>
    <w:p w:rsidR="00A832C2" w:rsidRDefault="00694A8C" w:rsidP="00A832C2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ММ</w:t>
      </w:r>
      <w:r w:rsidRPr="00C2628A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ЕГН </w:t>
      </w:r>
      <w:r w:rsidR="008D35DA">
        <w:rPr>
          <w:sz w:val="24"/>
          <w:szCs w:val="24"/>
          <w:lang w:val="bg-BG"/>
        </w:rPr>
        <w:t>**********</w:t>
      </w:r>
      <w:r w:rsidRPr="00C2628A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с адрес:</w:t>
      </w:r>
      <w:r w:rsidR="00AC2F88">
        <w:rPr>
          <w:sz w:val="24"/>
          <w:szCs w:val="24"/>
          <w:lang w:val="bg-BG"/>
        </w:rPr>
        <w:t xml:space="preserve"> </w:t>
      </w:r>
      <w:r w:rsidR="008D35DA">
        <w:rPr>
          <w:sz w:val="24"/>
          <w:szCs w:val="24"/>
          <w:lang w:val="bg-BG"/>
        </w:rPr>
        <w:t>**********</w:t>
      </w:r>
      <w:r w:rsidR="00A832C2">
        <w:rPr>
          <w:sz w:val="24"/>
          <w:szCs w:val="24"/>
          <w:lang w:val="bg-BG"/>
        </w:rPr>
        <w:t xml:space="preserve">, с предложена цена, за придобиване право на собственост в размер </w:t>
      </w:r>
      <w:r>
        <w:rPr>
          <w:sz w:val="24"/>
          <w:szCs w:val="24"/>
          <w:lang w:val="bg-BG"/>
        </w:rPr>
        <w:t>31 350</w:t>
      </w:r>
      <w:r w:rsidRPr="00C2628A">
        <w:rPr>
          <w:sz w:val="24"/>
          <w:szCs w:val="24"/>
          <w:lang w:val="bg-BG"/>
        </w:rPr>
        <w:t>,00 лв. /</w:t>
      </w:r>
      <w:r>
        <w:rPr>
          <w:sz w:val="24"/>
          <w:szCs w:val="24"/>
          <w:lang w:val="bg-BG"/>
        </w:rPr>
        <w:t>тридесет и една хиляди триста и петдесет</w:t>
      </w:r>
      <w:r w:rsidRPr="00C2628A">
        <w:rPr>
          <w:sz w:val="24"/>
          <w:szCs w:val="24"/>
          <w:lang w:val="bg-BG"/>
        </w:rPr>
        <w:t xml:space="preserve"> лева/</w:t>
      </w:r>
      <w:r w:rsidR="00A832C2" w:rsidRPr="00754285">
        <w:rPr>
          <w:sz w:val="24"/>
          <w:szCs w:val="24"/>
          <w:lang w:val="bg-BG"/>
        </w:rPr>
        <w:t>.</w:t>
      </w:r>
    </w:p>
    <w:p w:rsidR="00A832C2" w:rsidRDefault="00A832C2" w:rsidP="00A832C2">
      <w:pPr>
        <w:spacing w:line="36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</w:p>
    <w:p w:rsidR="00A832C2" w:rsidRPr="00F92628" w:rsidRDefault="007C37BA" w:rsidP="00A832C2">
      <w:pPr>
        <w:spacing w:line="36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На в</w:t>
      </w:r>
      <w:r w:rsidR="00A832C2" w:rsidRPr="00F92628">
        <w:rPr>
          <w:b/>
          <w:sz w:val="24"/>
          <w:szCs w:val="24"/>
          <w:u w:val="single"/>
          <w:lang w:val="bg-BG"/>
        </w:rPr>
        <w:t>торо място:</w:t>
      </w:r>
    </w:p>
    <w:p w:rsidR="00A832C2" w:rsidRDefault="00694A8C" w:rsidP="00A832C2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„Петрови 2016“ ЕООД</w:t>
      </w:r>
      <w:r w:rsidRPr="00C2628A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ЕИК 203973745</w:t>
      </w:r>
      <w:r w:rsidRPr="00C2628A">
        <w:rPr>
          <w:sz w:val="24"/>
          <w:szCs w:val="24"/>
          <w:lang w:val="bg-BG"/>
        </w:rPr>
        <w:t>, с</w:t>
      </w:r>
      <w:r>
        <w:rPr>
          <w:sz w:val="24"/>
          <w:szCs w:val="24"/>
          <w:lang w:val="bg-BG"/>
        </w:rPr>
        <w:t>ъс седалище и адрес на управление:</w:t>
      </w:r>
      <w:r w:rsidR="00AC2F8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гр. Стара Загора</w:t>
      </w:r>
      <w:r w:rsidRPr="00C2628A">
        <w:rPr>
          <w:sz w:val="24"/>
          <w:szCs w:val="24"/>
          <w:lang w:val="bg-BG"/>
        </w:rPr>
        <w:t xml:space="preserve">, общ. </w:t>
      </w:r>
      <w:r>
        <w:rPr>
          <w:sz w:val="24"/>
          <w:szCs w:val="24"/>
          <w:lang w:val="bg-BG"/>
        </w:rPr>
        <w:t>Стара Загора</w:t>
      </w:r>
      <w:r w:rsidRPr="00C2628A">
        <w:rPr>
          <w:sz w:val="24"/>
          <w:szCs w:val="24"/>
          <w:lang w:val="bg-BG"/>
        </w:rPr>
        <w:t xml:space="preserve">, обл. </w:t>
      </w:r>
      <w:r>
        <w:rPr>
          <w:sz w:val="24"/>
          <w:szCs w:val="24"/>
          <w:lang w:val="bg-BG"/>
        </w:rPr>
        <w:t>Стара Загора, ул. „Екзарх Антим“ № 109</w:t>
      </w:r>
      <w:r w:rsidR="00A832C2">
        <w:rPr>
          <w:sz w:val="24"/>
          <w:szCs w:val="24"/>
          <w:lang w:val="bg-BG"/>
        </w:rPr>
        <w:t xml:space="preserve">, с предложена цена, за придобиване право на собственост в размер </w:t>
      </w:r>
      <w:r>
        <w:rPr>
          <w:sz w:val="24"/>
          <w:szCs w:val="24"/>
          <w:lang w:val="bg-BG"/>
        </w:rPr>
        <w:t>31 200</w:t>
      </w:r>
      <w:r w:rsidRPr="00C2628A">
        <w:rPr>
          <w:sz w:val="24"/>
          <w:szCs w:val="24"/>
          <w:lang w:val="bg-BG"/>
        </w:rPr>
        <w:t>,00 лв. /</w:t>
      </w:r>
      <w:r>
        <w:rPr>
          <w:sz w:val="24"/>
          <w:szCs w:val="24"/>
          <w:lang w:val="bg-BG"/>
        </w:rPr>
        <w:t>тридесет и една хиляди и двеста</w:t>
      </w:r>
      <w:r w:rsidRPr="00C2628A">
        <w:rPr>
          <w:sz w:val="24"/>
          <w:szCs w:val="24"/>
          <w:lang w:val="bg-BG"/>
        </w:rPr>
        <w:t xml:space="preserve"> лева/</w:t>
      </w:r>
      <w:r w:rsidR="00A832C2" w:rsidRPr="00754285">
        <w:rPr>
          <w:sz w:val="24"/>
          <w:szCs w:val="24"/>
          <w:lang w:val="bg-BG"/>
        </w:rPr>
        <w:t>.</w:t>
      </w:r>
    </w:p>
    <w:p w:rsidR="00A832C2" w:rsidRDefault="00A832C2" w:rsidP="00A832C2">
      <w:pPr>
        <w:widowControl/>
        <w:suppressAutoHyphens w:val="0"/>
        <w:overflowPunct w:val="0"/>
        <w:autoSpaceDE w:val="0"/>
        <w:autoSpaceDN w:val="0"/>
        <w:adjustRightInd w:val="0"/>
        <w:ind w:firstLine="284"/>
        <w:textAlignment w:val="baseline"/>
        <w:rPr>
          <w:b/>
          <w:kern w:val="0"/>
          <w:sz w:val="24"/>
          <w:szCs w:val="24"/>
          <w:lang w:val="bg-BG"/>
        </w:rPr>
      </w:pPr>
    </w:p>
    <w:p w:rsidR="00A832C2" w:rsidRDefault="00A832C2" w:rsidP="00A832C2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На основание чл. 56м, ал. 2 от ППЗСПЗЗ в 7-дневен срок от обявяването на протокола, участниците в търга могат да направят писмени възражения до тръжната комисия.</w:t>
      </w:r>
    </w:p>
    <w:p w:rsidR="00A832C2" w:rsidRDefault="00A832C2" w:rsidP="00A832C2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На осно</w:t>
      </w:r>
      <w:r w:rsidR="00F41411">
        <w:rPr>
          <w:sz w:val="24"/>
          <w:szCs w:val="24"/>
          <w:lang w:val="bg-BG"/>
        </w:rPr>
        <w:t xml:space="preserve">вание чл. 56м, ал. 3 от ППЗСПЗЗ </w:t>
      </w:r>
      <w:r>
        <w:rPr>
          <w:sz w:val="24"/>
          <w:szCs w:val="24"/>
          <w:lang w:val="bg-BG"/>
        </w:rPr>
        <w:t>ко</w:t>
      </w:r>
      <w:r w:rsidR="00F41411">
        <w:rPr>
          <w:sz w:val="24"/>
          <w:szCs w:val="24"/>
          <w:lang w:val="bg-BG"/>
        </w:rPr>
        <w:t xml:space="preserve">мисията взе единодушно решение </w:t>
      </w:r>
      <w:r>
        <w:rPr>
          <w:sz w:val="24"/>
          <w:szCs w:val="24"/>
          <w:lang w:val="bg-BG"/>
        </w:rPr>
        <w:t>председателят на тръжната комисия да представи п</w:t>
      </w:r>
      <w:r w:rsidR="00F41411">
        <w:rPr>
          <w:sz w:val="24"/>
          <w:szCs w:val="24"/>
          <w:lang w:val="bg-BG"/>
        </w:rPr>
        <w:t>ротокола заедно със заявленията и</w:t>
      </w:r>
      <w:r>
        <w:rPr>
          <w:sz w:val="24"/>
          <w:szCs w:val="24"/>
          <w:lang w:val="bg-BG"/>
        </w:rPr>
        <w:t xml:space="preserve"> приложенията към тях за одобряване от министъра на земеделието или от упълн</w:t>
      </w:r>
      <w:r w:rsidR="00F41411">
        <w:rPr>
          <w:sz w:val="24"/>
          <w:szCs w:val="24"/>
          <w:lang w:val="bg-BG"/>
        </w:rPr>
        <w:t>омощено от него длъжностно лице</w:t>
      </w:r>
      <w:r>
        <w:rPr>
          <w:sz w:val="24"/>
          <w:szCs w:val="24"/>
          <w:lang w:val="bg-BG"/>
        </w:rPr>
        <w:t xml:space="preserve"> в 3-дневен срок о</w:t>
      </w:r>
      <w:r w:rsidR="00F41411">
        <w:rPr>
          <w:sz w:val="24"/>
          <w:szCs w:val="24"/>
          <w:lang w:val="bg-BG"/>
        </w:rPr>
        <w:t>т произнасянето по възраженията</w:t>
      </w:r>
      <w:r>
        <w:rPr>
          <w:sz w:val="24"/>
          <w:szCs w:val="24"/>
          <w:lang w:val="bg-BG"/>
        </w:rPr>
        <w:t xml:space="preserve"> в случай, че има такива.</w:t>
      </w:r>
    </w:p>
    <w:p w:rsidR="00A832C2" w:rsidRDefault="007D6972" w:rsidP="00A832C2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Търгът приключи в 11</w:t>
      </w:r>
      <w:r w:rsidR="00E4771D">
        <w:rPr>
          <w:sz w:val="24"/>
          <w:szCs w:val="24"/>
          <w:lang w:val="bg-BG"/>
        </w:rPr>
        <w:t>:45</w:t>
      </w:r>
      <w:r w:rsidR="00A832C2">
        <w:rPr>
          <w:sz w:val="24"/>
          <w:szCs w:val="24"/>
          <w:lang w:val="bg-BG"/>
        </w:rPr>
        <w:t xml:space="preserve"> часа.</w:t>
      </w:r>
    </w:p>
    <w:p w:rsidR="00A832C2" w:rsidRDefault="00A832C2" w:rsidP="00A832C2">
      <w:pPr>
        <w:spacing w:line="360" w:lineRule="auto"/>
        <w:jc w:val="both"/>
        <w:rPr>
          <w:sz w:val="24"/>
          <w:szCs w:val="24"/>
          <w:lang w:val="bg-BG"/>
        </w:rPr>
      </w:pPr>
    </w:p>
    <w:p w:rsidR="00A832C2" w:rsidRDefault="00A832C2" w:rsidP="00A832C2">
      <w:pPr>
        <w:spacing w:line="360" w:lineRule="auto"/>
        <w:jc w:val="both"/>
      </w:pPr>
      <w:r>
        <w:rPr>
          <w:sz w:val="24"/>
          <w:szCs w:val="24"/>
          <w:lang w:val="bg-BG"/>
        </w:rPr>
        <w:t>Настоящият протокол се състави в три еднообразни екземпляра.</w:t>
      </w:r>
    </w:p>
    <w:p w:rsidR="00A832C2" w:rsidRDefault="00A832C2" w:rsidP="00A832C2">
      <w:pPr>
        <w:spacing w:line="360" w:lineRule="auto"/>
        <w:jc w:val="both"/>
        <w:rPr>
          <w:sz w:val="24"/>
          <w:szCs w:val="24"/>
          <w:lang w:val="bg-BG"/>
        </w:rPr>
      </w:pPr>
    </w:p>
    <w:p w:rsidR="00A832C2" w:rsidRDefault="00A832C2" w:rsidP="00A832C2">
      <w:pPr>
        <w:spacing w:line="360" w:lineRule="auto"/>
        <w:jc w:val="both"/>
      </w:pPr>
      <w:r>
        <w:rPr>
          <w:sz w:val="24"/>
          <w:szCs w:val="24"/>
          <w:lang w:val="bg-BG"/>
        </w:rPr>
        <w:t>КОМИСИЯ:</w:t>
      </w:r>
    </w:p>
    <w:p w:rsidR="00A832C2" w:rsidRDefault="007C37BA" w:rsidP="00A832C2">
      <w:pPr>
        <w:spacing w:line="360" w:lineRule="auto"/>
        <w:jc w:val="both"/>
      </w:pPr>
      <w:r>
        <w:rPr>
          <w:sz w:val="24"/>
          <w:szCs w:val="24"/>
          <w:lang w:val="bg-BG"/>
        </w:rPr>
        <w:tab/>
      </w:r>
      <w:r w:rsidR="00A832C2">
        <w:rPr>
          <w:sz w:val="24"/>
          <w:szCs w:val="24"/>
          <w:lang w:val="bg-BG"/>
        </w:rPr>
        <w:t>Председател:</w:t>
      </w:r>
      <w:r w:rsidR="008D35DA">
        <w:rPr>
          <w:sz w:val="24"/>
          <w:szCs w:val="24"/>
          <w:lang w:val="bg-BG"/>
        </w:rPr>
        <w:t xml:space="preserve"> /П/</w:t>
      </w:r>
    </w:p>
    <w:p w:rsidR="00A832C2" w:rsidRDefault="007C37BA" w:rsidP="00A832C2">
      <w:pPr>
        <w:spacing w:line="360" w:lineRule="auto"/>
        <w:jc w:val="both"/>
      </w:pPr>
      <w:r>
        <w:rPr>
          <w:sz w:val="24"/>
          <w:szCs w:val="24"/>
          <w:lang w:val="bg-BG"/>
        </w:rPr>
        <w:tab/>
      </w:r>
      <w:r w:rsidR="008D35DA">
        <w:rPr>
          <w:sz w:val="24"/>
          <w:szCs w:val="24"/>
          <w:lang w:val="bg-BG"/>
        </w:rPr>
        <w:tab/>
        <w:t>/Р</w:t>
      </w:r>
      <w:r w:rsidR="00A832C2">
        <w:rPr>
          <w:sz w:val="24"/>
          <w:szCs w:val="24"/>
          <w:lang w:val="bg-BG"/>
        </w:rPr>
        <w:t>Р/</w:t>
      </w:r>
    </w:p>
    <w:p w:rsidR="00A832C2" w:rsidRDefault="007C37BA" w:rsidP="00A832C2">
      <w:pPr>
        <w:spacing w:line="360" w:lineRule="auto"/>
        <w:jc w:val="both"/>
      </w:pPr>
      <w:r>
        <w:rPr>
          <w:sz w:val="24"/>
          <w:szCs w:val="24"/>
          <w:lang w:val="bg-BG"/>
        </w:rPr>
        <w:tab/>
      </w:r>
      <w:r w:rsidR="00A832C2">
        <w:rPr>
          <w:sz w:val="24"/>
          <w:szCs w:val="24"/>
          <w:lang w:val="bg-BG"/>
        </w:rPr>
        <w:t>Секретар:</w:t>
      </w:r>
      <w:r w:rsidR="008D35DA">
        <w:rPr>
          <w:sz w:val="24"/>
          <w:szCs w:val="24"/>
          <w:lang w:val="bg-BG"/>
        </w:rPr>
        <w:t xml:space="preserve"> /П/</w:t>
      </w:r>
      <w:r w:rsidR="00A832C2">
        <w:rPr>
          <w:sz w:val="24"/>
          <w:szCs w:val="24"/>
          <w:lang w:val="bg-BG"/>
        </w:rPr>
        <w:tab/>
      </w:r>
      <w:r w:rsidR="00A832C2">
        <w:rPr>
          <w:sz w:val="24"/>
          <w:szCs w:val="24"/>
          <w:lang w:val="bg-BG"/>
        </w:rPr>
        <w:tab/>
      </w:r>
      <w:r w:rsidR="00A832C2">
        <w:rPr>
          <w:sz w:val="24"/>
          <w:szCs w:val="24"/>
          <w:lang w:val="bg-BG"/>
        </w:rPr>
        <w:tab/>
      </w:r>
      <w:r w:rsidR="00A832C2">
        <w:rPr>
          <w:sz w:val="24"/>
          <w:szCs w:val="24"/>
          <w:lang w:val="bg-BG"/>
        </w:rPr>
        <w:tab/>
      </w:r>
    </w:p>
    <w:p w:rsidR="00A832C2" w:rsidRDefault="007C37BA" w:rsidP="00A832C2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ab/>
      </w:r>
      <w:r w:rsidR="00A832C2">
        <w:rPr>
          <w:sz w:val="24"/>
          <w:szCs w:val="24"/>
          <w:lang w:val="bg-BG"/>
        </w:rPr>
        <w:t>/</w:t>
      </w:r>
      <w:r w:rsidR="008D35DA">
        <w:rPr>
          <w:sz w:val="24"/>
          <w:szCs w:val="24"/>
          <w:lang w:val="bg-BG"/>
        </w:rPr>
        <w:t>Р</w:t>
      </w:r>
      <w:r w:rsidR="000B7306">
        <w:rPr>
          <w:sz w:val="24"/>
          <w:szCs w:val="24"/>
          <w:lang w:val="bg-BG"/>
        </w:rPr>
        <w:t>К</w:t>
      </w:r>
      <w:r w:rsidR="00A832C2">
        <w:rPr>
          <w:sz w:val="24"/>
          <w:szCs w:val="24"/>
          <w:lang w:val="bg-BG"/>
        </w:rPr>
        <w:t>/</w:t>
      </w:r>
      <w:r w:rsidR="00A832C2">
        <w:rPr>
          <w:sz w:val="24"/>
          <w:szCs w:val="24"/>
          <w:lang w:val="bg-BG"/>
        </w:rPr>
        <w:tab/>
      </w:r>
      <w:r w:rsidR="00A832C2">
        <w:rPr>
          <w:sz w:val="24"/>
          <w:szCs w:val="24"/>
          <w:lang w:val="bg-BG"/>
        </w:rPr>
        <w:tab/>
      </w:r>
      <w:r w:rsidR="00A832C2">
        <w:rPr>
          <w:sz w:val="24"/>
          <w:szCs w:val="24"/>
          <w:lang w:val="bg-BG"/>
        </w:rPr>
        <w:tab/>
      </w:r>
      <w:r w:rsidR="00A832C2">
        <w:rPr>
          <w:sz w:val="24"/>
          <w:szCs w:val="24"/>
          <w:lang w:val="bg-BG"/>
        </w:rPr>
        <w:tab/>
      </w:r>
      <w:r w:rsidR="00A832C2">
        <w:rPr>
          <w:sz w:val="24"/>
          <w:szCs w:val="24"/>
          <w:lang w:val="bg-BG"/>
        </w:rPr>
        <w:tab/>
      </w:r>
      <w:r w:rsidR="00A832C2">
        <w:rPr>
          <w:sz w:val="24"/>
          <w:szCs w:val="24"/>
          <w:lang w:val="bg-BG"/>
        </w:rPr>
        <w:tab/>
      </w:r>
      <w:r w:rsidR="00A832C2">
        <w:rPr>
          <w:sz w:val="24"/>
          <w:szCs w:val="24"/>
          <w:lang w:val="bg-BG"/>
        </w:rPr>
        <w:tab/>
      </w:r>
    </w:p>
    <w:p w:rsidR="00A832C2" w:rsidRDefault="00A832C2" w:rsidP="00A832C2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и</w:t>
      </w:r>
    </w:p>
    <w:p w:rsidR="007C37BA" w:rsidRDefault="007C37BA" w:rsidP="00A832C2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A832C2">
        <w:rPr>
          <w:sz w:val="24"/>
          <w:szCs w:val="24"/>
          <w:lang w:val="bg-BG"/>
        </w:rPr>
        <w:t>Член:</w:t>
      </w:r>
      <w:r w:rsidR="008D35DA">
        <w:rPr>
          <w:sz w:val="24"/>
          <w:szCs w:val="24"/>
          <w:lang w:val="bg-BG"/>
        </w:rPr>
        <w:t xml:space="preserve"> /П/</w:t>
      </w:r>
      <w:bookmarkStart w:id="0" w:name="_GoBack"/>
      <w:bookmarkEnd w:id="0"/>
    </w:p>
    <w:p w:rsidR="008D62AC" w:rsidRDefault="007C37BA" w:rsidP="007C37BA">
      <w:pPr>
        <w:spacing w:line="360" w:lineRule="auto"/>
        <w:jc w:val="both"/>
      </w:pPr>
      <w:r>
        <w:rPr>
          <w:sz w:val="24"/>
          <w:szCs w:val="24"/>
          <w:lang w:val="bg-BG"/>
        </w:rPr>
        <w:tab/>
      </w:r>
      <w:r w:rsidR="008D35DA">
        <w:rPr>
          <w:sz w:val="24"/>
          <w:szCs w:val="24"/>
          <w:lang w:val="bg-BG"/>
        </w:rPr>
        <w:tab/>
        <w:t>/Ю</w:t>
      </w:r>
      <w:r w:rsidR="00A832C2">
        <w:rPr>
          <w:sz w:val="24"/>
          <w:szCs w:val="24"/>
          <w:lang w:val="bg-BG"/>
        </w:rPr>
        <w:t>С/</w:t>
      </w:r>
      <w:r w:rsidR="00A832C2">
        <w:rPr>
          <w:sz w:val="24"/>
          <w:szCs w:val="24"/>
          <w:lang w:val="bg-BG"/>
        </w:rPr>
        <w:tab/>
      </w:r>
    </w:p>
    <w:sectPr w:rsidR="008D62AC" w:rsidSect="00F414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991" w:bottom="567" w:left="1418" w:header="709" w:footer="709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C7" w:rsidRDefault="008373C7">
      <w:r>
        <w:separator/>
      </w:r>
    </w:p>
  </w:endnote>
  <w:endnote w:type="continuationSeparator" w:id="0">
    <w:p w:rsidR="008373C7" w:rsidRDefault="0083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>
    <w:pPr>
      <w:pStyle w:val="aa"/>
    </w:pPr>
    <w:r>
      <w:tab/>
      <w:t xml:space="preserve">- </w:t>
    </w:r>
    <w:r w:rsidR="007C5478">
      <w:fldChar w:fldCharType="begin"/>
    </w:r>
    <w:r>
      <w:instrText xml:space="preserve"> PAGE </w:instrText>
    </w:r>
    <w:r w:rsidR="007C5478">
      <w:fldChar w:fldCharType="separate"/>
    </w:r>
    <w:r w:rsidR="008D35DA">
      <w:rPr>
        <w:noProof/>
      </w:rPr>
      <w:t>3</w:t>
    </w:r>
    <w:r w:rsidR="007C5478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C7" w:rsidRDefault="008373C7">
      <w:r>
        <w:separator/>
      </w:r>
    </w:p>
  </w:footnote>
  <w:footnote w:type="continuationSeparator" w:id="0">
    <w:p w:rsidR="008373C7" w:rsidRDefault="00837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>
    <w:pPr>
      <w:pStyle w:val="a9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88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8" w:hanging="180"/>
      </w:pPr>
    </w:lvl>
  </w:abstractNum>
  <w:abstractNum w:abstractNumId="1">
    <w:nsid w:val="00000002"/>
    <w:multiLevelType w:val="multilevel"/>
    <w:tmpl w:val="F790E26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88" w:hanging="360"/>
      </w:pPr>
      <w:rPr>
        <w:rFonts w:ascii="Symbol" w:hAnsi="Symbol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8" w:hanging="180"/>
      </w:p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6D378BA"/>
    <w:multiLevelType w:val="hybridMultilevel"/>
    <w:tmpl w:val="C43E357A"/>
    <w:lvl w:ilvl="0" w:tplc="F82444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6658E"/>
    <w:multiLevelType w:val="hybridMultilevel"/>
    <w:tmpl w:val="28FCA7D6"/>
    <w:lvl w:ilvl="0" w:tplc="201413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2754DA"/>
    <w:multiLevelType w:val="hybridMultilevel"/>
    <w:tmpl w:val="07BE82FA"/>
    <w:lvl w:ilvl="0" w:tplc="58C4F42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15365A"/>
    <w:multiLevelType w:val="hybridMultilevel"/>
    <w:tmpl w:val="C3F898EC"/>
    <w:lvl w:ilvl="0" w:tplc="A6C8E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7345F"/>
    <w:multiLevelType w:val="hybridMultilevel"/>
    <w:tmpl w:val="72BE76A8"/>
    <w:lvl w:ilvl="0" w:tplc="F94EC2D2">
      <w:start w:val="1"/>
      <w:numFmt w:val="upperRoman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5C0196"/>
    <w:multiLevelType w:val="hybridMultilevel"/>
    <w:tmpl w:val="734ED812"/>
    <w:lvl w:ilvl="0" w:tplc="F82444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A4"/>
    <w:rsid w:val="000048A9"/>
    <w:rsid w:val="00020E9C"/>
    <w:rsid w:val="00022491"/>
    <w:rsid w:val="000379C0"/>
    <w:rsid w:val="000563D9"/>
    <w:rsid w:val="00072B91"/>
    <w:rsid w:val="00074CF6"/>
    <w:rsid w:val="00075DCA"/>
    <w:rsid w:val="000B7306"/>
    <w:rsid w:val="001052FE"/>
    <w:rsid w:val="00106DEB"/>
    <w:rsid w:val="00134901"/>
    <w:rsid w:val="00143BBF"/>
    <w:rsid w:val="00153B9B"/>
    <w:rsid w:val="001874A4"/>
    <w:rsid w:val="0019283E"/>
    <w:rsid w:val="001A1171"/>
    <w:rsid w:val="001C3406"/>
    <w:rsid w:val="001C534C"/>
    <w:rsid w:val="001C7128"/>
    <w:rsid w:val="00212FC7"/>
    <w:rsid w:val="002A0424"/>
    <w:rsid w:val="002F1F24"/>
    <w:rsid w:val="0034654A"/>
    <w:rsid w:val="00353EB8"/>
    <w:rsid w:val="0038563C"/>
    <w:rsid w:val="00386B41"/>
    <w:rsid w:val="003B27E2"/>
    <w:rsid w:val="0040175C"/>
    <w:rsid w:val="00426A38"/>
    <w:rsid w:val="00432226"/>
    <w:rsid w:val="004379DD"/>
    <w:rsid w:val="00442F99"/>
    <w:rsid w:val="004B26D0"/>
    <w:rsid w:val="00504005"/>
    <w:rsid w:val="00537871"/>
    <w:rsid w:val="005478F8"/>
    <w:rsid w:val="00554030"/>
    <w:rsid w:val="00581782"/>
    <w:rsid w:val="005D379D"/>
    <w:rsid w:val="00615D5B"/>
    <w:rsid w:val="006718B4"/>
    <w:rsid w:val="00694A8C"/>
    <w:rsid w:val="006B20E3"/>
    <w:rsid w:val="006E2AE9"/>
    <w:rsid w:val="006E6153"/>
    <w:rsid w:val="006F5496"/>
    <w:rsid w:val="007043DC"/>
    <w:rsid w:val="00752950"/>
    <w:rsid w:val="00754285"/>
    <w:rsid w:val="00757FAD"/>
    <w:rsid w:val="00766CDB"/>
    <w:rsid w:val="007C37BA"/>
    <w:rsid w:val="007C5478"/>
    <w:rsid w:val="007D6972"/>
    <w:rsid w:val="00801937"/>
    <w:rsid w:val="0080751E"/>
    <w:rsid w:val="00823D81"/>
    <w:rsid w:val="0083183A"/>
    <w:rsid w:val="008373C7"/>
    <w:rsid w:val="00850E92"/>
    <w:rsid w:val="008575A1"/>
    <w:rsid w:val="00860614"/>
    <w:rsid w:val="008A0A70"/>
    <w:rsid w:val="008B7C59"/>
    <w:rsid w:val="008D35DA"/>
    <w:rsid w:val="008D62AC"/>
    <w:rsid w:val="0090045D"/>
    <w:rsid w:val="00911957"/>
    <w:rsid w:val="00916A01"/>
    <w:rsid w:val="009427AB"/>
    <w:rsid w:val="00952B8E"/>
    <w:rsid w:val="00954AA7"/>
    <w:rsid w:val="00970719"/>
    <w:rsid w:val="00993784"/>
    <w:rsid w:val="009A6F01"/>
    <w:rsid w:val="009C604E"/>
    <w:rsid w:val="009F1C54"/>
    <w:rsid w:val="00A30FC7"/>
    <w:rsid w:val="00A441CF"/>
    <w:rsid w:val="00A54B1E"/>
    <w:rsid w:val="00A63BD7"/>
    <w:rsid w:val="00A832C2"/>
    <w:rsid w:val="00A90FB3"/>
    <w:rsid w:val="00AC2F88"/>
    <w:rsid w:val="00AE77A6"/>
    <w:rsid w:val="00B32E7E"/>
    <w:rsid w:val="00B55F58"/>
    <w:rsid w:val="00BA244D"/>
    <w:rsid w:val="00BE00F7"/>
    <w:rsid w:val="00C272E0"/>
    <w:rsid w:val="00C320E1"/>
    <w:rsid w:val="00C56D03"/>
    <w:rsid w:val="00C60235"/>
    <w:rsid w:val="00C7142F"/>
    <w:rsid w:val="00C915B8"/>
    <w:rsid w:val="00CB161D"/>
    <w:rsid w:val="00CB5119"/>
    <w:rsid w:val="00D345D5"/>
    <w:rsid w:val="00D402F6"/>
    <w:rsid w:val="00D4633F"/>
    <w:rsid w:val="00D6568A"/>
    <w:rsid w:val="00D84649"/>
    <w:rsid w:val="00D87F2D"/>
    <w:rsid w:val="00DA31F9"/>
    <w:rsid w:val="00DD1AD9"/>
    <w:rsid w:val="00E039A5"/>
    <w:rsid w:val="00E45575"/>
    <w:rsid w:val="00E4771D"/>
    <w:rsid w:val="00E64FB8"/>
    <w:rsid w:val="00EC515F"/>
    <w:rsid w:val="00EF4615"/>
    <w:rsid w:val="00F05644"/>
    <w:rsid w:val="00F41411"/>
    <w:rsid w:val="00F444D6"/>
    <w:rsid w:val="00F47E2B"/>
    <w:rsid w:val="00F9073C"/>
    <w:rsid w:val="00F92BFB"/>
    <w:rsid w:val="00FA586E"/>
    <w:rsid w:val="00FA6B82"/>
    <w:rsid w:val="00FE25A6"/>
    <w:rsid w:val="00FF3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78"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на абзаца по подразбиране1"/>
    <w:rsid w:val="007C5478"/>
  </w:style>
  <w:style w:type="character" w:customStyle="1" w:styleId="a3">
    <w:name w:val="Горен колонтитул Знак"/>
    <w:basedOn w:val="1"/>
    <w:rsid w:val="007C5478"/>
  </w:style>
  <w:style w:type="character" w:customStyle="1" w:styleId="a4">
    <w:name w:val="Долен колонтитул Знак"/>
    <w:basedOn w:val="1"/>
    <w:rsid w:val="007C5478"/>
  </w:style>
  <w:style w:type="character" w:customStyle="1" w:styleId="a5">
    <w:name w:val="Изнесен текст Знак"/>
    <w:rsid w:val="007C5478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7C5478"/>
    <w:rPr>
      <w:rFonts w:cs="Courier New"/>
    </w:rPr>
  </w:style>
  <w:style w:type="character" w:customStyle="1" w:styleId="ListLabel2">
    <w:name w:val="ListLabel 2"/>
    <w:rsid w:val="007C5478"/>
    <w:rPr>
      <w:rFonts w:cs="Courier New"/>
    </w:rPr>
  </w:style>
  <w:style w:type="character" w:customStyle="1" w:styleId="ListLabel3">
    <w:name w:val="ListLabel 3"/>
    <w:rsid w:val="007C5478"/>
    <w:rPr>
      <w:rFonts w:cs="Courier New"/>
    </w:rPr>
  </w:style>
  <w:style w:type="character" w:customStyle="1" w:styleId="ListLabel4">
    <w:name w:val="ListLabel 4"/>
    <w:rsid w:val="007C5478"/>
    <w:rPr>
      <w:rFonts w:cs="Courier New"/>
    </w:rPr>
  </w:style>
  <w:style w:type="character" w:customStyle="1" w:styleId="ListLabel5">
    <w:name w:val="ListLabel 5"/>
    <w:rsid w:val="007C5478"/>
    <w:rPr>
      <w:rFonts w:cs="Courier New"/>
    </w:rPr>
  </w:style>
  <w:style w:type="character" w:customStyle="1" w:styleId="ListLabel6">
    <w:name w:val="ListLabel 6"/>
    <w:rsid w:val="007C5478"/>
    <w:rPr>
      <w:rFonts w:cs="Courier New"/>
    </w:rPr>
  </w:style>
  <w:style w:type="character" w:customStyle="1" w:styleId="ListLabel7">
    <w:name w:val="ListLabel 7"/>
    <w:rsid w:val="007C5478"/>
    <w:rPr>
      <w:b/>
      <w:sz w:val="24"/>
    </w:rPr>
  </w:style>
  <w:style w:type="character" w:customStyle="1" w:styleId="ListLabel8">
    <w:name w:val="ListLabel 8"/>
    <w:rsid w:val="007C5478"/>
    <w:rPr>
      <w:rFonts w:cs="Courier New"/>
    </w:rPr>
  </w:style>
  <w:style w:type="character" w:customStyle="1" w:styleId="ListLabel9">
    <w:name w:val="ListLabel 9"/>
    <w:rsid w:val="007C5478"/>
    <w:rPr>
      <w:rFonts w:cs="Courier New"/>
    </w:rPr>
  </w:style>
  <w:style w:type="character" w:customStyle="1" w:styleId="ListLabel10">
    <w:name w:val="ListLabel 10"/>
    <w:rsid w:val="007C5478"/>
    <w:rPr>
      <w:rFonts w:cs="Courier New"/>
    </w:rPr>
  </w:style>
  <w:style w:type="character" w:customStyle="1" w:styleId="ListLabel11">
    <w:name w:val="ListLabel 11"/>
    <w:rsid w:val="007C5478"/>
    <w:rPr>
      <w:b/>
      <w:sz w:val="24"/>
    </w:rPr>
  </w:style>
  <w:style w:type="character" w:customStyle="1" w:styleId="ListLabel12">
    <w:name w:val="ListLabel 12"/>
    <w:rsid w:val="007C5478"/>
    <w:rPr>
      <w:b/>
      <w:u w:val="none"/>
    </w:rPr>
  </w:style>
  <w:style w:type="character" w:customStyle="1" w:styleId="ListLabel13">
    <w:name w:val="ListLabel 13"/>
    <w:rsid w:val="007C5478"/>
    <w:rPr>
      <w:b/>
    </w:rPr>
  </w:style>
  <w:style w:type="paragraph" w:customStyle="1" w:styleId="Heading">
    <w:name w:val="Heading"/>
    <w:basedOn w:val="a"/>
    <w:next w:val="a6"/>
    <w:rsid w:val="007C54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C5478"/>
    <w:pPr>
      <w:spacing w:after="140" w:line="288" w:lineRule="auto"/>
    </w:pPr>
  </w:style>
  <w:style w:type="paragraph" w:styleId="a7">
    <w:name w:val="List"/>
    <w:basedOn w:val="a6"/>
    <w:rsid w:val="007C5478"/>
    <w:rPr>
      <w:rFonts w:cs="Mangal"/>
    </w:rPr>
  </w:style>
  <w:style w:type="paragraph" w:styleId="a8">
    <w:name w:val="caption"/>
    <w:basedOn w:val="a"/>
    <w:qFormat/>
    <w:rsid w:val="007C54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7C5478"/>
    <w:pPr>
      <w:suppressLineNumbers/>
    </w:pPr>
    <w:rPr>
      <w:rFonts w:cs="Mangal"/>
    </w:rPr>
  </w:style>
  <w:style w:type="paragraph" w:styleId="a9">
    <w:name w:val="header"/>
    <w:basedOn w:val="a"/>
    <w:rsid w:val="007C5478"/>
    <w:pPr>
      <w:tabs>
        <w:tab w:val="center" w:pos="4680"/>
        <w:tab w:val="right" w:pos="9360"/>
      </w:tabs>
    </w:pPr>
  </w:style>
  <w:style w:type="paragraph" w:styleId="aa">
    <w:name w:val="footer"/>
    <w:basedOn w:val="a"/>
    <w:rsid w:val="007C5478"/>
    <w:pPr>
      <w:tabs>
        <w:tab w:val="center" w:pos="4680"/>
        <w:tab w:val="right" w:pos="9360"/>
      </w:tabs>
    </w:pPr>
  </w:style>
  <w:style w:type="paragraph" w:customStyle="1" w:styleId="10">
    <w:name w:val="Списък на абзаци1"/>
    <w:basedOn w:val="a"/>
    <w:rsid w:val="007C5478"/>
    <w:pPr>
      <w:ind w:left="720"/>
      <w:contextualSpacing/>
    </w:pPr>
  </w:style>
  <w:style w:type="paragraph" w:customStyle="1" w:styleId="11">
    <w:name w:val="Изнесен текст1"/>
    <w:basedOn w:val="a"/>
    <w:rsid w:val="007C5478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2"/>
    <w:uiPriority w:val="99"/>
    <w:semiHidden/>
    <w:unhideWhenUsed/>
    <w:rsid w:val="00581782"/>
    <w:rPr>
      <w:rFonts w:ascii="Tahoma" w:hAnsi="Tahoma"/>
      <w:sz w:val="16"/>
      <w:szCs w:val="16"/>
      <w:lang w:val="x-none" w:eastAsia="x-none"/>
    </w:rPr>
  </w:style>
  <w:style w:type="character" w:customStyle="1" w:styleId="12">
    <w:name w:val="Изнесен текст Знак1"/>
    <w:link w:val="ab"/>
    <w:uiPriority w:val="99"/>
    <w:semiHidden/>
    <w:rsid w:val="00581782"/>
    <w:rPr>
      <w:rFonts w:ascii="Tahoma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1A1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78"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на абзаца по подразбиране1"/>
    <w:rsid w:val="007C5478"/>
  </w:style>
  <w:style w:type="character" w:customStyle="1" w:styleId="a3">
    <w:name w:val="Горен колонтитул Знак"/>
    <w:basedOn w:val="1"/>
    <w:rsid w:val="007C5478"/>
  </w:style>
  <w:style w:type="character" w:customStyle="1" w:styleId="a4">
    <w:name w:val="Долен колонтитул Знак"/>
    <w:basedOn w:val="1"/>
    <w:rsid w:val="007C5478"/>
  </w:style>
  <w:style w:type="character" w:customStyle="1" w:styleId="a5">
    <w:name w:val="Изнесен текст Знак"/>
    <w:rsid w:val="007C5478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7C5478"/>
    <w:rPr>
      <w:rFonts w:cs="Courier New"/>
    </w:rPr>
  </w:style>
  <w:style w:type="character" w:customStyle="1" w:styleId="ListLabel2">
    <w:name w:val="ListLabel 2"/>
    <w:rsid w:val="007C5478"/>
    <w:rPr>
      <w:rFonts w:cs="Courier New"/>
    </w:rPr>
  </w:style>
  <w:style w:type="character" w:customStyle="1" w:styleId="ListLabel3">
    <w:name w:val="ListLabel 3"/>
    <w:rsid w:val="007C5478"/>
    <w:rPr>
      <w:rFonts w:cs="Courier New"/>
    </w:rPr>
  </w:style>
  <w:style w:type="character" w:customStyle="1" w:styleId="ListLabel4">
    <w:name w:val="ListLabel 4"/>
    <w:rsid w:val="007C5478"/>
    <w:rPr>
      <w:rFonts w:cs="Courier New"/>
    </w:rPr>
  </w:style>
  <w:style w:type="character" w:customStyle="1" w:styleId="ListLabel5">
    <w:name w:val="ListLabel 5"/>
    <w:rsid w:val="007C5478"/>
    <w:rPr>
      <w:rFonts w:cs="Courier New"/>
    </w:rPr>
  </w:style>
  <w:style w:type="character" w:customStyle="1" w:styleId="ListLabel6">
    <w:name w:val="ListLabel 6"/>
    <w:rsid w:val="007C5478"/>
    <w:rPr>
      <w:rFonts w:cs="Courier New"/>
    </w:rPr>
  </w:style>
  <w:style w:type="character" w:customStyle="1" w:styleId="ListLabel7">
    <w:name w:val="ListLabel 7"/>
    <w:rsid w:val="007C5478"/>
    <w:rPr>
      <w:b/>
      <w:sz w:val="24"/>
    </w:rPr>
  </w:style>
  <w:style w:type="character" w:customStyle="1" w:styleId="ListLabel8">
    <w:name w:val="ListLabel 8"/>
    <w:rsid w:val="007C5478"/>
    <w:rPr>
      <w:rFonts w:cs="Courier New"/>
    </w:rPr>
  </w:style>
  <w:style w:type="character" w:customStyle="1" w:styleId="ListLabel9">
    <w:name w:val="ListLabel 9"/>
    <w:rsid w:val="007C5478"/>
    <w:rPr>
      <w:rFonts w:cs="Courier New"/>
    </w:rPr>
  </w:style>
  <w:style w:type="character" w:customStyle="1" w:styleId="ListLabel10">
    <w:name w:val="ListLabel 10"/>
    <w:rsid w:val="007C5478"/>
    <w:rPr>
      <w:rFonts w:cs="Courier New"/>
    </w:rPr>
  </w:style>
  <w:style w:type="character" w:customStyle="1" w:styleId="ListLabel11">
    <w:name w:val="ListLabel 11"/>
    <w:rsid w:val="007C5478"/>
    <w:rPr>
      <w:b/>
      <w:sz w:val="24"/>
    </w:rPr>
  </w:style>
  <w:style w:type="character" w:customStyle="1" w:styleId="ListLabel12">
    <w:name w:val="ListLabel 12"/>
    <w:rsid w:val="007C5478"/>
    <w:rPr>
      <w:b/>
      <w:u w:val="none"/>
    </w:rPr>
  </w:style>
  <w:style w:type="character" w:customStyle="1" w:styleId="ListLabel13">
    <w:name w:val="ListLabel 13"/>
    <w:rsid w:val="007C5478"/>
    <w:rPr>
      <w:b/>
    </w:rPr>
  </w:style>
  <w:style w:type="paragraph" w:customStyle="1" w:styleId="Heading">
    <w:name w:val="Heading"/>
    <w:basedOn w:val="a"/>
    <w:next w:val="a6"/>
    <w:rsid w:val="007C54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C5478"/>
    <w:pPr>
      <w:spacing w:after="140" w:line="288" w:lineRule="auto"/>
    </w:pPr>
  </w:style>
  <w:style w:type="paragraph" w:styleId="a7">
    <w:name w:val="List"/>
    <w:basedOn w:val="a6"/>
    <w:rsid w:val="007C5478"/>
    <w:rPr>
      <w:rFonts w:cs="Mangal"/>
    </w:rPr>
  </w:style>
  <w:style w:type="paragraph" w:styleId="a8">
    <w:name w:val="caption"/>
    <w:basedOn w:val="a"/>
    <w:qFormat/>
    <w:rsid w:val="007C54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7C5478"/>
    <w:pPr>
      <w:suppressLineNumbers/>
    </w:pPr>
    <w:rPr>
      <w:rFonts w:cs="Mangal"/>
    </w:rPr>
  </w:style>
  <w:style w:type="paragraph" w:styleId="a9">
    <w:name w:val="header"/>
    <w:basedOn w:val="a"/>
    <w:rsid w:val="007C5478"/>
    <w:pPr>
      <w:tabs>
        <w:tab w:val="center" w:pos="4680"/>
        <w:tab w:val="right" w:pos="9360"/>
      </w:tabs>
    </w:pPr>
  </w:style>
  <w:style w:type="paragraph" w:styleId="aa">
    <w:name w:val="footer"/>
    <w:basedOn w:val="a"/>
    <w:rsid w:val="007C5478"/>
    <w:pPr>
      <w:tabs>
        <w:tab w:val="center" w:pos="4680"/>
        <w:tab w:val="right" w:pos="9360"/>
      </w:tabs>
    </w:pPr>
  </w:style>
  <w:style w:type="paragraph" w:customStyle="1" w:styleId="10">
    <w:name w:val="Списък на абзаци1"/>
    <w:basedOn w:val="a"/>
    <w:rsid w:val="007C5478"/>
    <w:pPr>
      <w:ind w:left="720"/>
      <w:contextualSpacing/>
    </w:pPr>
  </w:style>
  <w:style w:type="paragraph" w:customStyle="1" w:styleId="11">
    <w:name w:val="Изнесен текст1"/>
    <w:basedOn w:val="a"/>
    <w:rsid w:val="007C5478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2"/>
    <w:uiPriority w:val="99"/>
    <w:semiHidden/>
    <w:unhideWhenUsed/>
    <w:rsid w:val="00581782"/>
    <w:rPr>
      <w:rFonts w:ascii="Tahoma" w:hAnsi="Tahoma"/>
      <w:sz w:val="16"/>
      <w:szCs w:val="16"/>
      <w:lang w:val="x-none" w:eastAsia="x-none"/>
    </w:rPr>
  </w:style>
  <w:style w:type="character" w:customStyle="1" w:styleId="12">
    <w:name w:val="Изнесен текст Знак1"/>
    <w:link w:val="ab"/>
    <w:uiPriority w:val="99"/>
    <w:semiHidden/>
    <w:rsid w:val="00581782"/>
    <w:rPr>
      <w:rFonts w:ascii="Tahoma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1A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20-939</dc:creator>
  <cp:lastModifiedBy>20-2J8DELLJ32</cp:lastModifiedBy>
  <cp:revision>5</cp:revision>
  <cp:lastPrinted>2023-03-28T07:47:00Z</cp:lastPrinted>
  <dcterms:created xsi:type="dcterms:W3CDTF">2023-03-28T07:48:00Z</dcterms:created>
  <dcterms:modified xsi:type="dcterms:W3CDTF">2023-03-28T07:56:00Z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