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69" w:rsidRDefault="00203AB9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  <w:t>ОДОБРИЛ:</w:t>
      </w:r>
    </w:p>
    <w:p w:rsidR="00601469" w:rsidRDefault="00203AB9" w:rsidP="0020525E">
      <w:pPr>
        <w:shd w:val="clear" w:color="auto" w:fill="FFFFFF"/>
        <w:ind w:left="4320"/>
        <w:jc w:val="right"/>
      </w:pP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  <w:t>/………………………………../</w:t>
      </w:r>
    </w:p>
    <w:p w:rsidR="00601469" w:rsidRDefault="0020525E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ab/>
      </w:r>
      <w:r w:rsidR="00203AB9"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 </w:t>
      </w:r>
    </w:p>
    <w:p w:rsidR="00601469" w:rsidRDefault="00601469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601469" w:rsidRDefault="00601469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601469" w:rsidRDefault="00601469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601469" w:rsidRDefault="00203AB9">
      <w:pPr>
        <w:shd w:val="clear" w:color="auto" w:fill="FFFFFF"/>
        <w:jc w:val="center"/>
      </w:pPr>
      <w:r>
        <w:rPr>
          <w:b/>
          <w:bCs/>
          <w:spacing w:val="-2"/>
          <w:w w:val="122"/>
          <w:sz w:val="24"/>
          <w:szCs w:val="24"/>
          <w:lang w:val="bg-BG"/>
        </w:rPr>
        <w:t>ПРОТОКОЛ № ПО-03-0</w:t>
      </w:r>
      <w:r w:rsidR="00733511">
        <w:rPr>
          <w:b/>
          <w:bCs/>
          <w:spacing w:val="-2"/>
          <w:w w:val="122"/>
          <w:sz w:val="24"/>
          <w:szCs w:val="24"/>
        </w:rPr>
        <w:t>4</w:t>
      </w:r>
    </w:p>
    <w:p w:rsidR="00601469" w:rsidRDefault="00203AB9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bg-BG"/>
        </w:rPr>
        <w:t>22.</w:t>
      </w:r>
      <w:r>
        <w:rPr>
          <w:b/>
          <w:bCs/>
          <w:spacing w:val="-3"/>
          <w:sz w:val="24"/>
          <w:szCs w:val="24"/>
        </w:rPr>
        <w:t>0</w:t>
      </w:r>
      <w:r w:rsidR="00733511">
        <w:rPr>
          <w:b/>
          <w:bCs/>
          <w:spacing w:val="-3"/>
          <w:sz w:val="24"/>
          <w:szCs w:val="24"/>
        </w:rPr>
        <w:t>3</w:t>
      </w:r>
      <w:r>
        <w:rPr>
          <w:b/>
          <w:bCs/>
          <w:spacing w:val="-3"/>
          <w:sz w:val="24"/>
          <w:szCs w:val="24"/>
          <w:lang w:val="bg-BG"/>
        </w:rPr>
        <w:t>.20</w:t>
      </w:r>
      <w:r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  <w:lang w:val="bg-BG"/>
        </w:rPr>
        <w:t>3 г., гр. Сливен</w:t>
      </w:r>
    </w:p>
    <w:p w:rsidR="00601469" w:rsidRDefault="00601469">
      <w:pPr>
        <w:shd w:val="clear" w:color="auto" w:fill="FFFFFF"/>
        <w:jc w:val="center"/>
      </w:pPr>
    </w:p>
    <w:p w:rsidR="00601469" w:rsidRDefault="00601469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601469" w:rsidRPr="00CB6136" w:rsidRDefault="00203AB9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56м, ал. 1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733511">
        <w:rPr>
          <w:bCs/>
          <w:sz w:val="24"/>
          <w:szCs w:val="24"/>
          <w:lang w:val="bg-BG"/>
        </w:rPr>
        <w:t>19</w:t>
      </w:r>
      <w:r>
        <w:rPr>
          <w:bCs/>
          <w:sz w:val="24"/>
          <w:szCs w:val="24"/>
          <w:lang w:val="ru-RU"/>
        </w:rPr>
        <w:t>/</w:t>
      </w:r>
      <w:r w:rsidR="00733511">
        <w:rPr>
          <w:bCs/>
          <w:sz w:val="24"/>
          <w:szCs w:val="24"/>
          <w:lang w:val="bg-BG"/>
        </w:rPr>
        <w:t>14</w:t>
      </w:r>
      <w:r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</w:rPr>
        <w:t>0</w:t>
      </w:r>
      <w:r w:rsidR="00733511">
        <w:rPr>
          <w:bCs/>
          <w:sz w:val="24"/>
          <w:szCs w:val="24"/>
          <w:lang w:val="bg-BG"/>
        </w:rPr>
        <w:t>2</w:t>
      </w:r>
      <w:r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ru-RU"/>
        </w:rPr>
        <w:t xml:space="preserve"> г.</w:t>
      </w:r>
      <w:r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„Земеделие“ гр. Сливен, във връзка с обява за откриване на процедура за провеждане търг с тайно наддаване по реда на чл. 27, ал. 8, изречение второ от ЗСПЗЗ, за имот частна държавна </w:t>
      </w:r>
      <w:r>
        <w:rPr>
          <w:color w:val="000000"/>
          <w:sz w:val="24"/>
          <w:szCs w:val="24"/>
          <w:lang w:val="bg-BG"/>
        </w:rPr>
        <w:t>собственост /незает със сгради и съоръжения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 xml:space="preserve">организации по §12 и §29 от ПЗР на ЗСПЗЗ/, негоден за земеделско ползване и </w:t>
      </w:r>
      <w:r>
        <w:rPr>
          <w:color w:val="000000"/>
          <w:spacing w:val="4"/>
          <w:sz w:val="24"/>
          <w:szCs w:val="24"/>
          <w:lang w:val="bg-BG"/>
        </w:rPr>
        <w:t xml:space="preserve">неподлежащ на възстановяване по реда на ЗСПЗЗ, публикувана в електронен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 w:rsidR="00733511">
        <w:rPr>
          <w:spacing w:val="-1"/>
          <w:sz w:val="24"/>
          <w:szCs w:val="24"/>
          <w:lang w:val="bg-BG"/>
        </w:rPr>
        <w:t>„АЛО“ Сливен от 14.02.2023 г. и Заповед № РД-07-12/17.03</w:t>
      </w:r>
      <w:r>
        <w:rPr>
          <w:spacing w:val="-1"/>
          <w:sz w:val="24"/>
          <w:szCs w:val="24"/>
          <w:lang w:val="bg-BG"/>
        </w:rPr>
        <w:t xml:space="preserve">.2023г.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>Директора на ОД „Земеделие“ гр. Сливен за определяне състава на тръжната комисия</w:t>
      </w:r>
      <w:r w:rsidR="00824721">
        <w:rPr>
          <w:color w:val="000000"/>
          <w:spacing w:val="-3"/>
          <w:sz w:val="24"/>
          <w:szCs w:val="24"/>
          <w:lang w:val="bg-BG"/>
        </w:rPr>
        <w:t>,</w:t>
      </w:r>
      <w:r w:rsidR="00CB6136">
        <w:rPr>
          <w:color w:val="000000"/>
          <w:spacing w:val="-3"/>
          <w:sz w:val="24"/>
          <w:szCs w:val="24"/>
          <w:lang w:val="bg-BG"/>
        </w:rPr>
        <w:t xml:space="preserve"> </w:t>
      </w:r>
      <w:r w:rsidR="00824721">
        <w:rPr>
          <w:spacing w:val="-3"/>
          <w:sz w:val="24"/>
          <w:szCs w:val="24"/>
          <w:lang w:val="bg-BG"/>
        </w:rPr>
        <w:t>както следва:</w:t>
      </w:r>
    </w:p>
    <w:p w:rsidR="00601469" w:rsidRDefault="00601469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601469" w:rsidRDefault="00050AFD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</w:t>
      </w:r>
      <w:r w:rsidR="00203AB9">
        <w:rPr>
          <w:color w:val="000000"/>
          <w:spacing w:val="-3"/>
          <w:sz w:val="24"/>
          <w:szCs w:val="24"/>
          <w:lang w:val="bg-BG"/>
        </w:rPr>
        <w:t>Р – Главен секретар на ОД „Земеделие“ гр. Сливен;</w:t>
      </w:r>
    </w:p>
    <w:p w:rsidR="00601469" w:rsidRDefault="00050AFD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Секретар: Р</w:t>
      </w:r>
      <w:r w:rsidR="00203AB9">
        <w:rPr>
          <w:color w:val="000000"/>
          <w:spacing w:val="-3"/>
          <w:sz w:val="24"/>
          <w:szCs w:val="24"/>
          <w:lang w:val="bg-BG"/>
        </w:rPr>
        <w:t>К – Правоспособен юрист;</w:t>
      </w:r>
    </w:p>
    <w:p w:rsidR="00601469" w:rsidRDefault="00050AFD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</w:t>
      </w:r>
      <w:r w:rsidR="00203AB9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гр.Сливен</w:t>
      </w:r>
    </w:p>
    <w:p w:rsidR="00601469" w:rsidRDefault="00601469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601469" w:rsidRDefault="00203AB9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sz w:val="24"/>
          <w:szCs w:val="24"/>
          <w:lang w:val="bg-BG"/>
        </w:rPr>
        <w:t xml:space="preserve">       Резервни членове:</w:t>
      </w:r>
    </w:p>
    <w:p w:rsidR="00601469" w:rsidRDefault="00050AFD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sz w:val="24"/>
          <w:szCs w:val="24"/>
          <w:lang w:val="bg-BG"/>
        </w:rPr>
        <w:tab/>
        <w:t>П</w:t>
      </w:r>
      <w:r w:rsidR="00203AB9">
        <w:rPr>
          <w:sz w:val="24"/>
          <w:szCs w:val="24"/>
          <w:lang w:val="bg-BG"/>
        </w:rPr>
        <w:t xml:space="preserve">П – Старши експерт </w:t>
      </w:r>
      <w:r w:rsidR="00203AB9">
        <w:rPr>
          <w:color w:val="000000"/>
          <w:spacing w:val="-3"/>
          <w:sz w:val="24"/>
          <w:szCs w:val="24"/>
          <w:lang w:val="bg-BG"/>
        </w:rPr>
        <w:t>в ОД „Земеделие” гр. Сливен;</w:t>
      </w:r>
    </w:p>
    <w:p w:rsidR="00601469" w:rsidRDefault="00050AFD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</w:t>
      </w:r>
      <w:r w:rsidR="00203AB9">
        <w:rPr>
          <w:color w:val="000000"/>
          <w:spacing w:val="-3"/>
          <w:sz w:val="24"/>
          <w:szCs w:val="24"/>
          <w:lang w:val="bg-BG"/>
        </w:rPr>
        <w:t xml:space="preserve">М – Старши </w:t>
      </w:r>
      <w:r w:rsidR="00203AB9">
        <w:rPr>
          <w:sz w:val="24"/>
          <w:szCs w:val="24"/>
          <w:lang w:val="bg-BG"/>
        </w:rPr>
        <w:t xml:space="preserve">експерт </w:t>
      </w:r>
      <w:r w:rsidR="00203AB9">
        <w:rPr>
          <w:color w:val="000000"/>
          <w:spacing w:val="-3"/>
          <w:sz w:val="24"/>
          <w:szCs w:val="24"/>
          <w:lang w:val="bg-BG"/>
        </w:rPr>
        <w:t>в ОД „Земеделие” гр. Сливен.</w:t>
      </w:r>
    </w:p>
    <w:p w:rsidR="00CB6136" w:rsidRDefault="00CB613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601469" w:rsidRDefault="00CB6136" w:rsidP="00CB6136">
      <w:pPr>
        <w:pStyle w:val="20"/>
        <w:shd w:val="clear" w:color="auto" w:fill="FFFFFF"/>
        <w:tabs>
          <w:tab w:val="left" w:pos="0"/>
        </w:tabs>
        <w:spacing w:line="360" w:lineRule="auto"/>
        <w:ind w:left="0" w:right="5"/>
        <w:jc w:val="both"/>
      </w:pPr>
      <w:r w:rsidRPr="0065586C">
        <w:rPr>
          <w:color w:val="000000"/>
          <w:spacing w:val="-3"/>
          <w:sz w:val="24"/>
          <w:szCs w:val="24"/>
          <w:lang w:val="bg-BG"/>
        </w:rPr>
        <w:t xml:space="preserve">се проведе търг с </w:t>
      </w:r>
      <w:r w:rsidRPr="0065586C">
        <w:rPr>
          <w:color w:val="000000"/>
          <w:spacing w:val="-4"/>
          <w:sz w:val="24"/>
          <w:szCs w:val="24"/>
          <w:lang w:val="bg-BG"/>
        </w:rPr>
        <w:t>тайно наддаване</w:t>
      </w:r>
      <w:r w:rsidR="00824721">
        <w:rPr>
          <w:color w:val="000000"/>
          <w:spacing w:val="-4"/>
          <w:sz w:val="24"/>
          <w:szCs w:val="24"/>
          <w:lang w:val="bg-BG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 xml:space="preserve"> в </w:t>
      </w:r>
      <w:r w:rsidR="00203AB9">
        <w:rPr>
          <w:color w:val="000000"/>
          <w:spacing w:val="-4"/>
          <w:sz w:val="24"/>
          <w:szCs w:val="24"/>
          <w:lang w:val="bg-BG"/>
        </w:rPr>
        <w:t xml:space="preserve"> административната сграда на Областна дирекция „Земеделие“ - гр. Сливен, с </w:t>
      </w:r>
      <w:r w:rsidR="00203AB9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203AB9">
        <w:rPr>
          <w:spacing w:val="3"/>
          <w:sz w:val="24"/>
          <w:szCs w:val="24"/>
          <w:lang w:val="bg-BG"/>
        </w:rPr>
        <w:t xml:space="preserve">№ </w:t>
      </w:r>
      <w:r w:rsidR="00203AB9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1E3488">
        <w:rPr>
          <w:color w:val="000000"/>
          <w:spacing w:val="-5"/>
          <w:sz w:val="24"/>
          <w:szCs w:val="24"/>
          <w:lang w:val="bg-BG"/>
        </w:rPr>
        <w:t>302 в 10:0</w:t>
      </w:r>
      <w:r w:rsidR="00203AB9">
        <w:rPr>
          <w:color w:val="000000"/>
          <w:spacing w:val="-5"/>
          <w:sz w:val="24"/>
          <w:szCs w:val="24"/>
          <w:lang w:val="bg-BG"/>
        </w:rPr>
        <w:t>0 ч.</w:t>
      </w:r>
      <w:r w:rsidR="001E3488">
        <w:rPr>
          <w:color w:val="000000"/>
          <w:spacing w:val="-5"/>
          <w:sz w:val="24"/>
          <w:szCs w:val="24"/>
          <w:lang w:val="bg-BG"/>
        </w:rPr>
        <w:t>на 22.03</w:t>
      </w:r>
      <w:r w:rsidR="00824721">
        <w:rPr>
          <w:color w:val="000000"/>
          <w:spacing w:val="-5"/>
          <w:sz w:val="24"/>
          <w:szCs w:val="24"/>
          <w:lang w:val="bg-BG"/>
        </w:rPr>
        <w:t>.2023 г.</w:t>
      </w:r>
      <w:r w:rsidR="00203AB9">
        <w:rPr>
          <w:color w:val="000000"/>
          <w:spacing w:val="-5"/>
          <w:sz w:val="24"/>
          <w:szCs w:val="24"/>
          <w:lang w:val="bg-BG"/>
        </w:rPr>
        <w:t xml:space="preserve"> </w:t>
      </w:r>
      <w:r w:rsidR="00824721">
        <w:rPr>
          <w:color w:val="000000"/>
          <w:spacing w:val="-5"/>
          <w:sz w:val="24"/>
          <w:szCs w:val="24"/>
          <w:lang w:val="bg-BG"/>
        </w:rPr>
        <w:t>П</w:t>
      </w:r>
      <w:r w:rsidR="00203AB9">
        <w:rPr>
          <w:color w:val="000000"/>
          <w:spacing w:val="-5"/>
          <w:sz w:val="24"/>
          <w:szCs w:val="24"/>
          <w:lang w:val="bg-BG"/>
        </w:rPr>
        <w:t>редседателя</w:t>
      </w:r>
      <w:r>
        <w:rPr>
          <w:color w:val="000000"/>
          <w:spacing w:val="-5"/>
          <w:sz w:val="24"/>
          <w:szCs w:val="24"/>
          <w:lang w:val="bg-BG"/>
        </w:rPr>
        <w:t>т</w:t>
      </w:r>
      <w:r w:rsidR="00203AB9">
        <w:rPr>
          <w:color w:val="000000"/>
          <w:spacing w:val="-5"/>
          <w:sz w:val="24"/>
          <w:szCs w:val="24"/>
          <w:lang w:val="bg-BG"/>
        </w:rPr>
        <w:t xml:space="preserve"> на комисия</w:t>
      </w:r>
      <w:r>
        <w:rPr>
          <w:color w:val="000000"/>
          <w:spacing w:val="-5"/>
          <w:sz w:val="24"/>
          <w:szCs w:val="24"/>
          <w:lang w:val="bg-BG"/>
        </w:rPr>
        <w:t>та</w:t>
      </w:r>
      <w:r w:rsidR="00203AB9">
        <w:rPr>
          <w:color w:val="000000"/>
          <w:spacing w:val="-5"/>
          <w:sz w:val="24"/>
          <w:szCs w:val="24"/>
          <w:lang w:val="bg-BG"/>
        </w:rPr>
        <w:t xml:space="preserve"> провери присъствието на членовете на Комисията</w:t>
      </w:r>
      <w:r w:rsidR="00203AB9">
        <w:rPr>
          <w:color w:val="000000"/>
          <w:spacing w:val="-5"/>
          <w:sz w:val="24"/>
          <w:szCs w:val="24"/>
        </w:rPr>
        <w:t>.</w:t>
      </w:r>
      <w:r w:rsidR="00203AB9">
        <w:rPr>
          <w:color w:val="000000"/>
          <w:spacing w:val="-5"/>
          <w:sz w:val="24"/>
          <w:szCs w:val="24"/>
          <w:lang w:val="bg-BG"/>
        </w:rPr>
        <w:t xml:space="preserve"> Пликовете с тръжна документация, описани в Регистър – входящ дневник за открити процедури за провеждане на търг по реда на чл. 27, ал. 8, изречение второ от ЗСПЗЗ, са предадени на тръж</w:t>
      </w:r>
      <w:r w:rsidR="001E3488">
        <w:rPr>
          <w:color w:val="000000"/>
          <w:spacing w:val="-5"/>
          <w:sz w:val="24"/>
          <w:szCs w:val="24"/>
          <w:lang w:val="bg-BG"/>
        </w:rPr>
        <w:t>ната комисия с протокол от 22.03</w:t>
      </w:r>
      <w:r w:rsidR="00203AB9">
        <w:rPr>
          <w:color w:val="000000"/>
          <w:spacing w:val="-5"/>
          <w:sz w:val="24"/>
          <w:szCs w:val="24"/>
          <w:lang w:val="bg-BG"/>
        </w:rPr>
        <w:t xml:space="preserve">.2023 г. от </w:t>
      </w:r>
      <w:r w:rsidR="00050AFD">
        <w:rPr>
          <w:color w:val="000000"/>
          <w:spacing w:val="-5"/>
          <w:sz w:val="24"/>
          <w:szCs w:val="24"/>
          <w:lang w:val="bg-BG"/>
        </w:rPr>
        <w:t>В</w:t>
      </w:r>
      <w:r w:rsidR="001E3488">
        <w:rPr>
          <w:color w:val="000000"/>
          <w:spacing w:val="-5"/>
          <w:sz w:val="24"/>
          <w:szCs w:val="24"/>
          <w:lang w:val="bg-BG"/>
        </w:rPr>
        <w:t>Д</w:t>
      </w:r>
      <w:r w:rsidR="00203AB9">
        <w:rPr>
          <w:color w:val="000000"/>
          <w:spacing w:val="-5"/>
          <w:sz w:val="24"/>
          <w:szCs w:val="24"/>
          <w:lang w:val="bg-BG"/>
        </w:rPr>
        <w:t xml:space="preserve"> – главен специалист в ОД ”Земеделие” гр. Сливен. В указания срок </w:t>
      </w:r>
      <w:r>
        <w:rPr>
          <w:b/>
          <w:sz w:val="24"/>
          <w:szCs w:val="24"/>
          <w:lang w:val="bg-BG"/>
        </w:rPr>
        <w:t>з</w:t>
      </w:r>
      <w:r>
        <w:rPr>
          <w:b/>
          <w:sz w:val="24"/>
          <w:szCs w:val="24"/>
        </w:rPr>
        <w:t xml:space="preserve">а поземлен имот с идентификатор № </w:t>
      </w:r>
      <w:r>
        <w:rPr>
          <w:b/>
          <w:sz w:val="24"/>
          <w:szCs w:val="24"/>
          <w:lang w:val="bg-BG"/>
        </w:rPr>
        <w:lastRenderedPageBreak/>
        <w:t>04635.4.379</w:t>
      </w:r>
      <w:r>
        <w:rPr>
          <w:b/>
          <w:sz w:val="24"/>
          <w:szCs w:val="24"/>
        </w:rPr>
        <w:t xml:space="preserve"> в землище с. </w:t>
      </w:r>
      <w:r>
        <w:rPr>
          <w:b/>
          <w:sz w:val="24"/>
          <w:szCs w:val="24"/>
          <w:lang w:val="bg-BG"/>
        </w:rPr>
        <w:t xml:space="preserve">Богданово, общ. Нова Загора, област Сливен </w:t>
      </w:r>
      <w:r w:rsidR="00203AB9">
        <w:rPr>
          <w:color w:val="000000"/>
          <w:spacing w:val="-5"/>
          <w:sz w:val="24"/>
          <w:szCs w:val="24"/>
          <w:lang w:val="bg-BG"/>
        </w:rPr>
        <w:t>са постъпили 2 /два/ броя пликове с тръжна документация с ненарушена цялост, както следва:</w:t>
      </w:r>
    </w:p>
    <w:p w:rsidR="00601469" w:rsidRDefault="00203AB9">
      <w:pPr>
        <w:pStyle w:val="13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 w:rsidR="00BE7F22">
        <w:rPr>
          <w:b/>
          <w:color w:val="000000"/>
          <w:spacing w:val="-3"/>
          <w:sz w:val="24"/>
          <w:szCs w:val="24"/>
          <w:lang w:val="bg-BG"/>
        </w:rPr>
        <w:t>№ Тб-1/22.02.2023 г. от 11:07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ч.;</w:t>
      </w:r>
    </w:p>
    <w:p w:rsidR="00601469" w:rsidRDefault="00203AB9">
      <w:pPr>
        <w:pStyle w:val="13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 w:rsidR="00BE7F22">
        <w:rPr>
          <w:b/>
          <w:color w:val="000000"/>
          <w:spacing w:val="-3"/>
          <w:sz w:val="24"/>
          <w:szCs w:val="24"/>
          <w:lang w:val="bg-BG"/>
        </w:rPr>
        <w:t>№ Тб-2/22.02.2023 г. от 11:1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0 ч.;    </w:t>
      </w:r>
    </w:p>
    <w:p w:rsidR="00601469" w:rsidRDefault="00601469">
      <w:pPr>
        <w:pStyle w:val="13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601469" w:rsidRDefault="00203AB9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Заявленията са подадени преди изтичане на крайния срок - </w:t>
      </w:r>
      <w:r w:rsidR="00905FE4" w:rsidRPr="00905FE4">
        <w:rPr>
          <w:b/>
          <w:color w:val="000000"/>
          <w:spacing w:val="-3"/>
          <w:sz w:val="24"/>
          <w:szCs w:val="24"/>
          <w:lang w:val="bg-BG"/>
        </w:rPr>
        <w:t>до 17</w:t>
      </w:r>
      <w:r w:rsidR="00905FE4" w:rsidRPr="00905FE4">
        <w:rPr>
          <w:b/>
          <w:color w:val="000000"/>
          <w:spacing w:val="-3"/>
          <w:sz w:val="24"/>
          <w:szCs w:val="24"/>
        </w:rPr>
        <w:t>:</w:t>
      </w:r>
      <w:r w:rsidRPr="00905FE4">
        <w:rPr>
          <w:b/>
          <w:color w:val="000000"/>
          <w:spacing w:val="-3"/>
          <w:sz w:val="24"/>
          <w:szCs w:val="24"/>
          <w:lang w:val="bg-BG"/>
        </w:rPr>
        <w:t xml:space="preserve">30ч. на </w:t>
      </w:r>
      <w:r w:rsidR="00BE7F22">
        <w:rPr>
          <w:b/>
          <w:color w:val="000000"/>
          <w:spacing w:val="-3"/>
          <w:sz w:val="24"/>
          <w:szCs w:val="24"/>
          <w:lang w:val="bg-BG"/>
        </w:rPr>
        <w:t>16.03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.2023 г. 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BE7F22">
        <w:rPr>
          <w:bCs/>
          <w:sz w:val="24"/>
          <w:szCs w:val="24"/>
          <w:lang w:val="bg-BG"/>
        </w:rPr>
        <w:t>19</w:t>
      </w:r>
      <w:r>
        <w:rPr>
          <w:bCs/>
          <w:sz w:val="24"/>
          <w:szCs w:val="24"/>
          <w:lang w:val="ru-RU"/>
        </w:rPr>
        <w:t>/</w:t>
      </w:r>
      <w:r w:rsidR="00BE7F22">
        <w:rPr>
          <w:bCs/>
          <w:sz w:val="24"/>
          <w:szCs w:val="24"/>
          <w:lang w:val="bg-BG"/>
        </w:rPr>
        <w:t>14</w:t>
      </w:r>
      <w:r w:rsidR="00BE7F22">
        <w:rPr>
          <w:bCs/>
          <w:sz w:val="24"/>
          <w:szCs w:val="24"/>
          <w:lang w:val="ru-RU"/>
        </w:rPr>
        <w:t>.02</w:t>
      </w:r>
      <w:r>
        <w:rPr>
          <w:bCs/>
          <w:sz w:val="24"/>
          <w:szCs w:val="24"/>
          <w:lang w:val="ru-RU"/>
        </w:rPr>
        <w:t>.2023 г.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гр. Сливен.</w:t>
      </w:r>
    </w:p>
    <w:p w:rsidR="00601469" w:rsidRDefault="00601469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601469" w:rsidRDefault="00203AB9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към разглеждане на заявленията за участие, всички членове на комисията подписаха декларация по §1, т.15 от ЗПКОНПИ.</w:t>
      </w:r>
    </w:p>
    <w:p w:rsidR="00601469" w:rsidRDefault="00601469">
      <w:pPr>
        <w:spacing w:line="360" w:lineRule="auto"/>
        <w:ind w:firstLine="567"/>
        <w:jc w:val="both"/>
        <w:rPr>
          <w:color w:val="000000"/>
          <w:spacing w:val="-4"/>
          <w:sz w:val="24"/>
          <w:szCs w:val="24"/>
          <w:lang w:val="bg-BG"/>
        </w:rPr>
      </w:pPr>
    </w:p>
    <w:p w:rsidR="00601469" w:rsidRDefault="00203AB9">
      <w:pPr>
        <w:spacing w:line="360" w:lineRule="auto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продажба на имот с идентификатор № </w:t>
      </w:r>
      <w:r w:rsidR="000153B3">
        <w:rPr>
          <w:color w:val="000000"/>
          <w:spacing w:val="-4"/>
          <w:sz w:val="24"/>
          <w:szCs w:val="24"/>
          <w:lang w:val="bg-BG"/>
        </w:rPr>
        <w:t>04635.4.379</w:t>
      </w:r>
      <w:r>
        <w:rPr>
          <w:color w:val="000000"/>
          <w:spacing w:val="-4"/>
          <w:sz w:val="24"/>
          <w:szCs w:val="24"/>
          <w:lang w:val="bg-BG"/>
        </w:rPr>
        <w:t xml:space="preserve">, частна държавна собственост с площ от </w:t>
      </w:r>
      <w:r w:rsidR="000153B3">
        <w:rPr>
          <w:color w:val="000000"/>
          <w:spacing w:val="-4"/>
          <w:sz w:val="24"/>
          <w:szCs w:val="24"/>
          <w:lang w:val="bg-BG"/>
        </w:rPr>
        <w:t>4.204</w:t>
      </w:r>
      <w:r>
        <w:rPr>
          <w:color w:val="000000"/>
          <w:spacing w:val="-4"/>
          <w:sz w:val="24"/>
          <w:szCs w:val="24"/>
          <w:lang w:val="bg-BG"/>
        </w:rPr>
        <w:t xml:space="preserve"> дка по КК на землището на с. </w:t>
      </w:r>
      <w:r w:rsidR="000153B3">
        <w:rPr>
          <w:color w:val="000000"/>
          <w:spacing w:val="-4"/>
          <w:sz w:val="24"/>
          <w:szCs w:val="24"/>
          <w:lang w:val="bg-BG"/>
        </w:rPr>
        <w:t>Богданово</w:t>
      </w:r>
      <w:r>
        <w:rPr>
          <w:color w:val="000000"/>
          <w:spacing w:val="-4"/>
          <w:sz w:val="24"/>
          <w:szCs w:val="24"/>
          <w:lang w:val="bg-BG"/>
        </w:rPr>
        <w:t>, о</w:t>
      </w:r>
      <w:r w:rsidR="00CB6136">
        <w:rPr>
          <w:color w:val="000000"/>
          <w:spacing w:val="-4"/>
          <w:sz w:val="24"/>
          <w:szCs w:val="24"/>
          <w:lang w:val="bg-BG"/>
        </w:rPr>
        <w:t xml:space="preserve">бщ. Нова Загора, обл. Сливен  с </w:t>
      </w:r>
      <w:r>
        <w:rPr>
          <w:color w:val="000000"/>
          <w:spacing w:val="-4"/>
          <w:sz w:val="24"/>
          <w:szCs w:val="24"/>
          <w:lang w:val="bg-BG"/>
        </w:rPr>
        <w:t xml:space="preserve">начална тръжна цена в размер на </w:t>
      </w:r>
      <w:r w:rsidR="000153B3">
        <w:rPr>
          <w:color w:val="000000"/>
          <w:spacing w:val="-4"/>
          <w:sz w:val="24"/>
          <w:szCs w:val="24"/>
          <w:lang w:val="bg-BG"/>
        </w:rPr>
        <w:t>23 157</w:t>
      </w:r>
      <w:r>
        <w:rPr>
          <w:color w:val="000000"/>
          <w:spacing w:val="-4"/>
          <w:sz w:val="24"/>
          <w:szCs w:val="24"/>
          <w:lang w:val="bg-BG"/>
        </w:rPr>
        <w:t xml:space="preserve">,00 лв., определена съгласно чл. 56ж, ал. 2 от ППЗСПЗЗ, бивша собственост на заличени организации по §12 от ПЗР на ЗСПЗЗ, негоден за земеделско ползване и неподлежащ на възстановяване от ЗСПЗЗ, </w:t>
      </w:r>
      <w:r w:rsidR="00CB6136" w:rsidRPr="0065586C">
        <w:rPr>
          <w:color w:val="000000"/>
          <w:spacing w:val="-4"/>
          <w:sz w:val="24"/>
          <w:szCs w:val="24"/>
          <w:lang w:val="bg-BG"/>
        </w:rPr>
        <w:t>при което констатира следното</w:t>
      </w:r>
      <w:r w:rsidRPr="0065586C">
        <w:rPr>
          <w:color w:val="000000"/>
          <w:spacing w:val="-5"/>
          <w:sz w:val="24"/>
          <w:szCs w:val="24"/>
          <w:lang w:val="bg-BG"/>
        </w:rPr>
        <w:t>:</w:t>
      </w:r>
    </w:p>
    <w:p w:rsidR="00EC7223" w:rsidRPr="00EC7223" w:rsidRDefault="00EC7223">
      <w:pPr>
        <w:spacing w:line="360" w:lineRule="auto"/>
        <w:ind w:firstLine="567"/>
        <w:jc w:val="both"/>
      </w:pPr>
    </w:p>
    <w:p w:rsidR="00601469" w:rsidRPr="00EC7223" w:rsidRDefault="00CB6136">
      <w:pPr>
        <w:pStyle w:val="20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sz w:val="24"/>
          <w:szCs w:val="24"/>
          <w:lang w:val="bg-BG"/>
        </w:rPr>
        <w:t>П</w:t>
      </w:r>
      <w:r w:rsidR="00732509">
        <w:rPr>
          <w:sz w:val="24"/>
          <w:szCs w:val="24"/>
          <w:lang w:val="bg-BG"/>
        </w:rPr>
        <w:t>лик с вх. № Тб-1/22.02</w:t>
      </w:r>
      <w:r w:rsidR="00203AB9">
        <w:rPr>
          <w:sz w:val="24"/>
          <w:szCs w:val="24"/>
          <w:lang w:val="bg-BG"/>
        </w:rPr>
        <w:t>.2</w:t>
      </w:r>
      <w:r w:rsidR="00732509">
        <w:rPr>
          <w:sz w:val="24"/>
          <w:szCs w:val="24"/>
          <w:lang w:val="bg-BG"/>
        </w:rPr>
        <w:t>023 г., подаден и вписан в 11:07</w:t>
      </w:r>
      <w:r w:rsidR="00203AB9">
        <w:rPr>
          <w:sz w:val="24"/>
          <w:szCs w:val="24"/>
          <w:lang w:val="bg-BG"/>
        </w:rPr>
        <w:t xml:space="preserve"> ч. в регистъра на Областна дирекция „Земе</w:t>
      </w:r>
      <w:r>
        <w:rPr>
          <w:sz w:val="24"/>
          <w:szCs w:val="24"/>
          <w:lang w:val="bg-BG"/>
        </w:rPr>
        <w:t xml:space="preserve">делие“ гр. Сливен, </w:t>
      </w:r>
      <w:r w:rsidRPr="0065586C">
        <w:rPr>
          <w:sz w:val="24"/>
          <w:szCs w:val="24"/>
          <w:lang w:val="bg-BG"/>
        </w:rPr>
        <w:t>е със</w:t>
      </w:r>
      <w:r w:rsidR="00203AB9">
        <w:rPr>
          <w:sz w:val="24"/>
          <w:szCs w:val="24"/>
          <w:lang w:val="bg-BG"/>
        </w:rPr>
        <w:t xml:space="preserve"> следното съдържание: Заявление за участие от </w:t>
      </w:r>
      <w:r w:rsidR="0095476F">
        <w:rPr>
          <w:sz w:val="24"/>
          <w:szCs w:val="24"/>
          <w:lang w:val="bg-BG"/>
        </w:rPr>
        <w:t>„Гренари“ ООД</w:t>
      </w:r>
      <w:r w:rsidR="00203AB9">
        <w:rPr>
          <w:sz w:val="24"/>
          <w:szCs w:val="24"/>
          <w:lang w:val="bg-BG"/>
        </w:rPr>
        <w:t xml:space="preserve">, </w:t>
      </w:r>
      <w:r w:rsidR="0095476F">
        <w:rPr>
          <w:sz w:val="24"/>
          <w:szCs w:val="24"/>
          <w:lang w:val="bg-BG"/>
        </w:rPr>
        <w:t>ЕИК 123649625</w:t>
      </w:r>
      <w:r w:rsidR="00203AB9">
        <w:rPr>
          <w:sz w:val="24"/>
          <w:szCs w:val="24"/>
          <w:lang w:val="bg-BG"/>
        </w:rPr>
        <w:t>, с</w:t>
      </w:r>
      <w:r w:rsidR="0095476F">
        <w:rPr>
          <w:sz w:val="24"/>
          <w:szCs w:val="24"/>
          <w:lang w:val="bg-BG"/>
        </w:rPr>
        <w:t>ъс седалище и адрес на управление:</w:t>
      </w:r>
      <w:r w:rsidR="00203AB9">
        <w:rPr>
          <w:sz w:val="24"/>
          <w:szCs w:val="24"/>
          <w:lang w:val="bg-BG"/>
        </w:rPr>
        <w:t xml:space="preserve"> гр. </w:t>
      </w:r>
      <w:r w:rsidR="0095476F">
        <w:rPr>
          <w:sz w:val="24"/>
          <w:szCs w:val="24"/>
          <w:lang w:val="bg-BG"/>
        </w:rPr>
        <w:t>Стара Загора</w:t>
      </w:r>
      <w:r w:rsidR="00203AB9">
        <w:rPr>
          <w:sz w:val="24"/>
          <w:szCs w:val="24"/>
          <w:lang w:val="bg-BG"/>
        </w:rPr>
        <w:t>, общ. Стара Загора, обл. Стара Загора, ул. „</w:t>
      </w:r>
      <w:r w:rsidR="0095476F">
        <w:rPr>
          <w:sz w:val="24"/>
          <w:szCs w:val="24"/>
          <w:lang w:val="bg-BG"/>
        </w:rPr>
        <w:t>Христо Ботев“ № 74, вх. А, ап. 7</w:t>
      </w:r>
      <w:r w:rsidR="00203AB9">
        <w:rPr>
          <w:sz w:val="24"/>
          <w:szCs w:val="24"/>
          <w:lang w:val="bg-BG"/>
        </w:rPr>
        <w:t xml:space="preserve">; ведно </w:t>
      </w:r>
      <w:r w:rsidR="00203AB9" w:rsidRPr="008C591F">
        <w:rPr>
          <w:sz w:val="24"/>
          <w:szCs w:val="24"/>
          <w:lang w:val="bg-BG"/>
        </w:rPr>
        <w:t>с приложени</w:t>
      </w:r>
      <w:r w:rsidR="00203AB9">
        <w:rPr>
          <w:sz w:val="24"/>
          <w:szCs w:val="24"/>
          <w:lang w:val="bg-BG"/>
        </w:rPr>
        <w:t xml:space="preserve"> към него:</w:t>
      </w:r>
      <w:r w:rsidR="0065586C">
        <w:rPr>
          <w:sz w:val="24"/>
          <w:szCs w:val="24"/>
          <w:lang w:val="bg-BG"/>
        </w:rPr>
        <w:t xml:space="preserve"> </w:t>
      </w:r>
      <w:r w:rsidR="00DD1202">
        <w:rPr>
          <w:sz w:val="24"/>
          <w:szCs w:val="24"/>
          <w:lang w:val="bg-BG"/>
        </w:rPr>
        <w:t>протокол от Общо събрание на „Гренари“ ООД;</w:t>
      </w:r>
      <w:r w:rsidR="00203AB9">
        <w:rPr>
          <w:sz w:val="24"/>
          <w:szCs w:val="24"/>
          <w:lang w:val="bg-BG"/>
        </w:rPr>
        <w:t xml:space="preserve"> 1 бр. </w:t>
      </w:r>
      <w:r w:rsidR="0095476F">
        <w:rPr>
          <w:sz w:val="24"/>
          <w:szCs w:val="24"/>
          <w:lang w:val="bg-BG"/>
        </w:rPr>
        <w:t>преводно</w:t>
      </w:r>
      <w:r w:rsidR="00203AB9">
        <w:rPr>
          <w:sz w:val="24"/>
          <w:szCs w:val="24"/>
          <w:lang w:val="bg-BG"/>
        </w:rPr>
        <w:t xml:space="preserve"> нареждане за внесен депозит</w:t>
      </w:r>
      <w:r w:rsidR="0095476F">
        <w:rPr>
          <w:sz w:val="24"/>
          <w:szCs w:val="24"/>
          <w:lang w:val="bg-BG"/>
        </w:rPr>
        <w:t xml:space="preserve"> от 21.02</w:t>
      </w:r>
      <w:r w:rsidR="00203AB9">
        <w:rPr>
          <w:sz w:val="24"/>
          <w:szCs w:val="24"/>
          <w:lang w:val="bg-BG"/>
        </w:rPr>
        <w:t xml:space="preserve">.2023 г. за сума в размер на </w:t>
      </w:r>
      <w:r w:rsidR="0095476F">
        <w:rPr>
          <w:sz w:val="24"/>
          <w:szCs w:val="24"/>
          <w:lang w:val="bg-BG"/>
        </w:rPr>
        <w:t>2 315,70</w:t>
      </w:r>
      <w:r w:rsidR="00203AB9">
        <w:rPr>
          <w:sz w:val="24"/>
          <w:szCs w:val="24"/>
          <w:lang w:val="bg-BG"/>
        </w:rPr>
        <w:t xml:space="preserve"> лв., </w:t>
      </w:r>
      <w:r w:rsidR="00203AB9" w:rsidRPr="008C591F">
        <w:rPr>
          <w:sz w:val="24"/>
          <w:szCs w:val="24"/>
          <w:lang w:val="bg-BG"/>
        </w:rPr>
        <w:t>представляваща</w:t>
      </w:r>
      <w:r w:rsidR="00203AB9">
        <w:rPr>
          <w:sz w:val="24"/>
          <w:szCs w:val="24"/>
          <w:lang w:val="bg-BG"/>
        </w:rPr>
        <w:t xml:space="preserve"> 10% от началната стойност на имота ДПФ; 1 бр. декларация за липса на свързаност с друг кандидат; 1 бр. декларация за информираност и съгласие за обработване на лични данни; копие от </w:t>
      </w:r>
      <w:r w:rsidR="0095476F">
        <w:rPr>
          <w:sz w:val="24"/>
          <w:szCs w:val="24"/>
          <w:lang w:val="bg-BG"/>
        </w:rPr>
        <w:t>Договор за покупко-продажба на недвижим имот</w:t>
      </w:r>
      <w:r w:rsidR="00203AB9">
        <w:rPr>
          <w:sz w:val="24"/>
          <w:szCs w:val="24"/>
          <w:lang w:val="bg-BG"/>
        </w:rPr>
        <w:t xml:space="preserve">, вписан в Служба по вписванията гр. Нова Загора с вх. № </w:t>
      </w:r>
      <w:r w:rsidR="0095476F">
        <w:rPr>
          <w:sz w:val="24"/>
          <w:szCs w:val="24"/>
          <w:lang w:val="bg-BG"/>
        </w:rPr>
        <w:t>5467/22.11.2006</w:t>
      </w:r>
      <w:r w:rsidR="00203AB9">
        <w:rPr>
          <w:sz w:val="24"/>
          <w:szCs w:val="24"/>
          <w:lang w:val="bg-BG"/>
        </w:rPr>
        <w:t xml:space="preserve"> г., акт № </w:t>
      </w:r>
      <w:r w:rsidR="0095476F">
        <w:rPr>
          <w:sz w:val="24"/>
          <w:szCs w:val="24"/>
          <w:lang w:val="bg-BG"/>
        </w:rPr>
        <w:t>103</w:t>
      </w:r>
      <w:r w:rsidR="00203AB9">
        <w:rPr>
          <w:sz w:val="24"/>
          <w:szCs w:val="24"/>
          <w:lang w:val="bg-BG"/>
        </w:rPr>
        <w:t xml:space="preserve">, том </w:t>
      </w:r>
      <w:r w:rsidR="0095476F">
        <w:rPr>
          <w:sz w:val="24"/>
          <w:szCs w:val="24"/>
        </w:rPr>
        <w:t>IX</w:t>
      </w:r>
      <w:r w:rsidR="00203AB9">
        <w:rPr>
          <w:sz w:val="24"/>
          <w:szCs w:val="24"/>
          <w:lang w:val="bg-BG"/>
        </w:rPr>
        <w:t xml:space="preserve">. Заявлението отговаря на изискванията на чл.56к от ППЗСПЗЗ. Предложената цена от кандидата е в размер на </w:t>
      </w:r>
      <w:r w:rsidR="0095476F">
        <w:rPr>
          <w:sz w:val="24"/>
          <w:szCs w:val="24"/>
          <w:lang w:val="bg-BG"/>
        </w:rPr>
        <w:t>23 200</w:t>
      </w:r>
      <w:r w:rsidR="00203AB9">
        <w:rPr>
          <w:sz w:val="24"/>
          <w:szCs w:val="24"/>
          <w:lang w:val="bg-BG"/>
        </w:rPr>
        <w:t>,00 лв. /</w:t>
      </w:r>
      <w:r w:rsidR="0095476F">
        <w:rPr>
          <w:sz w:val="24"/>
          <w:szCs w:val="24"/>
          <w:lang w:val="bg-BG"/>
        </w:rPr>
        <w:t>двадесет и три хиляди и двеста</w:t>
      </w:r>
      <w:r w:rsidR="00203AB9">
        <w:rPr>
          <w:sz w:val="24"/>
          <w:szCs w:val="24"/>
          <w:lang w:val="bg-BG"/>
        </w:rPr>
        <w:t xml:space="preserve"> лева/.</w:t>
      </w:r>
    </w:p>
    <w:p w:rsidR="00601469" w:rsidRDefault="0095476F">
      <w:pPr>
        <w:pStyle w:val="20"/>
        <w:numPr>
          <w:ilvl w:val="0"/>
          <w:numId w:val="4"/>
        </w:numPr>
        <w:tabs>
          <w:tab w:val="left" w:pos="852"/>
        </w:tabs>
        <w:spacing w:line="360" w:lineRule="auto"/>
        <w:ind w:left="1077" w:hanging="680"/>
        <w:jc w:val="both"/>
      </w:pPr>
      <w:r>
        <w:rPr>
          <w:sz w:val="24"/>
          <w:szCs w:val="24"/>
          <w:lang w:val="bg-BG"/>
        </w:rPr>
        <w:t xml:space="preserve"> </w:t>
      </w:r>
      <w:r w:rsidR="00CB6136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>лик с вх. № Тб</w:t>
      </w:r>
      <w:r w:rsidR="00344B62">
        <w:rPr>
          <w:sz w:val="24"/>
          <w:szCs w:val="24"/>
          <w:lang w:val="bg-BG"/>
        </w:rPr>
        <w:t>-2/22.02</w:t>
      </w:r>
      <w:r w:rsidR="00203AB9">
        <w:rPr>
          <w:sz w:val="24"/>
          <w:szCs w:val="24"/>
          <w:lang w:val="bg-BG"/>
        </w:rPr>
        <w:t>.</w:t>
      </w:r>
      <w:r w:rsidR="00344B62">
        <w:rPr>
          <w:sz w:val="24"/>
          <w:szCs w:val="24"/>
          <w:lang w:val="bg-BG"/>
        </w:rPr>
        <w:t>2023 г., подаден и вписан в 11:1</w:t>
      </w:r>
      <w:r w:rsidR="00203AB9">
        <w:rPr>
          <w:sz w:val="24"/>
          <w:szCs w:val="24"/>
          <w:lang w:val="bg-BG"/>
        </w:rPr>
        <w:t xml:space="preserve">0 ч. в регистъра на </w:t>
      </w:r>
      <w:r w:rsidR="00203AB9">
        <w:rPr>
          <w:sz w:val="24"/>
          <w:szCs w:val="24"/>
          <w:lang w:val="bg-BG"/>
        </w:rPr>
        <w:lastRenderedPageBreak/>
        <w:t xml:space="preserve">Областна дирекция „Земеделие“ гр. Сливен, </w:t>
      </w:r>
      <w:r w:rsidR="00CB6136" w:rsidRPr="0065586C">
        <w:rPr>
          <w:sz w:val="24"/>
          <w:szCs w:val="24"/>
          <w:lang w:val="bg-BG"/>
        </w:rPr>
        <w:t>е със</w:t>
      </w:r>
      <w:r w:rsidR="00203AB9">
        <w:rPr>
          <w:sz w:val="24"/>
          <w:szCs w:val="24"/>
          <w:lang w:val="bg-BG"/>
        </w:rPr>
        <w:t xml:space="preserve"> следното съдържание: Заявление за участие от </w:t>
      </w:r>
      <w:r w:rsidR="00050AFD">
        <w:rPr>
          <w:sz w:val="24"/>
          <w:szCs w:val="24"/>
          <w:lang w:val="bg-BG"/>
        </w:rPr>
        <w:t>Х</w:t>
      </w:r>
      <w:r w:rsidR="00344B62">
        <w:rPr>
          <w:sz w:val="24"/>
          <w:szCs w:val="24"/>
          <w:lang w:val="bg-BG"/>
        </w:rPr>
        <w:t>Х</w:t>
      </w:r>
      <w:r w:rsidR="00203AB9">
        <w:rPr>
          <w:sz w:val="24"/>
          <w:szCs w:val="24"/>
          <w:lang w:val="bg-BG"/>
        </w:rPr>
        <w:t xml:space="preserve">, ЕГН </w:t>
      </w:r>
      <w:r w:rsidR="00050AFD">
        <w:rPr>
          <w:sz w:val="24"/>
          <w:szCs w:val="24"/>
        </w:rPr>
        <w:t>**********</w:t>
      </w:r>
      <w:r w:rsidR="00203AB9">
        <w:rPr>
          <w:sz w:val="24"/>
          <w:szCs w:val="24"/>
          <w:lang w:val="bg-BG"/>
        </w:rPr>
        <w:t xml:space="preserve">, с адрес </w:t>
      </w:r>
      <w:r w:rsidR="00050AFD">
        <w:rPr>
          <w:sz w:val="24"/>
          <w:szCs w:val="24"/>
        </w:rPr>
        <w:t>**********</w:t>
      </w:r>
      <w:r w:rsidR="00203AB9">
        <w:rPr>
          <w:sz w:val="24"/>
          <w:szCs w:val="24"/>
          <w:lang w:val="bg-BG"/>
        </w:rPr>
        <w:t>; ведно</w:t>
      </w:r>
      <w:r w:rsidR="00203AB9" w:rsidRPr="008C591F">
        <w:rPr>
          <w:sz w:val="24"/>
          <w:szCs w:val="24"/>
          <w:lang w:val="bg-BG"/>
        </w:rPr>
        <w:t xml:space="preserve"> с приложени</w:t>
      </w:r>
      <w:r w:rsidR="00203AB9">
        <w:rPr>
          <w:sz w:val="24"/>
          <w:szCs w:val="24"/>
          <w:lang w:val="bg-BG"/>
        </w:rPr>
        <w:t xml:space="preserve"> към него: 1 бр. платежно нареждане за внесен депозит с вносна бележка от „</w:t>
      </w:r>
      <w:r w:rsidR="00344B62">
        <w:rPr>
          <w:sz w:val="24"/>
          <w:szCs w:val="24"/>
          <w:lang w:val="bg-BG"/>
        </w:rPr>
        <w:t>Юробанк България“ АД, от 22.02</w:t>
      </w:r>
      <w:r w:rsidR="00203AB9">
        <w:rPr>
          <w:sz w:val="24"/>
          <w:szCs w:val="24"/>
          <w:lang w:val="bg-BG"/>
        </w:rPr>
        <w:t xml:space="preserve">.2023 г. за сума в размер на </w:t>
      </w:r>
      <w:r w:rsidR="00344B62">
        <w:rPr>
          <w:sz w:val="24"/>
          <w:szCs w:val="24"/>
          <w:lang w:val="bg-BG"/>
        </w:rPr>
        <w:t>2 315,70</w:t>
      </w:r>
      <w:r w:rsidR="00203AB9">
        <w:rPr>
          <w:sz w:val="24"/>
          <w:szCs w:val="24"/>
          <w:lang w:val="bg-BG"/>
        </w:rPr>
        <w:t xml:space="preserve"> лв., </w:t>
      </w:r>
      <w:r w:rsidR="00824721" w:rsidRPr="008C591F">
        <w:rPr>
          <w:sz w:val="24"/>
          <w:szCs w:val="24"/>
          <w:lang w:val="bg-BG"/>
        </w:rPr>
        <w:t>представляваща</w:t>
      </w:r>
      <w:r w:rsidR="00203AB9">
        <w:rPr>
          <w:sz w:val="24"/>
          <w:szCs w:val="24"/>
          <w:lang w:val="bg-BG"/>
        </w:rPr>
        <w:t xml:space="preserve"> 10% от началната стойност на имота ДПФ; 1 бр. декларация за липса на свързаност с друг кандидат; 1 бр. декларация за информираност и съгласие за обработване на лични данни; копие от Нотариален акт за </w:t>
      </w:r>
      <w:r w:rsidR="00344B62">
        <w:rPr>
          <w:sz w:val="24"/>
          <w:szCs w:val="24"/>
          <w:lang w:val="bg-BG"/>
        </w:rPr>
        <w:t>замяна</w:t>
      </w:r>
      <w:r w:rsidR="00203AB9">
        <w:rPr>
          <w:sz w:val="24"/>
          <w:szCs w:val="24"/>
          <w:lang w:val="bg-BG"/>
        </w:rPr>
        <w:t xml:space="preserve"> на недвижим имот, вписан в Служба по вписванията гр. Нова Загора с вх. № </w:t>
      </w:r>
      <w:r w:rsidR="00344B62">
        <w:rPr>
          <w:sz w:val="24"/>
          <w:szCs w:val="24"/>
          <w:lang w:val="bg-BG"/>
        </w:rPr>
        <w:t>551</w:t>
      </w:r>
      <w:r w:rsidR="00203AB9">
        <w:rPr>
          <w:sz w:val="24"/>
          <w:szCs w:val="24"/>
          <w:lang w:val="bg-BG"/>
        </w:rPr>
        <w:t xml:space="preserve">, акт № </w:t>
      </w:r>
      <w:r w:rsidR="00344B62">
        <w:rPr>
          <w:sz w:val="24"/>
          <w:szCs w:val="24"/>
          <w:lang w:val="bg-BG"/>
        </w:rPr>
        <w:t>181</w:t>
      </w:r>
      <w:r w:rsidR="00203AB9">
        <w:rPr>
          <w:sz w:val="24"/>
          <w:szCs w:val="24"/>
          <w:lang w:val="bg-BG"/>
        </w:rPr>
        <w:t xml:space="preserve">, том </w:t>
      </w:r>
      <w:r w:rsidR="00203AB9">
        <w:rPr>
          <w:sz w:val="24"/>
          <w:szCs w:val="24"/>
        </w:rPr>
        <w:t>I</w:t>
      </w:r>
      <w:r w:rsidR="00203AB9">
        <w:rPr>
          <w:sz w:val="24"/>
          <w:szCs w:val="24"/>
          <w:lang w:val="bg-BG"/>
        </w:rPr>
        <w:t xml:space="preserve">, дело </w:t>
      </w:r>
      <w:r w:rsidR="00344B62">
        <w:rPr>
          <w:sz w:val="24"/>
          <w:szCs w:val="24"/>
          <w:lang w:val="bg-BG"/>
        </w:rPr>
        <w:t>159/2016</w:t>
      </w:r>
      <w:r w:rsidR="00203AB9">
        <w:rPr>
          <w:sz w:val="24"/>
          <w:szCs w:val="24"/>
          <w:lang w:val="bg-BG"/>
        </w:rPr>
        <w:t xml:space="preserve"> г. Заявлението отговаря на изискванията на чл.56к от ППЗСПЗЗ. Предложената цена от кандидата е в размер на </w:t>
      </w:r>
      <w:r w:rsidR="00344B62">
        <w:rPr>
          <w:sz w:val="24"/>
          <w:szCs w:val="24"/>
          <w:lang w:val="bg-BG"/>
        </w:rPr>
        <w:t>23 160</w:t>
      </w:r>
      <w:r w:rsidR="00203AB9">
        <w:rPr>
          <w:sz w:val="24"/>
          <w:szCs w:val="24"/>
          <w:lang w:val="bg-BG"/>
        </w:rPr>
        <w:t>,00 лв. /</w:t>
      </w:r>
      <w:r w:rsidR="00344B62">
        <w:rPr>
          <w:sz w:val="24"/>
          <w:szCs w:val="24"/>
          <w:lang w:val="bg-BG"/>
        </w:rPr>
        <w:t>двадесет и три хиляди сто и шестдесет</w:t>
      </w:r>
      <w:r w:rsidR="00203AB9">
        <w:rPr>
          <w:sz w:val="24"/>
          <w:szCs w:val="24"/>
          <w:lang w:val="bg-BG"/>
        </w:rPr>
        <w:t xml:space="preserve"> лева/.</w:t>
      </w:r>
    </w:p>
    <w:p w:rsidR="00601469" w:rsidRDefault="00601469">
      <w:pPr>
        <w:widowControl/>
        <w:suppressAutoHyphens w:val="0"/>
        <w:spacing w:line="360" w:lineRule="auto"/>
        <w:jc w:val="both"/>
        <w:textAlignment w:val="baseline"/>
        <w:rPr>
          <w:sz w:val="24"/>
          <w:szCs w:val="24"/>
          <w:lang w:val="bg-BG"/>
        </w:rPr>
      </w:pPr>
    </w:p>
    <w:p w:rsidR="00601469" w:rsidRDefault="00203AB9">
      <w:pPr>
        <w:spacing w:line="360" w:lineRule="auto"/>
        <w:ind w:firstLine="720"/>
        <w:jc w:val="center"/>
      </w:pPr>
      <w:r>
        <w:rPr>
          <w:b/>
          <w:sz w:val="24"/>
          <w:szCs w:val="24"/>
          <w:lang w:val="bg-BG"/>
        </w:rPr>
        <w:t xml:space="preserve">След като разгледа предложенията по подадените </w:t>
      </w:r>
      <w:r w:rsidRPr="0065586C">
        <w:rPr>
          <w:b/>
          <w:sz w:val="24"/>
          <w:szCs w:val="24"/>
          <w:lang w:val="bg-BG"/>
        </w:rPr>
        <w:t>заявления</w:t>
      </w:r>
      <w:r w:rsidR="00CB6136" w:rsidRPr="0065586C">
        <w:rPr>
          <w:b/>
          <w:sz w:val="24"/>
          <w:szCs w:val="24"/>
          <w:lang w:val="bg-BG"/>
        </w:rPr>
        <w:t xml:space="preserve"> за поземлен имот с идентификатор № 04635.4.379 в землище с. Богданово, общ. Нова Загора, област Сливен</w:t>
      </w:r>
      <w:r w:rsidRPr="0065586C">
        <w:rPr>
          <w:b/>
          <w:sz w:val="24"/>
          <w:szCs w:val="24"/>
          <w:lang w:val="bg-BG"/>
        </w:rPr>
        <w:t>, комисията</w:t>
      </w:r>
      <w:r w:rsidR="00CB613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КЛАСИРА КАНДИДАТИТЕ КАКТО СЛЕДВА:</w:t>
      </w:r>
    </w:p>
    <w:p w:rsidR="00CB6136" w:rsidRDefault="00CB6136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</w:p>
    <w:p w:rsidR="00601469" w:rsidRDefault="00CB6136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</w:pPr>
      <w:r>
        <w:rPr>
          <w:b/>
          <w:sz w:val="24"/>
          <w:szCs w:val="24"/>
          <w:u w:val="single"/>
          <w:lang w:val="bg-BG"/>
        </w:rPr>
        <w:t>На п</w:t>
      </w:r>
      <w:r w:rsidR="00203AB9">
        <w:rPr>
          <w:b/>
          <w:sz w:val="24"/>
          <w:szCs w:val="24"/>
          <w:u w:val="single"/>
          <w:lang w:val="bg-BG"/>
        </w:rPr>
        <w:t>ърво място:</w:t>
      </w:r>
    </w:p>
    <w:p w:rsidR="00601469" w:rsidRDefault="00344B62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„Гренари“ ООД, ЕИК 123649625, със седалище и адрес на управление: гр. Стара Загора, общ. Стара Загора, обл. Стара Загора, ул. „Христо Ботев“ № 74, вх. А, ап. 7</w:t>
      </w:r>
      <w:r w:rsidR="00203AB9">
        <w:rPr>
          <w:sz w:val="24"/>
          <w:szCs w:val="24"/>
          <w:lang w:val="bg-BG"/>
        </w:rPr>
        <w:t>, с предложена цена за придобиване право</w:t>
      </w:r>
      <w:r w:rsidR="00CB6136">
        <w:rPr>
          <w:sz w:val="24"/>
          <w:szCs w:val="24"/>
          <w:lang w:val="bg-BG"/>
        </w:rPr>
        <w:t>то</w:t>
      </w:r>
      <w:r w:rsidR="00203AB9">
        <w:rPr>
          <w:sz w:val="24"/>
          <w:szCs w:val="24"/>
          <w:lang w:val="bg-BG"/>
        </w:rPr>
        <w:t xml:space="preserve"> на собственост в размер </w:t>
      </w:r>
      <w:r>
        <w:rPr>
          <w:sz w:val="24"/>
          <w:szCs w:val="24"/>
          <w:lang w:val="bg-BG"/>
        </w:rPr>
        <w:t>23 200,00 лв. /двадесет и три хиляди и двеста лева/</w:t>
      </w:r>
      <w:r w:rsidR="00203AB9">
        <w:rPr>
          <w:sz w:val="24"/>
          <w:szCs w:val="24"/>
          <w:lang w:val="bg-BG"/>
        </w:rPr>
        <w:t>.</w:t>
      </w:r>
    </w:p>
    <w:p w:rsidR="00601469" w:rsidRDefault="00601469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601469" w:rsidRDefault="00CB6136">
      <w:pPr>
        <w:spacing w:line="360" w:lineRule="auto"/>
        <w:ind w:firstLine="720"/>
        <w:jc w:val="both"/>
      </w:pPr>
      <w:r>
        <w:rPr>
          <w:b/>
          <w:sz w:val="24"/>
          <w:szCs w:val="24"/>
          <w:u w:val="single"/>
          <w:lang w:val="bg-BG"/>
        </w:rPr>
        <w:t>На в</w:t>
      </w:r>
      <w:r w:rsidR="00203AB9">
        <w:rPr>
          <w:b/>
          <w:sz w:val="24"/>
          <w:szCs w:val="24"/>
          <w:u w:val="single"/>
          <w:lang w:val="bg-BG"/>
        </w:rPr>
        <w:t>торо място:</w:t>
      </w:r>
    </w:p>
    <w:p w:rsidR="00601469" w:rsidRDefault="00050AFD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Х</w:t>
      </w:r>
      <w:r w:rsidR="00344B62">
        <w:rPr>
          <w:sz w:val="24"/>
          <w:szCs w:val="24"/>
          <w:lang w:val="bg-BG"/>
        </w:rPr>
        <w:t xml:space="preserve">Х, ЕГН </w:t>
      </w:r>
      <w:r>
        <w:rPr>
          <w:sz w:val="24"/>
          <w:szCs w:val="24"/>
        </w:rPr>
        <w:t>**********</w:t>
      </w:r>
      <w:r w:rsidR="00344B62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203AB9">
        <w:rPr>
          <w:sz w:val="24"/>
          <w:szCs w:val="24"/>
          <w:lang w:val="bg-BG"/>
        </w:rPr>
        <w:t>, с предложена цена за придобиване право</w:t>
      </w:r>
      <w:r w:rsidR="00CB6136">
        <w:rPr>
          <w:sz w:val="24"/>
          <w:szCs w:val="24"/>
          <w:lang w:val="bg-BG"/>
        </w:rPr>
        <w:t>то</w:t>
      </w:r>
      <w:r w:rsidR="00203AB9">
        <w:rPr>
          <w:sz w:val="24"/>
          <w:szCs w:val="24"/>
          <w:lang w:val="bg-BG"/>
        </w:rPr>
        <w:t xml:space="preserve"> на собственост в размер </w:t>
      </w:r>
      <w:r w:rsidR="00344B62">
        <w:rPr>
          <w:sz w:val="24"/>
          <w:szCs w:val="24"/>
          <w:lang w:val="bg-BG"/>
        </w:rPr>
        <w:t>23 160,00 лв. /двадесет и три хиляди сто и шестдесет лева/</w:t>
      </w:r>
      <w:r w:rsidR="00203AB9">
        <w:rPr>
          <w:sz w:val="24"/>
          <w:szCs w:val="24"/>
          <w:lang w:val="bg-BG"/>
        </w:rPr>
        <w:t>.</w:t>
      </w:r>
    </w:p>
    <w:p w:rsidR="0030114E" w:rsidRDefault="0030114E">
      <w:pPr>
        <w:widowControl/>
        <w:suppressAutoHyphens w:val="0"/>
        <w:ind w:firstLine="284"/>
        <w:textAlignment w:val="baseline"/>
        <w:rPr>
          <w:b/>
          <w:i/>
          <w:sz w:val="24"/>
          <w:szCs w:val="24"/>
          <w:lang w:val="bg-BG"/>
        </w:rPr>
      </w:pPr>
    </w:p>
    <w:p w:rsidR="00601469" w:rsidRDefault="00601469">
      <w:pPr>
        <w:widowControl/>
        <w:suppressAutoHyphens w:val="0"/>
        <w:ind w:firstLine="284"/>
        <w:textAlignment w:val="baseline"/>
      </w:pPr>
    </w:p>
    <w:p w:rsidR="00601469" w:rsidRDefault="00203AB9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 56м, ал. 2 от ППЗСПЗЗ в 7-дневен с</w:t>
      </w:r>
      <w:r w:rsidR="00824721">
        <w:rPr>
          <w:sz w:val="24"/>
          <w:szCs w:val="24"/>
          <w:lang w:val="bg-BG"/>
        </w:rPr>
        <w:t>рок от обявяването на протокола</w:t>
      </w:r>
      <w:r>
        <w:rPr>
          <w:sz w:val="24"/>
          <w:szCs w:val="24"/>
          <w:lang w:val="bg-BG"/>
        </w:rPr>
        <w:t xml:space="preserve"> участниците в търга могат да направят писмени възражения до тръжната комисия.</w:t>
      </w:r>
    </w:p>
    <w:p w:rsidR="00601469" w:rsidRDefault="00203AB9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</w:t>
      </w:r>
      <w:r w:rsidR="00824721">
        <w:rPr>
          <w:sz w:val="24"/>
          <w:szCs w:val="24"/>
          <w:lang w:val="bg-BG"/>
        </w:rPr>
        <w:t>вание чл. 56м, ал. 3 от ППЗСПЗЗ</w:t>
      </w:r>
      <w:r w:rsidR="00CB613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комис</w:t>
      </w:r>
      <w:r w:rsidR="00CB6136">
        <w:rPr>
          <w:sz w:val="24"/>
          <w:szCs w:val="24"/>
          <w:lang w:val="bg-BG"/>
        </w:rPr>
        <w:t>ията взе единодушно решение</w:t>
      </w:r>
      <w:r>
        <w:rPr>
          <w:sz w:val="24"/>
          <w:szCs w:val="24"/>
          <w:lang w:val="bg-BG"/>
        </w:rPr>
        <w:t xml:space="preserve"> председателят на тръжната комисия да представи п</w:t>
      </w:r>
      <w:r w:rsidR="00824721">
        <w:rPr>
          <w:sz w:val="24"/>
          <w:szCs w:val="24"/>
          <w:lang w:val="bg-BG"/>
        </w:rPr>
        <w:t>ротокола заедно със заявленията и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lastRenderedPageBreak/>
        <w:t>приложенията към тях за одобряване от министъра на земеделието или от упълн</w:t>
      </w:r>
      <w:r w:rsidR="00824721">
        <w:rPr>
          <w:sz w:val="24"/>
          <w:szCs w:val="24"/>
          <w:lang w:val="bg-BG"/>
        </w:rPr>
        <w:t>омощено от него длъжностно лице</w:t>
      </w:r>
      <w:r>
        <w:rPr>
          <w:sz w:val="24"/>
          <w:szCs w:val="24"/>
          <w:lang w:val="bg-BG"/>
        </w:rPr>
        <w:t xml:space="preserve"> в 3-дневен срок от произнасянето по възраженията в случай, че има такива.</w:t>
      </w:r>
    </w:p>
    <w:p w:rsidR="00601469" w:rsidRDefault="00BD3B04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10:45</w:t>
      </w:r>
      <w:r w:rsidR="00203AB9">
        <w:rPr>
          <w:sz w:val="24"/>
          <w:szCs w:val="24"/>
          <w:lang w:val="bg-BG"/>
        </w:rPr>
        <w:t xml:space="preserve"> часа.</w:t>
      </w:r>
    </w:p>
    <w:p w:rsidR="00601469" w:rsidRDefault="00601469">
      <w:pPr>
        <w:spacing w:line="360" w:lineRule="auto"/>
        <w:jc w:val="both"/>
      </w:pP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601469" w:rsidRDefault="00601469">
      <w:pPr>
        <w:spacing w:line="360" w:lineRule="auto"/>
        <w:jc w:val="both"/>
        <w:rPr>
          <w:sz w:val="24"/>
          <w:szCs w:val="24"/>
          <w:lang w:val="bg-BG"/>
        </w:rPr>
      </w:pP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  <w:r w:rsidR="005A046F">
        <w:rPr>
          <w:sz w:val="24"/>
          <w:szCs w:val="24"/>
          <w:lang w:val="bg-BG"/>
        </w:rPr>
        <w:t xml:space="preserve"> /П/</w:t>
      </w:r>
    </w:p>
    <w:p w:rsidR="00601469" w:rsidRDefault="005A046F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</w:t>
      </w:r>
      <w:r w:rsidR="00203AB9">
        <w:rPr>
          <w:sz w:val="24"/>
          <w:szCs w:val="24"/>
          <w:lang w:val="bg-BG"/>
        </w:rPr>
        <w:t>Р/</w:t>
      </w:r>
    </w:p>
    <w:p w:rsidR="00C774E4" w:rsidRDefault="00C774E4">
      <w:pPr>
        <w:spacing w:line="360" w:lineRule="auto"/>
        <w:jc w:val="both"/>
        <w:rPr>
          <w:sz w:val="24"/>
          <w:szCs w:val="24"/>
          <w:lang w:val="bg-BG"/>
        </w:rPr>
      </w:pP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 w:rsidR="005A046F">
        <w:rPr>
          <w:sz w:val="24"/>
          <w:szCs w:val="24"/>
          <w:lang w:val="bg-BG"/>
        </w:rPr>
        <w:t xml:space="preserve"> /П/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601469" w:rsidRDefault="00203AB9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5A046F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>К/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  <w:r w:rsidR="005A046F">
        <w:rPr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203AB9" w:rsidRDefault="005A046F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</w:t>
      </w:r>
      <w:r w:rsidR="00203AB9">
        <w:rPr>
          <w:sz w:val="24"/>
          <w:szCs w:val="24"/>
          <w:lang w:val="bg-BG"/>
        </w:rPr>
        <w:t>С/</w:t>
      </w:r>
      <w:r w:rsidR="00203AB9">
        <w:rPr>
          <w:sz w:val="24"/>
          <w:szCs w:val="24"/>
          <w:lang w:val="bg-BG"/>
        </w:rPr>
        <w:tab/>
      </w:r>
      <w:r w:rsidR="00203AB9">
        <w:rPr>
          <w:sz w:val="24"/>
          <w:szCs w:val="24"/>
          <w:lang w:val="bg-BG"/>
        </w:rPr>
        <w:tab/>
      </w:r>
    </w:p>
    <w:sectPr w:rsidR="00203AB9" w:rsidSect="00CB61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843" w:header="84" w:footer="542" w:gutter="0"/>
      <w:cols w:space="72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2A" w:rsidRDefault="000C052A">
      <w:r>
        <w:separator/>
      </w:r>
    </w:p>
  </w:endnote>
  <w:endnote w:type="continuationSeparator" w:id="0">
    <w:p w:rsidR="000C052A" w:rsidRDefault="000C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69" w:rsidRDefault="00203AB9">
    <w:pPr>
      <w:pStyle w:val="aa"/>
    </w:pPr>
    <w:r>
      <w:tab/>
      <w:t xml:space="preserve">- </w:t>
    </w:r>
    <w:r w:rsidR="00571AC4">
      <w:fldChar w:fldCharType="begin"/>
    </w:r>
    <w:r>
      <w:instrText xml:space="preserve"> PAGE </w:instrText>
    </w:r>
    <w:r w:rsidR="00571AC4">
      <w:fldChar w:fldCharType="separate"/>
    </w:r>
    <w:r w:rsidR="005A046F">
      <w:rPr>
        <w:noProof/>
      </w:rPr>
      <w:t>4</w:t>
    </w:r>
    <w:r w:rsidR="00571AC4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69" w:rsidRDefault="006014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2A" w:rsidRDefault="000C052A">
      <w:r>
        <w:separator/>
      </w:r>
    </w:p>
  </w:footnote>
  <w:footnote w:type="continuationSeparator" w:id="0">
    <w:p w:rsidR="000C052A" w:rsidRDefault="000C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69" w:rsidRDefault="00203AB9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69" w:rsidRDefault="006014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pacing w:val="-3"/>
        <w:sz w:val="24"/>
        <w:szCs w:val="24"/>
        <w:lang w:val="bg-BG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4"/>
        <w:szCs w:val="24"/>
        <w:lang w:val="bg-BG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CB"/>
    <w:rsid w:val="000153B3"/>
    <w:rsid w:val="00021CB9"/>
    <w:rsid w:val="00050AFD"/>
    <w:rsid w:val="000C052A"/>
    <w:rsid w:val="00105800"/>
    <w:rsid w:val="001E3488"/>
    <w:rsid w:val="00203AB9"/>
    <w:rsid w:val="0020525E"/>
    <w:rsid w:val="0030114E"/>
    <w:rsid w:val="00344B62"/>
    <w:rsid w:val="0053662A"/>
    <w:rsid w:val="00571AC4"/>
    <w:rsid w:val="005A046F"/>
    <w:rsid w:val="005F4D84"/>
    <w:rsid w:val="00601469"/>
    <w:rsid w:val="0065586C"/>
    <w:rsid w:val="00730434"/>
    <w:rsid w:val="00732509"/>
    <w:rsid w:val="00733511"/>
    <w:rsid w:val="007C5FA7"/>
    <w:rsid w:val="00824721"/>
    <w:rsid w:val="00854D40"/>
    <w:rsid w:val="0086330E"/>
    <w:rsid w:val="008C591F"/>
    <w:rsid w:val="00905FE4"/>
    <w:rsid w:val="00917836"/>
    <w:rsid w:val="00936146"/>
    <w:rsid w:val="0095476F"/>
    <w:rsid w:val="00A12DF1"/>
    <w:rsid w:val="00A761F0"/>
    <w:rsid w:val="00A81053"/>
    <w:rsid w:val="00AF1F8B"/>
    <w:rsid w:val="00B734CB"/>
    <w:rsid w:val="00BD197A"/>
    <w:rsid w:val="00BD3B04"/>
    <w:rsid w:val="00BE7F22"/>
    <w:rsid w:val="00C774E4"/>
    <w:rsid w:val="00CB6136"/>
    <w:rsid w:val="00DA1DE5"/>
    <w:rsid w:val="00DD1202"/>
    <w:rsid w:val="00EC7223"/>
    <w:rsid w:val="00F5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4"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AC4"/>
    <w:rPr>
      <w:rFonts w:eastAsia="Times New Roman" w:cs="Times New Roman"/>
      <w:b/>
      <w:spacing w:val="-3"/>
      <w:sz w:val="24"/>
      <w:szCs w:val="24"/>
      <w:lang w:val="bg-BG"/>
    </w:rPr>
  </w:style>
  <w:style w:type="character" w:customStyle="1" w:styleId="WW8Num1z1">
    <w:name w:val="WW8Num1z1"/>
    <w:rsid w:val="00571AC4"/>
    <w:rPr>
      <w:rFonts w:ascii="Courier New" w:hAnsi="Courier New" w:cs="Courier New"/>
    </w:rPr>
  </w:style>
  <w:style w:type="character" w:customStyle="1" w:styleId="WW8Num1z2">
    <w:name w:val="WW8Num1z2"/>
    <w:rsid w:val="00571AC4"/>
    <w:rPr>
      <w:rFonts w:ascii="Wingdings" w:hAnsi="Wingdings" w:cs="Wingdings"/>
    </w:rPr>
  </w:style>
  <w:style w:type="character" w:customStyle="1" w:styleId="WW8Num1z3">
    <w:name w:val="WW8Num1z3"/>
    <w:rsid w:val="00571AC4"/>
    <w:rPr>
      <w:rFonts w:ascii="Symbol" w:hAnsi="Symbol" w:cs="Symbol"/>
    </w:rPr>
  </w:style>
  <w:style w:type="character" w:customStyle="1" w:styleId="WW8Num2z0">
    <w:name w:val="WW8Num2z0"/>
    <w:rsid w:val="00571AC4"/>
    <w:rPr>
      <w:b/>
      <w:color w:val="000000"/>
      <w:sz w:val="24"/>
      <w:szCs w:val="24"/>
    </w:rPr>
  </w:style>
  <w:style w:type="character" w:customStyle="1" w:styleId="WW8Num2z1">
    <w:name w:val="WW8Num2z1"/>
    <w:rsid w:val="00571AC4"/>
  </w:style>
  <w:style w:type="character" w:customStyle="1" w:styleId="WW8Num2z2">
    <w:name w:val="WW8Num2z2"/>
    <w:rsid w:val="00571AC4"/>
  </w:style>
  <w:style w:type="character" w:customStyle="1" w:styleId="WW8Num2z3">
    <w:name w:val="WW8Num2z3"/>
    <w:rsid w:val="00571AC4"/>
  </w:style>
  <w:style w:type="character" w:customStyle="1" w:styleId="WW8Num2z4">
    <w:name w:val="WW8Num2z4"/>
    <w:rsid w:val="00571AC4"/>
  </w:style>
  <w:style w:type="character" w:customStyle="1" w:styleId="WW8Num2z5">
    <w:name w:val="WW8Num2z5"/>
    <w:rsid w:val="00571AC4"/>
  </w:style>
  <w:style w:type="character" w:customStyle="1" w:styleId="WW8Num2z6">
    <w:name w:val="WW8Num2z6"/>
    <w:rsid w:val="00571AC4"/>
  </w:style>
  <w:style w:type="character" w:customStyle="1" w:styleId="WW8Num2z7">
    <w:name w:val="WW8Num2z7"/>
    <w:rsid w:val="00571AC4"/>
  </w:style>
  <w:style w:type="character" w:customStyle="1" w:styleId="WW8Num2z8">
    <w:name w:val="WW8Num2z8"/>
    <w:rsid w:val="00571AC4"/>
  </w:style>
  <w:style w:type="character" w:customStyle="1" w:styleId="WW8Num3z0">
    <w:name w:val="WW8Num3z0"/>
    <w:rsid w:val="00571AC4"/>
    <w:rPr>
      <w:b/>
      <w:sz w:val="24"/>
      <w:szCs w:val="24"/>
    </w:rPr>
  </w:style>
  <w:style w:type="character" w:customStyle="1" w:styleId="WW8Num3z1">
    <w:name w:val="WW8Num3z1"/>
    <w:rsid w:val="00571AC4"/>
  </w:style>
  <w:style w:type="character" w:customStyle="1" w:styleId="WW8Num3z2">
    <w:name w:val="WW8Num3z2"/>
    <w:rsid w:val="00571AC4"/>
  </w:style>
  <w:style w:type="character" w:customStyle="1" w:styleId="WW8Num3z3">
    <w:name w:val="WW8Num3z3"/>
    <w:rsid w:val="00571AC4"/>
  </w:style>
  <w:style w:type="character" w:customStyle="1" w:styleId="WW8Num3z4">
    <w:name w:val="WW8Num3z4"/>
    <w:rsid w:val="00571AC4"/>
  </w:style>
  <w:style w:type="character" w:customStyle="1" w:styleId="WW8Num3z5">
    <w:name w:val="WW8Num3z5"/>
    <w:rsid w:val="00571AC4"/>
  </w:style>
  <w:style w:type="character" w:customStyle="1" w:styleId="WW8Num3z6">
    <w:name w:val="WW8Num3z6"/>
    <w:rsid w:val="00571AC4"/>
  </w:style>
  <w:style w:type="character" w:customStyle="1" w:styleId="WW8Num3z7">
    <w:name w:val="WW8Num3z7"/>
    <w:rsid w:val="00571AC4"/>
  </w:style>
  <w:style w:type="character" w:customStyle="1" w:styleId="WW8Num3z8">
    <w:name w:val="WW8Num3z8"/>
    <w:rsid w:val="00571AC4"/>
  </w:style>
  <w:style w:type="character" w:customStyle="1" w:styleId="WW8Num4z0">
    <w:name w:val="WW8Num4z0"/>
    <w:rsid w:val="00571AC4"/>
    <w:rPr>
      <w:b/>
      <w:sz w:val="24"/>
      <w:szCs w:val="24"/>
      <w:lang w:val="bg-BG"/>
    </w:rPr>
  </w:style>
  <w:style w:type="character" w:customStyle="1" w:styleId="WW8Num4z1">
    <w:name w:val="WW8Num4z1"/>
    <w:rsid w:val="00571AC4"/>
  </w:style>
  <w:style w:type="character" w:customStyle="1" w:styleId="WW8Num4z2">
    <w:name w:val="WW8Num4z2"/>
    <w:rsid w:val="00571AC4"/>
  </w:style>
  <w:style w:type="character" w:customStyle="1" w:styleId="WW8Num4z3">
    <w:name w:val="WW8Num4z3"/>
    <w:rsid w:val="00571AC4"/>
  </w:style>
  <w:style w:type="character" w:customStyle="1" w:styleId="WW8Num4z4">
    <w:name w:val="WW8Num4z4"/>
    <w:rsid w:val="00571AC4"/>
  </w:style>
  <w:style w:type="character" w:customStyle="1" w:styleId="WW8Num4z5">
    <w:name w:val="WW8Num4z5"/>
    <w:rsid w:val="00571AC4"/>
  </w:style>
  <w:style w:type="character" w:customStyle="1" w:styleId="WW8Num4z6">
    <w:name w:val="WW8Num4z6"/>
    <w:rsid w:val="00571AC4"/>
  </w:style>
  <w:style w:type="character" w:customStyle="1" w:styleId="WW8Num4z7">
    <w:name w:val="WW8Num4z7"/>
    <w:rsid w:val="00571AC4"/>
  </w:style>
  <w:style w:type="character" w:customStyle="1" w:styleId="WW8Num4z8">
    <w:name w:val="WW8Num4z8"/>
    <w:rsid w:val="00571AC4"/>
  </w:style>
  <w:style w:type="character" w:customStyle="1" w:styleId="WW8Num5z0">
    <w:name w:val="WW8Num5z0"/>
    <w:rsid w:val="00571AC4"/>
  </w:style>
  <w:style w:type="character" w:customStyle="1" w:styleId="WW8Num5z1">
    <w:name w:val="WW8Num5z1"/>
    <w:rsid w:val="00571AC4"/>
  </w:style>
  <w:style w:type="character" w:customStyle="1" w:styleId="WW8Num5z2">
    <w:name w:val="WW8Num5z2"/>
    <w:rsid w:val="00571AC4"/>
  </w:style>
  <w:style w:type="character" w:customStyle="1" w:styleId="WW8Num5z3">
    <w:name w:val="WW8Num5z3"/>
    <w:rsid w:val="00571AC4"/>
  </w:style>
  <w:style w:type="character" w:customStyle="1" w:styleId="WW8Num5z4">
    <w:name w:val="WW8Num5z4"/>
    <w:rsid w:val="00571AC4"/>
  </w:style>
  <w:style w:type="character" w:customStyle="1" w:styleId="WW8Num5z5">
    <w:name w:val="WW8Num5z5"/>
    <w:rsid w:val="00571AC4"/>
  </w:style>
  <w:style w:type="character" w:customStyle="1" w:styleId="WW8Num5z6">
    <w:name w:val="WW8Num5z6"/>
    <w:rsid w:val="00571AC4"/>
  </w:style>
  <w:style w:type="character" w:customStyle="1" w:styleId="WW8Num5z7">
    <w:name w:val="WW8Num5z7"/>
    <w:rsid w:val="00571AC4"/>
  </w:style>
  <w:style w:type="character" w:customStyle="1" w:styleId="WW8Num5z8">
    <w:name w:val="WW8Num5z8"/>
    <w:rsid w:val="00571AC4"/>
  </w:style>
  <w:style w:type="character" w:customStyle="1" w:styleId="1">
    <w:name w:val="Шрифт на абзаца по подразбиране1"/>
    <w:rsid w:val="00571AC4"/>
  </w:style>
  <w:style w:type="character" w:customStyle="1" w:styleId="10">
    <w:name w:val="Шрифт на абзаца по подразбиране1"/>
    <w:rsid w:val="00571AC4"/>
  </w:style>
  <w:style w:type="character" w:customStyle="1" w:styleId="a3">
    <w:name w:val="Горен колонтитул Знак"/>
    <w:basedOn w:val="10"/>
    <w:rsid w:val="00571AC4"/>
  </w:style>
  <w:style w:type="character" w:customStyle="1" w:styleId="a4">
    <w:name w:val="Долен колонтитул Знак"/>
    <w:basedOn w:val="10"/>
    <w:rsid w:val="00571AC4"/>
  </w:style>
  <w:style w:type="character" w:customStyle="1" w:styleId="a5">
    <w:name w:val="Изнесен текст Знак"/>
    <w:rsid w:val="00571AC4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71AC4"/>
    <w:rPr>
      <w:rFonts w:cs="Courier New"/>
    </w:rPr>
  </w:style>
  <w:style w:type="character" w:customStyle="1" w:styleId="ListLabel2">
    <w:name w:val="ListLabel 2"/>
    <w:rsid w:val="00571AC4"/>
    <w:rPr>
      <w:rFonts w:cs="Courier New"/>
    </w:rPr>
  </w:style>
  <w:style w:type="character" w:customStyle="1" w:styleId="ListLabel3">
    <w:name w:val="ListLabel 3"/>
    <w:rsid w:val="00571AC4"/>
    <w:rPr>
      <w:rFonts w:cs="Courier New"/>
    </w:rPr>
  </w:style>
  <w:style w:type="character" w:customStyle="1" w:styleId="ListLabel4">
    <w:name w:val="ListLabel 4"/>
    <w:rsid w:val="00571AC4"/>
    <w:rPr>
      <w:rFonts w:cs="Courier New"/>
    </w:rPr>
  </w:style>
  <w:style w:type="character" w:customStyle="1" w:styleId="ListLabel5">
    <w:name w:val="ListLabel 5"/>
    <w:rsid w:val="00571AC4"/>
    <w:rPr>
      <w:rFonts w:cs="Courier New"/>
    </w:rPr>
  </w:style>
  <w:style w:type="character" w:customStyle="1" w:styleId="ListLabel6">
    <w:name w:val="ListLabel 6"/>
    <w:rsid w:val="00571AC4"/>
    <w:rPr>
      <w:rFonts w:cs="Courier New"/>
    </w:rPr>
  </w:style>
  <w:style w:type="character" w:customStyle="1" w:styleId="ListLabel7">
    <w:name w:val="ListLabel 7"/>
    <w:rsid w:val="00571AC4"/>
    <w:rPr>
      <w:b/>
      <w:sz w:val="24"/>
    </w:rPr>
  </w:style>
  <w:style w:type="character" w:customStyle="1" w:styleId="ListLabel8">
    <w:name w:val="ListLabel 8"/>
    <w:rsid w:val="00571AC4"/>
    <w:rPr>
      <w:rFonts w:cs="Courier New"/>
    </w:rPr>
  </w:style>
  <w:style w:type="character" w:customStyle="1" w:styleId="ListLabel9">
    <w:name w:val="ListLabel 9"/>
    <w:rsid w:val="00571AC4"/>
    <w:rPr>
      <w:rFonts w:cs="Courier New"/>
    </w:rPr>
  </w:style>
  <w:style w:type="character" w:customStyle="1" w:styleId="ListLabel10">
    <w:name w:val="ListLabel 10"/>
    <w:rsid w:val="00571AC4"/>
    <w:rPr>
      <w:rFonts w:cs="Courier New"/>
    </w:rPr>
  </w:style>
  <w:style w:type="character" w:customStyle="1" w:styleId="ListLabel11">
    <w:name w:val="ListLabel 11"/>
    <w:rsid w:val="00571AC4"/>
    <w:rPr>
      <w:b/>
      <w:sz w:val="24"/>
    </w:rPr>
  </w:style>
  <w:style w:type="character" w:customStyle="1" w:styleId="ListLabel12">
    <w:name w:val="ListLabel 12"/>
    <w:rsid w:val="00571AC4"/>
    <w:rPr>
      <w:b/>
      <w:u w:val="none"/>
    </w:rPr>
  </w:style>
  <w:style w:type="character" w:customStyle="1" w:styleId="ListLabel13">
    <w:name w:val="ListLabel 13"/>
    <w:rsid w:val="00571AC4"/>
    <w:rPr>
      <w:b/>
    </w:rPr>
  </w:style>
  <w:style w:type="character" w:customStyle="1" w:styleId="11">
    <w:name w:val="Изнесен текст Знак1"/>
    <w:rsid w:val="00571AC4"/>
    <w:rPr>
      <w:rFonts w:ascii="Tahoma" w:hAnsi="Tahoma" w:cs="Tahoma"/>
      <w:kern w:val="1"/>
      <w:sz w:val="16"/>
      <w:szCs w:val="16"/>
    </w:rPr>
  </w:style>
  <w:style w:type="character" w:customStyle="1" w:styleId="ListLabel14">
    <w:name w:val="ListLabel 14"/>
    <w:rsid w:val="00571AC4"/>
    <w:rPr>
      <w:b/>
      <w:sz w:val="24"/>
    </w:rPr>
  </w:style>
  <w:style w:type="character" w:customStyle="1" w:styleId="ListLabel15">
    <w:name w:val="ListLabel 15"/>
    <w:rsid w:val="00571AC4"/>
    <w:rPr>
      <w:rFonts w:eastAsia="Times New Roman" w:cs="Times New Roman"/>
      <w:b/>
      <w:sz w:val="24"/>
      <w:szCs w:val="24"/>
    </w:rPr>
  </w:style>
  <w:style w:type="character" w:customStyle="1" w:styleId="ListLabel16">
    <w:name w:val="ListLabel 16"/>
    <w:rsid w:val="00571AC4"/>
    <w:rPr>
      <w:rFonts w:cs="Courier New"/>
    </w:rPr>
  </w:style>
  <w:style w:type="character" w:customStyle="1" w:styleId="ListLabel17">
    <w:name w:val="ListLabel 17"/>
    <w:rsid w:val="00571AC4"/>
    <w:rPr>
      <w:rFonts w:cs="Courier New"/>
    </w:rPr>
  </w:style>
  <w:style w:type="character" w:customStyle="1" w:styleId="ListLabel18">
    <w:name w:val="ListLabel 18"/>
    <w:rsid w:val="00571AC4"/>
    <w:rPr>
      <w:rFonts w:cs="Courier New"/>
    </w:rPr>
  </w:style>
  <w:style w:type="character" w:customStyle="1" w:styleId="ListLabel19">
    <w:name w:val="ListLabel 19"/>
    <w:rsid w:val="00571AC4"/>
    <w:rPr>
      <w:b/>
      <w:sz w:val="24"/>
    </w:rPr>
  </w:style>
  <w:style w:type="character" w:customStyle="1" w:styleId="ListLabel20">
    <w:name w:val="ListLabel 20"/>
    <w:rsid w:val="00571AC4"/>
    <w:rPr>
      <w:b/>
      <w:color w:val="000000"/>
      <w:sz w:val="24"/>
    </w:rPr>
  </w:style>
  <w:style w:type="character" w:customStyle="1" w:styleId="ListLabel21">
    <w:name w:val="ListLabel 21"/>
    <w:rsid w:val="00571AC4"/>
    <w:rPr>
      <w:sz w:val="24"/>
    </w:rPr>
  </w:style>
  <w:style w:type="character" w:customStyle="1" w:styleId="ListLabel22">
    <w:name w:val="ListLabel 22"/>
    <w:rsid w:val="00571AC4"/>
    <w:rPr>
      <w:color w:val="000000"/>
      <w:sz w:val="24"/>
    </w:rPr>
  </w:style>
  <w:style w:type="character" w:customStyle="1" w:styleId="ListLabel23">
    <w:name w:val="ListLabel 23"/>
    <w:rsid w:val="00571AC4"/>
    <w:rPr>
      <w:b/>
      <w:sz w:val="24"/>
    </w:rPr>
  </w:style>
  <w:style w:type="paragraph" w:customStyle="1" w:styleId="Heading">
    <w:name w:val="Heading"/>
    <w:basedOn w:val="a"/>
    <w:next w:val="a6"/>
    <w:rsid w:val="00571A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71AC4"/>
    <w:pPr>
      <w:spacing w:after="140" w:line="288" w:lineRule="auto"/>
    </w:pPr>
  </w:style>
  <w:style w:type="paragraph" w:styleId="a7">
    <w:name w:val="List"/>
    <w:basedOn w:val="a6"/>
    <w:rsid w:val="00571AC4"/>
    <w:rPr>
      <w:rFonts w:cs="Mangal"/>
    </w:rPr>
  </w:style>
  <w:style w:type="paragraph" w:styleId="a8">
    <w:name w:val="caption"/>
    <w:basedOn w:val="a"/>
    <w:qFormat/>
    <w:rsid w:val="00571A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71AC4"/>
    <w:pPr>
      <w:suppressLineNumbers/>
    </w:pPr>
    <w:rPr>
      <w:rFonts w:cs="Mangal"/>
    </w:rPr>
  </w:style>
  <w:style w:type="paragraph" w:customStyle="1" w:styleId="12">
    <w:name w:val="Надпис1"/>
    <w:basedOn w:val="a"/>
    <w:rsid w:val="00571A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rsid w:val="00571AC4"/>
    <w:pPr>
      <w:tabs>
        <w:tab w:val="center" w:pos="4680"/>
        <w:tab w:val="right" w:pos="9360"/>
      </w:tabs>
    </w:pPr>
  </w:style>
  <w:style w:type="paragraph" w:styleId="aa">
    <w:name w:val="footer"/>
    <w:basedOn w:val="a"/>
    <w:rsid w:val="00571AC4"/>
    <w:pPr>
      <w:tabs>
        <w:tab w:val="center" w:pos="4680"/>
        <w:tab w:val="right" w:pos="9360"/>
      </w:tabs>
    </w:pPr>
  </w:style>
  <w:style w:type="paragraph" w:customStyle="1" w:styleId="13">
    <w:name w:val="Списък на абзаци1"/>
    <w:basedOn w:val="a"/>
    <w:rsid w:val="00571AC4"/>
    <w:pPr>
      <w:ind w:left="720"/>
      <w:contextualSpacing/>
    </w:pPr>
  </w:style>
  <w:style w:type="paragraph" w:customStyle="1" w:styleId="14">
    <w:name w:val="Изнесен текст1"/>
    <w:basedOn w:val="a"/>
    <w:rsid w:val="00571AC4"/>
    <w:rPr>
      <w:rFonts w:ascii="Tahoma" w:hAnsi="Tahoma" w:cs="Tahoma"/>
      <w:sz w:val="16"/>
      <w:szCs w:val="16"/>
    </w:rPr>
  </w:style>
  <w:style w:type="paragraph" w:customStyle="1" w:styleId="2">
    <w:name w:val="Изнесен текст2"/>
    <w:basedOn w:val="a"/>
    <w:rsid w:val="00571AC4"/>
    <w:rPr>
      <w:rFonts w:ascii="Tahoma" w:hAnsi="Tahoma" w:cs="Tahoma"/>
      <w:sz w:val="16"/>
      <w:szCs w:val="16"/>
    </w:rPr>
  </w:style>
  <w:style w:type="paragraph" w:customStyle="1" w:styleId="20">
    <w:name w:val="Списък на абзаци2"/>
    <w:basedOn w:val="a"/>
    <w:rsid w:val="00571AC4"/>
    <w:pPr>
      <w:ind w:left="720"/>
      <w:contextualSpacing/>
    </w:pPr>
  </w:style>
  <w:style w:type="paragraph" w:styleId="ab">
    <w:name w:val="Balloon Text"/>
    <w:basedOn w:val="a"/>
    <w:link w:val="21"/>
    <w:uiPriority w:val="99"/>
    <w:semiHidden/>
    <w:unhideWhenUsed/>
    <w:rsid w:val="007C5FA7"/>
    <w:rPr>
      <w:rFonts w:ascii="Tahoma" w:hAnsi="Tahoma" w:cs="Tahoma"/>
      <w:sz w:val="16"/>
      <w:szCs w:val="16"/>
    </w:rPr>
  </w:style>
  <w:style w:type="character" w:customStyle="1" w:styleId="21">
    <w:name w:val="Изнесен текст Знак2"/>
    <w:basedOn w:val="a0"/>
    <w:link w:val="ab"/>
    <w:uiPriority w:val="99"/>
    <w:semiHidden/>
    <w:rsid w:val="007C5FA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4"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AC4"/>
    <w:rPr>
      <w:rFonts w:eastAsia="Times New Roman" w:cs="Times New Roman"/>
      <w:b/>
      <w:spacing w:val="-3"/>
      <w:sz w:val="24"/>
      <w:szCs w:val="24"/>
      <w:lang w:val="bg-BG"/>
    </w:rPr>
  </w:style>
  <w:style w:type="character" w:customStyle="1" w:styleId="WW8Num1z1">
    <w:name w:val="WW8Num1z1"/>
    <w:rsid w:val="00571AC4"/>
    <w:rPr>
      <w:rFonts w:ascii="Courier New" w:hAnsi="Courier New" w:cs="Courier New"/>
    </w:rPr>
  </w:style>
  <w:style w:type="character" w:customStyle="1" w:styleId="WW8Num1z2">
    <w:name w:val="WW8Num1z2"/>
    <w:rsid w:val="00571AC4"/>
    <w:rPr>
      <w:rFonts w:ascii="Wingdings" w:hAnsi="Wingdings" w:cs="Wingdings"/>
    </w:rPr>
  </w:style>
  <w:style w:type="character" w:customStyle="1" w:styleId="WW8Num1z3">
    <w:name w:val="WW8Num1z3"/>
    <w:rsid w:val="00571AC4"/>
    <w:rPr>
      <w:rFonts w:ascii="Symbol" w:hAnsi="Symbol" w:cs="Symbol"/>
    </w:rPr>
  </w:style>
  <w:style w:type="character" w:customStyle="1" w:styleId="WW8Num2z0">
    <w:name w:val="WW8Num2z0"/>
    <w:rsid w:val="00571AC4"/>
    <w:rPr>
      <w:b/>
      <w:color w:val="000000"/>
      <w:sz w:val="24"/>
      <w:szCs w:val="24"/>
    </w:rPr>
  </w:style>
  <w:style w:type="character" w:customStyle="1" w:styleId="WW8Num2z1">
    <w:name w:val="WW8Num2z1"/>
    <w:rsid w:val="00571AC4"/>
  </w:style>
  <w:style w:type="character" w:customStyle="1" w:styleId="WW8Num2z2">
    <w:name w:val="WW8Num2z2"/>
    <w:rsid w:val="00571AC4"/>
  </w:style>
  <w:style w:type="character" w:customStyle="1" w:styleId="WW8Num2z3">
    <w:name w:val="WW8Num2z3"/>
    <w:rsid w:val="00571AC4"/>
  </w:style>
  <w:style w:type="character" w:customStyle="1" w:styleId="WW8Num2z4">
    <w:name w:val="WW8Num2z4"/>
    <w:rsid w:val="00571AC4"/>
  </w:style>
  <w:style w:type="character" w:customStyle="1" w:styleId="WW8Num2z5">
    <w:name w:val="WW8Num2z5"/>
    <w:rsid w:val="00571AC4"/>
  </w:style>
  <w:style w:type="character" w:customStyle="1" w:styleId="WW8Num2z6">
    <w:name w:val="WW8Num2z6"/>
    <w:rsid w:val="00571AC4"/>
  </w:style>
  <w:style w:type="character" w:customStyle="1" w:styleId="WW8Num2z7">
    <w:name w:val="WW8Num2z7"/>
    <w:rsid w:val="00571AC4"/>
  </w:style>
  <w:style w:type="character" w:customStyle="1" w:styleId="WW8Num2z8">
    <w:name w:val="WW8Num2z8"/>
    <w:rsid w:val="00571AC4"/>
  </w:style>
  <w:style w:type="character" w:customStyle="1" w:styleId="WW8Num3z0">
    <w:name w:val="WW8Num3z0"/>
    <w:rsid w:val="00571AC4"/>
    <w:rPr>
      <w:b/>
      <w:sz w:val="24"/>
      <w:szCs w:val="24"/>
    </w:rPr>
  </w:style>
  <w:style w:type="character" w:customStyle="1" w:styleId="WW8Num3z1">
    <w:name w:val="WW8Num3z1"/>
    <w:rsid w:val="00571AC4"/>
  </w:style>
  <w:style w:type="character" w:customStyle="1" w:styleId="WW8Num3z2">
    <w:name w:val="WW8Num3z2"/>
    <w:rsid w:val="00571AC4"/>
  </w:style>
  <w:style w:type="character" w:customStyle="1" w:styleId="WW8Num3z3">
    <w:name w:val="WW8Num3z3"/>
    <w:rsid w:val="00571AC4"/>
  </w:style>
  <w:style w:type="character" w:customStyle="1" w:styleId="WW8Num3z4">
    <w:name w:val="WW8Num3z4"/>
    <w:rsid w:val="00571AC4"/>
  </w:style>
  <w:style w:type="character" w:customStyle="1" w:styleId="WW8Num3z5">
    <w:name w:val="WW8Num3z5"/>
    <w:rsid w:val="00571AC4"/>
  </w:style>
  <w:style w:type="character" w:customStyle="1" w:styleId="WW8Num3z6">
    <w:name w:val="WW8Num3z6"/>
    <w:rsid w:val="00571AC4"/>
  </w:style>
  <w:style w:type="character" w:customStyle="1" w:styleId="WW8Num3z7">
    <w:name w:val="WW8Num3z7"/>
    <w:rsid w:val="00571AC4"/>
  </w:style>
  <w:style w:type="character" w:customStyle="1" w:styleId="WW8Num3z8">
    <w:name w:val="WW8Num3z8"/>
    <w:rsid w:val="00571AC4"/>
  </w:style>
  <w:style w:type="character" w:customStyle="1" w:styleId="WW8Num4z0">
    <w:name w:val="WW8Num4z0"/>
    <w:rsid w:val="00571AC4"/>
    <w:rPr>
      <w:b/>
      <w:sz w:val="24"/>
      <w:szCs w:val="24"/>
      <w:lang w:val="bg-BG"/>
    </w:rPr>
  </w:style>
  <w:style w:type="character" w:customStyle="1" w:styleId="WW8Num4z1">
    <w:name w:val="WW8Num4z1"/>
    <w:rsid w:val="00571AC4"/>
  </w:style>
  <w:style w:type="character" w:customStyle="1" w:styleId="WW8Num4z2">
    <w:name w:val="WW8Num4z2"/>
    <w:rsid w:val="00571AC4"/>
  </w:style>
  <w:style w:type="character" w:customStyle="1" w:styleId="WW8Num4z3">
    <w:name w:val="WW8Num4z3"/>
    <w:rsid w:val="00571AC4"/>
  </w:style>
  <w:style w:type="character" w:customStyle="1" w:styleId="WW8Num4z4">
    <w:name w:val="WW8Num4z4"/>
    <w:rsid w:val="00571AC4"/>
  </w:style>
  <w:style w:type="character" w:customStyle="1" w:styleId="WW8Num4z5">
    <w:name w:val="WW8Num4z5"/>
    <w:rsid w:val="00571AC4"/>
  </w:style>
  <w:style w:type="character" w:customStyle="1" w:styleId="WW8Num4z6">
    <w:name w:val="WW8Num4z6"/>
    <w:rsid w:val="00571AC4"/>
  </w:style>
  <w:style w:type="character" w:customStyle="1" w:styleId="WW8Num4z7">
    <w:name w:val="WW8Num4z7"/>
    <w:rsid w:val="00571AC4"/>
  </w:style>
  <w:style w:type="character" w:customStyle="1" w:styleId="WW8Num4z8">
    <w:name w:val="WW8Num4z8"/>
    <w:rsid w:val="00571AC4"/>
  </w:style>
  <w:style w:type="character" w:customStyle="1" w:styleId="WW8Num5z0">
    <w:name w:val="WW8Num5z0"/>
    <w:rsid w:val="00571AC4"/>
  </w:style>
  <w:style w:type="character" w:customStyle="1" w:styleId="WW8Num5z1">
    <w:name w:val="WW8Num5z1"/>
    <w:rsid w:val="00571AC4"/>
  </w:style>
  <w:style w:type="character" w:customStyle="1" w:styleId="WW8Num5z2">
    <w:name w:val="WW8Num5z2"/>
    <w:rsid w:val="00571AC4"/>
  </w:style>
  <w:style w:type="character" w:customStyle="1" w:styleId="WW8Num5z3">
    <w:name w:val="WW8Num5z3"/>
    <w:rsid w:val="00571AC4"/>
  </w:style>
  <w:style w:type="character" w:customStyle="1" w:styleId="WW8Num5z4">
    <w:name w:val="WW8Num5z4"/>
    <w:rsid w:val="00571AC4"/>
  </w:style>
  <w:style w:type="character" w:customStyle="1" w:styleId="WW8Num5z5">
    <w:name w:val="WW8Num5z5"/>
    <w:rsid w:val="00571AC4"/>
  </w:style>
  <w:style w:type="character" w:customStyle="1" w:styleId="WW8Num5z6">
    <w:name w:val="WW8Num5z6"/>
    <w:rsid w:val="00571AC4"/>
  </w:style>
  <w:style w:type="character" w:customStyle="1" w:styleId="WW8Num5z7">
    <w:name w:val="WW8Num5z7"/>
    <w:rsid w:val="00571AC4"/>
  </w:style>
  <w:style w:type="character" w:customStyle="1" w:styleId="WW8Num5z8">
    <w:name w:val="WW8Num5z8"/>
    <w:rsid w:val="00571AC4"/>
  </w:style>
  <w:style w:type="character" w:customStyle="1" w:styleId="1">
    <w:name w:val="Шрифт на абзаца по подразбиране1"/>
    <w:rsid w:val="00571AC4"/>
  </w:style>
  <w:style w:type="character" w:customStyle="1" w:styleId="10">
    <w:name w:val="Шрифт на абзаца по подразбиране1"/>
    <w:rsid w:val="00571AC4"/>
  </w:style>
  <w:style w:type="character" w:customStyle="1" w:styleId="a3">
    <w:name w:val="Горен колонтитул Знак"/>
    <w:basedOn w:val="10"/>
    <w:rsid w:val="00571AC4"/>
  </w:style>
  <w:style w:type="character" w:customStyle="1" w:styleId="a4">
    <w:name w:val="Долен колонтитул Знак"/>
    <w:basedOn w:val="10"/>
    <w:rsid w:val="00571AC4"/>
  </w:style>
  <w:style w:type="character" w:customStyle="1" w:styleId="a5">
    <w:name w:val="Изнесен текст Знак"/>
    <w:rsid w:val="00571AC4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71AC4"/>
    <w:rPr>
      <w:rFonts w:cs="Courier New"/>
    </w:rPr>
  </w:style>
  <w:style w:type="character" w:customStyle="1" w:styleId="ListLabel2">
    <w:name w:val="ListLabel 2"/>
    <w:rsid w:val="00571AC4"/>
    <w:rPr>
      <w:rFonts w:cs="Courier New"/>
    </w:rPr>
  </w:style>
  <w:style w:type="character" w:customStyle="1" w:styleId="ListLabel3">
    <w:name w:val="ListLabel 3"/>
    <w:rsid w:val="00571AC4"/>
    <w:rPr>
      <w:rFonts w:cs="Courier New"/>
    </w:rPr>
  </w:style>
  <w:style w:type="character" w:customStyle="1" w:styleId="ListLabel4">
    <w:name w:val="ListLabel 4"/>
    <w:rsid w:val="00571AC4"/>
    <w:rPr>
      <w:rFonts w:cs="Courier New"/>
    </w:rPr>
  </w:style>
  <w:style w:type="character" w:customStyle="1" w:styleId="ListLabel5">
    <w:name w:val="ListLabel 5"/>
    <w:rsid w:val="00571AC4"/>
    <w:rPr>
      <w:rFonts w:cs="Courier New"/>
    </w:rPr>
  </w:style>
  <w:style w:type="character" w:customStyle="1" w:styleId="ListLabel6">
    <w:name w:val="ListLabel 6"/>
    <w:rsid w:val="00571AC4"/>
    <w:rPr>
      <w:rFonts w:cs="Courier New"/>
    </w:rPr>
  </w:style>
  <w:style w:type="character" w:customStyle="1" w:styleId="ListLabel7">
    <w:name w:val="ListLabel 7"/>
    <w:rsid w:val="00571AC4"/>
    <w:rPr>
      <w:b/>
      <w:sz w:val="24"/>
    </w:rPr>
  </w:style>
  <w:style w:type="character" w:customStyle="1" w:styleId="ListLabel8">
    <w:name w:val="ListLabel 8"/>
    <w:rsid w:val="00571AC4"/>
    <w:rPr>
      <w:rFonts w:cs="Courier New"/>
    </w:rPr>
  </w:style>
  <w:style w:type="character" w:customStyle="1" w:styleId="ListLabel9">
    <w:name w:val="ListLabel 9"/>
    <w:rsid w:val="00571AC4"/>
    <w:rPr>
      <w:rFonts w:cs="Courier New"/>
    </w:rPr>
  </w:style>
  <w:style w:type="character" w:customStyle="1" w:styleId="ListLabel10">
    <w:name w:val="ListLabel 10"/>
    <w:rsid w:val="00571AC4"/>
    <w:rPr>
      <w:rFonts w:cs="Courier New"/>
    </w:rPr>
  </w:style>
  <w:style w:type="character" w:customStyle="1" w:styleId="ListLabel11">
    <w:name w:val="ListLabel 11"/>
    <w:rsid w:val="00571AC4"/>
    <w:rPr>
      <w:b/>
      <w:sz w:val="24"/>
    </w:rPr>
  </w:style>
  <w:style w:type="character" w:customStyle="1" w:styleId="ListLabel12">
    <w:name w:val="ListLabel 12"/>
    <w:rsid w:val="00571AC4"/>
    <w:rPr>
      <w:b/>
      <w:u w:val="none"/>
    </w:rPr>
  </w:style>
  <w:style w:type="character" w:customStyle="1" w:styleId="ListLabel13">
    <w:name w:val="ListLabel 13"/>
    <w:rsid w:val="00571AC4"/>
    <w:rPr>
      <w:b/>
    </w:rPr>
  </w:style>
  <w:style w:type="character" w:customStyle="1" w:styleId="11">
    <w:name w:val="Изнесен текст Знак1"/>
    <w:rsid w:val="00571AC4"/>
    <w:rPr>
      <w:rFonts w:ascii="Tahoma" w:hAnsi="Tahoma" w:cs="Tahoma"/>
      <w:kern w:val="1"/>
      <w:sz w:val="16"/>
      <w:szCs w:val="16"/>
    </w:rPr>
  </w:style>
  <w:style w:type="character" w:customStyle="1" w:styleId="ListLabel14">
    <w:name w:val="ListLabel 14"/>
    <w:rsid w:val="00571AC4"/>
    <w:rPr>
      <w:b/>
      <w:sz w:val="24"/>
    </w:rPr>
  </w:style>
  <w:style w:type="character" w:customStyle="1" w:styleId="ListLabel15">
    <w:name w:val="ListLabel 15"/>
    <w:rsid w:val="00571AC4"/>
    <w:rPr>
      <w:rFonts w:eastAsia="Times New Roman" w:cs="Times New Roman"/>
      <w:b/>
      <w:sz w:val="24"/>
      <w:szCs w:val="24"/>
    </w:rPr>
  </w:style>
  <w:style w:type="character" w:customStyle="1" w:styleId="ListLabel16">
    <w:name w:val="ListLabel 16"/>
    <w:rsid w:val="00571AC4"/>
    <w:rPr>
      <w:rFonts w:cs="Courier New"/>
    </w:rPr>
  </w:style>
  <w:style w:type="character" w:customStyle="1" w:styleId="ListLabel17">
    <w:name w:val="ListLabel 17"/>
    <w:rsid w:val="00571AC4"/>
    <w:rPr>
      <w:rFonts w:cs="Courier New"/>
    </w:rPr>
  </w:style>
  <w:style w:type="character" w:customStyle="1" w:styleId="ListLabel18">
    <w:name w:val="ListLabel 18"/>
    <w:rsid w:val="00571AC4"/>
    <w:rPr>
      <w:rFonts w:cs="Courier New"/>
    </w:rPr>
  </w:style>
  <w:style w:type="character" w:customStyle="1" w:styleId="ListLabel19">
    <w:name w:val="ListLabel 19"/>
    <w:rsid w:val="00571AC4"/>
    <w:rPr>
      <w:b/>
      <w:sz w:val="24"/>
    </w:rPr>
  </w:style>
  <w:style w:type="character" w:customStyle="1" w:styleId="ListLabel20">
    <w:name w:val="ListLabel 20"/>
    <w:rsid w:val="00571AC4"/>
    <w:rPr>
      <w:b/>
      <w:color w:val="000000"/>
      <w:sz w:val="24"/>
    </w:rPr>
  </w:style>
  <w:style w:type="character" w:customStyle="1" w:styleId="ListLabel21">
    <w:name w:val="ListLabel 21"/>
    <w:rsid w:val="00571AC4"/>
    <w:rPr>
      <w:sz w:val="24"/>
    </w:rPr>
  </w:style>
  <w:style w:type="character" w:customStyle="1" w:styleId="ListLabel22">
    <w:name w:val="ListLabel 22"/>
    <w:rsid w:val="00571AC4"/>
    <w:rPr>
      <w:color w:val="000000"/>
      <w:sz w:val="24"/>
    </w:rPr>
  </w:style>
  <w:style w:type="character" w:customStyle="1" w:styleId="ListLabel23">
    <w:name w:val="ListLabel 23"/>
    <w:rsid w:val="00571AC4"/>
    <w:rPr>
      <w:b/>
      <w:sz w:val="24"/>
    </w:rPr>
  </w:style>
  <w:style w:type="paragraph" w:customStyle="1" w:styleId="Heading">
    <w:name w:val="Heading"/>
    <w:basedOn w:val="a"/>
    <w:next w:val="a6"/>
    <w:rsid w:val="00571A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71AC4"/>
    <w:pPr>
      <w:spacing w:after="140" w:line="288" w:lineRule="auto"/>
    </w:pPr>
  </w:style>
  <w:style w:type="paragraph" w:styleId="a7">
    <w:name w:val="List"/>
    <w:basedOn w:val="a6"/>
    <w:rsid w:val="00571AC4"/>
    <w:rPr>
      <w:rFonts w:cs="Mangal"/>
    </w:rPr>
  </w:style>
  <w:style w:type="paragraph" w:styleId="a8">
    <w:name w:val="caption"/>
    <w:basedOn w:val="a"/>
    <w:qFormat/>
    <w:rsid w:val="00571A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71AC4"/>
    <w:pPr>
      <w:suppressLineNumbers/>
    </w:pPr>
    <w:rPr>
      <w:rFonts w:cs="Mangal"/>
    </w:rPr>
  </w:style>
  <w:style w:type="paragraph" w:customStyle="1" w:styleId="12">
    <w:name w:val="Надпис1"/>
    <w:basedOn w:val="a"/>
    <w:rsid w:val="00571A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rsid w:val="00571AC4"/>
    <w:pPr>
      <w:tabs>
        <w:tab w:val="center" w:pos="4680"/>
        <w:tab w:val="right" w:pos="9360"/>
      </w:tabs>
    </w:pPr>
  </w:style>
  <w:style w:type="paragraph" w:styleId="aa">
    <w:name w:val="footer"/>
    <w:basedOn w:val="a"/>
    <w:rsid w:val="00571AC4"/>
    <w:pPr>
      <w:tabs>
        <w:tab w:val="center" w:pos="4680"/>
        <w:tab w:val="right" w:pos="9360"/>
      </w:tabs>
    </w:pPr>
  </w:style>
  <w:style w:type="paragraph" w:customStyle="1" w:styleId="13">
    <w:name w:val="Списък на абзаци1"/>
    <w:basedOn w:val="a"/>
    <w:rsid w:val="00571AC4"/>
    <w:pPr>
      <w:ind w:left="720"/>
      <w:contextualSpacing/>
    </w:pPr>
  </w:style>
  <w:style w:type="paragraph" w:customStyle="1" w:styleId="14">
    <w:name w:val="Изнесен текст1"/>
    <w:basedOn w:val="a"/>
    <w:rsid w:val="00571AC4"/>
    <w:rPr>
      <w:rFonts w:ascii="Tahoma" w:hAnsi="Tahoma" w:cs="Tahoma"/>
      <w:sz w:val="16"/>
      <w:szCs w:val="16"/>
    </w:rPr>
  </w:style>
  <w:style w:type="paragraph" w:customStyle="1" w:styleId="2">
    <w:name w:val="Изнесен текст2"/>
    <w:basedOn w:val="a"/>
    <w:rsid w:val="00571AC4"/>
    <w:rPr>
      <w:rFonts w:ascii="Tahoma" w:hAnsi="Tahoma" w:cs="Tahoma"/>
      <w:sz w:val="16"/>
      <w:szCs w:val="16"/>
    </w:rPr>
  </w:style>
  <w:style w:type="paragraph" w:customStyle="1" w:styleId="20">
    <w:name w:val="Списък на абзаци2"/>
    <w:basedOn w:val="a"/>
    <w:rsid w:val="00571AC4"/>
    <w:pPr>
      <w:ind w:left="720"/>
      <w:contextualSpacing/>
    </w:pPr>
  </w:style>
  <w:style w:type="paragraph" w:styleId="ab">
    <w:name w:val="Balloon Text"/>
    <w:basedOn w:val="a"/>
    <w:link w:val="21"/>
    <w:uiPriority w:val="99"/>
    <w:semiHidden/>
    <w:unhideWhenUsed/>
    <w:rsid w:val="007C5FA7"/>
    <w:rPr>
      <w:rFonts w:ascii="Tahoma" w:hAnsi="Tahoma" w:cs="Tahoma"/>
      <w:sz w:val="16"/>
      <w:szCs w:val="16"/>
    </w:rPr>
  </w:style>
  <w:style w:type="character" w:customStyle="1" w:styleId="21">
    <w:name w:val="Изнесен текст Знак2"/>
    <w:basedOn w:val="a0"/>
    <w:link w:val="ab"/>
    <w:uiPriority w:val="99"/>
    <w:semiHidden/>
    <w:rsid w:val="007C5FA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4</cp:revision>
  <cp:lastPrinted>2023-03-28T08:05:00Z</cp:lastPrinted>
  <dcterms:created xsi:type="dcterms:W3CDTF">2023-03-28T08:06:00Z</dcterms:created>
  <dcterms:modified xsi:type="dcterms:W3CDTF">2023-03-28T08:09:00Z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