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CA7F25" w:rsidRDefault="00025B67" w:rsidP="00623A50">
      <w:pPr>
        <w:shd w:val="clear" w:color="auto" w:fill="FFFFFF"/>
        <w:spacing w:before="96"/>
        <w:ind w:left="4651"/>
        <w:jc w:val="both"/>
        <w:rPr>
          <w:b/>
          <w:bCs/>
          <w:color w:val="222222"/>
          <w:spacing w:val="-3"/>
          <w:sz w:val="24"/>
          <w:szCs w:val="24"/>
          <w:lang w:val="bg-BG"/>
        </w:rPr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</w:t>
      </w:r>
      <w:r w:rsidR="008D49A6">
        <w:rPr>
          <w:b/>
          <w:bCs/>
          <w:color w:val="222222"/>
          <w:spacing w:val="-3"/>
          <w:sz w:val="24"/>
          <w:szCs w:val="24"/>
          <w:lang w:val="bg-BG"/>
        </w:rPr>
        <w:t>НА ЗЕМЕДЕЛИЕТО</w:t>
      </w:r>
    </w:p>
    <w:p w:rsidR="008D62AC" w:rsidRDefault="00CA7F25" w:rsidP="00623A50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>И ХРАНИТЕ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A35F05" w:rsidRDefault="008D62AC">
      <w:pPr>
        <w:shd w:val="clear" w:color="auto" w:fill="FFFFFF"/>
        <w:jc w:val="center"/>
        <w:rPr>
          <w:sz w:val="24"/>
          <w:szCs w:val="24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 xml:space="preserve">ПРОТОКОЛ № </w:t>
      </w:r>
      <w:r w:rsidRPr="00A35F05">
        <w:rPr>
          <w:b/>
          <w:bCs/>
          <w:spacing w:val="-2"/>
          <w:w w:val="122"/>
          <w:sz w:val="24"/>
          <w:szCs w:val="24"/>
          <w:lang w:val="bg-BG"/>
        </w:rPr>
        <w:t>ПО-03-</w:t>
      </w:r>
      <w:r w:rsidR="00AB7D23" w:rsidRPr="00A35F05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A35F05">
        <w:rPr>
          <w:b/>
          <w:bCs/>
          <w:spacing w:val="-2"/>
          <w:w w:val="122"/>
          <w:sz w:val="24"/>
          <w:szCs w:val="24"/>
        </w:rPr>
        <w:t>8</w:t>
      </w:r>
    </w:p>
    <w:p w:rsidR="008D62AC" w:rsidRDefault="000E329E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</w:rPr>
        <w:t>26</w:t>
      </w:r>
      <w:bookmarkStart w:id="0" w:name="_GoBack"/>
      <w:bookmarkEnd w:id="0"/>
      <w:r w:rsidR="003C7DCF" w:rsidRPr="00A35F05">
        <w:rPr>
          <w:b/>
          <w:bCs/>
          <w:spacing w:val="-3"/>
          <w:sz w:val="24"/>
          <w:szCs w:val="24"/>
        </w:rPr>
        <w:t>.</w:t>
      </w:r>
      <w:r w:rsidR="00905634" w:rsidRPr="00A35F05">
        <w:rPr>
          <w:b/>
          <w:bCs/>
          <w:spacing w:val="-3"/>
          <w:sz w:val="24"/>
          <w:szCs w:val="24"/>
        </w:rPr>
        <w:t>0</w:t>
      </w:r>
      <w:r w:rsidR="00A35F05">
        <w:rPr>
          <w:b/>
          <w:bCs/>
          <w:spacing w:val="-3"/>
          <w:sz w:val="24"/>
          <w:szCs w:val="24"/>
        </w:rPr>
        <w:t>3</w:t>
      </w:r>
      <w:r w:rsidR="003C7DCF" w:rsidRPr="00A35F05">
        <w:rPr>
          <w:b/>
          <w:bCs/>
          <w:spacing w:val="-3"/>
          <w:sz w:val="24"/>
          <w:szCs w:val="24"/>
        </w:rPr>
        <w:t xml:space="preserve">.2024 </w:t>
      </w:r>
      <w:r w:rsidR="008D62AC" w:rsidRPr="00A35F05">
        <w:rPr>
          <w:b/>
          <w:bCs/>
          <w:spacing w:val="-3"/>
          <w:sz w:val="24"/>
          <w:szCs w:val="24"/>
          <w:lang w:val="bg-BG"/>
        </w:rPr>
        <w:t>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F33DB4" w:rsidRDefault="00F33DB4" w:rsidP="00F33DB4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</w:t>
      </w:r>
      <w:r w:rsidRPr="00020E9C">
        <w:rPr>
          <w:color w:val="000000"/>
          <w:spacing w:val="-4"/>
          <w:sz w:val="24"/>
          <w:szCs w:val="24"/>
          <w:lang w:val="bg-BG"/>
        </w:rPr>
        <w:t>чл. 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482E8E">
        <w:rPr>
          <w:bCs/>
          <w:sz w:val="24"/>
          <w:szCs w:val="24"/>
          <w:lang w:val="bg-BG"/>
        </w:rPr>
        <w:t>14</w:t>
      </w:r>
      <w:r>
        <w:rPr>
          <w:bCs/>
          <w:sz w:val="24"/>
          <w:szCs w:val="24"/>
          <w:lang w:val="ru-RU"/>
        </w:rPr>
        <w:t>/</w:t>
      </w:r>
      <w:r w:rsidR="00482E8E">
        <w:rPr>
          <w:bCs/>
          <w:sz w:val="24"/>
          <w:szCs w:val="24"/>
          <w:lang w:val="bg-BG"/>
        </w:rPr>
        <w:t>14</w:t>
      </w:r>
      <w:r>
        <w:rPr>
          <w:bCs/>
          <w:sz w:val="24"/>
          <w:szCs w:val="24"/>
          <w:lang w:val="ru-RU"/>
        </w:rPr>
        <w:t>.</w:t>
      </w:r>
      <w:r w:rsidR="005A77EE">
        <w:rPr>
          <w:bCs/>
          <w:sz w:val="24"/>
          <w:szCs w:val="24"/>
        </w:rPr>
        <w:t>02</w:t>
      </w:r>
      <w:r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</w:rPr>
        <w:t>2</w:t>
      </w:r>
      <w:r w:rsidR="00482E8E">
        <w:rPr>
          <w:bCs/>
          <w:sz w:val="24"/>
          <w:szCs w:val="24"/>
          <w:lang w:val="bg-BG"/>
        </w:rPr>
        <w:t>4</w:t>
      </w:r>
      <w:r>
        <w:rPr>
          <w:bCs/>
          <w:sz w:val="24"/>
          <w:szCs w:val="24"/>
          <w:lang w:val="ru-RU"/>
        </w:rPr>
        <w:t xml:space="preserve"> г.</w:t>
      </w:r>
      <w:r w:rsidR="00B23E26">
        <w:rPr>
          <w:bCs/>
          <w:sz w:val="24"/>
          <w:szCs w:val="24"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„Земеделие“ гр. Сливен, във връзка с обява за откриване на процедура за провеждане търг с тайно наддаване по реда на чл. 27, ал. 8 от </w:t>
      </w:r>
      <w:r w:rsidRPr="002C3DDD">
        <w:rPr>
          <w:color w:val="000000"/>
          <w:spacing w:val="-4"/>
          <w:sz w:val="24"/>
          <w:szCs w:val="24"/>
          <w:lang w:val="bg-BG"/>
        </w:rPr>
        <w:t>ЗСПЗЗ</w:t>
      </w:r>
      <w:r w:rsidR="009E72CF" w:rsidRPr="002C3DDD">
        <w:rPr>
          <w:color w:val="000000"/>
          <w:spacing w:val="-4"/>
          <w:sz w:val="24"/>
          <w:szCs w:val="24"/>
          <w:lang w:val="bg-BG"/>
        </w:rPr>
        <w:t xml:space="preserve"> във вр.с чл. 56к, ал.10 от ППЗСПЗЗ</w:t>
      </w:r>
      <w:r w:rsidRPr="002C3DDD">
        <w:rPr>
          <w:color w:val="000000"/>
          <w:spacing w:val="-4"/>
          <w:sz w:val="24"/>
          <w:szCs w:val="24"/>
          <w:lang w:val="bg-BG"/>
        </w:rPr>
        <w:t xml:space="preserve">, за имот частна държавна </w:t>
      </w:r>
      <w:r w:rsidRPr="002C3DDD">
        <w:rPr>
          <w:color w:val="000000"/>
          <w:sz w:val="24"/>
          <w:szCs w:val="24"/>
          <w:lang w:val="bg-BG"/>
        </w:rPr>
        <w:t>собственост /незает със сгради и</w:t>
      </w:r>
      <w:r>
        <w:rPr>
          <w:color w:val="000000"/>
          <w:sz w:val="24"/>
          <w:szCs w:val="24"/>
          <w:lang w:val="bg-BG"/>
        </w:rPr>
        <w:t xml:space="preserve"> съоръжения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 xml:space="preserve">организации по §12 и §29 от ПЗР на ЗСПЗЗ/, негоден за земеделско ползване и </w:t>
      </w:r>
      <w:r>
        <w:rPr>
          <w:color w:val="000000"/>
          <w:spacing w:val="4"/>
          <w:sz w:val="24"/>
          <w:szCs w:val="24"/>
          <w:lang w:val="bg-BG"/>
        </w:rPr>
        <w:t xml:space="preserve">неподлежащ на възстановяване по реда на ЗСПЗЗ, публикувана в електронен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от </w:t>
      </w:r>
      <w:r w:rsidR="00482E8E">
        <w:rPr>
          <w:spacing w:val="-1"/>
          <w:sz w:val="24"/>
          <w:szCs w:val="24"/>
          <w:lang w:val="bg-BG"/>
        </w:rPr>
        <w:t>14</w:t>
      </w:r>
      <w:r>
        <w:rPr>
          <w:spacing w:val="-1"/>
          <w:sz w:val="24"/>
          <w:szCs w:val="24"/>
          <w:lang w:val="bg-BG"/>
        </w:rPr>
        <w:t>.</w:t>
      </w:r>
      <w:r w:rsidR="00482E8E">
        <w:rPr>
          <w:spacing w:val="-1"/>
          <w:sz w:val="24"/>
          <w:szCs w:val="24"/>
          <w:lang w:val="bg-BG"/>
        </w:rPr>
        <w:t>02</w:t>
      </w:r>
      <w:r>
        <w:rPr>
          <w:spacing w:val="-1"/>
          <w:sz w:val="24"/>
          <w:szCs w:val="24"/>
          <w:lang w:val="bg-BG"/>
        </w:rPr>
        <w:t>.202</w:t>
      </w:r>
      <w:r w:rsidR="00482E8E">
        <w:rPr>
          <w:spacing w:val="-1"/>
          <w:sz w:val="24"/>
          <w:szCs w:val="24"/>
          <w:lang w:val="bg-BG"/>
        </w:rPr>
        <w:t>4</w:t>
      </w:r>
      <w:r>
        <w:rPr>
          <w:spacing w:val="-1"/>
          <w:sz w:val="24"/>
          <w:szCs w:val="24"/>
          <w:lang w:val="bg-BG"/>
        </w:rPr>
        <w:t xml:space="preserve"> г. и Заповед № РД-07-</w:t>
      </w:r>
      <w:r w:rsidR="00482E8E">
        <w:rPr>
          <w:spacing w:val="-1"/>
          <w:sz w:val="24"/>
          <w:szCs w:val="24"/>
          <w:lang w:val="bg-BG"/>
        </w:rPr>
        <w:t>2</w:t>
      </w:r>
      <w:r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  <w:lang w:val="bg-BG"/>
        </w:rPr>
        <w:t>/</w:t>
      </w:r>
      <w:r w:rsidR="00482E8E">
        <w:rPr>
          <w:spacing w:val="-1"/>
          <w:sz w:val="24"/>
          <w:szCs w:val="24"/>
          <w:lang w:val="bg-BG"/>
        </w:rPr>
        <w:t>18</w:t>
      </w:r>
      <w:r>
        <w:rPr>
          <w:spacing w:val="-1"/>
          <w:sz w:val="24"/>
          <w:szCs w:val="24"/>
          <w:lang w:val="bg-BG"/>
        </w:rPr>
        <w:t>.0</w:t>
      </w:r>
      <w:r w:rsidR="00482E8E">
        <w:rPr>
          <w:spacing w:val="-1"/>
          <w:sz w:val="24"/>
          <w:szCs w:val="24"/>
          <w:lang w:val="bg-BG"/>
        </w:rPr>
        <w:t>3</w:t>
      </w:r>
      <w:r>
        <w:rPr>
          <w:spacing w:val="-1"/>
          <w:sz w:val="24"/>
          <w:szCs w:val="24"/>
          <w:lang w:val="bg-BG"/>
        </w:rPr>
        <w:t>.202</w:t>
      </w:r>
      <w:r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>Директора на ОД „Земеделие“ гр. Сливен за определяне състава на тръжната комисия, 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9251D1" w:rsidRPr="009251D1" w:rsidRDefault="008D62AC" w:rsidP="009251D1">
      <w:pPr>
        <w:spacing w:line="360" w:lineRule="auto"/>
        <w:jc w:val="both"/>
        <w:rPr>
          <w:kern w:val="0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="00DE5841" w:rsidRPr="00DE5841">
        <w:rPr>
          <w:color w:val="000000"/>
          <w:spacing w:val="-3"/>
          <w:sz w:val="24"/>
          <w:szCs w:val="24"/>
          <w:lang w:val="bg-BG"/>
        </w:rPr>
        <w:t xml:space="preserve">Председател: </w:t>
      </w:r>
      <w:r w:rsidR="009251D1" w:rsidRPr="009251D1">
        <w:rPr>
          <w:kern w:val="0"/>
          <w:sz w:val="24"/>
          <w:szCs w:val="24"/>
          <w:lang w:val="bg-BG"/>
        </w:rPr>
        <w:t>РР – Главен секретар на ОД „Земеделие“ гр. Сливен.</w:t>
      </w:r>
    </w:p>
    <w:p w:rsidR="00DE5841" w:rsidRPr="00DE5841" w:rsidRDefault="00DE5841" w:rsidP="00DE584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DE5841">
        <w:rPr>
          <w:color w:val="000000"/>
          <w:spacing w:val="-3"/>
          <w:sz w:val="24"/>
          <w:szCs w:val="24"/>
          <w:lang w:val="bg-BG"/>
        </w:rPr>
        <w:t>Секретар: РК – правоспособен юрист;</w:t>
      </w:r>
    </w:p>
    <w:p w:rsidR="00DE5841" w:rsidRPr="00DE5841" w:rsidRDefault="00DE5841" w:rsidP="00DE584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DE5841">
        <w:rPr>
          <w:color w:val="000000"/>
          <w:spacing w:val="-3"/>
          <w:sz w:val="24"/>
          <w:szCs w:val="24"/>
          <w:lang w:val="bg-BG"/>
        </w:rPr>
        <w:t>Членове:</w:t>
      </w:r>
    </w:p>
    <w:p w:rsidR="00DE5841" w:rsidRPr="00DE5841" w:rsidRDefault="00DE5841" w:rsidP="00DE584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DE5841">
        <w:rPr>
          <w:color w:val="000000"/>
          <w:spacing w:val="-3"/>
          <w:sz w:val="24"/>
          <w:szCs w:val="24"/>
          <w:lang w:val="bg-BG"/>
        </w:rPr>
        <w:t xml:space="preserve">СМ– Старши експерт в ОД „Земеделие” гр. Сливен </w:t>
      </w:r>
    </w:p>
    <w:p w:rsidR="00DE5841" w:rsidRPr="00DE5841" w:rsidRDefault="00DE5841" w:rsidP="00DE584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DE5841">
        <w:rPr>
          <w:color w:val="000000"/>
          <w:spacing w:val="-3"/>
          <w:sz w:val="24"/>
          <w:szCs w:val="24"/>
          <w:lang w:val="bg-BG"/>
        </w:rPr>
        <w:t>Резервни членове:</w:t>
      </w:r>
    </w:p>
    <w:p w:rsidR="00DE5841" w:rsidRPr="00DE5841" w:rsidRDefault="00DE5841" w:rsidP="00DE584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DE5841">
        <w:rPr>
          <w:color w:val="000000"/>
          <w:spacing w:val="-3"/>
          <w:sz w:val="24"/>
          <w:szCs w:val="24"/>
          <w:lang w:val="bg-BG"/>
        </w:rPr>
        <w:t>1.</w:t>
      </w:r>
      <w:r w:rsidRPr="00DE5841">
        <w:rPr>
          <w:color w:val="000000"/>
          <w:spacing w:val="-3"/>
          <w:sz w:val="24"/>
          <w:szCs w:val="24"/>
          <w:lang w:val="bg-BG"/>
        </w:rPr>
        <w:tab/>
        <w:t>НК –  Главен експерт в ОД „Земеделие” гр. Сливен;</w:t>
      </w:r>
    </w:p>
    <w:p w:rsidR="008D49A6" w:rsidRDefault="00DE5841" w:rsidP="00DE5841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DE5841">
        <w:rPr>
          <w:color w:val="000000"/>
          <w:spacing w:val="-3"/>
          <w:sz w:val="24"/>
          <w:szCs w:val="24"/>
          <w:lang w:val="bg-BG"/>
        </w:rPr>
        <w:t>2.</w:t>
      </w:r>
      <w:r w:rsidRPr="00DE5841">
        <w:rPr>
          <w:color w:val="000000"/>
          <w:spacing w:val="-3"/>
          <w:sz w:val="24"/>
          <w:szCs w:val="24"/>
          <w:lang w:val="bg-BG"/>
        </w:rPr>
        <w:tab/>
        <w:t>ФМ–  Старши експерт в ОД „Земеделие”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EC4C00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</w:t>
      </w:r>
      <w:r w:rsidR="00FC258D">
        <w:rPr>
          <w:color w:val="000000"/>
          <w:spacing w:val="-4"/>
          <w:sz w:val="24"/>
          <w:szCs w:val="24"/>
          <w:lang w:val="bg-BG"/>
        </w:rPr>
        <w:t xml:space="preserve">Областна дирекция „Земеделие“ </w:t>
      </w:r>
      <w:r w:rsidR="00EC4C00">
        <w:rPr>
          <w:color w:val="000000"/>
          <w:spacing w:val="-4"/>
          <w:sz w:val="24"/>
          <w:szCs w:val="24"/>
          <w:lang w:val="bg-BG"/>
        </w:rPr>
        <w:t xml:space="preserve">гр. Сливен, с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EC4C00">
        <w:rPr>
          <w:spacing w:val="3"/>
          <w:sz w:val="24"/>
          <w:szCs w:val="24"/>
          <w:lang w:val="bg-BG"/>
        </w:rPr>
        <w:t xml:space="preserve">№ </w:t>
      </w:r>
      <w:r w:rsidR="00FC258D">
        <w:rPr>
          <w:color w:val="000000"/>
          <w:spacing w:val="-5"/>
          <w:sz w:val="24"/>
          <w:szCs w:val="24"/>
          <w:lang w:val="bg-BG"/>
        </w:rPr>
        <w:t>2, ет. 3, стая</w:t>
      </w:r>
      <w:r w:rsidR="00EC4C00">
        <w:rPr>
          <w:color w:val="000000"/>
          <w:spacing w:val="-5"/>
          <w:sz w:val="24"/>
          <w:szCs w:val="24"/>
        </w:rPr>
        <w:t xml:space="preserve"> </w:t>
      </w:r>
      <w:r w:rsidR="00FE7426">
        <w:rPr>
          <w:color w:val="000000"/>
          <w:spacing w:val="-5"/>
          <w:sz w:val="24"/>
          <w:szCs w:val="24"/>
          <w:lang w:val="bg-BG"/>
        </w:rPr>
        <w:t>302 в 1</w:t>
      </w:r>
      <w:r w:rsidR="009F2CFD">
        <w:rPr>
          <w:color w:val="000000"/>
          <w:spacing w:val="-5"/>
          <w:sz w:val="24"/>
          <w:szCs w:val="24"/>
          <w:lang w:val="bg-BG"/>
        </w:rPr>
        <w:t>0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:00 ч. на </w:t>
      </w:r>
      <w:r w:rsidR="009251D1">
        <w:rPr>
          <w:color w:val="000000"/>
          <w:spacing w:val="-5"/>
          <w:sz w:val="24"/>
          <w:szCs w:val="24"/>
          <w:lang w:val="bg-BG"/>
        </w:rPr>
        <w:t>20</w:t>
      </w:r>
      <w:r w:rsidR="00FE7426">
        <w:rPr>
          <w:color w:val="000000"/>
          <w:spacing w:val="-5"/>
          <w:sz w:val="24"/>
          <w:szCs w:val="24"/>
          <w:lang w:val="bg-BG"/>
        </w:rPr>
        <w:t>.</w:t>
      </w:r>
      <w:r w:rsidR="000A41A9">
        <w:rPr>
          <w:color w:val="000000"/>
          <w:spacing w:val="-5"/>
          <w:sz w:val="24"/>
          <w:szCs w:val="24"/>
          <w:lang w:val="bg-BG"/>
        </w:rPr>
        <w:t>0</w:t>
      </w:r>
      <w:r w:rsidR="009251D1">
        <w:rPr>
          <w:color w:val="000000"/>
          <w:spacing w:val="-5"/>
          <w:sz w:val="24"/>
          <w:szCs w:val="24"/>
          <w:lang w:val="bg-BG"/>
        </w:rPr>
        <w:t>3</w:t>
      </w:r>
      <w:r w:rsidR="000A41A9">
        <w:rPr>
          <w:color w:val="000000"/>
          <w:spacing w:val="-5"/>
          <w:sz w:val="24"/>
          <w:szCs w:val="24"/>
          <w:lang w:val="bg-BG"/>
        </w:rPr>
        <w:t>.2024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>
        <w:rPr>
          <w:color w:val="000000"/>
          <w:spacing w:val="-5"/>
          <w:sz w:val="24"/>
          <w:szCs w:val="24"/>
          <w:lang w:val="bg-BG"/>
        </w:rPr>
        <w:t>г., председателя на комисия провери присъствието на членовете на Комисията</w:t>
      </w:r>
      <w:r w:rsidR="00EC4C00">
        <w:rPr>
          <w:color w:val="000000"/>
          <w:spacing w:val="-5"/>
          <w:sz w:val="24"/>
          <w:szCs w:val="24"/>
        </w:rPr>
        <w:t>.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3663E3">
        <w:rPr>
          <w:color w:val="000000"/>
          <w:spacing w:val="-4"/>
          <w:sz w:val="24"/>
          <w:szCs w:val="24"/>
          <w:lang w:val="bg-BG"/>
        </w:rPr>
        <w:t>чл. 27, ал. 8 от ЗСПЗЗ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, са предадени на т</w:t>
      </w:r>
      <w:r w:rsidR="00FE7426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9251D1">
        <w:rPr>
          <w:color w:val="000000"/>
          <w:spacing w:val="-5"/>
          <w:sz w:val="24"/>
          <w:szCs w:val="24"/>
          <w:lang w:val="bg-BG"/>
        </w:rPr>
        <w:t>15</w:t>
      </w:r>
      <w:r w:rsidR="009F2CFD" w:rsidRPr="003663E3">
        <w:rPr>
          <w:color w:val="000000"/>
          <w:spacing w:val="-5"/>
          <w:sz w:val="24"/>
          <w:szCs w:val="24"/>
          <w:lang w:val="bg-BG"/>
        </w:rPr>
        <w:t>.</w:t>
      </w:r>
      <w:r w:rsidR="009251D1">
        <w:rPr>
          <w:color w:val="000000"/>
          <w:spacing w:val="-5"/>
          <w:sz w:val="24"/>
          <w:szCs w:val="24"/>
          <w:lang w:val="bg-BG"/>
        </w:rPr>
        <w:t>03</w:t>
      </w:r>
      <w:r w:rsidR="009F2CFD" w:rsidRPr="003663E3">
        <w:rPr>
          <w:color w:val="000000"/>
          <w:spacing w:val="-5"/>
          <w:sz w:val="24"/>
          <w:szCs w:val="24"/>
          <w:lang w:val="bg-BG"/>
        </w:rPr>
        <w:t>.202</w:t>
      </w:r>
      <w:r w:rsidR="009251D1">
        <w:rPr>
          <w:color w:val="000000"/>
          <w:spacing w:val="-5"/>
          <w:sz w:val="24"/>
          <w:szCs w:val="24"/>
          <w:lang w:val="bg-BG"/>
        </w:rPr>
        <w:t>4</w:t>
      </w:r>
      <w:r w:rsidR="00EC4C00" w:rsidRPr="003663E3">
        <w:rPr>
          <w:color w:val="000000"/>
          <w:spacing w:val="-5"/>
          <w:sz w:val="24"/>
          <w:szCs w:val="24"/>
          <w:lang w:val="bg-BG"/>
        </w:rPr>
        <w:t xml:space="preserve"> г.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от </w:t>
      </w:r>
      <w:r w:rsidR="00DE37F3">
        <w:rPr>
          <w:color w:val="000000"/>
          <w:spacing w:val="-5"/>
          <w:sz w:val="24"/>
          <w:szCs w:val="24"/>
          <w:lang w:val="bg-BG"/>
        </w:rPr>
        <w:t>В</w:t>
      </w:r>
      <w:r w:rsidR="009251D1">
        <w:rPr>
          <w:color w:val="000000"/>
          <w:spacing w:val="-5"/>
          <w:sz w:val="24"/>
          <w:szCs w:val="24"/>
          <w:lang w:val="bg-BG"/>
        </w:rPr>
        <w:t>Д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– главен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EC4C00">
        <w:rPr>
          <w:color w:val="000000"/>
          <w:spacing w:val="-5"/>
          <w:sz w:val="24"/>
          <w:szCs w:val="24"/>
          <w:lang w:val="bg-BG"/>
        </w:rPr>
        <w:t>„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EC4C00">
        <w:rPr>
          <w:color w:val="000000"/>
          <w:spacing w:val="-5"/>
          <w:sz w:val="24"/>
          <w:szCs w:val="24"/>
          <w:lang w:val="bg-BG"/>
        </w:rPr>
        <w:t>“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>, ОД ”Земеде</w:t>
      </w:r>
      <w:r w:rsidR="00FE7426">
        <w:rPr>
          <w:color w:val="000000"/>
          <w:spacing w:val="-5"/>
          <w:sz w:val="24"/>
          <w:szCs w:val="24"/>
          <w:lang w:val="bg-BG"/>
        </w:rPr>
        <w:t>лие”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гр. </w:t>
      </w:r>
      <w:r w:rsidR="00EC4C00">
        <w:rPr>
          <w:color w:val="000000"/>
          <w:spacing w:val="-5"/>
          <w:sz w:val="24"/>
          <w:szCs w:val="24"/>
          <w:lang w:val="bg-BG"/>
        </w:rPr>
        <w:t>Сливен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са постъпили </w:t>
      </w:r>
      <w:r w:rsidR="00B64187">
        <w:rPr>
          <w:color w:val="000000"/>
          <w:spacing w:val="-5"/>
          <w:sz w:val="24"/>
          <w:szCs w:val="24"/>
          <w:lang w:val="bg-BG"/>
        </w:rPr>
        <w:t>3</w:t>
      </w:r>
      <w:r w:rsidR="00EC4C00">
        <w:rPr>
          <w:color w:val="000000"/>
          <w:spacing w:val="-5"/>
          <w:sz w:val="24"/>
          <w:szCs w:val="24"/>
          <w:lang w:val="bg-BG"/>
        </w:rPr>
        <w:t xml:space="preserve"> /</w:t>
      </w:r>
      <w:r w:rsidR="00B64187">
        <w:rPr>
          <w:color w:val="000000"/>
          <w:spacing w:val="-5"/>
          <w:sz w:val="24"/>
          <w:szCs w:val="24"/>
          <w:lang w:val="bg-BG"/>
        </w:rPr>
        <w:t>три</w:t>
      </w:r>
      <w:r w:rsidR="00EC4C00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EC4C00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EC4C00">
        <w:rPr>
          <w:color w:val="000000"/>
          <w:spacing w:val="-5"/>
          <w:sz w:val="24"/>
          <w:szCs w:val="24"/>
          <w:lang w:val="bg-BG"/>
        </w:rPr>
        <w:t>:</w:t>
      </w:r>
    </w:p>
    <w:p w:rsidR="00EC4C00" w:rsidRPr="001A1171" w:rsidRDefault="00EC4C00" w:rsidP="00EC4C00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идентификатор № </w:t>
      </w:r>
      <w:r w:rsidR="0029416B">
        <w:rPr>
          <w:b/>
          <w:sz w:val="24"/>
          <w:szCs w:val="24"/>
          <w:lang w:val="bg-BG"/>
        </w:rPr>
        <w:t>29194.201.104</w:t>
      </w:r>
      <w:r w:rsidRPr="001A1171">
        <w:rPr>
          <w:b/>
          <w:sz w:val="24"/>
          <w:szCs w:val="24"/>
        </w:rPr>
        <w:t xml:space="preserve"> в землище с. </w:t>
      </w:r>
      <w:r w:rsidR="0029416B">
        <w:rPr>
          <w:b/>
          <w:sz w:val="24"/>
          <w:szCs w:val="24"/>
          <w:lang w:val="bg-BG"/>
        </w:rPr>
        <w:t>Желю войвода</w:t>
      </w:r>
      <w:r>
        <w:rPr>
          <w:b/>
          <w:sz w:val="24"/>
          <w:szCs w:val="24"/>
          <w:lang w:val="bg-BG"/>
        </w:rPr>
        <w:t>, общ. Сливен, област Сливен</w:t>
      </w:r>
      <w:r w:rsidRPr="001A1171">
        <w:rPr>
          <w:b/>
          <w:sz w:val="24"/>
          <w:szCs w:val="24"/>
        </w:rPr>
        <w:t>: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3F783D">
        <w:rPr>
          <w:b/>
          <w:color w:val="000000"/>
          <w:spacing w:val="-3"/>
          <w:sz w:val="24"/>
          <w:szCs w:val="24"/>
          <w:lang w:val="bg-BG"/>
        </w:rPr>
        <w:t>№ Тж</w:t>
      </w:r>
      <w:r w:rsidR="00FE7426">
        <w:rPr>
          <w:b/>
          <w:color w:val="000000"/>
          <w:spacing w:val="-3"/>
          <w:sz w:val="24"/>
          <w:szCs w:val="24"/>
          <w:lang w:val="bg-BG"/>
        </w:rPr>
        <w:t>-1/</w:t>
      </w:r>
      <w:r w:rsidR="003F783D">
        <w:rPr>
          <w:b/>
          <w:color w:val="000000"/>
          <w:spacing w:val="-3"/>
          <w:sz w:val="24"/>
          <w:szCs w:val="24"/>
          <w:lang w:val="bg-BG"/>
        </w:rPr>
        <w:t>14</w:t>
      </w:r>
      <w:r w:rsidR="003663E3">
        <w:rPr>
          <w:b/>
          <w:color w:val="000000"/>
          <w:spacing w:val="-3"/>
          <w:sz w:val="24"/>
          <w:szCs w:val="24"/>
          <w:lang w:val="bg-BG"/>
        </w:rPr>
        <w:t>.</w:t>
      </w:r>
      <w:r w:rsidR="003F783D">
        <w:rPr>
          <w:b/>
          <w:color w:val="000000"/>
          <w:spacing w:val="-3"/>
          <w:sz w:val="24"/>
          <w:szCs w:val="24"/>
          <w:lang w:val="bg-BG"/>
        </w:rPr>
        <w:t>03</w:t>
      </w:r>
      <w:r w:rsidR="003663E3">
        <w:rPr>
          <w:b/>
          <w:color w:val="000000"/>
          <w:spacing w:val="-3"/>
          <w:sz w:val="24"/>
          <w:szCs w:val="24"/>
          <w:lang w:val="bg-BG"/>
        </w:rPr>
        <w:t>.202</w:t>
      </w:r>
      <w:r w:rsidR="003F783D">
        <w:rPr>
          <w:b/>
          <w:color w:val="000000"/>
          <w:spacing w:val="-3"/>
          <w:sz w:val="24"/>
          <w:szCs w:val="24"/>
          <w:lang w:val="bg-BG"/>
        </w:rPr>
        <w:t>4</w:t>
      </w:r>
      <w:r w:rsidR="00FE7426">
        <w:rPr>
          <w:b/>
          <w:color w:val="000000"/>
          <w:spacing w:val="-3"/>
          <w:sz w:val="24"/>
          <w:szCs w:val="24"/>
          <w:lang w:val="bg-BG"/>
        </w:rPr>
        <w:t xml:space="preserve"> г. от 1</w:t>
      </w:r>
      <w:r w:rsidR="003663E3">
        <w:rPr>
          <w:b/>
          <w:color w:val="000000"/>
          <w:spacing w:val="-3"/>
          <w:sz w:val="24"/>
          <w:szCs w:val="24"/>
          <w:lang w:val="bg-BG"/>
        </w:rPr>
        <w:t>6</w:t>
      </w:r>
      <w:r w:rsidR="00FE7426">
        <w:rPr>
          <w:b/>
          <w:color w:val="000000"/>
          <w:spacing w:val="-3"/>
          <w:sz w:val="24"/>
          <w:szCs w:val="24"/>
          <w:lang w:val="bg-BG"/>
        </w:rPr>
        <w:t>:</w:t>
      </w:r>
      <w:r w:rsidR="003663E3">
        <w:rPr>
          <w:b/>
          <w:color w:val="000000"/>
          <w:spacing w:val="-3"/>
          <w:sz w:val="24"/>
          <w:szCs w:val="24"/>
          <w:lang w:val="bg-BG"/>
        </w:rPr>
        <w:t>2</w:t>
      </w:r>
      <w:r w:rsidR="003F783D">
        <w:rPr>
          <w:b/>
          <w:color w:val="000000"/>
          <w:spacing w:val="-3"/>
          <w:sz w:val="24"/>
          <w:szCs w:val="24"/>
          <w:lang w:val="bg-BG"/>
        </w:rPr>
        <w:t>0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lastRenderedPageBreak/>
        <w:tab/>
        <w:t>Заявлението е подадено преди изтичане на крайния срок -</w:t>
      </w:r>
      <w:r w:rsidR="003F783D">
        <w:rPr>
          <w:b/>
          <w:color w:val="000000"/>
          <w:spacing w:val="-3"/>
          <w:sz w:val="24"/>
          <w:szCs w:val="24"/>
          <w:lang w:val="bg-BG"/>
        </w:rPr>
        <w:t>14</w:t>
      </w:r>
      <w:r w:rsidR="00FE7426">
        <w:rPr>
          <w:b/>
          <w:color w:val="000000"/>
          <w:spacing w:val="-3"/>
          <w:sz w:val="24"/>
          <w:szCs w:val="24"/>
          <w:lang w:val="bg-BG"/>
        </w:rPr>
        <w:t>.</w:t>
      </w:r>
      <w:r w:rsidR="003F783D">
        <w:rPr>
          <w:b/>
          <w:color w:val="000000"/>
          <w:spacing w:val="-3"/>
          <w:sz w:val="24"/>
          <w:szCs w:val="24"/>
          <w:lang w:val="bg-BG"/>
        </w:rPr>
        <w:t>03</w:t>
      </w:r>
      <w:r w:rsidR="003663E3">
        <w:rPr>
          <w:b/>
          <w:color w:val="000000"/>
          <w:spacing w:val="-3"/>
          <w:sz w:val="24"/>
          <w:szCs w:val="24"/>
          <w:lang w:val="bg-BG"/>
        </w:rPr>
        <w:t>.202</w:t>
      </w:r>
      <w:r w:rsidR="003F783D">
        <w:rPr>
          <w:b/>
          <w:color w:val="000000"/>
          <w:spacing w:val="-3"/>
          <w:sz w:val="24"/>
          <w:szCs w:val="24"/>
          <w:lang w:val="bg-BG"/>
        </w:rPr>
        <w:t>4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3F783D">
        <w:rPr>
          <w:bCs/>
          <w:sz w:val="24"/>
          <w:szCs w:val="24"/>
          <w:lang w:val="bg-BG"/>
        </w:rPr>
        <w:t>14</w:t>
      </w:r>
      <w:r>
        <w:rPr>
          <w:bCs/>
          <w:sz w:val="24"/>
          <w:szCs w:val="24"/>
          <w:lang w:val="ru-RU"/>
        </w:rPr>
        <w:t>/</w:t>
      </w:r>
      <w:r w:rsidR="003F783D">
        <w:rPr>
          <w:bCs/>
          <w:sz w:val="24"/>
          <w:szCs w:val="24"/>
          <w:lang w:val="bg-BG"/>
        </w:rPr>
        <w:t>14</w:t>
      </w:r>
      <w:r w:rsidR="00FE7426">
        <w:rPr>
          <w:bCs/>
          <w:sz w:val="24"/>
          <w:szCs w:val="24"/>
          <w:lang w:val="ru-RU"/>
        </w:rPr>
        <w:t>.</w:t>
      </w:r>
      <w:r w:rsidR="003F783D">
        <w:rPr>
          <w:bCs/>
          <w:sz w:val="24"/>
          <w:szCs w:val="24"/>
          <w:lang w:val="ru-RU"/>
        </w:rPr>
        <w:t>02</w:t>
      </w:r>
      <w:r w:rsidR="00FE7426">
        <w:rPr>
          <w:bCs/>
          <w:sz w:val="24"/>
          <w:szCs w:val="24"/>
          <w:lang w:val="ru-RU"/>
        </w:rPr>
        <w:t>.202</w:t>
      </w:r>
      <w:r w:rsidR="003F783D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 w:rsidR="00FE7426">
        <w:rPr>
          <w:color w:val="000000"/>
          <w:spacing w:val="-3"/>
          <w:sz w:val="24"/>
          <w:szCs w:val="24"/>
          <w:lang w:val="bg-BG"/>
        </w:rPr>
        <w:t xml:space="preserve">на директора на ОД „Земеделие“ </w:t>
      </w:r>
      <w:r>
        <w:rPr>
          <w:color w:val="000000"/>
          <w:spacing w:val="-3"/>
          <w:sz w:val="24"/>
          <w:szCs w:val="24"/>
          <w:lang w:val="bg-BG"/>
        </w:rPr>
        <w:t xml:space="preserve"> гр. Сливен.</w:t>
      </w:r>
    </w:p>
    <w:p w:rsidR="00EC4C00" w:rsidRDefault="00EC4C00" w:rsidP="00EC4C00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FE7426"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C037C4">
        <w:rPr>
          <w:b/>
          <w:color w:val="000000"/>
          <w:spacing w:val="-3"/>
          <w:sz w:val="24"/>
          <w:szCs w:val="24"/>
          <w:lang w:val="bg-BG"/>
        </w:rPr>
        <w:t xml:space="preserve">Тж-2/14.03.2024 г. </w:t>
      </w:r>
      <w:r w:rsidR="00FE7426">
        <w:rPr>
          <w:b/>
          <w:color w:val="000000"/>
          <w:spacing w:val="-3"/>
          <w:sz w:val="24"/>
          <w:szCs w:val="24"/>
          <w:lang w:val="bg-BG"/>
        </w:rPr>
        <w:t>от 1</w:t>
      </w:r>
      <w:r w:rsidR="006315BB">
        <w:rPr>
          <w:b/>
          <w:color w:val="000000"/>
          <w:spacing w:val="-3"/>
          <w:sz w:val="24"/>
          <w:szCs w:val="24"/>
          <w:lang w:val="bg-BG"/>
        </w:rPr>
        <w:t>6</w:t>
      </w:r>
      <w:r w:rsidR="00FE7426">
        <w:rPr>
          <w:b/>
          <w:color w:val="000000"/>
          <w:spacing w:val="-3"/>
          <w:sz w:val="24"/>
          <w:szCs w:val="24"/>
          <w:lang w:val="bg-BG"/>
        </w:rPr>
        <w:t>:</w:t>
      </w:r>
      <w:r w:rsidR="006315BB">
        <w:rPr>
          <w:b/>
          <w:color w:val="000000"/>
          <w:spacing w:val="-3"/>
          <w:sz w:val="24"/>
          <w:szCs w:val="24"/>
          <w:lang w:val="bg-BG"/>
        </w:rPr>
        <w:t>2</w:t>
      </w:r>
      <w:r w:rsidR="00C037C4">
        <w:rPr>
          <w:b/>
          <w:color w:val="000000"/>
          <w:spacing w:val="-3"/>
          <w:sz w:val="24"/>
          <w:szCs w:val="24"/>
          <w:lang w:val="bg-BG"/>
        </w:rPr>
        <w:t>2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Заявлението е подадено</w:t>
      </w:r>
      <w:r w:rsidR="00326A56">
        <w:rPr>
          <w:color w:val="000000"/>
          <w:spacing w:val="-3"/>
          <w:sz w:val="24"/>
          <w:szCs w:val="24"/>
          <w:lang w:val="bg-BG"/>
        </w:rPr>
        <w:t xml:space="preserve"> преди изтичане на крайния срок-</w:t>
      </w:r>
      <w:r w:rsidR="00C037C4">
        <w:rPr>
          <w:b/>
          <w:color w:val="000000"/>
          <w:spacing w:val="-3"/>
          <w:sz w:val="24"/>
          <w:szCs w:val="24"/>
          <w:lang w:val="bg-BG"/>
        </w:rPr>
        <w:t xml:space="preserve">14.03.2024 </w:t>
      </w:r>
      <w:r>
        <w:rPr>
          <w:b/>
          <w:color w:val="000000"/>
          <w:spacing w:val="-3"/>
          <w:sz w:val="24"/>
          <w:szCs w:val="24"/>
          <w:lang w:val="bg-BG"/>
        </w:rPr>
        <w:t>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="008B63C2">
        <w:rPr>
          <w:bCs/>
          <w:sz w:val="24"/>
          <w:szCs w:val="24"/>
          <w:lang w:val="ru-RU"/>
        </w:rPr>
        <w:t>РД-04-</w:t>
      </w:r>
      <w:r w:rsidR="008B63C2">
        <w:rPr>
          <w:bCs/>
          <w:sz w:val="24"/>
          <w:szCs w:val="24"/>
          <w:lang w:val="bg-BG"/>
        </w:rPr>
        <w:t>14</w:t>
      </w:r>
      <w:r w:rsidR="008B63C2">
        <w:rPr>
          <w:bCs/>
          <w:sz w:val="24"/>
          <w:szCs w:val="24"/>
          <w:lang w:val="ru-RU"/>
        </w:rPr>
        <w:t>/</w:t>
      </w:r>
      <w:r w:rsidR="008B63C2">
        <w:rPr>
          <w:bCs/>
          <w:sz w:val="24"/>
          <w:szCs w:val="24"/>
          <w:lang w:val="bg-BG"/>
        </w:rPr>
        <w:t>14</w:t>
      </w:r>
      <w:r w:rsidR="008B63C2">
        <w:rPr>
          <w:bCs/>
          <w:sz w:val="24"/>
          <w:szCs w:val="24"/>
          <w:lang w:val="ru-RU"/>
        </w:rPr>
        <w:t>.02.2024 г</w:t>
      </w:r>
      <w:r>
        <w:rPr>
          <w:bCs/>
          <w:sz w:val="24"/>
          <w:szCs w:val="24"/>
          <w:lang w:val="ru-RU"/>
        </w:rPr>
        <w:t>.</w:t>
      </w:r>
      <w:r>
        <w:rPr>
          <w:bCs/>
          <w:lang w:val="ru-RU"/>
        </w:rPr>
        <w:t xml:space="preserve"> </w:t>
      </w:r>
      <w:r w:rsidR="00FE7426">
        <w:rPr>
          <w:color w:val="000000"/>
          <w:spacing w:val="-3"/>
          <w:sz w:val="24"/>
          <w:szCs w:val="24"/>
          <w:lang w:val="bg-BG"/>
        </w:rPr>
        <w:t xml:space="preserve">на директора на ОД „Земеделие“ </w:t>
      </w:r>
      <w:r>
        <w:rPr>
          <w:color w:val="000000"/>
          <w:spacing w:val="-3"/>
          <w:sz w:val="24"/>
          <w:szCs w:val="24"/>
          <w:lang w:val="bg-BG"/>
        </w:rPr>
        <w:t xml:space="preserve"> гр. Сливен.</w:t>
      </w:r>
    </w:p>
    <w:p w:rsidR="00415569" w:rsidRDefault="00415569" w:rsidP="00415569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 xml:space="preserve"> 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C037C4">
        <w:rPr>
          <w:b/>
          <w:color w:val="000000"/>
          <w:spacing w:val="-3"/>
          <w:sz w:val="24"/>
          <w:szCs w:val="24"/>
          <w:lang w:val="bg-BG"/>
        </w:rPr>
        <w:t>ж</w:t>
      </w:r>
      <w:r>
        <w:rPr>
          <w:b/>
          <w:color w:val="000000"/>
          <w:spacing w:val="-3"/>
          <w:sz w:val="24"/>
          <w:szCs w:val="24"/>
          <w:lang w:val="bg-BG"/>
        </w:rPr>
        <w:t>-</w:t>
      </w:r>
      <w:r w:rsidR="00C037C4">
        <w:rPr>
          <w:b/>
          <w:color w:val="000000"/>
          <w:spacing w:val="-3"/>
          <w:sz w:val="24"/>
          <w:szCs w:val="24"/>
          <w:lang w:val="bg-BG"/>
        </w:rPr>
        <w:t>3</w:t>
      </w:r>
      <w:r>
        <w:rPr>
          <w:b/>
          <w:color w:val="000000"/>
          <w:spacing w:val="-3"/>
          <w:sz w:val="24"/>
          <w:szCs w:val="24"/>
          <w:lang w:val="bg-BG"/>
        </w:rPr>
        <w:t>/</w:t>
      </w:r>
      <w:r w:rsidR="00C037C4">
        <w:rPr>
          <w:b/>
          <w:color w:val="000000"/>
          <w:spacing w:val="-3"/>
          <w:sz w:val="24"/>
          <w:szCs w:val="24"/>
          <w:lang w:val="bg-BG"/>
        </w:rPr>
        <w:t>14.02</w:t>
      </w:r>
      <w:r>
        <w:rPr>
          <w:b/>
          <w:color w:val="000000"/>
          <w:spacing w:val="-3"/>
          <w:sz w:val="24"/>
          <w:szCs w:val="24"/>
          <w:lang w:val="bg-BG"/>
        </w:rPr>
        <w:t>.202</w:t>
      </w:r>
      <w:r w:rsidR="00C037C4">
        <w:rPr>
          <w:b/>
          <w:color w:val="000000"/>
          <w:spacing w:val="-3"/>
          <w:sz w:val="24"/>
          <w:szCs w:val="24"/>
          <w:lang w:val="bg-BG"/>
        </w:rPr>
        <w:t>4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 от 1</w:t>
      </w:r>
      <w:r w:rsidR="00C037C4">
        <w:rPr>
          <w:b/>
          <w:color w:val="000000"/>
          <w:spacing w:val="-3"/>
          <w:sz w:val="24"/>
          <w:szCs w:val="24"/>
          <w:lang w:val="bg-BG"/>
        </w:rPr>
        <w:t>7</w:t>
      </w:r>
      <w:r>
        <w:rPr>
          <w:b/>
          <w:color w:val="000000"/>
          <w:spacing w:val="-3"/>
          <w:sz w:val="24"/>
          <w:szCs w:val="24"/>
          <w:lang w:val="bg-BG"/>
        </w:rPr>
        <w:t>:</w:t>
      </w:r>
      <w:r w:rsidR="00C037C4">
        <w:rPr>
          <w:b/>
          <w:color w:val="000000"/>
          <w:spacing w:val="-3"/>
          <w:sz w:val="24"/>
          <w:szCs w:val="24"/>
          <w:lang w:val="bg-BG"/>
        </w:rPr>
        <w:t>00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ч.    </w:t>
      </w:r>
    </w:p>
    <w:p w:rsidR="00415569" w:rsidRDefault="00415569" w:rsidP="00415569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Заявлението е подадено преди изтичане на крайния срок - </w:t>
      </w:r>
      <w:r w:rsidR="008B63C2">
        <w:rPr>
          <w:b/>
          <w:color w:val="000000"/>
          <w:spacing w:val="-3"/>
          <w:sz w:val="24"/>
          <w:szCs w:val="24"/>
          <w:lang w:val="bg-BG"/>
        </w:rPr>
        <w:t>14.03</w:t>
      </w:r>
      <w:r>
        <w:rPr>
          <w:b/>
          <w:color w:val="000000"/>
          <w:spacing w:val="-3"/>
          <w:sz w:val="24"/>
          <w:szCs w:val="24"/>
          <w:lang w:val="bg-BG"/>
        </w:rPr>
        <w:t>.202</w:t>
      </w:r>
      <w:r w:rsidR="008B63C2">
        <w:rPr>
          <w:b/>
          <w:color w:val="000000"/>
          <w:spacing w:val="-3"/>
          <w:sz w:val="24"/>
          <w:szCs w:val="24"/>
          <w:lang w:val="bg-BG"/>
        </w:rPr>
        <w:t>4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.</w:t>
      </w:r>
      <w:r w:rsidRPr="00754285">
        <w:t xml:space="preserve"> </w:t>
      </w:r>
      <w:r w:rsidRPr="00754285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="008B63C2">
        <w:rPr>
          <w:bCs/>
          <w:sz w:val="24"/>
          <w:szCs w:val="24"/>
          <w:lang w:val="ru-RU"/>
        </w:rPr>
        <w:t>РД-04-</w:t>
      </w:r>
      <w:r w:rsidR="008B63C2">
        <w:rPr>
          <w:bCs/>
          <w:sz w:val="24"/>
          <w:szCs w:val="24"/>
          <w:lang w:val="bg-BG"/>
        </w:rPr>
        <w:t>14</w:t>
      </w:r>
      <w:r w:rsidR="008B63C2">
        <w:rPr>
          <w:bCs/>
          <w:sz w:val="24"/>
          <w:szCs w:val="24"/>
          <w:lang w:val="ru-RU"/>
        </w:rPr>
        <w:t>/</w:t>
      </w:r>
      <w:r w:rsidR="008B63C2">
        <w:rPr>
          <w:bCs/>
          <w:sz w:val="24"/>
          <w:szCs w:val="24"/>
          <w:lang w:val="bg-BG"/>
        </w:rPr>
        <w:t>14</w:t>
      </w:r>
      <w:r w:rsidR="008B63C2">
        <w:rPr>
          <w:bCs/>
          <w:sz w:val="24"/>
          <w:szCs w:val="24"/>
          <w:lang w:val="ru-RU"/>
        </w:rPr>
        <w:t>.02.2024 г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 гр. Сливен.</w:t>
      </w:r>
    </w:p>
    <w:p w:rsidR="00415569" w:rsidRDefault="00415569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EC4C00" w:rsidRDefault="00EC4C00" w:rsidP="00EC4C00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</w:t>
      </w:r>
      <w:r w:rsidR="00275A9F">
        <w:rPr>
          <w:color w:val="000000"/>
          <w:spacing w:val="-3"/>
          <w:sz w:val="24"/>
          <w:szCs w:val="24"/>
          <w:lang w:val="bg-BG"/>
        </w:rPr>
        <w:t>м разглеждане на заявленията за</w:t>
      </w:r>
      <w:r>
        <w:rPr>
          <w:color w:val="000000"/>
          <w:spacing w:val="-3"/>
          <w:sz w:val="24"/>
          <w:szCs w:val="24"/>
          <w:lang w:val="bg-BG"/>
        </w:rPr>
        <w:t xml:space="preserve"> участие, всички членове на комисията подписаха декларация по §1, т.15 от ЗПКОНПИ.</w:t>
      </w:r>
    </w:p>
    <w:p w:rsidR="00EC4C00" w:rsidRDefault="00EC4C00" w:rsidP="00EC4C00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>продажба на имот с идентификатор №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</w:t>
      </w:r>
      <w:r w:rsidR="000B5784">
        <w:rPr>
          <w:color w:val="000000"/>
          <w:spacing w:val="-2"/>
          <w:sz w:val="24"/>
          <w:szCs w:val="24"/>
          <w:lang w:val="bg-BG"/>
        </w:rPr>
        <w:t>29194.201.104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0B5784">
        <w:rPr>
          <w:color w:val="000000"/>
          <w:spacing w:val="-2"/>
          <w:sz w:val="24"/>
          <w:szCs w:val="24"/>
          <w:lang w:val="bg-BG"/>
        </w:rPr>
        <w:t>3,087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дка по КК на землището на с. </w:t>
      </w:r>
      <w:r w:rsidR="000B5784">
        <w:rPr>
          <w:color w:val="000000"/>
          <w:spacing w:val="-2"/>
          <w:sz w:val="24"/>
          <w:szCs w:val="24"/>
          <w:lang w:val="bg-BG"/>
        </w:rPr>
        <w:t>Желю войвода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>
        <w:rPr>
          <w:color w:val="000000"/>
          <w:spacing w:val="-2"/>
          <w:sz w:val="24"/>
          <w:szCs w:val="24"/>
          <w:lang w:val="bg-BG"/>
        </w:rPr>
        <w:t>Сливен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обл. Сливен  и начална тръжна цена в размер на </w:t>
      </w:r>
      <w:r w:rsidR="000B5784">
        <w:rPr>
          <w:color w:val="000000"/>
          <w:spacing w:val="-2"/>
          <w:sz w:val="24"/>
          <w:szCs w:val="24"/>
          <w:lang w:val="bg-BG"/>
        </w:rPr>
        <w:t>33 110</w:t>
      </w:r>
      <w:r w:rsidR="00FE7426">
        <w:rPr>
          <w:color w:val="000000"/>
          <w:spacing w:val="-2"/>
          <w:sz w:val="24"/>
          <w:szCs w:val="24"/>
          <w:lang w:val="bg-BG"/>
        </w:rPr>
        <w:t>,00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лв., определена съгласно чл. 105, ал. 7 от ППЗСПЗЗ, бивша собственост на заличени организации по §12 от ПЗР на ЗСПЗЗ</w:t>
      </w:r>
      <w:r>
        <w:rPr>
          <w:color w:val="000000"/>
          <w:spacing w:val="-6"/>
          <w:sz w:val="24"/>
          <w:szCs w:val="24"/>
          <w:lang w:val="bg-BG"/>
        </w:rPr>
        <w:t>,</w:t>
      </w:r>
      <w:r w:rsidR="006315BB">
        <w:rPr>
          <w:color w:val="000000"/>
          <w:spacing w:val="-6"/>
          <w:sz w:val="24"/>
          <w:szCs w:val="24"/>
          <w:lang w:val="bg-BG"/>
        </w:rPr>
        <w:t xml:space="preserve"> не</w:t>
      </w:r>
      <w:r>
        <w:rPr>
          <w:color w:val="000000"/>
          <w:spacing w:val="-6"/>
          <w:sz w:val="24"/>
          <w:szCs w:val="24"/>
          <w:lang w:val="bg-BG"/>
        </w:rPr>
        <w:t xml:space="preserve">годен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FE7426">
        <w:rPr>
          <w:color w:val="000000"/>
          <w:spacing w:val="-5"/>
          <w:sz w:val="24"/>
          <w:szCs w:val="24"/>
          <w:lang w:val="bg-BG"/>
        </w:rPr>
        <w:t>емеделско ползване и неподлежащ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както следва:</w:t>
      </w:r>
    </w:p>
    <w:p w:rsidR="00EC4C00" w:rsidRPr="00754285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>1.</w:t>
      </w:r>
      <w:r w:rsidR="00FE7426">
        <w:rPr>
          <w:sz w:val="24"/>
          <w:szCs w:val="24"/>
          <w:lang w:val="bg-BG"/>
        </w:rPr>
        <w:t xml:space="preserve">  В плик с вх. </w:t>
      </w:r>
      <w:r w:rsidR="006315BB" w:rsidRPr="006315BB">
        <w:rPr>
          <w:sz w:val="24"/>
          <w:szCs w:val="24"/>
          <w:lang w:val="bg-BG"/>
        </w:rPr>
        <w:t>Т</w:t>
      </w:r>
      <w:r w:rsidR="008903E9">
        <w:rPr>
          <w:sz w:val="24"/>
          <w:szCs w:val="24"/>
          <w:lang w:val="bg-BG"/>
        </w:rPr>
        <w:t>ж</w:t>
      </w:r>
      <w:r w:rsidR="006315BB" w:rsidRPr="006315BB">
        <w:rPr>
          <w:sz w:val="24"/>
          <w:szCs w:val="24"/>
          <w:lang w:val="bg-BG"/>
        </w:rPr>
        <w:t>-1/</w:t>
      </w:r>
      <w:r w:rsidR="008903E9">
        <w:rPr>
          <w:sz w:val="24"/>
          <w:szCs w:val="24"/>
          <w:lang w:val="bg-BG"/>
        </w:rPr>
        <w:t>14</w:t>
      </w:r>
      <w:r w:rsidR="006315BB" w:rsidRPr="006315BB">
        <w:rPr>
          <w:sz w:val="24"/>
          <w:szCs w:val="24"/>
          <w:lang w:val="bg-BG"/>
        </w:rPr>
        <w:t>.</w:t>
      </w:r>
      <w:r w:rsidR="008903E9">
        <w:rPr>
          <w:sz w:val="24"/>
          <w:szCs w:val="24"/>
          <w:lang w:val="bg-BG"/>
        </w:rPr>
        <w:t>03</w:t>
      </w:r>
      <w:r w:rsidR="006315BB" w:rsidRPr="006315BB">
        <w:rPr>
          <w:sz w:val="24"/>
          <w:szCs w:val="24"/>
          <w:lang w:val="bg-BG"/>
        </w:rPr>
        <w:t>.202</w:t>
      </w:r>
      <w:r w:rsidR="008903E9">
        <w:rPr>
          <w:sz w:val="24"/>
          <w:szCs w:val="24"/>
          <w:lang w:val="bg-BG"/>
        </w:rPr>
        <w:t>4</w:t>
      </w:r>
      <w:r w:rsidR="006315BB" w:rsidRPr="006315BB">
        <w:rPr>
          <w:sz w:val="24"/>
          <w:szCs w:val="24"/>
          <w:lang w:val="bg-BG"/>
        </w:rPr>
        <w:t xml:space="preserve"> г.</w:t>
      </w:r>
      <w:r w:rsidR="006315BB">
        <w:rPr>
          <w:sz w:val="24"/>
          <w:szCs w:val="24"/>
          <w:lang w:val="bg-BG"/>
        </w:rPr>
        <w:t xml:space="preserve"> </w:t>
      </w:r>
      <w:r w:rsidR="00FE7426">
        <w:rPr>
          <w:sz w:val="24"/>
          <w:szCs w:val="24"/>
          <w:lang w:val="bg-BG"/>
        </w:rPr>
        <w:t xml:space="preserve"> подаден и вписан в 1</w:t>
      </w:r>
      <w:r w:rsidR="00771708">
        <w:rPr>
          <w:sz w:val="24"/>
          <w:szCs w:val="24"/>
          <w:lang w:val="bg-BG"/>
        </w:rPr>
        <w:t>6</w:t>
      </w:r>
      <w:r w:rsidR="00FE7426">
        <w:rPr>
          <w:sz w:val="24"/>
          <w:szCs w:val="24"/>
          <w:lang w:val="bg-BG"/>
        </w:rPr>
        <w:t>:</w:t>
      </w:r>
      <w:r w:rsidR="00771708">
        <w:rPr>
          <w:sz w:val="24"/>
          <w:szCs w:val="24"/>
          <w:lang w:val="bg-BG"/>
        </w:rPr>
        <w:t>2</w:t>
      </w:r>
      <w:r w:rsidR="008903E9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ч. в регистъра на</w:t>
      </w:r>
      <w:r w:rsidR="00FE7426">
        <w:rPr>
          <w:sz w:val="24"/>
          <w:szCs w:val="24"/>
          <w:lang w:val="bg-BG"/>
        </w:rPr>
        <w:t xml:space="preserve"> Областна дирекция „Земеделие“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771708">
        <w:rPr>
          <w:sz w:val="24"/>
          <w:szCs w:val="24"/>
          <w:lang w:val="bg-BG"/>
        </w:rPr>
        <w:t>К</w:t>
      </w:r>
      <w:r w:rsidR="008903E9">
        <w:rPr>
          <w:sz w:val="24"/>
          <w:szCs w:val="24"/>
          <w:lang w:val="bg-BG"/>
        </w:rPr>
        <w:t>ГД</w:t>
      </w:r>
      <w:r>
        <w:rPr>
          <w:sz w:val="24"/>
          <w:szCs w:val="24"/>
          <w:lang w:val="bg-BG"/>
        </w:rPr>
        <w:t xml:space="preserve">, ЕГН </w:t>
      </w:r>
      <w:r w:rsidR="0052414F">
        <w:rPr>
          <w:sz w:val="24"/>
          <w:szCs w:val="24"/>
          <w:lang w:val="bg-BG"/>
        </w:rPr>
        <w:t>*******</w:t>
      </w:r>
      <w:r>
        <w:rPr>
          <w:sz w:val="24"/>
          <w:szCs w:val="24"/>
          <w:lang w:val="bg-BG"/>
        </w:rPr>
        <w:t>, с адрес</w:t>
      </w:r>
      <w:r w:rsidR="0052414F">
        <w:rPr>
          <w:sz w:val="24"/>
          <w:szCs w:val="24"/>
          <w:lang w:val="bg-BG"/>
        </w:rPr>
        <w:t>*********</w:t>
      </w:r>
      <w:r>
        <w:rPr>
          <w:sz w:val="24"/>
          <w:szCs w:val="24"/>
          <w:lang w:val="bg-BG"/>
        </w:rPr>
        <w:t xml:space="preserve">, </w:t>
      </w:r>
      <w:r w:rsidR="008903E9">
        <w:rPr>
          <w:sz w:val="24"/>
          <w:szCs w:val="24"/>
          <w:lang w:val="bg-BG"/>
        </w:rPr>
        <w:t xml:space="preserve"> ул. </w:t>
      </w:r>
      <w:r w:rsidR="0052414F">
        <w:rPr>
          <w:sz w:val="24"/>
          <w:szCs w:val="24"/>
          <w:lang w:val="bg-BG"/>
        </w:rPr>
        <w:t>************</w:t>
      </w:r>
      <w:r w:rsidR="008903E9">
        <w:rPr>
          <w:color w:val="000000"/>
          <w:spacing w:val="-2"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общ. </w:t>
      </w:r>
      <w:r w:rsidR="0052414F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>; в</w:t>
      </w:r>
      <w:r w:rsidR="007717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едно към него: 1 бр. приложено платежно нареждане за внесен депозит с вносна бележка от  </w:t>
      </w:r>
      <w:r w:rsidR="00FE7426">
        <w:rPr>
          <w:sz w:val="24"/>
          <w:szCs w:val="24"/>
          <w:lang w:val="bg-BG"/>
        </w:rPr>
        <w:t xml:space="preserve">ОББ, от </w:t>
      </w:r>
      <w:r w:rsidR="008903E9">
        <w:rPr>
          <w:sz w:val="24"/>
          <w:szCs w:val="24"/>
          <w:lang w:val="bg-BG"/>
        </w:rPr>
        <w:t>14.03.</w:t>
      </w:r>
      <w:r w:rsidR="00FE7426">
        <w:rPr>
          <w:sz w:val="24"/>
          <w:szCs w:val="24"/>
          <w:lang w:val="bg-BG"/>
        </w:rPr>
        <w:t>202</w:t>
      </w:r>
      <w:r w:rsidR="008903E9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 със сума в размер на </w:t>
      </w:r>
      <w:r w:rsidR="00771708">
        <w:rPr>
          <w:sz w:val="24"/>
          <w:szCs w:val="24"/>
          <w:lang w:val="bg-BG"/>
        </w:rPr>
        <w:t>3</w:t>
      </w:r>
      <w:r w:rsidR="008903E9">
        <w:rPr>
          <w:sz w:val="24"/>
          <w:szCs w:val="24"/>
          <w:lang w:val="bg-BG"/>
        </w:rPr>
        <w:t>311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чл.106,</w:t>
      </w:r>
      <w:r>
        <w:rPr>
          <w:sz w:val="24"/>
          <w:szCs w:val="24"/>
          <w:lang w:val="bg-BG"/>
        </w:rPr>
        <w:t xml:space="preserve"> ал.1</w:t>
      </w:r>
      <w:r w:rsidR="00CA7F25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Предложената цена от кандидата е в размер на</w:t>
      </w:r>
      <w:r w:rsidR="008903E9">
        <w:rPr>
          <w:sz w:val="24"/>
          <w:szCs w:val="24"/>
          <w:lang w:val="bg-BG"/>
        </w:rPr>
        <w:t xml:space="preserve"> 35</w:t>
      </w:r>
      <w:r w:rsidR="00EA5309">
        <w:rPr>
          <w:sz w:val="24"/>
          <w:szCs w:val="24"/>
          <w:lang w:val="bg-BG"/>
        </w:rPr>
        <w:t xml:space="preserve"> 5</w:t>
      </w:r>
      <w:r w:rsidR="00FE7426">
        <w:rPr>
          <w:sz w:val="24"/>
          <w:szCs w:val="24"/>
          <w:lang w:val="bg-BG"/>
        </w:rPr>
        <w:t>00,00</w:t>
      </w:r>
      <w:r w:rsidRPr="00754285">
        <w:rPr>
          <w:sz w:val="24"/>
          <w:szCs w:val="24"/>
          <w:lang w:val="bg-BG"/>
        </w:rPr>
        <w:t xml:space="preserve"> лв. /</w:t>
      </w:r>
      <w:r w:rsidR="00EA5309">
        <w:rPr>
          <w:sz w:val="24"/>
          <w:szCs w:val="24"/>
          <w:lang w:val="bg-BG"/>
        </w:rPr>
        <w:t xml:space="preserve">тридесет и </w:t>
      </w:r>
      <w:r w:rsidR="008903E9">
        <w:rPr>
          <w:sz w:val="24"/>
          <w:szCs w:val="24"/>
          <w:lang w:val="bg-BG"/>
        </w:rPr>
        <w:t>пет</w:t>
      </w:r>
      <w:r w:rsidR="00FE7426">
        <w:rPr>
          <w:sz w:val="24"/>
          <w:szCs w:val="24"/>
          <w:lang w:val="bg-BG"/>
        </w:rPr>
        <w:t xml:space="preserve"> хиляди и </w:t>
      </w:r>
      <w:r w:rsidR="00EA5309">
        <w:rPr>
          <w:sz w:val="24"/>
          <w:szCs w:val="24"/>
          <w:lang w:val="bg-BG"/>
        </w:rPr>
        <w:t>пет</w:t>
      </w:r>
      <w:r w:rsidR="00FE7426">
        <w:rPr>
          <w:sz w:val="24"/>
          <w:szCs w:val="24"/>
          <w:lang w:val="bg-BG"/>
        </w:rPr>
        <w:t>стотин</w:t>
      </w:r>
      <w:r w:rsidRPr="00754285">
        <w:rPr>
          <w:sz w:val="24"/>
          <w:szCs w:val="24"/>
          <w:lang w:val="bg-BG"/>
        </w:rPr>
        <w:t xml:space="preserve"> лева/.</w:t>
      </w:r>
    </w:p>
    <w:p w:rsidR="00EC4C00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2.</w:t>
      </w:r>
      <w:r>
        <w:rPr>
          <w:sz w:val="24"/>
          <w:szCs w:val="24"/>
          <w:lang w:val="bg-BG"/>
        </w:rPr>
        <w:t xml:space="preserve">  В плик с вх. № Т</w:t>
      </w:r>
      <w:r w:rsidR="00D7416A">
        <w:rPr>
          <w:sz w:val="24"/>
          <w:szCs w:val="24"/>
          <w:lang w:val="bg-BG"/>
        </w:rPr>
        <w:t>ж</w:t>
      </w:r>
      <w:r w:rsidR="001A3281">
        <w:rPr>
          <w:sz w:val="24"/>
          <w:szCs w:val="24"/>
          <w:lang w:val="bg-BG"/>
        </w:rPr>
        <w:t>-2</w:t>
      </w:r>
      <w:r w:rsidR="0087691C">
        <w:rPr>
          <w:sz w:val="24"/>
          <w:szCs w:val="24"/>
          <w:lang w:val="bg-BG"/>
        </w:rPr>
        <w:t>/</w:t>
      </w:r>
      <w:r w:rsidR="00D7416A">
        <w:rPr>
          <w:sz w:val="24"/>
          <w:szCs w:val="24"/>
          <w:lang w:val="bg-BG"/>
        </w:rPr>
        <w:t>14</w:t>
      </w:r>
      <w:r w:rsidR="00320FCC">
        <w:rPr>
          <w:sz w:val="24"/>
          <w:szCs w:val="24"/>
          <w:lang w:val="bg-BG"/>
        </w:rPr>
        <w:t>.</w:t>
      </w:r>
      <w:r w:rsidR="00D7416A">
        <w:rPr>
          <w:sz w:val="24"/>
          <w:szCs w:val="24"/>
          <w:lang w:val="bg-BG"/>
        </w:rPr>
        <w:t>03</w:t>
      </w:r>
      <w:r w:rsidR="00320FCC">
        <w:rPr>
          <w:sz w:val="24"/>
          <w:szCs w:val="24"/>
          <w:lang w:val="bg-BG"/>
        </w:rPr>
        <w:t>.202</w:t>
      </w:r>
      <w:r w:rsidR="00D7416A">
        <w:rPr>
          <w:sz w:val="24"/>
          <w:szCs w:val="24"/>
          <w:lang w:val="bg-BG"/>
        </w:rPr>
        <w:t>4</w:t>
      </w:r>
      <w:r w:rsidR="0087691C">
        <w:rPr>
          <w:sz w:val="24"/>
          <w:szCs w:val="24"/>
          <w:lang w:val="bg-BG"/>
        </w:rPr>
        <w:t xml:space="preserve"> г., подаден и вписан в 1</w:t>
      </w:r>
      <w:r w:rsidR="00320FCC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:</w:t>
      </w:r>
      <w:r w:rsidR="00320FCC">
        <w:rPr>
          <w:sz w:val="24"/>
          <w:szCs w:val="24"/>
          <w:lang w:val="bg-BG"/>
        </w:rPr>
        <w:t>2</w:t>
      </w:r>
      <w:r w:rsidR="00D7416A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ч. в регистъра на Областна дирекция „Зем</w:t>
      </w:r>
      <w:r w:rsidR="0087691C">
        <w:rPr>
          <w:sz w:val="24"/>
          <w:szCs w:val="24"/>
          <w:lang w:val="bg-BG"/>
        </w:rPr>
        <w:t>еделие“</w:t>
      </w:r>
      <w:r>
        <w:rPr>
          <w:sz w:val="24"/>
          <w:szCs w:val="24"/>
          <w:lang w:val="bg-BG"/>
        </w:rPr>
        <w:t xml:space="preserve"> гр. Сливен, се констатира следното съдържание: Заявление за участие от </w:t>
      </w:r>
      <w:r w:rsidR="0052414F">
        <w:rPr>
          <w:sz w:val="24"/>
          <w:szCs w:val="24"/>
          <w:lang w:val="bg-BG"/>
        </w:rPr>
        <w:t>НАЕ</w:t>
      </w:r>
      <w:r>
        <w:rPr>
          <w:sz w:val="24"/>
          <w:szCs w:val="24"/>
          <w:lang w:val="bg-BG"/>
        </w:rPr>
        <w:t xml:space="preserve">, </w:t>
      </w:r>
      <w:r w:rsidR="00D7416A">
        <w:rPr>
          <w:sz w:val="24"/>
          <w:szCs w:val="24"/>
          <w:lang w:val="bg-BG"/>
        </w:rPr>
        <w:t>ЕИК</w:t>
      </w:r>
      <w:r>
        <w:rPr>
          <w:sz w:val="24"/>
          <w:szCs w:val="24"/>
          <w:lang w:val="bg-BG"/>
        </w:rPr>
        <w:t xml:space="preserve"> </w:t>
      </w:r>
      <w:r w:rsidR="0052414F">
        <w:rPr>
          <w:sz w:val="24"/>
          <w:szCs w:val="24"/>
          <w:lang w:val="bg-BG"/>
        </w:rPr>
        <w:t>********</w:t>
      </w:r>
      <w:r>
        <w:rPr>
          <w:sz w:val="24"/>
          <w:szCs w:val="24"/>
          <w:lang w:val="bg-BG"/>
        </w:rPr>
        <w:t>, с</w:t>
      </w:r>
      <w:r w:rsidR="00D7416A">
        <w:rPr>
          <w:sz w:val="24"/>
          <w:szCs w:val="24"/>
          <w:lang w:val="bg-BG"/>
        </w:rPr>
        <w:t xml:space="preserve">ъс седалище и </w:t>
      </w:r>
      <w:r>
        <w:rPr>
          <w:sz w:val="24"/>
          <w:szCs w:val="24"/>
          <w:lang w:val="bg-BG"/>
        </w:rPr>
        <w:t xml:space="preserve">адрес </w:t>
      </w:r>
      <w:r w:rsidR="0087691C">
        <w:rPr>
          <w:sz w:val="24"/>
          <w:szCs w:val="24"/>
          <w:lang w:val="bg-BG"/>
        </w:rPr>
        <w:t xml:space="preserve"> </w:t>
      </w:r>
      <w:r w:rsidR="0052414F">
        <w:rPr>
          <w:sz w:val="24"/>
          <w:szCs w:val="24"/>
          <w:lang w:val="bg-BG"/>
        </w:rPr>
        <w:t>**********</w:t>
      </w:r>
      <w:r w:rsidR="00D7416A">
        <w:rPr>
          <w:sz w:val="24"/>
          <w:szCs w:val="24"/>
          <w:lang w:val="bg-BG"/>
        </w:rPr>
        <w:t xml:space="preserve"> ул. </w:t>
      </w:r>
      <w:r w:rsidR="0052414F">
        <w:rPr>
          <w:sz w:val="24"/>
          <w:szCs w:val="24"/>
          <w:lang w:val="bg-BG"/>
        </w:rPr>
        <w:t xml:space="preserve">************** </w:t>
      </w:r>
      <w:r w:rsidR="00D7416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, общ. </w:t>
      </w:r>
      <w:r w:rsidR="0052414F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обл. </w:t>
      </w:r>
      <w:r w:rsidR="0052414F">
        <w:rPr>
          <w:sz w:val="24"/>
          <w:szCs w:val="24"/>
          <w:lang w:val="bg-BG"/>
        </w:rPr>
        <w:t>*******</w:t>
      </w:r>
      <w:r w:rsidR="0087691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в</w:t>
      </w:r>
      <w:r w:rsidR="000E28B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едно към него: 1 бр. приложено платежно нареждане за внесен депозит с вносна бележка от  </w:t>
      </w:r>
      <w:r w:rsidR="00E03C1E">
        <w:rPr>
          <w:sz w:val="24"/>
          <w:szCs w:val="24"/>
          <w:lang w:val="bg-BG"/>
        </w:rPr>
        <w:t>Уни кредит булбанк</w:t>
      </w:r>
      <w:r w:rsidR="001B2EF5">
        <w:rPr>
          <w:sz w:val="24"/>
          <w:szCs w:val="24"/>
          <w:lang w:val="bg-BG"/>
        </w:rPr>
        <w:t xml:space="preserve">, от </w:t>
      </w:r>
      <w:r w:rsidR="00E03C1E">
        <w:rPr>
          <w:sz w:val="24"/>
          <w:szCs w:val="24"/>
          <w:lang w:val="bg-BG"/>
        </w:rPr>
        <w:t>14</w:t>
      </w:r>
      <w:r w:rsidR="0087691C">
        <w:rPr>
          <w:sz w:val="24"/>
          <w:szCs w:val="24"/>
          <w:lang w:val="bg-BG"/>
        </w:rPr>
        <w:t>.</w:t>
      </w:r>
      <w:r w:rsidR="00E03C1E">
        <w:rPr>
          <w:sz w:val="24"/>
          <w:szCs w:val="24"/>
          <w:lang w:val="bg-BG"/>
        </w:rPr>
        <w:t>03</w:t>
      </w:r>
      <w:r w:rsidR="001B2EF5">
        <w:rPr>
          <w:sz w:val="24"/>
          <w:szCs w:val="24"/>
          <w:lang w:val="bg-BG"/>
        </w:rPr>
        <w:t>.202</w:t>
      </w:r>
      <w:r w:rsidR="00E03C1E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 със сума в размер на </w:t>
      </w:r>
      <w:r w:rsidR="001B2EF5">
        <w:rPr>
          <w:sz w:val="24"/>
          <w:szCs w:val="24"/>
          <w:lang w:val="bg-BG"/>
        </w:rPr>
        <w:t>3</w:t>
      </w:r>
      <w:r w:rsidR="00E03C1E">
        <w:rPr>
          <w:sz w:val="24"/>
          <w:szCs w:val="24"/>
          <w:lang w:val="bg-BG"/>
        </w:rPr>
        <w:t>311</w:t>
      </w:r>
      <w:r>
        <w:rPr>
          <w:sz w:val="24"/>
          <w:szCs w:val="24"/>
          <w:lang w:val="bg-BG"/>
        </w:rPr>
        <w:t xml:space="preserve">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 xml:space="preserve">Заявлението отговаря на </w:t>
      </w:r>
      <w:r w:rsidRPr="00754285">
        <w:rPr>
          <w:sz w:val="24"/>
          <w:szCs w:val="24"/>
          <w:lang w:val="bg-BG"/>
        </w:rPr>
        <w:lastRenderedPageBreak/>
        <w:t>изискванията на чл.106,</w:t>
      </w:r>
      <w:r>
        <w:rPr>
          <w:sz w:val="24"/>
          <w:szCs w:val="24"/>
          <w:lang w:val="bg-BG"/>
        </w:rPr>
        <w:t xml:space="preserve"> ал.1</w:t>
      </w:r>
      <w:r w:rsidR="00CA7F25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 xml:space="preserve">Предложената цена от кандидата е в размер на </w:t>
      </w:r>
      <w:r w:rsidR="00E03C1E">
        <w:rPr>
          <w:sz w:val="24"/>
          <w:szCs w:val="24"/>
          <w:lang w:val="bg-BG"/>
        </w:rPr>
        <w:t>40</w:t>
      </w:r>
      <w:r w:rsidR="0087691C">
        <w:rPr>
          <w:sz w:val="24"/>
          <w:szCs w:val="24"/>
          <w:lang w:val="bg-BG"/>
        </w:rPr>
        <w:t xml:space="preserve"> </w:t>
      </w:r>
      <w:r w:rsidR="00E03C1E">
        <w:rPr>
          <w:sz w:val="24"/>
          <w:szCs w:val="24"/>
          <w:lang w:val="bg-BG"/>
        </w:rPr>
        <w:t>1</w:t>
      </w:r>
      <w:r w:rsidR="001B2EF5">
        <w:rPr>
          <w:sz w:val="24"/>
          <w:szCs w:val="24"/>
          <w:lang w:val="bg-BG"/>
        </w:rPr>
        <w:t>00</w:t>
      </w:r>
      <w:r w:rsidR="0087691C">
        <w:rPr>
          <w:sz w:val="24"/>
          <w:szCs w:val="24"/>
          <w:lang w:val="bg-BG"/>
        </w:rPr>
        <w:t>,00</w:t>
      </w:r>
      <w:r w:rsidRPr="00754285">
        <w:rPr>
          <w:sz w:val="24"/>
          <w:szCs w:val="24"/>
          <w:lang w:val="bg-BG"/>
        </w:rPr>
        <w:t xml:space="preserve"> лв. /</w:t>
      </w:r>
      <w:r w:rsidR="00343824">
        <w:rPr>
          <w:sz w:val="24"/>
          <w:szCs w:val="24"/>
          <w:lang w:val="bg-BG"/>
        </w:rPr>
        <w:t xml:space="preserve">четиридесет  хиляди </w:t>
      </w:r>
      <w:r w:rsidR="000E28B7">
        <w:rPr>
          <w:sz w:val="24"/>
          <w:szCs w:val="24"/>
          <w:lang w:val="bg-BG"/>
        </w:rPr>
        <w:t xml:space="preserve"> </w:t>
      </w:r>
      <w:r w:rsidR="001B2EF5">
        <w:rPr>
          <w:sz w:val="24"/>
          <w:szCs w:val="24"/>
          <w:lang w:val="bg-BG"/>
        </w:rPr>
        <w:t xml:space="preserve">и </w:t>
      </w:r>
      <w:r w:rsidR="00343824">
        <w:rPr>
          <w:sz w:val="24"/>
          <w:szCs w:val="24"/>
          <w:lang w:val="bg-BG"/>
        </w:rPr>
        <w:t>сто</w:t>
      </w:r>
      <w:r w:rsidR="0087691C"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лева/.</w:t>
      </w:r>
    </w:p>
    <w:p w:rsidR="005C66A5" w:rsidRPr="00754285" w:rsidRDefault="005C66A5" w:rsidP="005C66A5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1.</w:t>
      </w:r>
      <w:r>
        <w:rPr>
          <w:sz w:val="24"/>
          <w:szCs w:val="24"/>
          <w:lang w:val="bg-BG"/>
        </w:rPr>
        <w:t xml:space="preserve">  В плик с вх. </w:t>
      </w:r>
      <w:r w:rsidRPr="006315BB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ж</w:t>
      </w:r>
      <w:r w:rsidRPr="006315BB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3</w:t>
      </w:r>
      <w:r w:rsidRPr="006315BB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14</w:t>
      </w:r>
      <w:r w:rsidRPr="006315B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6315BB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6315BB">
        <w:rPr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 подаден и вписан в 17:00 ч. в регистъра на Областна дирекция „Земеделие“ гр. Сливен, се констатира следното съдържание: Заяв</w:t>
      </w:r>
      <w:r w:rsidR="0052414F">
        <w:rPr>
          <w:sz w:val="24"/>
          <w:szCs w:val="24"/>
          <w:lang w:val="bg-BG"/>
        </w:rPr>
        <w:t>ление за участие от ЕМЕ</w:t>
      </w:r>
      <w:r>
        <w:rPr>
          <w:sz w:val="24"/>
          <w:szCs w:val="24"/>
          <w:lang w:val="bg-BG"/>
        </w:rPr>
        <w:t xml:space="preserve">, ЕИК </w:t>
      </w:r>
      <w:r w:rsidR="0052414F">
        <w:rPr>
          <w:sz w:val="24"/>
          <w:szCs w:val="24"/>
          <w:lang w:val="bg-BG"/>
        </w:rPr>
        <w:t>*********</w:t>
      </w:r>
      <w:r>
        <w:rPr>
          <w:sz w:val="24"/>
          <w:szCs w:val="24"/>
          <w:lang w:val="bg-BG"/>
        </w:rPr>
        <w:t xml:space="preserve">, с адрес </w:t>
      </w:r>
      <w:r w:rsidR="0052414F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 ул. </w:t>
      </w:r>
      <w:r w:rsidR="0052414F">
        <w:rPr>
          <w:sz w:val="24"/>
          <w:szCs w:val="24"/>
          <w:lang w:val="bg-BG"/>
        </w:rPr>
        <w:t>************,</w:t>
      </w:r>
      <w:r>
        <w:rPr>
          <w:color w:val="000000"/>
          <w:spacing w:val="-2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общ. </w:t>
      </w:r>
      <w:r w:rsidR="0052414F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; в едно към него: 1 бр. приложено платежно нареждане за внесен депозит с вносна бележка от  ОББ, от 14.03.2024 г. със сума в размер на 3311,00 лв., 10% от началната стойност на имота ДПФ, 1 бр. декларация за липса на свързаност с друг кандидат и 1 бр. декларация за информираност и съгласие за обработване на лични данни. </w:t>
      </w:r>
      <w:r w:rsidRPr="00754285">
        <w:rPr>
          <w:sz w:val="24"/>
          <w:szCs w:val="24"/>
          <w:lang w:val="bg-BG"/>
        </w:rPr>
        <w:t>Заявлението отговаря на изискванията на чл.106,</w:t>
      </w:r>
      <w:r>
        <w:rPr>
          <w:sz w:val="24"/>
          <w:szCs w:val="24"/>
          <w:lang w:val="bg-BG"/>
        </w:rPr>
        <w:t xml:space="preserve"> ал.10 от ППЗСПЗЗ</w:t>
      </w:r>
      <w:r w:rsidRPr="0075428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54285">
        <w:rPr>
          <w:sz w:val="24"/>
          <w:szCs w:val="24"/>
          <w:lang w:val="bg-BG"/>
        </w:rPr>
        <w:t>Предложената цена от кандидата е в размер на</w:t>
      </w:r>
      <w:r>
        <w:rPr>
          <w:sz w:val="24"/>
          <w:szCs w:val="24"/>
          <w:lang w:val="bg-BG"/>
        </w:rPr>
        <w:t xml:space="preserve"> </w:t>
      </w:r>
      <w:r w:rsidR="009B7E52">
        <w:rPr>
          <w:sz w:val="24"/>
          <w:szCs w:val="24"/>
          <w:lang w:val="bg-BG"/>
        </w:rPr>
        <w:t>41</w:t>
      </w:r>
      <w:r>
        <w:rPr>
          <w:sz w:val="24"/>
          <w:szCs w:val="24"/>
          <w:lang w:val="bg-BG"/>
        </w:rPr>
        <w:t xml:space="preserve"> </w:t>
      </w:r>
      <w:r w:rsidR="009B7E52">
        <w:rPr>
          <w:sz w:val="24"/>
          <w:szCs w:val="24"/>
          <w:lang w:val="bg-BG"/>
        </w:rPr>
        <w:t>150</w:t>
      </w:r>
      <w:r>
        <w:rPr>
          <w:sz w:val="24"/>
          <w:szCs w:val="24"/>
          <w:lang w:val="bg-BG"/>
        </w:rPr>
        <w:t>,00</w:t>
      </w:r>
      <w:r w:rsidRPr="00754285">
        <w:rPr>
          <w:sz w:val="24"/>
          <w:szCs w:val="24"/>
          <w:lang w:val="bg-BG"/>
        </w:rPr>
        <w:t xml:space="preserve"> лв. /</w:t>
      </w:r>
      <w:r w:rsidR="009B7E52">
        <w:rPr>
          <w:sz w:val="24"/>
          <w:szCs w:val="24"/>
          <w:lang w:val="bg-BG"/>
        </w:rPr>
        <w:t>четири</w:t>
      </w:r>
      <w:r>
        <w:rPr>
          <w:sz w:val="24"/>
          <w:szCs w:val="24"/>
          <w:lang w:val="bg-BG"/>
        </w:rPr>
        <w:t xml:space="preserve">десет и </w:t>
      </w:r>
      <w:r w:rsidR="009B7E52">
        <w:rPr>
          <w:sz w:val="24"/>
          <w:szCs w:val="24"/>
          <w:lang w:val="bg-BG"/>
        </w:rPr>
        <w:t>една хиляди сто и петдесет</w:t>
      </w:r>
      <w:r w:rsidRPr="00754285">
        <w:rPr>
          <w:sz w:val="24"/>
          <w:szCs w:val="24"/>
          <w:lang w:val="bg-BG"/>
        </w:rPr>
        <w:t xml:space="preserve"> лева/.</w:t>
      </w:r>
    </w:p>
    <w:p w:rsidR="005C66A5" w:rsidRDefault="005C66A5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</w:p>
    <w:p w:rsidR="005C66A5" w:rsidRPr="00754285" w:rsidRDefault="005C66A5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9C53B8" w:rsidRPr="007A2E0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9C53B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КЛАСИРА КАНДИДАТИТЕ КАКТО СЛЕДВА:</w:t>
      </w:r>
    </w:p>
    <w:p w:rsidR="0018390D" w:rsidRPr="007A2E08" w:rsidRDefault="0018390D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9C53B8" w:rsidRPr="00F92628" w:rsidRDefault="009C53B8" w:rsidP="009C53B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5F5A8D">
        <w:rPr>
          <w:b/>
          <w:sz w:val="24"/>
          <w:szCs w:val="24"/>
          <w:lang w:val="bg-BG"/>
        </w:rPr>
        <w:t>29194.201.104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5F5A8D">
        <w:rPr>
          <w:b/>
          <w:sz w:val="24"/>
          <w:szCs w:val="24"/>
          <w:lang w:val="bg-BG"/>
        </w:rPr>
        <w:t>Желю войвода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Сливен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</w:p>
    <w:p w:rsidR="009C53B8" w:rsidRPr="00F92628" w:rsidRDefault="009C53B8" w:rsidP="009C53B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1B2EF5" w:rsidRDefault="00723B02" w:rsidP="00723B02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9E7E16">
        <w:rPr>
          <w:sz w:val="24"/>
          <w:szCs w:val="24"/>
          <w:lang w:val="bg-BG"/>
        </w:rPr>
        <w:t xml:space="preserve">  </w:t>
      </w:r>
      <w:r w:rsidR="0068354C">
        <w:rPr>
          <w:sz w:val="24"/>
          <w:szCs w:val="24"/>
          <w:lang w:val="bg-BG"/>
        </w:rPr>
        <w:t>ЕМ</w:t>
      </w:r>
      <w:r w:rsidR="00A8408C">
        <w:rPr>
          <w:sz w:val="24"/>
          <w:szCs w:val="24"/>
          <w:lang w:val="bg-BG"/>
        </w:rPr>
        <w:t>Е</w:t>
      </w:r>
      <w:r w:rsidR="0087691C">
        <w:rPr>
          <w:sz w:val="24"/>
          <w:szCs w:val="24"/>
          <w:lang w:val="bg-BG"/>
        </w:rPr>
        <w:t xml:space="preserve">, </w:t>
      </w:r>
      <w:r w:rsidR="00A8408C">
        <w:rPr>
          <w:sz w:val="24"/>
          <w:szCs w:val="24"/>
          <w:lang w:val="bg-BG"/>
        </w:rPr>
        <w:t xml:space="preserve">ЕИК </w:t>
      </w:r>
      <w:r w:rsidR="00C45C9C">
        <w:rPr>
          <w:sz w:val="24"/>
          <w:szCs w:val="24"/>
          <w:lang w:val="bg-BG"/>
        </w:rPr>
        <w:t>*********</w:t>
      </w:r>
      <w:r w:rsidR="00A8408C">
        <w:rPr>
          <w:sz w:val="24"/>
          <w:szCs w:val="24"/>
          <w:lang w:val="bg-BG"/>
        </w:rPr>
        <w:t xml:space="preserve">, с адрес </w:t>
      </w:r>
      <w:r w:rsidR="001B2EF5" w:rsidRPr="001B2EF5">
        <w:rPr>
          <w:color w:val="000000"/>
          <w:spacing w:val="-2"/>
          <w:sz w:val="24"/>
          <w:szCs w:val="24"/>
          <w:lang w:val="bg-BG"/>
        </w:rPr>
        <w:t xml:space="preserve"> </w:t>
      </w:r>
      <w:r w:rsidR="00C45C9C">
        <w:rPr>
          <w:sz w:val="24"/>
          <w:szCs w:val="24"/>
          <w:lang w:val="bg-BG"/>
        </w:rPr>
        <w:t>*********</w:t>
      </w:r>
      <w:r w:rsidR="00002CCD">
        <w:rPr>
          <w:sz w:val="24"/>
          <w:szCs w:val="24"/>
          <w:lang w:val="bg-BG"/>
        </w:rPr>
        <w:t>, ул.</w:t>
      </w:r>
      <w:r w:rsidR="00002CCD">
        <w:rPr>
          <w:sz w:val="24"/>
          <w:szCs w:val="24"/>
        </w:rPr>
        <w:t xml:space="preserve"> </w:t>
      </w:r>
      <w:r w:rsidR="00002CCD">
        <w:rPr>
          <w:sz w:val="24"/>
          <w:szCs w:val="24"/>
          <w:lang w:val="bg-BG"/>
        </w:rPr>
        <w:t xml:space="preserve">  </w:t>
      </w:r>
      <w:r w:rsidR="00C45C9C">
        <w:rPr>
          <w:sz w:val="24"/>
          <w:szCs w:val="24"/>
          <w:lang w:val="bg-BG"/>
        </w:rPr>
        <w:t>*********</w:t>
      </w:r>
      <w:r w:rsidR="001B2EF5"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="00C45C9C">
        <w:rPr>
          <w:color w:val="000000"/>
          <w:spacing w:val="-2"/>
          <w:sz w:val="24"/>
          <w:szCs w:val="24"/>
          <w:lang w:val="bg-BG"/>
        </w:rPr>
        <w:t>********</w:t>
      </w:r>
      <w:r w:rsidR="001B2EF5" w:rsidRPr="00143BBF">
        <w:rPr>
          <w:color w:val="000000"/>
          <w:spacing w:val="-2"/>
          <w:sz w:val="24"/>
          <w:szCs w:val="24"/>
          <w:lang w:val="bg-BG"/>
        </w:rPr>
        <w:t xml:space="preserve">, обл. </w:t>
      </w:r>
      <w:r w:rsidR="00C45C9C">
        <w:rPr>
          <w:color w:val="000000"/>
          <w:spacing w:val="-2"/>
          <w:sz w:val="24"/>
          <w:szCs w:val="24"/>
          <w:lang w:val="bg-BG"/>
        </w:rPr>
        <w:t>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A8408C">
        <w:rPr>
          <w:sz w:val="24"/>
          <w:szCs w:val="24"/>
          <w:lang w:val="bg-BG"/>
        </w:rPr>
        <w:t>41 150</w:t>
      </w:r>
      <w:r w:rsidR="001B2EF5">
        <w:rPr>
          <w:sz w:val="24"/>
          <w:szCs w:val="24"/>
          <w:lang w:val="bg-BG"/>
        </w:rPr>
        <w:t>,00</w:t>
      </w:r>
      <w:r w:rsidR="001B2EF5" w:rsidRPr="00754285">
        <w:rPr>
          <w:sz w:val="24"/>
          <w:szCs w:val="24"/>
          <w:lang w:val="bg-BG"/>
        </w:rPr>
        <w:t xml:space="preserve"> лв. /</w:t>
      </w:r>
      <w:r w:rsidR="00A8408C" w:rsidRPr="00A8408C">
        <w:rPr>
          <w:sz w:val="24"/>
          <w:szCs w:val="24"/>
          <w:lang w:val="bg-BG"/>
        </w:rPr>
        <w:t xml:space="preserve"> </w:t>
      </w:r>
      <w:r w:rsidR="00A8408C">
        <w:rPr>
          <w:sz w:val="24"/>
          <w:szCs w:val="24"/>
          <w:lang w:val="bg-BG"/>
        </w:rPr>
        <w:t>четиридесет и една хиляди сто и петдесет</w:t>
      </w:r>
      <w:r>
        <w:rPr>
          <w:sz w:val="24"/>
          <w:szCs w:val="24"/>
          <w:lang w:val="bg-BG"/>
        </w:rPr>
        <w:t xml:space="preserve"> лева/</w:t>
      </w:r>
    </w:p>
    <w:p w:rsidR="009C53B8" w:rsidRPr="00F92628" w:rsidRDefault="009C53B8" w:rsidP="009C53B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2D5E5C" w:rsidRDefault="0011462E" w:rsidP="002D5E5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C45C9C">
        <w:rPr>
          <w:sz w:val="24"/>
          <w:szCs w:val="24"/>
          <w:lang w:val="bg-BG"/>
        </w:rPr>
        <w:t>НАЕ</w:t>
      </w:r>
      <w:r w:rsidR="0087691C">
        <w:rPr>
          <w:sz w:val="24"/>
          <w:szCs w:val="24"/>
          <w:lang w:val="bg-BG"/>
        </w:rPr>
        <w:t xml:space="preserve">, </w:t>
      </w:r>
      <w:r w:rsidR="00E11FE2">
        <w:rPr>
          <w:sz w:val="24"/>
          <w:szCs w:val="24"/>
          <w:lang w:val="bg-BG"/>
        </w:rPr>
        <w:t xml:space="preserve">ЕИК </w:t>
      </w:r>
      <w:r w:rsidR="00C45C9C">
        <w:rPr>
          <w:sz w:val="24"/>
          <w:szCs w:val="24"/>
          <w:lang w:val="bg-BG"/>
        </w:rPr>
        <w:t>********</w:t>
      </w:r>
      <w:r w:rsidR="0087691C">
        <w:rPr>
          <w:sz w:val="24"/>
          <w:szCs w:val="24"/>
          <w:lang w:val="bg-BG"/>
        </w:rPr>
        <w:t xml:space="preserve">, с адрес </w:t>
      </w:r>
      <w:r w:rsidR="00C85AD6">
        <w:rPr>
          <w:sz w:val="24"/>
          <w:szCs w:val="24"/>
          <w:lang w:val="bg-BG"/>
        </w:rPr>
        <w:t xml:space="preserve">с. </w:t>
      </w:r>
      <w:r w:rsidR="00B416AA">
        <w:rPr>
          <w:sz w:val="24"/>
          <w:szCs w:val="24"/>
          <w:lang w:val="bg-BG"/>
        </w:rPr>
        <w:t>*******</w:t>
      </w:r>
      <w:r w:rsidR="00C85AD6">
        <w:rPr>
          <w:sz w:val="24"/>
          <w:szCs w:val="24"/>
          <w:lang w:val="bg-BG"/>
        </w:rPr>
        <w:t xml:space="preserve"> ул. </w:t>
      </w:r>
      <w:r w:rsidR="00B416AA">
        <w:rPr>
          <w:sz w:val="24"/>
          <w:szCs w:val="24"/>
          <w:lang w:val="bg-BG"/>
        </w:rPr>
        <w:t>********</w:t>
      </w:r>
      <w:r w:rsidR="002D5E5C">
        <w:rPr>
          <w:sz w:val="24"/>
          <w:szCs w:val="24"/>
          <w:lang w:val="bg-BG"/>
        </w:rPr>
        <w:t xml:space="preserve">, общ. </w:t>
      </w:r>
      <w:r w:rsidR="00B416AA">
        <w:rPr>
          <w:sz w:val="24"/>
          <w:szCs w:val="24"/>
          <w:lang w:val="bg-BG"/>
        </w:rPr>
        <w:t>********</w:t>
      </w:r>
      <w:r w:rsidR="002D5E5C">
        <w:rPr>
          <w:sz w:val="24"/>
          <w:szCs w:val="24"/>
          <w:lang w:val="bg-BG"/>
        </w:rPr>
        <w:t xml:space="preserve">, обл. </w:t>
      </w:r>
      <w:r w:rsidR="00B416AA">
        <w:rPr>
          <w:sz w:val="24"/>
          <w:szCs w:val="24"/>
          <w:lang w:val="bg-BG"/>
        </w:rPr>
        <w:t>******</w:t>
      </w:r>
      <w:r w:rsidR="002D5E5C">
        <w:rPr>
          <w:sz w:val="24"/>
          <w:szCs w:val="24"/>
          <w:lang w:val="bg-BG"/>
        </w:rPr>
        <w:t xml:space="preserve">, 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C85AD6">
        <w:rPr>
          <w:sz w:val="24"/>
          <w:szCs w:val="24"/>
          <w:lang w:val="bg-BG"/>
        </w:rPr>
        <w:t>40 1</w:t>
      </w:r>
      <w:r w:rsidR="002D5E5C">
        <w:rPr>
          <w:sz w:val="24"/>
          <w:szCs w:val="24"/>
          <w:lang w:val="bg-BG"/>
        </w:rPr>
        <w:t>00,00</w:t>
      </w:r>
      <w:r w:rsidR="002D5E5C" w:rsidRPr="00754285">
        <w:rPr>
          <w:sz w:val="24"/>
          <w:szCs w:val="24"/>
          <w:lang w:val="bg-BG"/>
        </w:rPr>
        <w:t xml:space="preserve"> лв. /</w:t>
      </w:r>
      <w:r w:rsidR="0078008B" w:rsidRPr="0078008B">
        <w:rPr>
          <w:sz w:val="24"/>
          <w:szCs w:val="24"/>
          <w:lang w:val="bg-BG"/>
        </w:rPr>
        <w:t xml:space="preserve"> </w:t>
      </w:r>
      <w:r w:rsidR="0078008B">
        <w:rPr>
          <w:sz w:val="24"/>
          <w:szCs w:val="24"/>
          <w:lang w:val="bg-BG"/>
        </w:rPr>
        <w:t xml:space="preserve">четиридесет  хиляди  и сто </w:t>
      </w:r>
      <w:r w:rsidR="0078008B" w:rsidRPr="00754285">
        <w:rPr>
          <w:sz w:val="24"/>
          <w:szCs w:val="24"/>
          <w:lang w:val="bg-BG"/>
        </w:rPr>
        <w:t xml:space="preserve">лева </w:t>
      </w:r>
      <w:r w:rsidR="002D5E5C" w:rsidRPr="00754285">
        <w:rPr>
          <w:sz w:val="24"/>
          <w:szCs w:val="24"/>
          <w:lang w:val="bg-BG"/>
        </w:rPr>
        <w:t>/.</w:t>
      </w:r>
    </w:p>
    <w:p w:rsidR="00A8408C" w:rsidRPr="00F92628" w:rsidRDefault="00A8408C" w:rsidP="00A8408C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Трето </w:t>
      </w:r>
      <w:r w:rsidRPr="00F92628">
        <w:rPr>
          <w:b/>
          <w:sz w:val="24"/>
          <w:szCs w:val="24"/>
          <w:u w:val="single"/>
          <w:lang w:val="bg-BG"/>
        </w:rPr>
        <w:t>място:</w:t>
      </w:r>
    </w:p>
    <w:p w:rsidR="00A8408C" w:rsidRDefault="00A8408C" w:rsidP="002D5E5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E24D63">
        <w:rPr>
          <w:sz w:val="24"/>
          <w:szCs w:val="24"/>
          <w:lang w:val="bg-BG"/>
        </w:rPr>
        <w:t>КГД</w:t>
      </w:r>
      <w:r>
        <w:rPr>
          <w:sz w:val="24"/>
          <w:szCs w:val="24"/>
          <w:lang w:val="bg-BG"/>
        </w:rPr>
        <w:t xml:space="preserve">, </w:t>
      </w:r>
      <w:r w:rsidR="00E24D63">
        <w:rPr>
          <w:sz w:val="24"/>
          <w:szCs w:val="24"/>
          <w:lang w:val="bg-BG"/>
        </w:rPr>
        <w:t xml:space="preserve">ЕГН </w:t>
      </w:r>
      <w:r w:rsidR="009E7E16">
        <w:rPr>
          <w:sz w:val="24"/>
          <w:szCs w:val="24"/>
          <w:lang w:val="bg-BG"/>
        </w:rPr>
        <w:t>*******</w:t>
      </w:r>
      <w:r>
        <w:rPr>
          <w:sz w:val="24"/>
          <w:szCs w:val="24"/>
          <w:lang w:val="bg-BG"/>
        </w:rPr>
        <w:t xml:space="preserve">, с адрес </w:t>
      </w:r>
      <w:r w:rsidR="009E7E16">
        <w:rPr>
          <w:sz w:val="24"/>
          <w:szCs w:val="24"/>
          <w:lang w:val="bg-BG"/>
        </w:rPr>
        <w:t>********</w:t>
      </w:r>
      <w:r w:rsidR="00E24D63">
        <w:rPr>
          <w:sz w:val="24"/>
          <w:szCs w:val="24"/>
          <w:lang w:val="bg-BG"/>
        </w:rPr>
        <w:t xml:space="preserve">,  ул. </w:t>
      </w:r>
      <w:r w:rsidR="009E7E16">
        <w:rPr>
          <w:sz w:val="24"/>
          <w:szCs w:val="24"/>
          <w:lang w:val="bg-BG"/>
        </w:rPr>
        <w:t>**********</w:t>
      </w:r>
      <w:r w:rsidR="00E24D63">
        <w:rPr>
          <w:sz w:val="24"/>
          <w:szCs w:val="24"/>
          <w:lang w:val="bg-BG"/>
        </w:rPr>
        <w:t xml:space="preserve">, общ. </w:t>
      </w:r>
      <w:r w:rsidR="009E7E16">
        <w:rPr>
          <w:sz w:val="24"/>
          <w:szCs w:val="24"/>
          <w:lang w:val="bg-BG"/>
        </w:rPr>
        <w:t>*******</w:t>
      </w:r>
      <w:r w:rsidR="00E24D63">
        <w:rPr>
          <w:sz w:val="24"/>
          <w:szCs w:val="24"/>
          <w:lang w:val="bg-BG"/>
        </w:rPr>
        <w:t xml:space="preserve">, обл. </w:t>
      </w:r>
      <w:r w:rsidR="009E7E16">
        <w:rPr>
          <w:sz w:val="24"/>
          <w:szCs w:val="24"/>
          <w:lang w:val="bg-BG"/>
        </w:rPr>
        <w:t>*******</w:t>
      </w:r>
      <w:r w:rsidR="00E24D6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с предложена цена, за придобиване право на собственост в размер 3</w:t>
      </w:r>
      <w:r w:rsidR="00E24D63">
        <w:rPr>
          <w:sz w:val="24"/>
          <w:szCs w:val="24"/>
          <w:lang w:val="bg-BG"/>
        </w:rPr>
        <w:t>5 5</w:t>
      </w:r>
      <w:r>
        <w:rPr>
          <w:sz w:val="24"/>
          <w:szCs w:val="24"/>
          <w:lang w:val="bg-BG"/>
        </w:rPr>
        <w:t>00,00</w:t>
      </w:r>
      <w:r w:rsidRPr="00754285">
        <w:rPr>
          <w:sz w:val="24"/>
          <w:szCs w:val="24"/>
          <w:lang w:val="bg-BG"/>
        </w:rPr>
        <w:t xml:space="preserve"> лв. /</w:t>
      </w:r>
      <w:r w:rsidR="00E24D63" w:rsidRPr="00E24D63">
        <w:rPr>
          <w:sz w:val="24"/>
          <w:szCs w:val="24"/>
          <w:lang w:val="bg-BG"/>
        </w:rPr>
        <w:t xml:space="preserve"> </w:t>
      </w:r>
      <w:r w:rsidR="00E24D63">
        <w:rPr>
          <w:sz w:val="24"/>
          <w:szCs w:val="24"/>
          <w:lang w:val="bg-BG"/>
        </w:rPr>
        <w:t>тридесет и пет хиляди и петстотин</w:t>
      </w:r>
      <w:r w:rsidR="00E24D63" w:rsidRPr="00754285">
        <w:rPr>
          <w:sz w:val="24"/>
          <w:szCs w:val="24"/>
          <w:lang w:val="bg-BG"/>
        </w:rPr>
        <w:t xml:space="preserve"> лева </w:t>
      </w:r>
      <w:r w:rsidRPr="00754285">
        <w:rPr>
          <w:sz w:val="24"/>
          <w:szCs w:val="24"/>
          <w:lang w:val="bg-BG"/>
        </w:rPr>
        <w:t>/.</w:t>
      </w:r>
    </w:p>
    <w:p w:rsidR="00A8408C" w:rsidRPr="00754285" w:rsidRDefault="00A8408C" w:rsidP="002D5E5C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 w:rsidR="008028A0">
        <w:rPr>
          <w:sz w:val="24"/>
          <w:szCs w:val="24"/>
          <w:lang w:val="bg-BG"/>
        </w:rPr>
        <w:t>56м, ал. 2, изр</w:t>
      </w:r>
      <w:r w:rsidR="008028A0" w:rsidRPr="00427510">
        <w:rPr>
          <w:sz w:val="24"/>
          <w:szCs w:val="24"/>
          <w:lang w:val="bg-BG"/>
        </w:rPr>
        <w:t>. първо</w:t>
      </w:r>
      <w:r w:rsidR="008028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</w:p>
    <w:p w:rsidR="008D62AC" w:rsidRDefault="00F1565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</w:t>
      </w:r>
      <w:r w:rsidR="008D54A8">
        <w:rPr>
          <w:sz w:val="24"/>
          <w:szCs w:val="24"/>
        </w:rPr>
        <w:t>0</w:t>
      </w:r>
      <w:r w:rsidR="008D54A8">
        <w:rPr>
          <w:sz w:val="24"/>
          <w:szCs w:val="24"/>
          <w:lang w:val="bg-BG"/>
        </w:rPr>
        <w:t>:4</w:t>
      </w:r>
      <w:r w:rsidR="008D54A8">
        <w:rPr>
          <w:sz w:val="24"/>
          <w:szCs w:val="24"/>
        </w:rPr>
        <w:t>5</w:t>
      </w:r>
      <w:r w:rsidR="006B20E3">
        <w:rPr>
          <w:sz w:val="24"/>
          <w:szCs w:val="24"/>
          <w:lang w:val="bg-BG"/>
        </w:rPr>
        <w:t xml:space="preserve">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 w:rsidP="00CA7F25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/</w:t>
      </w:r>
      <w:r w:rsidR="00A5587C">
        <w:rPr>
          <w:sz w:val="24"/>
          <w:szCs w:val="24"/>
          <w:lang w:val="bg-BG"/>
        </w:rPr>
        <w:t>РР</w:t>
      </w:r>
      <w:r>
        <w:rPr>
          <w:sz w:val="24"/>
          <w:szCs w:val="24"/>
          <w:lang w:val="bg-BG"/>
        </w:rPr>
        <w:t>/</w:t>
      </w:r>
    </w:p>
    <w:p w:rsidR="009C4068" w:rsidRDefault="009C4068">
      <w:pPr>
        <w:spacing w:line="360" w:lineRule="auto"/>
        <w:jc w:val="both"/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584B09" w:rsidRPr="00584B09">
        <w:rPr>
          <w:color w:val="000000"/>
          <w:spacing w:val="-3"/>
          <w:sz w:val="24"/>
          <w:szCs w:val="24"/>
          <w:lang w:val="bg-BG"/>
        </w:rPr>
        <w:t xml:space="preserve"> </w:t>
      </w:r>
      <w:r w:rsidR="00A5587C">
        <w:rPr>
          <w:color w:val="000000"/>
          <w:spacing w:val="-3"/>
          <w:sz w:val="24"/>
          <w:szCs w:val="24"/>
          <w:lang w:val="bg-BG"/>
        </w:rPr>
        <w:t>РК</w:t>
      </w:r>
      <w:r w:rsidR="007B2B83" w:rsidRPr="00DE5841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</w:t>
      </w:r>
      <w:r w:rsidR="00A5587C">
        <w:rPr>
          <w:sz w:val="24"/>
          <w:szCs w:val="24"/>
          <w:lang w:val="bg-BG"/>
        </w:rPr>
        <w:t>СМ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C1" w:rsidRDefault="00316FC1">
      <w:r>
        <w:separator/>
      </w:r>
    </w:p>
  </w:endnote>
  <w:endnote w:type="continuationSeparator" w:id="0">
    <w:p w:rsidR="00316FC1" w:rsidRDefault="0031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E329E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C1" w:rsidRDefault="00316FC1">
      <w:r>
        <w:separator/>
      </w:r>
    </w:p>
  </w:footnote>
  <w:footnote w:type="continuationSeparator" w:id="0">
    <w:p w:rsidR="00316FC1" w:rsidRDefault="0031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C" w:rsidRDefault="008D62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 w15:restartNumberingAfterBreak="0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5EE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3D7420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02CCD"/>
    <w:rsid w:val="000114C6"/>
    <w:rsid w:val="00025B67"/>
    <w:rsid w:val="000379C0"/>
    <w:rsid w:val="000A41A9"/>
    <w:rsid w:val="000B5784"/>
    <w:rsid w:val="000E28B7"/>
    <w:rsid w:val="000E329E"/>
    <w:rsid w:val="000E469D"/>
    <w:rsid w:val="001052FE"/>
    <w:rsid w:val="0011462E"/>
    <w:rsid w:val="0013176F"/>
    <w:rsid w:val="00143BBF"/>
    <w:rsid w:val="001555B1"/>
    <w:rsid w:val="00176990"/>
    <w:rsid w:val="0018390D"/>
    <w:rsid w:val="001874A4"/>
    <w:rsid w:val="00196238"/>
    <w:rsid w:val="001A1171"/>
    <w:rsid w:val="001A3281"/>
    <w:rsid w:val="001B2EF5"/>
    <w:rsid w:val="001B46E3"/>
    <w:rsid w:val="002004DC"/>
    <w:rsid w:val="00207518"/>
    <w:rsid w:val="0022438F"/>
    <w:rsid w:val="002301E8"/>
    <w:rsid w:val="00243CBA"/>
    <w:rsid w:val="0026751A"/>
    <w:rsid w:val="00272CD1"/>
    <w:rsid w:val="00275A9F"/>
    <w:rsid w:val="0029416B"/>
    <w:rsid w:val="002A0424"/>
    <w:rsid w:val="002C302C"/>
    <w:rsid w:val="002C3DDD"/>
    <w:rsid w:val="002D51DA"/>
    <w:rsid w:val="002D5E5C"/>
    <w:rsid w:val="002F19A0"/>
    <w:rsid w:val="002F563F"/>
    <w:rsid w:val="00305381"/>
    <w:rsid w:val="00316FC1"/>
    <w:rsid w:val="00320FCC"/>
    <w:rsid w:val="00326A56"/>
    <w:rsid w:val="00343824"/>
    <w:rsid w:val="003460ED"/>
    <w:rsid w:val="003663E3"/>
    <w:rsid w:val="003C7DCF"/>
    <w:rsid w:val="003E43EC"/>
    <w:rsid w:val="003F783D"/>
    <w:rsid w:val="00415569"/>
    <w:rsid w:val="004252E0"/>
    <w:rsid w:val="00427510"/>
    <w:rsid w:val="00432226"/>
    <w:rsid w:val="004546C6"/>
    <w:rsid w:val="00482E8E"/>
    <w:rsid w:val="00486EF6"/>
    <w:rsid w:val="00492E2B"/>
    <w:rsid w:val="004B26D0"/>
    <w:rsid w:val="004B2909"/>
    <w:rsid w:val="004B47DD"/>
    <w:rsid w:val="00504005"/>
    <w:rsid w:val="0052414F"/>
    <w:rsid w:val="00525B66"/>
    <w:rsid w:val="00525EAC"/>
    <w:rsid w:val="00537871"/>
    <w:rsid w:val="00542568"/>
    <w:rsid w:val="00552B39"/>
    <w:rsid w:val="00581782"/>
    <w:rsid w:val="00582941"/>
    <w:rsid w:val="00584B09"/>
    <w:rsid w:val="005A77EE"/>
    <w:rsid w:val="005A78B3"/>
    <w:rsid w:val="005C3565"/>
    <w:rsid w:val="005C4743"/>
    <w:rsid w:val="005C66A5"/>
    <w:rsid w:val="005F5A8D"/>
    <w:rsid w:val="00623A50"/>
    <w:rsid w:val="006315BB"/>
    <w:rsid w:val="006719FA"/>
    <w:rsid w:val="00674275"/>
    <w:rsid w:val="00680C6C"/>
    <w:rsid w:val="0068354C"/>
    <w:rsid w:val="006A0C2D"/>
    <w:rsid w:val="006A2907"/>
    <w:rsid w:val="006B20E3"/>
    <w:rsid w:val="007005D4"/>
    <w:rsid w:val="007108B8"/>
    <w:rsid w:val="00723B02"/>
    <w:rsid w:val="00732325"/>
    <w:rsid w:val="00766CDB"/>
    <w:rsid w:val="00771708"/>
    <w:rsid w:val="00773897"/>
    <w:rsid w:val="007772ED"/>
    <w:rsid w:val="0078008B"/>
    <w:rsid w:val="00783F91"/>
    <w:rsid w:val="007952EA"/>
    <w:rsid w:val="007B2B83"/>
    <w:rsid w:val="007D2343"/>
    <w:rsid w:val="007D4073"/>
    <w:rsid w:val="007D77E5"/>
    <w:rsid w:val="007E1226"/>
    <w:rsid w:val="008028A0"/>
    <w:rsid w:val="00834993"/>
    <w:rsid w:val="0087691C"/>
    <w:rsid w:val="0088005F"/>
    <w:rsid w:val="008903E9"/>
    <w:rsid w:val="008B1E72"/>
    <w:rsid w:val="008B5556"/>
    <w:rsid w:val="008B63C2"/>
    <w:rsid w:val="008D49A6"/>
    <w:rsid w:val="008D54A8"/>
    <w:rsid w:val="008D62AC"/>
    <w:rsid w:val="008E4841"/>
    <w:rsid w:val="00905634"/>
    <w:rsid w:val="009251D1"/>
    <w:rsid w:val="00973D29"/>
    <w:rsid w:val="009B7E52"/>
    <w:rsid w:val="009C4068"/>
    <w:rsid w:val="009C53B8"/>
    <w:rsid w:val="009E72CF"/>
    <w:rsid w:val="009E7E16"/>
    <w:rsid w:val="009F2CFD"/>
    <w:rsid w:val="00A15B3D"/>
    <w:rsid w:val="00A35F05"/>
    <w:rsid w:val="00A5587C"/>
    <w:rsid w:val="00A645F1"/>
    <w:rsid w:val="00A712A4"/>
    <w:rsid w:val="00A73778"/>
    <w:rsid w:val="00A8408C"/>
    <w:rsid w:val="00AB7D23"/>
    <w:rsid w:val="00AD6B52"/>
    <w:rsid w:val="00B17F92"/>
    <w:rsid w:val="00B23E26"/>
    <w:rsid w:val="00B31572"/>
    <w:rsid w:val="00B34B6D"/>
    <w:rsid w:val="00B416AA"/>
    <w:rsid w:val="00B41BFB"/>
    <w:rsid w:val="00B51C0D"/>
    <w:rsid w:val="00B64187"/>
    <w:rsid w:val="00C037C4"/>
    <w:rsid w:val="00C05230"/>
    <w:rsid w:val="00C255F4"/>
    <w:rsid w:val="00C3763B"/>
    <w:rsid w:val="00C45C9C"/>
    <w:rsid w:val="00C55E6A"/>
    <w:rsid w:val="00C7142F"/>
    <w:rsid w:val="00C85AD6"/>
    <w:rsid w:val="00CA7F25"/>
    <w:rsid w:val="00CB161D"/>
    <w:rsid w:val="00CB1F23"/>
    <w:rsid w:val="00CC2BC3"/>
    <w:rsid w:val="00CF50C5"/>
    <w:rsid w:val="00D62902"/>
    <w:rsid w:val="00D7416A"/>
    <w:rsid w:val="00D81BC7"/>
    <w:rsid w:val="00D84649"/>
    <w:rsid w:val="00D87F2D"/>
    <w:rsid w:val="00D979C1"/>
    <w:rsid w:val="00DA28B3"/>
    <w:rsid w:val="00DC0703"/>
    <w:rsid w:val="00DD73B8"/>
    <w:rsid w:val="00DE37F3"/>
    <w:rsid w:val="00DE5841"/>
    <w:rsid w:val="00E03C1E"/>
    <w:rsid w:val="00E050BF"/>
    <w:rsid w:val="00E11FE2"/>
    <w:rsid w:val="00E24D63"/>
    <w:rsid w:val="00E34850"/>
    <w:rsid w:val="00E43D8F"/>
    <w:rsid w:val="00E5356F"/>
    <w:rsid w:val="00E73904"/>
    <w:rsid w:val="00EA5309"/>
    <w:rsid w:val="00EA5889"/>
    <w:rsid w:val="00EC328F"/>
    <w:rsid w:val="00EC4C00"/>
    <w:rsid w:val="00EF4615"/>
    <w:rsid w:val="00F104C8"/>
    <w:rsid w:val="00F15654"/>
    <w:rsid w:val="00F1747E"/>
    <w:rsid w:val="00F33DB4"/>
    <w:rsid w:val="00F61F90"/>
    <w:rsid w:val="00F744C1"/>
    <w:rsid w:val="00F80FAF"/>
    <w:rsid w:val="00FA55F9"/>
    <w:rsid w:val="00FA6EAB"/>
    <w:rsid w:val="00FC258D"/>
    <w:rsid w:val="00FE2665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7CBECC"/>
  <w15:docId w15:val="{CB026164-5B3D-4BD5-8F02-309E3A5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A5"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CZC02499YT</cp:lastModifiedBy>
  <cp:revision>197</cp:revision>
  <cp:lastPrinted>2024-03-26T08:27:00Z</cp:lastPrinted>
  <dcterms:created xsi:type="dcterms:W3CDTF">2022-11-03T12:14:00Z</dcterms:created>
  <dcterms:modified xsi:type="dcterms:W3CDTF">2024-03-26T08:28:00Z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