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8D62AC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8D62AC" w:rsidRDefault="008D62AC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0563D9">
        <w:rPr>
          <w:b/>
          <w:bCs/>
          <w:color w:val="222222"/>
          <w:spacing w:val="5"/>
          <w:sz w:val="24"/>
          <w:szCs w:val="24"/>
          <w:lang w:val="bg-BG"/>
        </w:rPr>
        <w:t>ХРИСТО БОЗУКОВ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432226" w:rsidRDefault="008D62AC">
      <w:pPr>
        <w:shd w:val="clear" w:color="auto" w:fill="FFFFFF"/>
        <w:jc w:val="center"/>
        <w:rPr>
          <w:sz w:val="24"/>
          <w:szCs w:val="24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A0424" w:rsidRPr="00432226">
        <w:rPr>
          <w:b/>
          <w:bCs/>
          <w:spacing w:val="-2"/>
          <w:w w:val="122"/>
          <w:sz w:val="24"/>
          <w:szCs w:val="24"/>
        </w:rPr>
        <w:t>0</w:t>
      </w:r>
      <w:r w:rsidR="008B7C59">
        <w:rPr>
          <w:b/>
          <w:bCs/>
          <w:spacing w:val="-2"/>
          <w:w w:val="122"/>
          <w:sz w:val="24"/>
          <w:szCs w:val="24"/>
        </w:rPr>
        <w:t>7</w:t>
      </w:r>
    </w:p>
    <w:p w:rsidR="008D62AC" w:rsidRDefault="00B55F58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t>1</w:t>
      </w:r>
      <w:r>
        <w:rPr>
          <w:b/>
          <w:bCs/>
          <w:spacing w:val="-3"/>
          <w:sz w:val="24"/>
          <w:szCs w:val="24"/>
          <w:lang w:val="bg-BG"/>
        </w:rPr>
        <w:t>3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60614">
        <w:rPr>
          <w:b/>
          <w:bCs/>
          <w:spacing w:val="-3"/>
          <w:sz w:val="24"/>
          <w:szCs w:val="24"/>
        </w:rPr>
        <w:t>05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60614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</w:t>
      </w:r>
      <w:proofErr w:type="gramStart"/>
      <w:r w:rsidR="008D62AC">
        <w:rPr>
          <w:b/>
          <w:bCs/>
          <w:spacing w:val="-3"/>
          <w:sz w:val="24"/>
          <w:szCs w:val="24"/>
          <w:lang w:val="bg-BG"/>
        </w:rPr>
        <w:t>г.,</w:t>
      </w:r>
      <w:proofErr w:type="gramEnd"/>
      <w:r w:rsidR="008D62AC">
        <w:rPr>
          <w:b/>
          <w:bCs/>
          <w:spacing w:val="-3"/>
          <w:sz w:val="24"/>
          <w:szCs w:val="24"/>
          <w:lang w:val="bg-BG"/>
        </w:rPr>
        <w:t xml:space="preserve">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8B7C59">
        <w:rPr>
          <w:bCs/>
          <w:sz w:val="24"/>
          <w:szCs w:val="24"/>
          <w:lang w:val="bg-BG"/>
        </w:rPr>
        <w:t>31</w:t>
      </w:r>
      <w:r>
        <w:rPr>
          <w:bCs/>
          <w:sz w:val="24"/>
          <w:szCs w:val="24"/>
          <w:lang w:val="ru-RU"/>
        </w:rPr>
        <w:t>/</w:t>
      </w:r>
      <w:r w:rsidR="008B7C59">
        <w:rPr>
          <w:bCs/>
          <w:sz w:val="24"/>
          <w:szCs w:val="24"/>
        </w:rPr>
        <w:t>2</w:t>
      </w:r>
      <w:r w:rsidR="008B7C59">
        <w:rPr>
          <w:bCs/>
          <w:sz w:val="24"/>
          <w:szCs w:val="24"/>
          <w:lang w:val="bg-BG"/>
        </w:rPr>
        <w:t>4</w:t>
      </w:r>
      <w:r w:rsidR="00432226">
        <w:rPr>
          <w:bCs/>
          <w:sz w:val="24"/>
          <w:szCs w:val="24"/>
          <w:lang w:val="ru-RU"/>
        </w:rPr>
        <w:t>.</w:t>
      </w:r>
      <w:r w:rsidR="008B7C59">
        <w:rPr>
          <w:bCs/>
          <w:sz w:val="24"/>
          <w:szCs w:val="24"/>
        </w:rPr>
        <w:t>0</w:t>
      </w:r>
      <w:r w:rsidR="008B7C59">
        <w:rPr>
          <w:bCs/>
          <w:sz w:val="24"/>
          <w:szCs w:val="24"/>
          <w:lang w:val="bg-BG"/>
        </w:rPr>
        <w:t>3</w:t>
      </w:r>
      <w:r w:rsidR="00432226">
        <w:rPr>
          <w:bCs/>
          <w:sz w:val="24"/>
          <w:szCs w:val="24"/>
          <w:lang w:val="ru-RU"/>
        </w:rPr>
        <w:t>.20</w:t>
      </w:r>
      <w:r w:rsidR="008B7C59">
        <w:rPr>
          <w:bCs/>
          <w:sz w:val="24"/>
          <w:szCs w:val="24"/>
        </w:rPr>
        <w:t>2</w:t>
      </w:r>
      <w:r w:rsidR="008B7C59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B7C59">
        <w:rPr>
          <w:color w:val="000000"/>
          <w:spacing w:val="-4"/>
          <w:sz w:val="24"/>
          <w:szCs w:val="24"/>
          <w:lang w:val="bg-BG"/>
        </w:rPr>
        <w:t>чл. 27, ал. 9 във връзка с ал. 8, изречение второ от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>12 и §29 от ПЗР на ЗСПЗЗ/, 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бр. </w:t>
      </w:r>
      <w:r w:rsidR="008B7C59">
        <w:rPr>
          <w:spacing w:val="-1"/>
          <w:sz w:val="24"/>
          <w:szCs w:val="24"/>
          <w:lang w:val="bg-BG"/>
        </w:rPr>
        <w:t>13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>(</w:t>
      </w:r>
      <w:r w:rsidR="008B7C59">
        <w:rPr>
          <w:spacing w:val="-1"/>
          <w:sz w:val="24"/>
          <w:szCs w:val="24"/>
          <w:lang w:val="bg-BG"/>
        </w:rPr>
        <w:t>2021)/29.03.2021 г. и Заповед № РД-07-20/29.04.2021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B7C59">
        <w:rPr>
          <w:color w:val="000000"/>
          <w:spacing w:val="-3"/>
          <w:sz w:val="24"/>
          <w:szCs w:val="24"/>
          <w:lang w:val="bg-BG"/>
        </w:rPr>
        <w:t>Пепа</w:t>
      </w:r>
      <w:r>
        <w:rPr>
          <w:color w:val="000000"/>
          <w:spacing w:val="-3"/>
          <w:sz w:val="24"/>
          <w:szCs w:val="24"/>
          <w:lang w:val="bg-BG"/>
        </w:rPr>
        <w:t xml:space="preserve"> Колева – </w:t>
      </w:r>
      <w:r w:rsidR="008B7C59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 Ангелова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</w:t>
      </w:r>
      <w:r w:rsidR="001C3406">
        <w:rPr>
          <w:color w:val="000000"/>
          <w:spacing w:val="-5"/>
          <w:sz w:val="24"/>
          <w:szCs w:val="24"/>
          <w:lang w:val="bg-BG"/>
        </w:rPr>
        <w:t>2 в 14</w:t>
      </w:r>
      <w:r w:rsidR="008575A1">
        <w:rPr>
          <w:color w:val="000000"/>
          <w:spacing w:val="-5"/>
          <w:sz w:val="24"/>
          <w:szCs w:val="24"/>
          <w:lang w:val="bg-BG"/>
        </w:rPr>
        <w:t>:</w:t>
      </w:r>
      <w:r>
        <w:rPr>
          <w:color w:val="000000"/>
          <w:spacing w:val="-5"/>
          <w:sz w:val="24"/>
          <w:szCs w:val="24"/>
          <w:lang w:val="bg-BG"/>
        </w:rPr>
        <w:t xml:space="preserve">30 ч., председателя на комисия провери присъствието на </w:t>
      </w:r>
      <w:r w:rsidR="00212FC7">
        <w:rPr>
          <w:color w:val="000000"/>
          <w:spacing w:val="-5"/>
          <w:sz w:val="24"/>
          <w:szCs w:val="24"/>
          <w:lang w:val="bg-BG"/>
        </w:rPr>
        <w:t>членовете на Комисията</w:t>
      </w:r>
      <w:r w:rsidR="00212FC7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212FC7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212FC7">
        <w:rPr>
          <w:color w:val="000000"/>
          <w:spacing w:val="-5"/>
          <w:sz w:val="24"/>
          <w:szCs w:val="24"/>
        </w:rPr>
        <w:t>11</w:t>
      </w:r>
      <w:r w:rsidR="00212FC7">
        <w:rPr>
          <w:color w:val="000000"/>
          <w:spacing w:val="-5"/>
          <w:sz w:val="24"/>
          <w:szCs w:val="24"/>
          <w:lang w:val="bg-BG"/>
        </w:rPr>
        <w:t>.0</w:t>
      </w:r>
      <w:r w:rsidR="00212FC7">
        <w:rPr>
          <w:color w:val="000000"/>
          <w:spacing w:val="-5"/>
          <w:sz w:val="24"/>
          <w:szCs w:val="24"/>
        </w:rPr>
        <w:t>5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212FC7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212FC7">
        <w:rPr>
          <w:color w:val="000000"/>
          <w:spacing w:val="-5"/>
          <w:sz w:val="24"/>
          <w:szCs w:val="24"/>
          <w:lang w:val="bg-BG"/>
        </w:rPr>
        <w:t>„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212FC7">
        <w:rPr>
          <w:color w:val="000000"/>
          <w:spacing w:val="-5"/>
          <w:sz w:val="24"/>
          <w:szCs w:val="24"/>
          <w:lang w:val="bg-BG"/>
        </w:rPr>
        <w:t>“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212FC7">
        <w:rPr>
          <w:color w:val="000000"/>
          <w:spacing w:val="-5"/>
          <w:sz w:val="24"/>
          <w:szCs w:val="24"/>
          <w:lang w:val="bg-BG"/>
        </w:rPr>
        <w:t>Сливен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212FC7">
        <w:rPr>
          <w:color w:val="000000"/>
          <w:spacing w:val="-5"/>
          <w:sz w:val="24"/>
          <w:szCs w:val="24"/>
          <w:lang w:val="bg-BG"/>
        </w:rPr>
        <w:t>е постъпил 1 /един/ брой плик</w:t>
      </w:r>
      <w:r w:rsidR="00212FC7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Pr="001A1171">
        <w:rPr>
          <w:b/>
          <w:sz w:val="24"/>
          <w:szCs w:val="24"/>
        </w:rPr>
        <w:t xml:space="preserve"> № </w:t>
      </w:r>
      <w:r w:rsidR="001C3406">
        <w:rPr>
          <w:b/>
          <w:sz w:val="24"/>
          <w:szCs w:val="24"/>
          <w:lang w:val="bg-BG"/>
        </w:rPr>
        <w:t>73016.38.27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1C3406">
        <w:rPr>
          <w:b/>
          <w:sz w:val="24"/>
          <w:szCs w:val="24"/>
          <w:lang w:val="bg-BG"/>
        </w:rPr>
        <w:t>Трапоклово</w:t>
      </w:r>
      <w:r>
        <w:rPr>
          <w:b/>
          <w:sz w:val="24"/>
          <w:szCs w:val="24"/>
          <w:lang w:val="bg-BG"/>
        </w:rPr>
        <w:t xml:space="preserve">, общ. </w:t>
      </w:r>
      <w:r w:rsidR="001C3406">
        <w:rPr>
          <w:b/>
          <w:sz w:val="24"/>
          <w:szCs w:val="24"/>
          <w:lang w:val="bg-BG"/>
        </w:rPr>
        <w:t>Сливен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1C3406">
        <w:rPr>
          <w:b/>
          <w:color w:val="000000"/>
          <w:spacing w:val="-3"/>
          <w:sz w:val="24"/>
          <w:szCs w:val="24"/>
          <w:lang w:val="bg-BG"/>
        </w:rPr>
        <w:t>т-1/28.04.2021 г. от 12:45 ч.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   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1C3406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Заявлението е подадено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 w:rsidR="008D3AC4">
        <w:rPr>
          <w:color w:val="000000"/>
          <w:spacing w:val="-3"/>
          <w:sz w:val="24"/>
          <w:szCs w:val="24"/>
          <w:lang w:val="bg-BG"/>
        </w:rPr>
        <w:t>преди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изтичане на крайния срок - </w:t>
      </w:r>
      <w:r>
        <w:rPr>
          <w:b/>
          <w:color w:val="000000"/>
          <w:spacing w:val="-3"/>
          <w:sz w:val="24"/>
          <w:szCs w:val="24"/>
          <w:lang w:val="bg-BG"/>
        </w:rPr>
        <w:t>28.04.2021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="008D62AC" w:rsidRPr="00754285">
        <w:t xml:space="preserve"> </w:t>
      </w:r>
      <w:r w:rsidR="008D62AC"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8D62AC">
        <w:rPr>
          <w:spacing w:val="-2"/>
          <w:sz w:val="24"/>
          <w:szCs w:val="24"/>
          <w:lang w:val="bg-BG"/>
        </w:rPr>
        <w:t xml:space="preserve">съгласно </w:t>
      </w:r>
      <w:r w:rsidR="008D62AC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="008D62AC">
        <w:rPr>
          <w:bCs/>
          <w:sz w:val="24"/>
          <w:szCs w:val="24"/>
          <w:lang w:val="ru-RU"/>
        </w:rPr>
        <w:t>РД-04-</w:t>
      </w:r>
      <w:r w:rsidR="00754285">
        <w:rPr>
          <w:bCs/>
          <w:sz w:val="24"/>
          <w:szCs w:val="24"/>
          <w:lang w:val="bg-BG"/>
        </w:rPr>
        <w:t>31</w:t>
      </w:r>
      <w:r w:rsidR="008D62AC">
        <w:rPr>
          <w:bCs/>
          <w:sz w:val="24"/>
          <w:szCs w:val="24"/>
          <w:lang w:val="ru-RU"/>
        </w:rPr>
        <w:t>/</w:t>
      </w:r>
      <w:r w:rsidR="00754285">
        <w:rPr>
          <w:bCs/>
          <w:sz w:val="24"/>
          <w:szCs w:val="24"/>
          <w:lang w:val="bg-BG"/>
        </w:rPr>
        <w:t>24</w:t>
      </w:r>
      <w:r w:rsidR="00754285">
        <w:rPr>
          <w:bCs/>
          <w:sz w:val="24"/>
          <w:szCs w:val="24"/>
          <w:lang w:val="ru-RU"/>
        </w:rPr>
        <w:t>.03.2021</w:t>
      </w:r>
      <w:r w:rsidR="008D62AC">
        <w:rPr>
          <w:bCs/>
          <w:sz w:val="24"/>
          <w:szCs w:val="24"/>
          <w:lang w:val="ru-RU"/>
        </w:rPr>
        <w:t xml:space="preserve"> г.</w:t>
      </w:r>
      <w:r w:rsidR="008D62AC">
        <w:rPr>
          <w:bCs/>
          <w:lang w:val="ru-RU"/>
        </w:rPr>
        <w:t xml:space="preserve"> </w:t>
      </w:r>
      <w:r w:rsidR="008D62AC"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8D62AC" w:rsidRDefault="008D62AC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lastRenderedPageBreak/>
        <w:t xml:space="preserve">Преди да </w:t>
      </w:r>
      <w:r w:rsidR="00754285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3577DB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>Комисията разгледа постъпилото заявление</w:t>
      </w:r>
      <w:bookmarkStart w:id="0" w:name="_GoBack"/>
      <w:bookmarkEnd w:id="0"/>
      <w:r w:rsidR="008D62AC">
        <w:rPr>
          <w:color w:val="000000"/>
          <w:spacing w:val="-4"/>
          <w:sz w:val="24"/>
          <w:szCs w:val="24"/>
          <w:lang w:val="bg-BG"/>
        </w:rPr>
        <w:t xml:space="preserve">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="00754285">
        <w:rPr>
          <w:color w:val="000000"/>
          <w:spacing w:val="-2"/>
          <w:sz w:val="24"/>
          <w:szCs w:val="24"/>
          <w:lang w:val="bg-BG"/>
        </w:rPr>
        <w:t>имот с идентификатор №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 w:rsidR="00754285">
        <w:rPr>
          <w:color w:val="000000"/>
          <w:spacing w:val="-2"/>
          <w:sz w:val="24"/>
          <w:szCs w:val="24"/>
          <w:lang w:val="bg-BG"/>
        </w:rPr>
        <w:t>73016.38.27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754285">
        <w:rPr>
          <w:color w:val="000000"/>
          <w:spacing w:val="-2"/>
          <w:sz w:val="24"/>
          <w:szCs w:val="24"/>
          <w:lang w:val="bg-BG"/>
        </w:rPr>
        <w:t>0,716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754285">
        <w:rPr>
          <w:color w:val="000000"/>
          <w:spacing w:val="-2"/>
          <w:sz w:val="24"/>
          <w:szCs w:val="24"/>
          <w:lang w:val="bg-BG"/>
        </w:rPr>
        <w:t>Трапоклово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754285">
        <w:rPr>
          <w:color w:val="000000"/>
          <w:spacing w:val="-2"/>
          <w:sz w:val="24"/>
          <w:szCs w:val="24"/>
          <w:lang w:val="bg-BG"/>
        </w:rPr>
        <w:t>Сливен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</w:t>
      </w:r>
      <w:proofErr w:type="spellStart"/>
      <w:r w:rsidR="00143BBF" w:rsidRPr="00143BBF">
        <w:rPr>
          <w:color w:val="000000"/>
          <w:spacing w:val="-2"/>
          <w:sz w:val="24"/>
          <w:szCs w:val="24"/>
          <w:lang w:val="bg-BG"/>
        </w:rPr>
        <w:t>обл</w:t>
      </w:r>
      <w:proofErr w:type="spellEnd"/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. Сливен  и начална тръжна цена в размер на </w:t>
      </w:r>
      <w:r w:rsidR="00754285">
        <w:rPr>
          <w:color w:val="000000"/>
          <w:spacing w:val="-2"/>
          <w:sz w:val="24"/>
          <w:szCs w:val="24"/>
          <w:lang w:val="bg-BG"/>
        </w:rPr>
        <w:t>1180,00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105, ал. 7 от ППЗСПЗЗ,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>, годен</w:t>
      </w:r>
      <w:r w:rsidR="008D62AC">
        <w:rPr>
          <w:color w:val="000000"/>
          <w:spacing w:val="-6"/>
          <w:sz w:val="24"/>
          <w:szCs w:val="24"/>
          <w:lang w:val="bg-BG"/>
        </w:rPr>
        <w:t xml:space="preserve"> за </w:t>
      </w:r>
      <w:r w:rsidR="008D62AC"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754285" w:rsidRPr="00754285" w:rsidRDefault="008D62AC" w:rsidP="0075428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754285">
        <w:rPr>
          <w:sz w:val="24"/>
          <w:szCs w:val="24"/>
          <w:lang w:val="bg-BG"/>
        </w:rPr>
        <w:t>т-1/28.04.2021 г., подаден и вписан в 12:45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3756AC">
        <w:rPr>
          <w:sz w:val="24"/>
          <w:szCs w:val="24"/>
          <w:lang w:val="bg-BG"/>
        </w:rPr>
        <w:t>СДП</w:t>
      </w:r>
      <w:r>
        <w:rPr>
          <w:sz w:val="24"/>
          <w:szCs w:val="24"/>
          <w:lang w:val="bg-BG"/>
        </w:rPr>
        <w:t xml:space="preserve">, ЕГН </w:t>
      </w:r>
      <w:r w:rsidR="003756AC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3756AC">
        <w:rPr>
          <w:sz w:val="24"/>
          <w:szCs w:val="24"/>
          <w:lang w:val="bg-BG"/>
        </w:rPr>
        <w:t>*********</w:t>
      </w:r>
      <w:r>
        <w:rPr>
          <w:sz w:val="24"/>
          <w:szCs w:val="24"/>
          <w:lang w:val="bg-BG"/>
        </w:rPr>
        <w:t xml:space="preserve">, ведно към него: 1 бр. копие от лична карта, 1 бр. приложено платежно нареждане за внесен депозит с вносна бележка от  </w:t>
      </w:r>
      <w:proofErr w:type="spellStart"/>
      <w:r w:rsidR="00754285">
        <w:rPr>
          <w:sz w:val="24"/>
          <w:szCs w:val="24"/>
          <w:lang w:val="bg-BG"/>
        </w:rPr>
        <w:t>ПроКредит</w:t>
      </w:r>
      <w:proofErr w:type="spellEnd"/>
      <w:r w:rsidR="00754285">
        <w:rPr>
          <w:sz w:val="24"/>
          <w:szCs w:val="24"/>
          <w:lang w:val="bg-BG"/>
        </w:rPr>
        <w:t xml:space="preserve"> </w:t>
      </w:r>
      <w:proofErr w:type="spellStart"/>
      <w:r w:rsidR="00754285">
        <w:rPr>
          <w:sz w:val="24"/>
          <w:szCs w:val="24"/>
          <w:lang w:val="bg-BG"/>
        </w:rPr>
        <w:t>Банк</w:t>
      </w:r>
      <w:proofErr w:type="spellEnd"/>
      <w:r w:rsidR="00754285">
        <w:rPr>
          <w:sz w:val="24"/>
          <w:szCs w:val="24"/>
          <w:lang w:val="bg-BG"/>
        </w:rPr>
        <w:t xml:space="preserve"> (България) ЕАД, от 28.04.2021</w:t>
      </w:r>
      <w:r>
        <w:rPr>
          <w:sz w:val="24"/>
          <w:szCs w:val="24"/>
          <w:lang w:val="bg-BG"/>
        </w:rPr>
        <w:t xml:space="preserve"> г. със сума в размер на </w:t>
      </w:r>
      <w:r w:rsidR="00754285">
        <w:rPr>
          <w:sz w:val="24"/>
          <w:szCs w:val="24"/>
          <w:lang w:val="bg-BG"/>
        </w:rPr>
        <w:t>118</w:t>
      </w:r>
      <w:r>
        <w:rPr>
          <w:sz w:val="24"/>
          <w:szCs w:val="24"/>
          <w:lang w:val="bg-BG"/>
        </w:rPr>
        <w:t>,00 лв., 10% от началната стойност на имота ДПФ,</w:t>
      </w:r>
      <w:r w:rsidR="00754285">
        <w:rPr>
          <w:sz w:val="24"/>
          <w:szCs w:val="24"/>
          <w:lang w:val="bg-BG"/>
        </w:rPr>
        <w:t>1 бр. Постановление за възлагане на недвижим имот от 18.04.2018г.,</w:t>
      </w:r>
      <w:r>
        <w:rPr>
          <w:sz w:val="24"/>
          <w:szCs w:val="24"/>
          <w:lang w:val="bg-BG"/>
        </w:rPr>
        <w:t xml:space="preserve"> </w:t>
      </w:r>
      <w:r w:rsidR="001052FE">
        <w:rPr>
          <w:sz w:val="24"/>
          <w:szCs w:val="24"/>
          <w:lang w:val="bg-BG"/>
        </w:rPr>
        <w:t>1 бр. декларация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и 1 бр. декларация за </w:t>
      </w:r>
      <w:r w:rsidR="001052FE">
        <w:rPr>
          <w:sz w:val="24"/>
          <w:szCs w:val="24"/>
          <w:lang w:val="bg-BG"/>
        </w:rPr>
        <w:t>информираност и съгласие за обработване на лични данни</w:t>
      </w:r>
      <w:r>
        <w:rPr>
          <w:sz w:val="24"/>
          <w:szCs w:val="24"/>
          <w:lang w:val="bg-BG"/>
        </w:rPr>
        <w:t>.</w:t>
      </w:r>
      <w:r w:rsidR="00754285">
        <w:rPr>
          <w:sz w:val="24"/>
          <w:szCs w:val="24"/>
          <w:lang w:val="bg-BG"/>
        </w:rPr>
        <w:t xml:space="preserve"> </w:t>
      </w:r>
      <w:r w:rsidR="00754285" w:rsidRPr="00754285">
        <w:rPr>
          <w:sz w:val="24"/>
          <w:szCs w:val="24"/>
          <w:lang w:val="bg-BG"/>
        </w:rPr>
        <w:t>Заявлението отговаря на изискванията на чл.106,</w:t>
      </w:r>
      <w:r w:rsidR="00754285">
        <w:rPr>
          <w:sz w:val="24"/>
          <w:szCs w:val="24"/>
          <w:lang w:val="bg-BG"/>
        </w:rPr>
        <w:t xml:space="preserve"> ал.14 от ППЗСПЗЗ</w:t>
      </w:r>
      <w:r w:rsidR="00754285" w:rsidRPr="00754285">
        <w:rPr>
          <w:sz w:val="24"/>
          <w:szCs w:val="24"/>
          <w:lang w:val="bg-BG"/>
        </w:rPr>
        <w:t>.</w:t>
      </w:r>
      <w:r w:rsidR="00754285">
        <w:rPr>
          <w:sz w:val="24"/>
          <w:szCs w:val="24"/>
          <w:lang w:val="bg-BG"/>
        </w:rPr>
        <w:t xml:space="preserve"> </w:t>
      </w:r>
      <w:r w:rsidR="00754285"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754285">
        <w:rPr>
          <w:sz w:val="24"/>
          <w:szCs w:val="24"/>
          <w:lang w:val="bg-BG"/>
        </w:rPr>
        <w:t>1190</w:t>
      </w:r>
      <w:r w:rsidR="00754285" w:rsidRPr="00754285">
        <w:rPr>
          <w:sz w:val="24"/>
          <w:szCs w:val="24"/>
          <w:lang w:val="bg-BG"/>
        </w:rPr>
        <w:t>.00 лв. /</w:t>
      </w:r>
      <w:r w:rsidR="00754285">
        <w:rPr>
          <w:sz w:val="24"/>
          <w:szCs w:val="24"/>
          <w:lang w:val="bg-BG"/>
        </w:rPr>
        <w:t>хиляда сто и деветдесет</w:t>
      </w:r>
      <w:r w:rsidR="00754285" w:rsidRPr="00754285">
        <w:rPr>
          <w:sz w:val="24"/>
          <w:szCs w:val="24"/>
          <w:lang w:val="bg-BG"/>
        </w:rPr>
        <w:t xml:space="preserve"> лева/.</w:t>
      </w:r>
    </w:p>
    <w:p w:rsidR="008D62AC" w:rsidRPr="00993784" w:rsidRDefault="00993784" w:rsidP="00754285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tab/>
      </w:r>
      <w:r w:rsidRPr="00993784">
        <w:rPr>
          <w:b/>
          <w:sz w:val="24"/>
          <w:szCs w:val="24"/>
          <w:lang w:val="bg-BG"/>
        </w:rPr>
        <w:t xml:space="preserve">Комисията установи, че до изтичане крайния срок на </w:t>
      </w:r>
      <w:r w:rsidRPr="00993784">
        <w:rPr>
          <w:b/>
          <w:color w:val="000000"/>
          <w:spacing w:val="-3"/>
          <w:sz w:val="24"/>
          <w:szCs w:val="24"/>
          <w:lang w:val="bg-BG"/>
        </w:rPr>
        <w:t>28.04.2021 г.</w:t>
      </w:r>
      <w:r w:rsidRPr="00993784">
        <w:rPr>
          <w:b/>
        </w:rPr>
        <w:t xml:space="preserve"> </w:t>
      </w:r>
      <w:r w:rsidRPr="00993784"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 w:rsidRPr="00993784">
        <w:rPr>
          <w:b/>
          <w:spacing w:val="-2"/>
          <w:sz w:val="24"/>
          <w:szCs w:val="24"/>
          <w:lang w:val="bg-BG"/>
        </w:rPr>
        <w:t xml:space="preserve">съгласно </w:t>
      </w:r>
      <w:r w:rsidRPr="00993784">
        <w:rPr>
          <w:b/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993784">
        <w:rPr>
          <w:b/>
          <w:bCs/>
          <w:sz w:val="24"/>
          <w:szCs w:val="24"/>
          <w:lang w:val="ru-RU"/>
        </w:rPr>
        <w:t>РД-04-</w:t>
      </w:r>
      <w:r w:rsidRPr="00993784">
        <w:rPr>
          <w:b/>
          <w:bCs/>
          <w:sz w:val="24"/>
          <w:szCs w:val="24"/>
          <w:lang w:val="bg-BG"/>
        </w:rPr>
        <w:t>31</w:t>
      </w:r>
      <w:r w:rsidRPr="00993784">
        <w:rPr>
          <w:b/>
          <w:bCs/>
          <w:sz w:val="24"/>
          <w:szCs w:val="24"/>
          <w:lang w:val="ru-RU"/>
        </w:rPr>
        <w:t>/</w:t>
      </w:r>
      <w:r w:rsidRPr="00993784">
        <w:rPr>
          <w:b/>
          <w:bCs/>
          <w:sz w:val="24"/>
          <w:szCs w:val="24"/>
          <w:lang w:val="bg-BG"/>
        </w:rPr>
        <w:t>24</w:t>
      </w:r>
      <w:r w:rsidRPr="00993784">
        <w:rPr>
          <w:b/>
          <w:bCs/>
          <w:sz w:val="24"/>
          <w:szCs w:val="24"/>
          <w:lang w:val="ru-RU"/>
        </w:rPr>
        <w:t>.03.2021 г.</w:t>
      </w:r>
      <w:r w:rsidRPr="00993784">
        <w:rPr>
          <w:b/>
          <w:bCs/>
          <w:lang w:val="ru-RU"/>
        </w:rPr>
        <w:t xml:space="preserve"> </w:t>
      </w:r>
      <w:r w:rsidRPr="00993784">
        <w:rPr>
          <w:b/>
          <w:color w:val="000000"/>
          <w:spacing w:val="-3"/>
          <w:sz w:val="24"/>
          <w:szCs w:val="24"/>
          <w:lang w:val="bg-BG"/>
        </w:rPr>
        <w:t xml:space="preserve">на директора на ОД „Земеделие“ - гр. Сливен, НЯМА </w:t>
      </w:r>
      <w:r w:rsidRPr="00993784">
        <w:rPr>
          <w:b/>
          <w:sz w:val="24"/>
          <w:szCs w:val="24"/>
          <w:lang w:val="bg-BG"/>
        </w:rPr>
        <w:t>подадени повече от едно заявления за участие от лица, собственици на отделни имоти, съседни на имота - обект на търга съгласно</w:t>
      </w:r>
      <w:r w:rsidR="00E039A5">
        <w:rPr>
          <w:b/>
          <w:sz w:val="24"/>
          <w:szCs w:val="24"/>
          <w:lang w:val="bg-BG"/>
        </w:rPr>
        <w:t>.</w:t>
      </w:r>
    </w:p>
    <w:p w:rsidR="00754285" w:rsidRDefault="0075428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E039A5" w:rsidRPr="00D345D5" w:rsidRDefault="00D345D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  <w:lang w:val="bg-BG"/>
        </w:rPr>
        <w:t>След к</w:t>
      </w:r>
      <w:proofErr w:type="spellStart"/>
      <w:r w:rsidR="00E039A5" w:rsidRPr="00D345D5">
        <w:rPr>
          <w:b/>
          <w:sz w:val="24"/>
          <w:szCs w:val="24"/>
        </w:rPr>
        <w:t>ато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взе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предвид</w:t>
      </w:r>
      <w:proofErr w:type="spellEnd"/>
      <w:r w:rsidR="00E039A5" w:rsidRPr="00D345D5">
        <w:rPr>
          <w:b/>
          <w:sz w:val="24"/>
          <w:szCs w:val="24"/>
        </w:rPr>
        <w:t xml:space="preserve"> </w:t>
      </w:r>
      <w:proofErr w:type="spellStart"/>
      <w:r w:rsidR="00E039A5" w:rsidRPr="00D345D5">
        <w:rPr>
          <w:b/>
          <w:sz w:val="24"/>
          <w:szCs w:val="24"/>
        </w:rPr>
        <w:t>гореизложеното</w:t>
      </w:r>
      <w:proofErr w:type="spellEnd"/>
      <w:r w:rsidR="00E039A5" w:rsidRPr="00D345D5">
        <w:rPr>
          <w:b/>
          <w:sz w:val="24"/>
          <w:szCs w:val="24"/>
        </w:rPr>
        <w:t xml:space="preserve">, </w:t>
      </w:r>
      <w:proofErr w:type="spellStart"/>
      <w:r w:rsidR="00E039A5" w:rsidRPr="00D345D5">
        <w:rPr>
          <w:b/>
          <w:sz w:val="24"/>
          <w:szCs w:val="24"/>
        </w:rPr>
        <w:t>комисията</w:t>
      </w:r>
      <w:proofErr w:type="spellEnd"/>
    </w:p>
    <w:p w:rsidR="00E039A5" w:rsidRPr="00E039A5" w:rsidRDefault="00E039A5" w:rsidP="00D345D5">
      <w:pPr>
        <w:pStyle w:val="ac"/>
        <w:spacing w:line="360" w:lineRule="auto"/>
        <w:ind w:left="1080"/>
        <w:jc w:val="center"/>
        <w:rPr>
          <w:b/>
          <w:sz w:val="24"/>
          <w:szCs w:val="24"/>
        </w:rPr>
      </w:pPr>
    </w:p>
    <w:p w:rsidR="00E039A5" w:rsidRPr="00D345D5" w:rsidRDefault="00E039A5" w:rsidP="00D345D5">
      <w:pPr>
        <w:spacing w:line="360" w:lineRule="auto"/>
        <w:jc w:val="center"/>
        <w:rPr>
          <w:b/>
          <w:sz w:val="24"/>
          <w:szCs w:val="24"/>
        </w:rPr>
      </w:pPr>
      <w:r w:rsidRPr="00D345D5">
        <w:rPr>
          <w:b/>
          <w:sz w:val="24"/>
          <w:szCs w:val="24"/>
        </w:rPr>
        <w:t>РЕШИ:</w:t>
      </w:r>
    </w:p>
    <w:p w:rsidR="00E039A5" w:rsidRPr="00E039A5" w:rsidRDefault="00E039A5" w:rsidP="00E039A5">
      <w:pPr>
        <w:pStyle w:val="ac"/>
        <w:spacing w:line="360" w:lineRule="auto"/>
        <w:ind w:left="1080"/>
        <w:jc w:val="both"/>
        <w:rPr>
          <w:sz w:val="24"/>
          <w:szCs w:val="24"/>
        </w:rPr>
      </w:pPr>
    </w:p>
    <w:p w:rsidR="00D84649" w:rsidRPr="00E039A5" w:rsidRDefault="00E039A5" w:rsidP="00E039A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основание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чл</w:t>
      </w:r>
      <w:proofErr w:type="spellEnd"/>
      <w:r w:rsidRPr="00E039A5">
        <w:rPr>
          <w:sz w:val="24"/>
          <w:szCs w:val="24"/>
        </w:rPr>
        <w:t>.</w:t>
      </w:r>
      <w:proofErr w:type="gramEnd"/>
      <w:r w:rsidRPr="00E039A5">
        <w:rPr>
          <w:sz w:val="24"/>
          <w:szCs w:val="24"/>
        </w:rPr>
        <w:t xml:space="preserve"> </w:t>
      </w:r>
      <w:proofErr w:type="gramStart"/>
      <w:r w:rsidRPr="00E039A5">
        <w:rPr>
          <w:sz w:val="24"/>
          <w:szCs w:val="24"/>
        </w:rPr>
        <w:t xml:space="preserve">106, </w:t>
      </w:r>
      <w:proofErr w:type="spellStart"/>
      <w:r w:rsidRPr="00E039A5">
        <w:rPr>
          <w:sz w:val="24"/>
          <w:szCs w:val="24"/>
        </w:rPr>
        <w:t>ал</w:t>
      </w:r>
      <w:proofErr w:type="spellEnd"/>
      <w:r w:rsidRPr="00E039A5">
        <w:rPr>
          <w:sz w:val="24"/>
          <w:szCs w:val="24"/>
        </w:rPr>
        <w:t>.</w:t>
      </w:r>
      <w:proofErr w:type="gramEnd"/>
      <w:r w:rsidRPr="00E039A5">
        <w:rPr>
          <w:sz w:val="24"/>
          <w:szCs w:val="24"/>
        </w:rPr>
        <w:t xml:space="preserve"> </w:t>
      </w:r>
      <w:proofErr w:type="gramStart"/>
      <w:r w:rsidRPr="00E039A5">
        <w:rPr>
          <w:sz w:val="24"/>
          <w:szCs w:val="24"/>
        </w:rPr>
        <w:t xml:space="preserve">15, </w:t>
      </w:r>
      <w:proofErr w:type="spellStart"/>
      <w:r w:rsidRPr="00E039A5">
        <w:rPr>
          <w:sz w:val="24"/>
          <w:szCs w:val="24"/>
        </w:rPr>
        <w:t>изр</w:t>
      </w:r>
      <w:proofErr w:type="spellEnd"/>
      <w:r w:rsidRPr="00E039A5">
        <w:rPr>
          <w:sz w:val="24"/>
          <w:szCs w:val="24"/>
        </w:rPr>
        <w:t>.</w:t>
      </w:r>
      <w:proofErr w:type="gramEnd"/>
      <w:r w:rsidRPr="00E039A5">
        <w:rPr>
          <w:sz w:val="24"/>
          <w:szCs w:val="24"/>
        </w:rPr>
        <w:t xml:space="preserve"> </w:t>
      </w:r>
      <w:proofErr w:type="spellStart"/>
      <w:proofErr w:type="gramStart"/>
      <w:r w:rsidRPr="00E039A5">
        <w:rPr>
          <w:sz w:val="24"/>
          <w:szCs w:val="24"/>
        </w:rPr>
        <w:t>второ</w:t>
      </w:r>
      <w:proofErr w:type="spellEnd"/>
      <w:proofErr w:type="gram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</w:t>
      </w:r>
      <w:proofErr w:type="spellEnd"/>
      <w:r w:rsidRPr="00E039A5">
        <w:rPr>
          <w:sz w:val="24"/>
          <w:szCs w:val="24"/>
        </w:rPr>
        <w:t xml:space="preserve"> ППЗСПЗЗ, </w:t>
      </w:r>
      <w:proofErr w:type="spellStart"/>
      <w:r w:rsidRPr="00E039A5">
        <w:rPr>
          <w:sz w:val="24"/>
          <w:szCs w:val="24"/>
        </w:rPr>
        <w:t>се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прекратява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тръжната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процедура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отношение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поземлен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имот</w:t>
      </w:r>
      <w:proofErr w:type="spellEnd"/>
      <w:r w:rsidRPr="00E039A5">
        <w:rPr>
          <w:sz w:val="24"/>
          <w:szCs w:val="24"/>
        </w:rPr>
        <w:t xml:space="preserve"> с </w:t>
      </w:r>
      <w:proofErr w:type="spellStart"/>
      <w:r w:rsidRPr="00E039A5">
        <w:rPr>
          <w:sz w:val="24"/>
          <w:szCs w:val="24"/>
        </w:rPr>
        <w:t>идентификатор</w:t>
      </w:r>
      <w:proofErr w:type="spellEnd"/>
      <w:r w:rsidRPr="00E039A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73016.38.27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</w:t>
      </w:r>
      <w:proofErr w:type="spellEnd"/>
      <w:r w:rsidRPr="00E039A5">
        <w:rPr>
          <w:sz w:val="24"/>
          <w:szCs w:val="24"/>
        </w:rPr>
        <w:t xml:space="preserve"> КККР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землище</w:t>
      </w:r>
      <w:proofErr w:type="spellEnd"/>
      <w:r w:rsidRPr="00E039A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с. Трапоклово, общ. Сливен</w:t>
      </w:r>
      <w:r w:rsidRPr="00E039A5">
        <w:rPr>
          <w:sz w:val="24"/>
          <w:szCs w:val="24"/>
        </w:rPr>
        <w:t xml:space="preserve"> с </w:t>
      </w:r>
      <w:proofErr w:type="spellStart"/>
      <w:r w:rsidRPr="00E039A5">
        <w:rPr>
          <w:sz w:val="24"/>
          <w:szCs w:val="24"/>
        </w:rPr>
        <w:t>площ</w:t>
      </w:r>
      <w:proofErr w:type="spellEnd"/>
      <w:r w:rsidRPr="00E039A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0,716</w:t>
      </w:r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дка</w:t>
      </w:r>
      <w:proofErr w:type="spellEnd"/>
      <w:r w:rsidRPr="00E039A5">
        <w:rPr>
          <w:sz w:val="24"/>
          <w:szCs w:val="24"/>
        </w:rPr>
        <w:t xml:space="preserve">, </w:t>
      </w:r>
      <w:proofErr w:type="spellStart"/>
      <w:r w:rsidRPr="00E039A5">
        <w:rPr>
          <w:sz w:val="24"/>
          <w:szCs w:val="24"/>
        </w:rPr>
        <w:t>обявен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със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заповед</w:t>
      </w:r>
      <w:proofErr w:type="spellEnd"/>
      <w:r w:rsidRPr="00E039A5">
        <w:rPr>
          <w:sz w:val="24"/>
          <w:szCs w:val="24"/>
        </w:rPr>
        <w:t xml:space="preserve"> №</w:t>
      </w:r>
      <w:r>
        <w:rPr>
          <w:sz w:val="24"/>
          <w:szCs w:val="24"/>
          <w:lang w:val="bg-BG"/>
        </w:rPr>
        <w:t xml:space="preserve"> РД-04-31</w:t>
      </w:r>
      <w:r>
        <w:rPr>
          <w:sz w:val="24"/>
          <w:szCs w:val="24"/>
        </w:rPr>
        <w:t>/2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3</w:t>
      </w:r>
      <w:r w:rsidRPr="00E039A5">
        <w:rPr>
          <w:sz w:val="24"/>
          <w:szCs w:val="24"/>
        </w:rPr>
        <w:t xml:space="preserve">.2021 г.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директора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ОД „</w:t>
      </w:r>
      <w:proofErr w:type="spellStart"/>
      <w:r w:rsidRPr="00E039A5">
        <w:rPr>
          <w:sz w:val="24"/>
          <w:szCs w:val="24"/>
        </w:rPr>
        <w:t>Земеделие</w:t>
      </w:r>
      <w:proofErr w:type="spellEnd"/>
      <w:r w:rsidRPr="00E039A5">
        <w:rPr>
          <w:sz w:val="24"/>
          <w:szCs w:val="24"/>
        </w:rPr>
        <w:t xml:space="preserve">” – </w:t>
      </w:r>
      <w:proofErr w:type="spellStart"/>
      <w:r w:rsidRPr="00E039A5">
        <w:rPr>
          <w:sz w:val="24"/>
          <w:szCs w:val="24"/>
        </w:rPr>
        <w:t>гр</w:t>
      </w:r>
      <w:proofErr w:type="spellEnd"/>
      <w:r w:rsidRPr="00E039A5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Сливен</w:t>
      </w:r>
      <w:r w:rsidRPr="00E039A5">
        <w:rPr>
          <w:sz w:val="24"/>
          <w:szCs w:val="24"/>
        </w:rPr>
        <w:t xml:space="preserve">. </w:t>
      </w:r>
      <w:proofErr w:type="spellStart"/>
      <w:proofErr w:type="gramStart"/>
      <w:r w:rsidRPr="00E039A5">
        <w:rPr>
          <w:sz w:val="24"/>
          <w:szCs w:val="24"/>
        </w:rPr>
        <w:t>Съгласно</w:t>
      </w:r>
      <w:proofErr w:type="spellEnd"/>
      <w:r w:rsidRPr="00E039A5">
        <w:rPr>
          <w:sz w:val="24"/>
          <w:szCs w:val="24"/>
        </w:rPr>
        <w:t xml:space="preserve"> чл.109, ал.5 </w:t>
      </w:r>
      <w:proofErr w:type="spellStart"/>
      <w:r w:rsidRPr="00E039A5">
        <w:rPr>
          <w:sz w:val="24"/>
          <w:szCs w:val="24"/>
        </w:rPr>
        <w:t>от</w:t>
      </w:r>
      <w:proofErr w:type="spellEnd"/>
      <w:r w:rsidRPr="00E039A5">
        <w:rPr>
          <w:sz w:val="24"/>
          <w:szCs w:val="24"/>
        </w:rPr>
        <w:t xml:space="preserve"> ППЗСПЗЗ, </w:t>
      </w:r>
      <w:proofErr w:type="spellStart"/>
      <w:r w:rsidRPr="00E039A5">
        <w:rPr>
          <w:sz w:val="24"/>
          <w:szCs w:val="24"/>
        </w:rPr>
        <w:t>имотът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може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да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се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отдава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под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наем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по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реда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105,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</w:t>
      </w:r>
      <w:r w:rsidRPr="00E039A5">
        <w:rPr>
          <w:sz w:val="24"/>
          <w:szCs w:val="24"/>
        </w:rPr>
        <w:t>и</w:t>
      </w:r>
      <w:proofErr w:type="spellEnd"/>
      <w:r w:rsidRPr="00E039A5">
        <w:rPr>
          <w:sz w:val="24"/>
          <w:szCs w:val="24"/>
        </w:rPr>
        <w:t xml:space="preserve"> в </w:t>
      </w:r>
      <w:proofErr w:type="spellStart"/>
      <w:r w:rsidRPr="00E039A5">
        <w:rPr>
          <w:sz w:val="24"/>
          <w:szCs w:val="24"/>
        </w:rPr>
        <w:t>предмета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на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следващия</w:t>
      </w:r>
      <w:proofErr w:type="spellEnd"/>
      <w:r w:rsidRPr="00E039A5">
        <w:rPr>
          <w:sz w:val="24"/>
          <w:szCs w:val="24"/>
        </w:rPr>
        <w:t xml:space="preserve"> </w:t>
      </w:r>
      <w:proofErr w:type="spellStart"/>
      <w:r w:rsidRPr="00E039A5">
        <w:rPr>
          <w:sz w:val="24"/>
          <w:szCs w:val="24"/>
        </w:rPr>
        <w:t>търг</w:t>
      </w:r>
      <w:proofErr w:type="spellEnd"/>
      <w:r w:rsidRPr="00E039A5">
        <w:rPr>
          <w:sz w:val="24"/>
          <w:szCs w:val="24"/>
        </w:rPr>
        <w:t>.</w:t>
      </w:r>
      <w:proofErr w:type="gramEnd"/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На основание чл.107, ал. </w:t>
      </w:r>
      <w:r w:rsidR="00E039A5">
        <w:rPr>
          <w:sz w:val="24"/>
          <w:szCs w:val="24"/>
          <w:lang w:val="bg-BG"/>
        </w:rPr>
        <w:t xml:space="preserve">9 </w:t>
      </w:r>
      <w:r>
        <w:rPr>
          <w:sz w:val="24"/>
          <w:szCs w:val="24"/>
          <w:lang w:val="bg-BG"/>
        </w:rPr>
        <w:t xml:space="preserve">от ППЗСПЗЗ в 7-дневен срок от обявяването на протокола, участниците в търга могат да направят писмени възражения до тръжната </w:t>
      </w:r>
      <w:r>
        <w:rPr>
          <w:sz w:val="24"/>
          <w:szCs w:val="24"/>
          <w:lang w:val="bg-BG"/>
        </w:rPr>
        <w:lastRenderedPageBreak/>
        <w:t>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чл.107, ал.10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C7142F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15</w:t>
      </w:r>
      <w:r w:rsidR="006B20E3">
        <w:rPr>
          <w:sz w:val="24"/>
          <w:szCs w:val="24"/>
          <w:lang w:val="bg-BG"/>
        </w:rPr>
        <w:t>:30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CD391E">
        <w:rPr>
          <w:sz w:val="24"/>
          <w:szCs w:val="24"/>
          <w:lang w:val="bg-BG"/>
        </w:rPr>
        <w:t xml:space="preserve">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CD391E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E039A5">
        <w:rPr>
          <w:sz w:val="24"/>
          <w:szCs w:val="24"/>
          <w:lang w:val="bg-BG"/>
        </w:rPr>
        <w:t>Пепа</w:t>
      </w:r>
      <w:r>
        <w:rPr>
          <w:sz w:val="24"/>
          <w:szCs w:val="24"/>
          <w:lang w:val="bg-BG"/>
        </w:rPr>
        <w:t xml:space="preserve"> Колева/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CD391E">
        <w:rPr>
          <w:sz w:val="24"/>
          <w:szCs w:val="24"/>
          <w:lang w:val="bg-BG"/>
        </w:rPr>
        <w:t xml:space="preserve">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6" w:rsidRDefault="00E32CE6">
      <w:r>
        <w:separator/>
      </w:r>
    </w:p>
  </w:endnote>
  <w:endnote w:type="continuationSeparator" w:id="0">
    <w:p w:rsidR="00E32CE6" w:rsidRDefault="00E3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577DB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6" w:rsidRDefault="00E32CE6">
      <w:r>
        <w:separator/>
      </w:r>
    </w:p>
  </w:footnote>
  <w:footnote w:type="continuationSeparator" w:id="0">
    <w:p w:rsidR="00E32CE6" w:rsidRDefault="00E3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48A9"/>
    <w:rsid w:val="000379C0"/>
    <w:rsid w:val="000563D9"/>
    <w:rsid w:val="001052FE"/>
    <w:rsid w:val="00143BBF"/>
    <w:rsid w:val="001658C1"/>
    <w:rsid w:val="001874A4"/>
    <w:rsid w:val="001A1171"/>
    <w:rsid w:val="001C3406"/>
    <w:rsid w:val="001C534C"/>
    <w:rsid w:val="00212FC7"/>
    <w:rsid w:val="002A0424"/>
    <w:rsid w:val="003577DB"/>
    <w:rsid w:val="003756AC"/>
    <w:rsid w:val="00420FBF"/>
    <w:rsid w:val="00432226"/>
    <w:rsid w:val="004B26D0"/>
    <w:rsid w:val="00504005"/>
    <w:rsid w:val="00537871"/>
    <w:rsid w:val="00581782"/>
    <w:rsid w:val="006530F5"/>
    <w:rsid w:val="006B20E3"/>
    <w:rsid w:val="00754285"/>
    <w:rsid w:val="00766CDB"/>
    <w:rsid w:val="008575A1"/>
    <w:rsid w:val="00860614"/>
    <w:rsid w:val="008B7C59"/>
    <w:rsid w:val="008D3AC4"/>
    <w:rsid w:val="008D62AC"/>
    <w:rsid w:val="00993784"/>
    <w:rsid w:val="00B55F58"/>
    <w:rsid w:val="00C272E0"/>
    <w:rsid w:val="00C7142F"/>
    <w:rsid w:val="00C915B8"/>
    <w:rsid w:val="00CB161D"/>
    <w:rsid w:val="00CD391E"/>
    <w:rsid w:val="00D345D5"/>
    <w:rsid w:val="00D84649"/>
    <w:rsid w:val="00D87F2D"/>
    <w:rsid w:val="00E039A5"/>
    <w:rsid w:val="00E32CE6"/>
    <w:rsid w:val="00EF4615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2021-05-13T07:33:00Z</cp:lastPrinted>
  <dcterms:created xsi:type="dcterms:W3CDTF">2021-05-13T07:35:00Z</dcterms:created>
  <dcterms:modified xsi:type="dcterms:W3CDTF">2021-05-13T13:27:00Z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