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025B67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МИНИСТЪР</w:t>
      </w:r>
      <w:r w:rsidR="003B362A">
        <w:rPr>
          <w:b/>
          <w:bCs/>
          <w:color w:val="222222"/>
          <w:spacing w:val="-3"/>
          <w:sz w:val="24"/>
          <w:szCs w:val="24"/>
          <w:lang w:val="bg-BG"/>
        </w:rPr>
        <w:t xml:space="preserve"> НА ЗЕМЕДЕЛИЕТО</w:t>
      </w: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 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E148D9" w:rsidRDefault="00E148D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177276" w:rsidRDefault="00177276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4D55B8" w:rsidRDefault="004D55B8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8D62AC" w:rsidRPr="00446865" w:rsidRDefault="008D62AC">
      <w:pPr>
        <w:shd w:val="clear" w:color="auto" w:fill="FFFFFF"/>
        <w:jc w:val="center"/>
        <w:rPr>
          <w:sz w:val="24"/>
          <w:szCs w:val="24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98300D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9B0DE1">
        <w:rPr>
          <w:b/>
          <w:bCs/>
          <w:spacing w:val="-2"/>
          <w:w w:val="122"/>
          <w:sz w:val="24"/>
          <w:szCs w:val="24"/>
        </w:rPr>
        <w:t>5</w:t>
      </w:r>
    </w:p>
    <w:p w:rsidR="008D62AC" w:rsidRDefault="00DE3151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0</w:t>
      </w:r>
      <w:r w:rsidR="009B0DE1">
        <w:rPr>
          <w:b/>
          <w:bCs/>
          <w:spacing w:val="-3"/>
          <w:sz w:val="24"/>
          <w:szCs w:val="24"/>
        </w:rPr>
        <w:t>8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9B0DE1">
        <w:rPr>
          <w:b/>
          <w:bCs/>
          <w:spacing w:val="-3"/>
          <w:sz w:val="24"/>
          <w:szCs w:val="24"/>
        </w:rPr>
        <w:t>12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3B362A">
        <w:rPr>
          <w:b/>
          <w:bCs/>
          <w:spacing w:val="-3"/>
          <w:sz w:val="24"/>
          <w:szCs w:val="24"/>
        </w:rPr>
        <w:t>2</w:t>
      </w:r>
      <w:r w:rsidR="003B362A">
        <w:rPr>
          <w:b/>
          <w:bCs/>
          <w:spacing w:val="-3"/>
          <w:sz w:val="24"/>
          <w:szCs w:val="24"/>
          <w:lang w:val="bg-BG"/>
        </w:rPr>
        <w:t>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177276" w:rsidRDefault="00177276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9B0DE1">
        <w:rPr>
          <w:bCs/>
          <w:sz w:val="24"/>
          <w:szCs w:val="24"/>
          <w:lang w:val="bg-BG"/>
        </w:rPr>
        <w:t>210</w:t>
      </w:r>
      <w:r>
        <w:rPr>
          <w:bCs/>
          <w:sz w:val="24"/>
          <w:szCs w:val="24"/>
          <w:lang w:val="ru-RU"/>
        </w:rPr>
        <w:t>/</w:t>
      </w:r>
      <w:r w:rsidR="003B362A">
        <w:rPr>
          <w:bCs/>
          <w:sz w:val="24"/>
          <w:szCs w:val="24"/>
        </w:rPr>
        <w:t>2</w:t>
      </w:r>
      <w:r w:rsidR="009B0DE1">
        <w:rPr>
          <w:bCs/>
          <w:sz w:val="24"/>
          <w:szCs w:val="24"/>
          <w:lang w:val="bg-BG"/>
        </w:rPr>
        <w:t>8</w:t>
      </w:r>
      <w:r w:rsidR="00432226">
        <w:rPr>
          <w:bCs/>
          <w:sz w:val="24"/>
          <w:szCs w:val="24"/>
          <w:lang w:val="ru-RU"/>
        </w:rPr>
        <w:t>.</w:t>
      </w:r>
      <w:r w:rsidR="009B0DE1">
        <w:rPr>
          <w:bCs/>
          <w:sz w:val="24"/>
          <w:szCs w:val="24"/>
          <w:lang w:val="bg-BG"/>
        </w:rPr>
        <w:t>10</w:t>
      </w:r>
      <w:r w:rsidR="00432226">
        <w:rPr>
          <w:bCs/>
          <w:sz w:val="24"/>
          <w:szCs w:val="24"/>
          <w:lang w:val="ru-RU"/>
        </w:rPr>
        <w:t>.20</w:t>
      </w:r>
      <w:r w:rsidR="003B362A">
        <w:rPr>
          <w:bCs/>
          <w:sz w:val="24"/>
          <w:szCs w:val="24"/>
        </w:rPr>
        <w:t>2</w:t>
      </w:r>
      <w:r w:rsidR="003B362A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</w:t>
      </w:r>
      <w:r w:rsidR="00683861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провеждане </w:t>
      </w:r>
      <w:r w:rsidR="00177276">
        <w:rPr>
          <w:color w:val="000000"/>
          <w:spacing w:val="-4"/>
          <w:sz w:val="24"/>
          <w:szCs w:val="24"/>
          <w:lang w:val="bg-BG"/>
        </w:rPr>
        <w:t xml:space="preserve">на </w:t>
      </w:r>
      <w:r>
        <w:rPr>
          <w:color w:val="000000"/>
          <w:spacing w:val="-4"/>
          <w:sz w:val="24"/>
          <w:szCs w:val="24"/>
          <w:lang w:val="bg-BG"/>
        </w:rPr>
        <w:t>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§12а от ПЗР </w:t>
      </w:r>
      <w:r w:rsidR="00177276">
        <w:rPr>
          <w:color w:val="000000"/>
          <w:spacing w:val="-4"/>
          <w:sz w:val="24"/>
          <w:szCs w:val="24"/>
          <w:lang w:val="bg-BG"/>
        </w:rPr>
        <w:t xml:space="preserve">на </w:t>
      </w:r>
      <w:r w:rsidR="00432226">
        <w:rPr>
          <w:color w:val="000000"/>
          <w:spacing w:val="-4"/>
          <w:sz w:val="24"/>
          <w:szCs w:val="24"/>
          <w:lang w:val="bg-BG"/>
        </w:rPr>
        <w:t>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3B362A">
        <w:rPr>
          <w:color w:val="000000"/>
          <w:spacing w:val="-1"/>
          <w:sz w:val="24"/>
          <w:szCs w:val="24"/>
          <w:lang w:val="bg-BG"/>
        </w:rPr>
        <w:t>12 и §29 от ПЗР на ЗСПЗЗ/, год</w:t>
      </w:r>
      <w:r w:rsidR="00446865">
        <w:rPr>
          <w:color w:val="000000"/>
          <w:spacing w:val="-1"/>
          <w:sz w:val="24"/>
          <w:szCs w:val="24"/>
          <w:lang w:val="bg-BG"/>
        </w:rPr>
        <w:t>е</w:t>
      </w:r>
      <w:r w:rsidR="00432226">
        <w:rPr>
          <w:color w:val="000000"/>
          <w:spacing w:val="-1"/>
          <w:sz w:val="24"/>
          <w:szCs w:val="24"/>
          <w:lang w:val="bg-BG"/>
        </w:rPr>
        <w:t>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3B362A">
        <w:rPr>
          <w:color w:val="000000"/>
          <w:spacing w:val="4"/>
          <w:sz w:val="24"/>
          <w:szCs w:val="24"/>
          <w:lang w:val="bg-BG"/>
        </w:rPr>
        <w:t>а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275A9F">
        <w:rPr>
          <w:spacing w:val="-1"/>
          <w:sz w:val="24"/>
          <w:szCs w:val="24"/>
          <w:lang w:val="bg-BG"/>
        </w:rPr>
        <w:t>,</w:t>
      </w:r>
      <w:r>
        <w:rPr>
          <w:spacing w:val="-1"/>
          <w:sz w:val="24"/>
          <w:szCs w:val="24"/>
          <w:lang w:val="bg-BG"/>
        </w:rPr>
        <w:t xml:space="preserve"> бр. </w:t>
      </w:r>
      <w:r w:rsidR="009B0DE1">
        <w:rPr>
          <w:spacing w:val="-1"/>
          <w:sz w:val="24"/>
          <w:szCs w:val="24"/>
          <w:lang w:val="bg-BG"/>
        </w:rPr>
        <w:t>42/31</w:t>
      </w:r>
      <w:r w:rsidR="00025B67">
        <w:rPr>
          <w:spacing w:val="-1"/>
          <w:sz w:val="24"/>
          <w:szCs w:val="24"/>
          <w:lang w:val="bg-BG"/>
        </w:rPr>
        <w:t>.</w:t>
      </w:r>
      <w:r w:rsidR="009B0DE1">
        <w:rPr>
          <w:spacing w:val="-1"/>
          <w:sz w:val="24"/>
          <w:szCs w:val="24"/>
          <w:lang w:val="bg-BG"/>
        </w:rPr>
        <w:t>10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9B0DE1">
        <w:rPr>
          <w:spacing w:val="-1"/>
          <w:sz w:val="24"/>
          <w:szCs w:val="24"/>
          <w:lang w:val="bg-BG"/>
        </w:rPr>
        <w:t>51/02</w:t>
      </w:r>
      <w:r w:rsidR="00025B67">
        <w:rPr>
          <w:spacing w:val="-1"/>
          <w:sz w:val="24"/>
          <w:szCs w:val="24"/>
          <w:lang w:val="bg-BG"/>
        </w:rPr>
        <w:t>.</w:t>
      </w:r>
      <w:r w:rsidR="009B0DE1">
        <w:rPr>
          <w:spacing w:val="-1"/>
          <w:sz w:val="24"/>
          <w:szCs w:val="24"/>
          <w:lang w:val="bg-BG"/>
        </w:rPr>
        <w:t>12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 w:rsidR="00F05C96">
        <w:rPr>
          <w:color w:val="000000"/>
          <w:spacing w:val="-3"/>
          <w:sz w:val="24"/>
          <w:szCs w:val="24"/>
          <w:lang w:val="bg-BG"/>
        </w:rPr>
        <w:t>Директора на ОД „Земеделие“ гр.</w:t>
      </w:r>
      <w:r>
        <w:rPr>
          <w:color w:val="000000"/>
          <w:spacing w:val="-3"/>
          <w:sz w:val="24"/>
          <w:szCs w:val="24"/>
          <w:lang w:val="bg-BG"/>
        </w:rPr>
        <w:t xml:space="preserve">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Председател: </w:t>
      </w:r>
      <w:r w:rsidR="00FC73F6">
        <w:rPr>
          <w:color w:val="000000"/>
          <w:spacing w:val="-3"/>
          <w:sz w:val="24"/>
          <w:szCs w:val="24"/>
          <w:lang w:val="bg-BG"/>
        </w:rPr>
        <w:t>Ю</w:t>
      </w:r>
      <w:r w:rsidR="009B0DE1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FC73F6">
        <w:rPr>
          <w:color w:val="000000"/>
          <w:spacing w:val="-3"/>
          <w:sz w:val="24"/>
          <w:szCs w:val="24"/>
          <w:lang w:val="bg-BG"/>
        </w:rPr>
        <w:t>Ю</w:t>
      </w:r>
      <w:r w:rsidR="009B0DE1">
        <w:rPr>
          <w:color w:val="000000"/>
          <w:spacing w:val="-3"/>
          <w:sz w:val="24"/>
          <w:szCs w:val="24"/>
          <w:lang w:val="bg-BG"/>
        </w:rPr>
        <w:t>Ч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9B0DE1">
        <w:rPr>
          <w:color w:val="000000"/>
          <w:spacing w:val="-3"/>
          <w:sz w:val="24"/>
          <w:szCs w:val="24"/>
          <w:lang w:val="bg-BG"/>
        </w:rPr>
        <w:t>Правоспособен юрист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025B6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Членове: </w:t>
      </w:r>
      <w:r w:rsidR="00FC73F6">
        <w:rPr>
          <w:sz w:val="24"/>
          <w:szCs w:val="24"/>
          <w:lang w:val="bg-BG"/>
        </w:rPr>
        <w:t>П</w:t>
      </w:r>
      <w:r w:rsidR="009B0DE1">
        <w:rPr>
          <w:sz w:val="24"/>
          <w:szCs w:val="24"/>
          <w:lang w:val="bg-BG"/>
        </w:rPr>
        <w:t xml:space="preserve">П – Старши експерт </w:t>
      </w:r>
      <w:r w:rsidR="009B0DE1">
        <w:rPr>
          <w:color w:val="000000"/>
          <w:spacing w:val="-3"/>
          <w:sz w:val="24"/>
          <w:szCs w:val="24"/>
          <w:lang w:val="bg-BG"/>
        </w:rPr>
        <w:t>в ОД „Земеделие” гр.</w:t>
      </w:r>
      <w:r w:rsidR="007E0790">
        <w:rPr>
          <w:color w:val="000000"/>
          <w:spacing w:val="-3"/>
          <w:sz w:val="24"/>
          <w:szCs w:val="24"/>
          <w:lang w:val="bg-BG"/>
        </w:rPr>
        <w:t xml:space="preserve"> </w:t>
      </w:r>
      <w:r w:rsidR="009B0DE1">
        <w:rPr>
          <w:color w:val="000000"/>
          <w:spacing w:val="-3"/>
          <w:sz w:val="24"/>
          <w:szCs w:val="24"/>
          <w:lang w:val="bg-BG"/>
        </w:rPr>
        <w:t>Сливен</w:t>
      </w:r>
      <w:r w:rsidR="003B362A">
        <w:rPr>
          <w:color w:val="000000"/>
          <w:spacing w:val="-3"/>
          <w:sz w:val="24"/>
          <w:szCs w:val="24"/>
          <w:lang w:val="bg-BG"/>
        </w:rPr>
        <w:t>,</w:t>
      </w:r>
    </w:p>
    <w:p w:rsidR="00E148D9" w:rsidRDefault="003B362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3B362A" w:rsidRDefault="00E148D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B362A" w:rsidRPr="003B362A">
        <w:rPr>
          <w:sz w:val="24"/>
          <w:szCs w:val="24"/>
          <w:lang w:val="bg-BG"/>
        </w:rPr>
        <w:t>Резервни членове:</w:t>
      </w:r>
    </w:p>
    <w:p w:rsidR="003B362A" w:rsidRDefault="002D799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FC73F6">
        <w:rPr>
          <w:sz w:val="24"/>
          <w:szCs w:val="24"/>
          <w:lang w:val="bg-BG"/>
        </w:rPr>
        <w:t>С</w:t>
      </w:r>
      <w:r w:rsidR="009B0DE1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</w:t>
      </w:r>
      <w:r w:rsidR="007E0790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Сливен;</w:t>
      </w:r>
    </w:p>
    <w:p w:rsidR="002D799A" w:rsidRPr="003B362A" w:rsidRDefault="002D799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="00FC73F6">
        <w:rPr>
          <w:color w:val="000000"/>
          <w:spacing w:val="-3"/>
          <w:sz w:val="24"/>
          <w:szCs w:val="24"/>
          <w:lang w:val="bg-BG"/>
        </w:rPr>
        <w:t>И</w:t>
      </w:r>
      <w:r w:rsidR="007E0790">
        <w:rPr>
          <w:color w:val="000000"/>
          <w:spacing w:val="-3"/>
          <w:sz w:val="24"/>
          <w:szCs w:val="24"/>
          <w:lang w:val="bg-BG"/>
        </w:rPr>
        <w:t>А</w:t>
      </w:r>
      <w:r>
        <w:rPr>
          <w:color w:val="000000"/>
          <w:spacing w:val="-3"/>
          <w:sz w:val="24"/>
          <w:szCs w:val="24"/>
          <w:lang w:val="bg-BG"/>
        </w:rPr>
        <w:t xml:space="preserve"> – Старши </w:t>
      </w:r>
      <w:r>
        <w:rPr>
          <w:sz w:val="24"/>
          <w:szCs w:val="24"/>
          <w:lang w:val="bg-BG"/>
        </w:rPr>
        <w:t xml:space="preserve">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</w:t>
      </w:r>
      <w:r w:rsidR="007E0790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Сливен</w:t>
      </w:r>
      <w:r w:rsidR="007E0790">
        <w:rPr>
          <w:color w:val="000000"/>
          <w:spacing w:val="-3"/>
          <w:sz w:val="24"/>
          <w:szCs w:val="24"/>
          <w:lang w:val="bg-BG"/>
        </w:rPr>
        <w:t>.</w:t>
      </w:r>
    </w:p>
    <w:p w:rsidR="004D55B8" w:rsidRDefault="004D55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>В административната сграда на</w:t>
      </w:r>
      <w:r w:rsidR="00683861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 w:rsidR="00EC4C00">
        <w:rPr>
          <w:color w:val="000000"/>
          <w:spacing w:val="-4"/>
          <w:sz w:val="24"/>
          <w:szCs w:val="24"/>
          <w:lang w:val="bg-BG"/>
        </w:rPr>
        <w:t xml:space="preserve"> 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7E0790">
        <w:rPr>
          <w:color w:val="000000"/>
          <w:spacing w:val="-5"/>
          <w:sz w:val="24"/>
          <w:szCs w:val="24"/>
          <w:lang w:val="bg-BG"/>
        </w:rPr>
        <w:t>302 в 11:00 ч. на 08.12</w:t>
      </w:r>
      <w:r w:rsidR="00E35932">
        <w:rPr>
          <w:color w:val="000000"/>
          <w:spacing w:val="-5"/>
          <w:sz w:val="24"/>
          <w:szCs w:val="24"/>
          <w:lang w:val="bg-BG"/>
        </w:rPr>
        <w:t>.2022</w:t>
      </w:r>
      <w:r w:rsidR="007E079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7E0790">
        <w:rPr>
          <w:color w:val="000000"/>
          <w:spacing w:val="-5"/>
          <w:sz w:val="24"/>
          <w:szCs w:val="24"/>
          <w:lang w:val="bg-BG"/>
        </w:rPr>
        <w:t>ръжната комисия с протокол от 08.12</w:t>
      </w:r>
      <w:r w:rsidR="00E35932">
        <w:rPr>
          <w:color w:val="000000"/>
          <w:spacing w:val="-5"/>
          <w:sz w:val="24"/>
          <w:szCs w:val="24"/>
          <w:lang w:val="bg-BG"/>
        </w:rPr>
        <w:t>.2022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FC73F6">
        <w:rPr>
          <w:color w:val="000000"/>
          <w:spacing w:val="-5"/>
          <w:sz w:val="24"/>
          <w:szCs w:val="24"/>
          <w:lang w:val="bg-BG"/>
        </w:rPr>
        <w:t>М</w:t>
      </w:r>
      <w:r w:rsidR="00EC4C00">
        <w:rPr>
          <w:color w:val="000000"/>
          <w:spacing w:val="-5"/>
          <w:sz w:val="24"/>
          <w:szCs w:val="24"/>
          <w:lang w:val="bg-BG"/>
        </w:rPr>
        <w:t>К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ОД ”Зе</w:t>
      </w:r>
      <w:r w:rsidR="00683861">
        <w:rPr>
          <w:color w:val="000000"/>
          <w:spacing w:val="-5"/>
          <w:sz w:val="24"/>
          <w:szCs w:val="24"/>
          <w:lang w:val="bg-BG"/>
        </w:rPr>
        <w:t>меделие”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7E0790">
        <w:rPr>
          <w:color w:val="000000"/>
          <w:spacing w:val="-5"/>
          <w:sz w:val="24"/>
          <w:szCs w:val="24"/>
          <w:lang w:val="bg-BG"/>
        </w:rPr>
        <w:t>5</w:t>
      </w:r>
      <w:r w:rsidR="00E35932">
        <w:rPr>
          <w:color w:val="000000"/>
          <w:spacing w:val="-5"/>
          <w:sz w:val="24"/>
          <w:szCs w:val="24"/>
          <w:lang w:val="bg-BG"/>
        </w:rPr>
        <w:t xml:space="preserve"> /</w:t>
      </w:r>
      <w:r w:rsidR="007E0790">
        <w:rPr>
          <w:color w:val="000000"/>
          <w:spacing w:val="-5"/>
          <w:sz w:val="24"/>
          <w:szCs w:val="24"/>
          <w:lang w:val="bg-BG"/>
        </w:rPr>
        <w:t>пет</w:t>
      </w:r>
      <w:r w:rsidR="00EC4C00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E35932" w:rsidRPr="001A1171" w:rsidRDefault="00E35932" w:rsidP="00E35932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lastRenderedPageBreak/>
        <w:t xml:space="preserve">За поземлен имот с идентификатор </w:t>
      </w:r>
      <w:r>
        <w:rPr>
          <w:b/>
          <w:sz w:val="24"/>
          <w:szCs w:val="24"/>
          <w:lang w:val="bg-BG"/>
        </w:rPr>
        <w:t>№</w:t>
      </w:r>
      <w:r w:rsidRPr="001A1171">
        <w:rPr>
          <w:b/>
          <w:sz w:val="24"/>
          <w:szCs w:val="24"/>
        </w:rPr>
        <w:t xml:space="preserve"> </w:t>
      </w:r>
      <w:r w:rsidR="007E0790">
        <w:rPr>
          <w:b/>
          <w:sz w:val="24"/>
          <w:szCs w:val="24"/>
          <w:lang w:val="bg-BG"/>
        </w:rPr>
        <w:t>48725.15.76</w:t>
      </w:r>
      <w:r w:rsidR="00446865">
        <w:rPr>
          <w:b/>
          <w:sz w:val="24"/>
          <w:szCs w:val="24"/>
          <w:lang w:val="bg-BG"/>
        </w:rPr>
        <w:t xml:space="preserve"> </w:t>
      </w:r>
      <w:r w:rsidRPr="001A1171">
        <w:rPr>
          <w:b/>
          <w:sz w:val="24"/>
          <w:szCs w:val="24"/>
        </w:rPr>
        <w:t xml:space="preserve">в землище с. </w:t>
      </w:r>
      <w:r w:rsidR="007E0790">
        <w:rPr>
          <w:b/>
          <w:sz w:val="24"/>
          <w:szCs w:val="24"/>
          <w:lang w:val="bg-BG"/>
        </w:rPr>
        <w:t>Млекарево</w:t>
      </w:r>
      <w:r>
        <w:rPr>
          <w:b/>
          <w:sz w:val="24"/>
          <w:szCs w:val="24"/>
          <w:lang w:val="bg-BG"/>
        </w:rPr>
        <w:t>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E35932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7E0790">
        <w:rPr>
          <w:b/>
          <w:color w:val="000000"/>
          <w:spacing w:val="-3"/>
          <w:sz w:val="24"/>
          <w:szCs w:val="24"/>
          <w:lang w:val="bg-BG"/>
        </w:rPr>
        <w:t>№ Тм-1/30.11.2022 г. от 13:40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№ </w:t>
      </w:r>
      <w:r w:rsidR="007E0790">
        <w:rPr>
          <w:b/>
          <w:color w:val="000000"/>
          <w:spacing w:val="-3"/>
          <w:sz w:val="24"/>
          <w:szCs w:val="24"/>
          <w:lang w:val="bg-BG"/>
        </w:rPr>
        <w:t>Тм-2/30.11.2022 г. от 14:11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ч.;</w:t>
      </w:r>
    </w:p>
    <w:p w:rsidR="00E35932" w:rsidRPr="007E0790" w:rsidRDefault="00446865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№ </w:t>
      </w:r>
      <w:r w:rsidR="007E0790">
        <w:rPr>
          <w:b/>
          <w:color w:val="000000"/>
          <w:spacing w:val="-3"/>
          <w:sz w:val="24"/>
          <w:szCs w:val="24"/>
          <w:lang w:val="bg-BG"/>
        </w:rPr>
        <w:t>Тм-3/30.11.2022 г. от 14:13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 w:rsidR="007E0790">
        <w:rPr>
          <w:b/>
          <w:color w:val="000000"/>
          <w:spacing w:val="-3"/>
          <w:sz w:val="24"/>
          <w:szCs w:val="24"/>
          <w:lang w:val="bg-BG"/>
        </w:rPr>
        <w:t>;</w:t>
      </w:r>
    </w:p>
    <w:p w:rsidR="007E0790" w:rsidRPr="007E0790" w:rsidRDefault="007E0790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Тм-4/30.11.2022 г. от 16:22 ч.;</w:t>
      </w:r>
    </w:p>
    <w:p w:rsidR="007E0790" w:rsidRPr="002E59E6" w:rsidRDefault="007E0790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Тм-5/30.11.2022 г. от 16:24 ч.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35932" w:rsidRDefault="00E35932" w:rsidP="00E35932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Pr="00A36F93">
        <w:rPr>
          <w:sz w:val="24"/>
          <w:szCs w:val="24"/>
        </w:rPr>
        <w:t xml:space="preserve">имот с идентификатор </w:t>
      </w:r>
      <w:r w:rsidRPr="00A36F93">
        <w:rPr>
          <w:sz w:val="24"/>
          <w:szCs w:val="24"/>
          <w:lang w:val="bg-BG"/>
        </w:rPr>
        <w:t>№</w:t>
      </w:r>
      <w:r w:rsidRPr="00A36F93">
        <w:rPr>
          <w:sz w:val="24"/>
          <w:szCs w:val="24"/>
        </w:rPr>
        <w:t xml:space="preserve"> </w:t>
      </w:r>
      <w:r w:rsidR="007E0790">
        <w:rPr>
          <w:sz w:val="24"/>
          <w:szCs w:val="24"/>
          <w:lang w:val="bg-BG"/>
        </w:rPr>
        <w:t>48725.15.76</w:t>
      </w:r>
      <w:r w:rsidR="00E3066D">
        <w:rPr>
          <w:sz w:val="24"/>
          <w:szCs w:val="24"/>
          <w:lang w:val="bg-BG"/>
        </w:rPr>
        <w:t xml:space="preserve"> в </w:t>
      </w:r>
      <w:r w:rsidRPr="00A36F93">
        <w:rPr>
          <w:sz w:val="24"/>
          <w:szCs w:val="24"/>
        </w:rPr>
        <w:t xml:space="preserve">землище с. </w:t>
      </w:r>
      <w:r w:rsidR="007E0790">
        <w:rPr>
          <w:sz w:val="24"/>
          <w:szCs w:val="24"/>
          <w:lang w:val="bg-BG"/>
        </w:rPr>
        <w:t>Млекарево</w:t>
      </w:r>
      <w:r w:rsidRPr="00A36F93">
        <w:rPr>
          <w:sz w:val="24"/>
          <w:szCs w:val="24"/>
          <w:lang w:val="bg-BG"/>
        </w:rPr>
        <w:t>, общ. Нова Загора, област Сливен</w:t>
      </w:r>
      <w:r w:rsidRPr="00143BBF">
        <w:rPr>
          <w:color w:val="000000"/>
          <w:spacing w:val="-2"/>
          <w:sz w:val="24"/>
          <w:szCs w:val="24"/>
          <w:lang w:val="bg-BG"/>
        </w:rPr>
        <w:t>, частна държавна собственост,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>, год</w:t>
      </w:r>
      <w:r w:rsidR="00446865">
        <w:rPr>
          <w:color w:val="000000"/>
          <w:spacing w:val="-6"/>
          <w:sz w:val="24"/>
          <w:szCs w:val="24"/>
          <w:lang w:val="bg-BG"/>
        </w:rPr>
        <w:t>е</w:t>
      </w:r>
      <w:r w:rsidR="00A713B6">
        <w:rPr>
          <w:color w:val="000000"/>
          <w:spacing w:val="-6"/>
          <w:sz w:val="24"/>
          <w:szCs w:val="24"/>
          <w:lang w:val="bg-BG"/>
        </w:rPr>
        <w:t>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A713B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 В плик с вх. № Т</w:t>
      </w:r>
      <w:r w:rsidR="007E0790">
        <w:rPr>
          <w:sz w:val="24"/>
          <w:szCs w:val="24"/>
          <w:lang w:val="bg-BG"/>
        </w:rPr>
        <w:t>м-1/30.11</w:t>
      </w:r>
      <w:r w:rsidR="005F5AA1">
        <w:rPr>
          <w:sz w:val="24"/>
          <w:szCs w:val="24"/>
          <w:lang w:val="bg-BG"/>
        </w:rPr>
        <w:t>.2022</w:t>
      </w:r>
      <w:r w:rsidR="007E0790">
        <w:rPr>
          <w:sz w:val="24"/>
          <w:szCs w:val="24"/>
          <w:lang w:val="bg-BG"/>
        </w:rPr>
        <w:t xml:space="preserve"> г., подаден и вписан в 13:40</w:t>
      </w:r>
      <w:r>
        <w:rPr>
          <w:sz w:val="24"/>
          <w:szCs w:val="24"/>
          <w:lang w:val="bg-BG"/>
        </w:rPr>
        <w:t xml:space="preserve"> ч. в регистъра на</w:t>
      </w:r>
      <w:r w:rsidR="00F05C9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„</w:t>
      </w:r>
      <w:r w:rsidR="007E0790">
        <w:rPr>
          <w:sz w:val="24"/>
          <w:szCs w:val="24"/>
          <w:lang w:val="bg-BG"/>
        </w:rPr>
        <w:t>Агро Поа Инвест“ А</w:t>
      </w:r>
      <w:r>
        <w:rPr>
          <w:sz w:val="24"/>
          <w:szCs w:val="24"/>
          <w:lang w:val="bg-BG"/>
        </w:rPr>
        <w:t xml:space="preserve">Д, ЕИК </w:t>
      </w:r>
      <w:r w:rsidR="007E0790">
        <w:rPr>
          <w:sz w:val="24"/>
          <w:szCs w:val="24"/>
          <w:lang w:val="bg-BG"/>
        </w:rPr>
        <w:t>119066766</w:t>
      </w:r>
      <w:r>
        <w:rPr>
          <w:sz w:val="24"/>
          <w:szCs w:val="24"/>
          <w:lang w:val="bg-BG"/>
        </w:rPr>
        <w:t xml:space="preserve">, с адрес за кореспонденция: </w:t>
      </w:r>
      <w:r w:rsidR="007E0790">
        <w:rPr>
          <w:sz w:val="24"/>
          <w:szCs w:val="24"/>
          <w:lang w:val="bg-BG"/>
        </w:rPr>
        <w:t>гр. Сливен</w:t>
      </w:r>
      <w:r>
        <w:rPr>
          <w:sz w:val="24"/>
          <w:szCs w:val="24"/>
          <w:lang w:val="bg-BG"/>
        </w:rPr>
        <w:t>, ул. „</w:t>
      </w:r>
      <w:r w:rsidR="007E0790">
        <w:rPr>
          <w:sz w:val="24"/>
          <w:szCs w:val="24"/>
          <w:lang w:val="bg-BG"/>
        </w:rPr>
        <w:t>Стефан Караджа</w:t>
      </w:r>
      <w:r>
        <w:rPr>
          <w:sz w:val="24"/>
          <w:szCs w:val="24"/>
          <w:lang w:val="bg-BG"/>
        </w:rPr>
        <w:t>“</w:t>
      </w:r>
      <w:r w:rsidR="007E0790">
        <w:rPr>
          <w:sz w:val="24"/>
          <w:szCs w:val="24"/>
          <w:lang w:val="bg-BG"/>
        </w:rPr>
        <w:t xml:space="preserve"> № 5</w:t>
      </w:r>
      <w:r>
        <w:rPr>
          <w:sz w:val="24"/>
          <w:szCs w:val="24"/>
          <w:lang w:val="bg-BG"/>
        </w:rPr>
        <w:t xml:space="preserve">, общ. </w:t>
      </w:r>
      <w:r w:rsidR="007E0790">
        <w:rPr>
          <w:sz w:val="24"/>
          <w:szCs w:val="24"/>
          <w:lang w:val="bg-BG"/>
        </w:rPr>
        <w:t>Сливен</w:t>
      </w:r>
      <w:r>
        <w:rPr>
          <w:sz w:val="24"/>
          <w:szCs w:val="24"/>
          <w:lang w:val="bg-BG"/>
        </w:rPr>
        <w:t xml:space="preserve">, обл. Сливен, представлявано от </w:t>
      </w:r>
      <w:r w:rsidR="00FC73F6">
        <w:rPr>
          <w:sz w:val="24"/>
          <w:szCs w:val="24"/>
          <w:lang w:val="bg-BG"/>
        </w:rPr>
        <w:t>С</w:t>
      </w:r>
      <w:r w:rsidR="007E0790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, ЕГН </w:t>
      </w:r>
      <w:r w:rsidR="00FC73F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 w:rsidR="005F5AA1">
        <w:rPr>
          <w:b/>
          <w:sz w:val="24"/>
          <w:szCs w:val="24"/>
          <w:lang w:val="bg-BG"/>
        </w:rPr>
        <w:t xml:space="preserve">мот с идентификатор </w:t>
      </w:r>
      <w:r w:rsidR="001C6CDA">
        <w:rPr>
          <w:b/>
          <w:sz w:val="24"/>
          <w:szCs w:val="24"/>
          <w:lang w:val="bg-BG"/>
        </w:rPr>
        <w:t>48725.15.76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1C6CDA">
        <w:rPr>
          <w:b/>
          <w:sz w:val="24"/>
          <w:szCs w:val="24"/>
          <w:lang w:val="bg-BG"/>
        </w:rPr>
        <w:t>85,718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 w:rsidR="001C6CDA">
        <w:rPr>
          <w:b/>
          <w:sz w:val="24"/>
          <w:szCs w:val="24"/>
          <w:lang w:val="bg-BG"/>
        </w:rPr>
        <w:t>Млекарево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="001C6CDA">
        <w:rPr>
          <w:sz w:val="24"/>
          <w:szCs w:val="24"/>
          <w:lang w:val="bg-BG"/>
        </w:rPr>
        <w:t>вносна бел</w:t>
      </w:r>
      <w:r w:rsidR="0026418D">
        <w:rPr>
          <w:sz w:val="24"/>
          <w:szCs w:val="24"/>
          <w:lang w:val="bg-BG"/>
        </w:rPr>
        <w:t>е</w:t>
      </w:r>
      <w:r w:rsidR="001C6CDA">
        <w:rPr>
          <w:sz w:val="24"/>
          <w:szCs w:val="24"/>
          <w:lang w:val="bg-BG"/>
        </w:rPr>
        <w:t>жка</w:t>
      </w:r>
      <w:r w:rsidRPr="00316379">
        <w:rPr>
          <w:sz w:val="24"/>
          <w:szCs w:val="24"/>
          <w:lang w:val="bg-BG"/>
        </w:rPr>
        <w:t xml:space="preserve"> за вне</w:t>
      </w:r>
      <w:r w:rsidR="005F5AA1">
        <w:rPr>
          <w:sz w:val="24"/>
          <w:szCs w:val="24"/>
          <w:lang w:val="bg-BG"/>
        </w:rPr>
        <w:t xml:space="preserve">сен депозит </w:t>
      </w:r>
      <w:r w:rsidR="001C6CDA">
        <w:rPr>
          <w:sz w:val="24"/>
          <w:szCs w:val="24"/>
          <w:lang w:val="bg-BG"/>
        </w:rPr>
        <w:t>от 30.11</w:t>
      </w:r>
      <w:r w:rsidR="005F5AA1">
        <w:rPr>
          <w:sz w:val="24"/>
          <w:szCs w:val="24"/>
          <w:lang w:val="bg-BG"/>
        </w:rPr>
        <w:t>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1C6CDA">
        <w:rPr>
          <w:sz w:val="24"/>
          <w:szCs w:val="24"/>
          <w:lang w:val="bg-BG"/>
        </w:rPr>
        <w:t>10 539,00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1C6CDA">
        <w:rPr>
          <w:sz w:val="24"/>
          <w:szCs w:val="24"/>
          <w:lang w:val="bg-BG"/>
        </w:rPr>
        <w:t>Протокол</w:t>
      </w:r>
      <w:r w:rsidRPr="00316379">
        <w:rPr>
          <w:sz w:val="24"/>
          <w:szCs w:val="24"/>
          <w:lang w:val="bg-BG"/>
        </w:rPr>
        <w:t xml:space="preserve"> от заседание на </w:t>
      </w:r>
      <w:r w:rsidR="001C6CDA">
        <w:rPr>
          <w:sz w:val="24"/>
          <w:szCs w:val="24"/>
          <w:lang w:val="bg-BG"/>
        </w:rPr>
        <w:t>съвета на директорите</w:t>
      </w:r>
      <w:r w:rsidR="00C96736">
        <w:rPr>
          <w:sz w:val="24"/>
          <w:szCs w:val="24"/>
          <w:lang w:val="bg-BG"/>
        </w:rPr>
        <w:t xml:space="preserve"> за закупуване на държавен имот</w:t>
      </w:r>
      <w:r w:rsidR="00A713B6">
        <w:rPr>
          <w:sz w:val="24"/>
          <w:szCs w:val="24"/>
          <w:lang w:val="bg-BG"/>
        </w:rPr>
        <w:t>, Нотариално заверено пълномощно, Извлечение от Търговски регистър</w:t>
      </w:r>
      <w:r w:rsidR="00C96736">
        <w:rPr>
          <w:sz w:val="24"/>
          <w:szCs w:val="24"/>
          <w:lang w:val="bg-BG"/>
        </w:rPr>
        <w:t>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1C6CDA">
        <w:rPr>
          <w:b/>
          <w:sz w:val="24"/>
          <w:szCs w:val="24"/>
          <w:lang w:val="bg-BG"/>
        </w:rPr>
        <w:t>220 001</w:t>
      </w:r>
      <w:r w:rsidR="001A46D2">
        <w:rPr>
          <w:b/>
          <w:sz w:val="24"/>
          <w:szCs w:val="24"/>
          <w:lang w:val="bg-BG"/>
        </w:rPr>
        <w:t>,00 лв. /</w:t>
      </w:r>
      <w:r w:rsidR="001C6CDA">
        <w:rPr>
          <w:b/>
          <w:sz w:val="24"/>
          <w:szCs w:val="24"/>
          <w:lang w:val="bg-BG"/>
        </w:rPr>
        <w:t>двеста и двадесет хиляди и един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1C6CDA">
        <w:rPr>
          <w:sz w:val="24"/>
          <w:szCs w:val="24"/>
          <w:lang w:val="bg-BG"/>
        </w:rPr>
        <w:t>105 390</w:t>
      </w:r>
      <w:r w:rsidR="005F5AA1">
        <w:rPr>
          <w:sz w:val="24"/>
          <w:szCs w:val="24"/>
          <w:lang w:val="bg-BG"/>
        </w:rPr>
        <w:t>,00</w:t>
      </w:r>
      <w:r w:rsidRPr="00316379">
        <w:rPr>
          <w:sz w:val="24"/>
          <w:szCs w:val="24"/>
          <w:lang w:val="bg-BG"/>
        </w:rPr>
        <w:t xml:space="preserve"> лв. /</w:t>
      </w:r>
      <w:r w:rsidR="001C6CDA">
        <w:rPr>
          <w:sz w:val="24"/>
          <w:szCs w:val="24"/>
          <w:lang w:val="bg-BG"/>
        </w:rPr>
        <w:t>сто и пет хиляди триста и деветдесет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</w:t>
      </w:r>
      <w:r w:rsidRPr="003C0CBD">
        <w:rPr>
          <w:sz w:val="24"/>
          <w:szCs w:val="24"/>
          <w:lang w:val="bg-BG"/>
        </w:rPr>
        <w:t>Ком</w:t>
      </w:r>
      <w:r w:rsidRPr="00316379">
        <w:rPr>
          <w:sz w:val="24"/>
          <w:szCs w:val="24"/>
          <w:lang w:val="bg-BG"/>
        </w:rPr>
        <w:t>исията установи, че документите са редовни и допуска до класиране участника.</w:t>
      </w:r>
    </w:p>
    <w:p w:rsidR="005041BD" w:rsidRDefault="00E35932" w:rsidP="005041BD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 w:rsidR="001C6CDA">
        <w:rPr>
          <w:sz w:val="24"/>
          <w:szCs w:val="24"/>
          <w:lang w:val="bg-BG"/>
        </w:rPr>
        <w:t xml:space="preserve">  В плик с вх. № Тм</w:t>
      </w:r>
      <w:r w:rsidR="003C0CBD">
        <w:rPr>
          <w:sz w:val="24"/>
          <w:szCs w:val="24"/>
          <w:lang w:val="bg-BG"/>
        </w:rPr>
        <w:t>-2/</w:t>
      </w:r>
      <w:r w:rsidR="001C6CDA">
        <w:rPr>
          <w:sz w:val="24"/>
          <w:szCs w:val="24"/>
          <w:lang w:val="bg-BG"/>
        </w:rPr>
        <w:t>30.11</w:t>
      </w:r>
      <w:r w:rsidR="003C0CBD">
        <w:rPr>
          <w:sz w:val="24"/>
          <w:szCs w:val="24"/>
          <w:lang w:val="bg-BG"/>
        </w:rPr>
        <w:t>.202</w:t>
      </w:r>
      <w:r w:rsidR="003C0CBD">
        <w:rPr>
          <w:sz w:val="24"/>
          <w:szCs w:val="24"/>
        </w:rPr>
        <w:t>2</w:t>
      </w:r>
      <w:r w:rsidR="001C6CDA">
        <w:rPr>
          <w:sz w:val="24"/>
          <w:szCs w:val="24"/>
          <w:lang w:val="bg-BG"/>
        </w:rPr>
        <w:t xml:space="preserve"> г., подаден и вписан в 14:11</w:t>
      </w:r>
      <w:r>
        <w:rPr>
          <w:sz w:val="24"/>
          <w:szCs w:val="24"/>
          <w:lang w:val="bg-BG"/>
        </w:rPr>
        <w:t xml:space="preserve"> ч. в регистъра на</w:t>
      </w:r>
      <w:r w:rsidR="00F05C9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</w:t>
      </w:r>
      <w:r w:rsidR="005041BD">
        <w:rPr>
          <w:sz w:val="24"/>
          <w:szCs w:val="24"/>
          <w:lang w:val="bg-BG"/>
        </w:rPr>
        <w:t xml:space="preserve">Заявление за участие от „Джи Ел 17“ ООД, ЕИК 205160181, с адрес за кореспонденция: гр. София, кв. „Драгалевци“, ул. „Витошка Зорница“ № 5, общ. София, обл. София, </w:t>
      </w:r>
      <w:r w:rsidR="005041BD">
        <w:rPr>
          <w:sz w:val="24"/>
          <w:szCs w:val="24"/>
          <w:lang w:val="bg-BG"/>
        </w:rPr>
        <w:lastRenderedPageBreak/>
        <w:t>пр</w:t>
      </w:r>
      <w:r w:rsidR="00FC73F6">
        <w:rPr>
          <w:sz w:val="24"/>
          <w:szCs w:val="24"/>
          <w:lang w:val="bg-BG"/>
        </w:rPr>
        <w:t>едставлявано от Г</w:t>
      </w:r>
      <w:r w:rsidR="005041BD">
        <w:rPr>
          <w:sz w:val="24"/>
          <w:szCs w:val="24"/>
          <w:lang w:val="bg-BG"/>
        </w:rPr>
        <w:t xml:space="preserve">Д, ЕГН </w:t>
      </w:r>
      <w:r w:rsidR="00FC73F6">
        <w:rPr>
          <w:sz w:val="24"/>
          <w:szCs w:val="24"/>
        </w:rPr>
        <w:t>**********</w:t>
      </w:r>
      <w:r w:rsidR="00FC73F6">
        <w:rPr>
          <w:sz w:val="24"/>
          <w:szCs w:val="24"/>
          <w:lang w:val="bg-BG"/>
        </w:rPr>
        <w:t xml:space="preserve"> и Л</w:t>
      </w:r>
      <w:r w:rsidR="005041BD">
        <w:rPr>
          <w:sz w:val="24"/>
          <w:szCs w:val="24"/>
          <w:lang w:val="bg-BG"/>
        </w:rPr>
        <w:t xml:space="preserve">П, ЕГН </w:t>
      </w:r>
      <w:r w:rsidR="00FC73F6">
        <w:rPr>
          <w:sz w:val="24"/>
          <w:szCs w:val="24"/>
        </w:rPr>
        <w:t>**********</w:t>
      </w:r>
      <w:r w:rsidR="005041BD">
        <w:rPr>
          <w:sz w:val="24"/>
          <w:szCs w:val="24"/>
          <w:lang w:val="bg-BG"/>
        </w:rPr>
        <w:t>, комисията констатира:</w:t>
      </w:r>
    </w:p>
    <w:p w:rsidR="005041BD" w:rsidRPr="00316379" w:rsidRDefault="005041BD" w:rsidP="005041B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>
        <w:rPr>
          <w:b/>
          <w:sz w:val="24"/>
          <w:szCs w:val="24"/>
          <w:lang w:val="bg-BG"/>
        </w:rPr>
        <w:t>мот с идентификатор 48725.15.76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85,718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>
        <w:rPr>
          <w:b/>
          <w:sz w:val="24"/>
          <w:szCs w:val="24"/>
          <w:lang w:val="bg-BG"/>
        </w:rPr>
        <w:t>Млекарево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вносна бел</w:t>
      </w:r>
      <w:r w:rsidR="0026418D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жка</w:t>
      </w:r>
      <w:r w:rsidRPr="00316379">
        <w:rPr>
          <w:sz w:val="24"/>
          <w:szCs w:val="24"/>
          <w:lang w:val="bg-BG"/>
        </w:rPr>
        <w:t xml:space="preserve"> за вне</w:t>
      </w:r>
      <w:r>
        <w:rPr>
          <w:sz w:val="24"/>
          <w:szCs w:val="24"/>
          <w:lang w:val="bg-BG"/>
        </w:rPr>
        <w:t>сен депозит от 29.11.2022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10 539,00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>
        <w:rPr>
          <w:sz w:val="24"/>
          <w:szCs w:val="24"/>
          <w:lang w:val="bg-BG"/>
        </w:rPr>
        <w:t>Протокол</w:t>
      </w:r>
      <w:r w:rsidRPr="00316379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общо събрание на съдружниците за закупуване на държавен имот, Нотариално заверено пълномощно, Д</w:t>
      </w:r>
      <w:r w:rsidRPr="00316379">
        <w:rPr>
          <w:sz w:val="24"/>
          <w:szCs w:val="24"/>
          <w:lang w:val="bg-BG"/>
        </w:rPr>
        <w:t>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– 2 бр</w:t>
      </w:r>
      <w:r w:rsidR="00784813">
        <w:rPr>
          <w:sz w:val="24"/>
          <w:szCs w:val="24"/>
          <w:lang w:val="bg-BG"/>
        </w:rPr>
        <w:t>.</w:t>
      </w:r>
      <w:r w:rsidRPr="00316379">
        <w:rPr>
          <w:sz w:val="24"/>
          <w:szCs w:val="24"/>
          <w:lang w:val="bg-BG"/>
        </w:rPr>
        <w:t>, Декларация за информираност и съгласие за обработване на лични данни</w:t>
      </w:r>
      <w:r>
        <w:rPr>
          <w:sz w:val="24"/>
          <w:szCs w:val="24"/>
          <w:lang w:val="bg-BG"/>
        </w:rPr>
        <w:t xml:space="preserve"> – 2бр</w:t>
      </w:r>
      <w:r w:rsidRPr="00316379">
        <w:rPr>
          <w:sz w:val="24"/>
          <w:szCs w:val="24"/>
          <w:lang w:val="bg-BG"/>
        </w:rPr>
        <w:t xml:space="preserve">. </w:t>
      </w:r>
    </w:p>
    <w:p w:rsidR="00E35932" w:rsidRPr="00316379" w:rsidRDefault="005041BD" w:rsidP="005041BD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784813">
        <w:rPr>
          <w:b/>
          <w:sz w:val="24"/>
          <w:szCs w:val="24"/>
          <w:lang w:val="bg-BG"/>
        </w:rPr>
        <w:t>222</w:t>
      </w:r>
      <w:r>
        <w:rPr>
          <w:b/>
          <w:sz w:val="24"/>
          <w:szCs w:val="24"/>
          <w:lang w:val="bg-BG"/>
        </w:rPr>
        <w:t xml:space="preserve"> </w:t>
      </w:r>
      <w:r w:rsidR="00784813">
        <w:rPr>
          <w:b/>
          <w:sz w:val="24"/>
          <w:szCs w:val="24"/>
          <w:lang w:val="bg-BG"/>
        </w:rPr>
        <w:t>020</w:t>
      </w:r>
      <w:r>
        <w:rPr>
          <w:b/>
          <w:sz w:val="24"/>
          <w:szCs w:val="24"/>
          <w:lang w:val="bg-BG"/>
        </w:rPr>
        <w:t>,00 лв. /</w:t>
      </w:r>
      <w:r w:rsidR="00784813">
        <w:rPr>
          <w:b/>
          <w:sz w:val="24"/>
          <w:szCs w:val="24"/>
          <w:lang w:val="bg-BG"/>
        </w:rPr>
        <w:t>двеста</w:t>
      </w:r>
      <w:r>
        <w:rPr>
          <w:b/>
          <w:sz w:val="24"/>
          <w:szCs w:val="24"/>
          <w:lang w:val="bg-BG"/>
        </w:rPr>
        <w:t xml:space="preserve"> двадесет</w:t>
      </w:r>
      <w:r w:rsidR="00784813">
        <w:rPr>
          <w:b/>
          <w:sz w:val="24"/>
          <w:szCs w:val="24"/>
          <w:lang w:val="bg-BG"/>
        </w:rPr>
        <w:t xml:space="preserve"> и две</w:t>
      </w:r>
      <w:r>
        <w:rPr>
          <w:b/>
          <w:sz w:val="24"/>
          <w:szCs w:val="24"/>
          <w:lang w:val="bg-BG"/>
        </w:rPr>
        <w:t xml:space="preserve"> хиляди и </w:t>
      </w:r>
      <w:r w:rsidR="00784813">
        <w:rPr>
          <w:b/>
          <w:sz w:val="24"/>
          <w:szCs w:val="24"/>
          <w:lang w:val="bg-BG"/>
        </w:rPr>
        <w:t>двадесет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105 390,00</w:t>
      </w:r>
      <w:r w:rsidRPr="00316379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сто и пет хиляди триста и деветдесет</w:t>
      </w:r>
      <w:r w:rsidRPr="00316379">
        <w:rPr>
          <w:sz w:val="24"/>
          <w:szCs w:val="24"/>
          <w:lang w:val="bg-BG"/>
        </w:rPr>
        <w:t xml:space="preserve"> лева/.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3.</w:t>
      </w:r>
      <w:r w:rsidR="0026418D">
        <w:rPr>
          <w:sz w:val="24"/>
          <w:szCs w:val="24"/>
          <w:lang w:val="bg-BG"/>
        </w:rPr>
        <w:t xml:space="preserve">  В плик с вх. № Тм-3/30.11.2022 г., подаден и вписан в 14:13</w:t>
      </w:r>
      <w:r>
        <w:rPr>
          <w:sz w:val="24"/>
          <w:szCs w:val="24"/>
          <w:lang w:val="bg-BG"/>
        </w:rPr>
        <w:t xml:space="preserve"> ч. в регистъра на</w:t>
      </w:r>
      <w:r w:rsidR="00F05C9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FC73F6">
        <w:rPr>
          <w:sz w:val="24"/>
          <w:szCs w:val="24"/>
          <w:lang w:val="bg-BG"/>
        </w:rPr>
        <w:t>С</w:t>
      </w:r>
      <w:r w:rsidR="0026418D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, </w:t>
      </w:r>
      <w:r w:rsidR="0026418D">
        <w:rPr>
          <w:sz w:val="24"/>
          <w:szCs w:val="24"/>
          <w:lang w:val="bg-BG"/>
        </w:rPr>
        <w:t xml:space="preserve">ЕГН </w:t>
      </w:r>
      <w:r w:rsidR="00FC73F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</w:t>
      </w:r>
      <w:r w:rsidR="0026418D">
        <w:rPr>
          <w:sz w:val="24"/>
          <w:szCs w:val="24"/>
          <w:lang w:val="bg-BG"/>
        </w:rPr>
        <w:t xml:space="preserve">постоянен </w:t>
      </w:r>
      <w:r>
        <w:rPr>
          <w:sz w:val="24"/>
          <w:szCs w:val="24"/>
          <w:lang w:val="bg-BG"/>
        </w:rPr>
        <w:t xml:space="preserve">адрес: </w:t>
      </w:r>
      <w:r w:rsidR="00FC73F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26418D" w:rsidRPr="00316379" w:rsidRDefault="0026418D" w:rsidP="0026418D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>
        <w:rPr>
          <w:b/>
          <w:sz w:val="24"/>
          <w:szCs w:val="24"/>
          <w:lang w:val="bg-BG"/>
        </w:rPr>
        <w:t>мот с идентификатор 48725.15.76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85,718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>
        <w:rPr>
          <w:b/>
          <w:sz w:val="24"/>
          <w:szCs w:val="24"/>
          <w:lang w:val="bg-BG"/>
        </w:rPr>
        <w:t>Млекарево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вносна бележка</w:t>
      </w:r>
      <w:r w:rsidRPr="00316379">
        <w:rPr>
          <w:sz w:val="24"/>
          <w:szCs w:val="24"/>
          <w:lang w:val="bg-BG"/>
        </w:rPr>
        <w:t xml:space="preserve"> за вне</w:t>
      </w:r>
      <w:r>
        <w:rPr>
          <w:sz w:val="24"/>
          <w:szCs w:val="24"/>
          <w:lang w:val="bg-BG"/>
        </w:rPr>
        <w:t>сен депозит от 30.11.2022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10 539,00</w:t>
      </w:r>
      <w:r w:rsidRPr="00316379">
        <w:rPr>
          <w:sz w:val="24"/>
          <w:szCs w:val="24"/>
          <w:lang w:val="bg-BG"/>
        </w:rPr>
        <w:t xml:space="preserve"> лв., 10% от н</w:t>
      </w:r>
      <w:r>
        <w:rPr>
          <w:sz w:val="24"/>
          <w:szCs w:val="24"/>
          <w:lang w:val="bg-BG"/>
        </w:rPr>
        <w:t>ачалната стойност на имота ДПФ,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26418D" w:rsidP="0026418D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2F3A87">
        <w:rPr>
          <w:b/>
          <w:sz w:val="24"/>
          <w:szCs w:val="24"/>
          <w:lang w:val="bg-BG"/>
        </w:rPr>
        <w:t>105 490</w:t>
      </w:r>
      <w:r>
        <w:rPr>
          <w:b/>
          <w:sz w:val="24"/>
          <w:szCs w:val="24"/>
          <w:lang w:val="bg-BG"/>
        </w:rPr>
        <w:t>,00 лв. /</w:t>
      </w:r>
      <w:r w:rsidR="002F3A87">
        <w:rPr>
          <w:b/>
          <w:sz w:val="24"/>
          <w:szCs w:val="24"/>
          <w:lang w:val="bg-BG"/>
        </w:rPr>
        <w:t>сто и пет хиляди четиристотин и деветдесет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105 390,00</w:t>
      </w:r>
      <w:r w:rsidRPr="00316379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сто и пет хиляди триста и деветдесет</w:t>
      </w:r>
      <w:r w:rsidRPr="00316379">
        <w:rPr>
          <w:sz w:val="24"/>
          <w:szCs w:val="24"/>
          <w:lang w:val="bg-BG"/>
        </w:rPr>
        <w:t xml:space="preserve"> лева/.</w:t>
      </w:r>
      <w:r w:rsidR="00E35932" w:rsidRPr="00316379">
        <w:rPr>
          <w:sz w:val="24"/>
          <w:szCs w:val="24"/>
          <w:lang w:val="bg-BG"/>
        </w:rPr>
        <w:t xml:space="preserve">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6F0F11" w:rsidRDefault="00E35932" w:rsidP="006F0F11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F0F11">
        <w:rPr>
          <w:b/>
          <w:sz w:val="24"/>
          <w:szCs w:val="24"/>
          <w:lang w:val="bg-BG"/>
        </w:rPr>
        <w:t>4.</w:t>
      </w:r>
      <w:r w:rsidR="006F0F11">
        <w:rPr>
          <w:sz w:val="24"/>
          <w:szCs w:val="24"/>
          <w:lang w:val="bg-BG"/>
        </w:rPr>
        <w:t xml:space="preserve">  В плик с вх. № Тм-4/30.11.2022 г., подаден и вписан в 16:22 ч. в регистъра на</w:t>
      </w:r>
      <w:r w:rsidR="00F05C96">
        <w:rPr>
          <w:sz w:val="24"/>
          <w:szCs w:val="24"/>
          <w:lang w:val="bg-BG"/>
        </w:rPr>
        <w:t xml:space="preserve"> Областна дирекция „Земеделие“</w:t>
      </w:r>
      <w:r w:rsidR="006F0F11"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FC73F6">
        <w:rPr>
          <w:sz w:val="24"/>
          <w:szCs w:val="24"/>
          <w:lang w:val="bg-BG"/>
        </w:rPr>
        <w:t>Г</w:t>
      </w:r>
      <w:r w:rsidR="001B0517">
        <w:rPr>
          <w:sz w:val="24"/>
          <w:szCs w:val="24"/>
          <w:lang w:val="bg-BG"/>
        </w:rPr>
        <w:t>Г</w:t>
      </w:r>
      <w:r w:rsidR="006F0F11">
        <w:rPr>
          <w:sz w:val="24"/>
          <w:szCs w:val="24"/>
          <w:lang w:val="bg-BG"/>
        </w:rPr>
        <w:t xml:space="preserve">, ЕГН </w:t>
      </w:r>
      <w:r w:rsidR="00FC73F6">
        <w:rPr>
          <w:sz w:val="24"/>
          <w:szCs w:val="24"/>
        </w:rPr>
        <w:t>**********</w:t>
      </w:r>
      <w:r w:rsidR="006F0F11">
        <w:rPr>
          <w:sz w:val="24"/>
          <w:szCs w:val="24"/>
          <w:lang w:val="bg-BG"/>
        </w:rPr>
        <w:t xml:space="preserve">, с постоянен адрес: </w:t>
      </w:r>
      <w:r w:rsidR="00FC73F6">
        <w:rPr>
          <w:sz w:val="24"/>
          <w:szCs w:val="24"/>
        </w:rPr>
        <w:t>**********</w:t>
      </w:r>
      <w:r w:rsidR="006F0F11">
        <w:rPr>
          <w:sz w:val="24"/>
          <w:szCs w:val="24"/>
          <w:lang w:val="bg-BG"/>
        </w:rPr>
        <w:t>, комисията констатира:</w:t>
      </w:r>
    </w:p>
    <w:p w:rsidR="006F0F11" w:rsidRPr="00316379" w:rsidRDefault="006F0F11" w:rsidP="006F0F11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>
        <w:rPr>
          <w:b/>
          <w:sz w:val="24"/>
          <w:szCs w:val="24"/>
          <w:lang w:val="bg-BG"/>
        </w:rPr>
        <w:t>мот с идентификатор 48725.15.76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85,718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>
        <w:rPr>
          <w:b/>
          <w:sz w:val="24"/>
          <w:szCs w:val="24"/>
          <w:lang w:val="bg-BG"/>
        </w:rPr>
        <w:t>Млекарево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вносна бележка</w:t>
      </w:r>
      <w:r w:rsidRPr="00316379">
        <w:rPr>
          <w:sz w:val="24"/>
          <w:szCs w:val="24"/>
          <w:lang w:val="bg-BG"/>
        </w:rPr>
        <w:t xml:space="preserve"> за вне</w:t>
      </w:r>
      <w:r>
        <w:rPr>
          <w:sz w:val="24"/>
          <w:szCs w:val="24"/>
          <w:lang w:val="bg-BG"/>
        </w:rPr>
        <w:t>сен депозит от 30.11.2022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10 539,00</w:t>
      </w:r>
      <w:r w:rsidRPr="00316379">
        <w:rPr>
          <w:sz w:val="24"/>
          <w:szCs w:val="24"/>
          <w:lang w:val="bg-BG"/>
        </w:rPr>
        <w:t xml:space="preserve"> лв., </w:t>
      </w:r>
      <w:r w:rsidRPr="00316379">
        <w:rPr>
          <w:sz w:val="24"/>
          <w:szCs w:val="24"/>
          <w:lang w:val="bg-BG"/>
        </w:rPr>
        <w:lastRenderedPageBreak/>
        <w:t>10% от н</w:t>
      </w:r>
      <w:r>
        <w:rPr>
          <w:sz w:val="24"/>
          <w:szCs w:val="24"/>
          <w:lang w:val="bg-BG"/>
        </w:rPr>
        <w:t>ачалната стойност на имота ДПФ</w:t>
      </w:r>
      <w:r w:rsidR="001B0517">
        <w:rPr>
          <w:sz w:val="24"/>
          <w:szCs w:val="24"/>
          <w:lang w:val="bg-BG"/>
        </w:rPr>
        <w:t>, копие от лична карта</w:t>
      </w:r>
      <w:r>
        <w:rPr>
          <w:sz w:val="24"/>
          <w:szCs w:val="24"/>
          <w:lang w:val="bg-BG"/>
        </w:rPr>
        <w:t>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6F0F11" w:rsidRPr="00316379" w:rsidRDefault="006F0F11" w:rsidP="006F0F11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1B0517">
        <w:rPr>
          <w:b/>
          <w:sz w:val="24"/>
          <w:szCs w:val="24"/>
          <w:lang w:val="bg-BG"/>
        </w:rPr>
        <w:t>139 120</w:t>
      </w:r>
      <w:r>
        <w:rPr>
          <w:b/>
          <w:sz w:val="24"/>
          <w:szCs w:val="24"/>
          <w:lang w:val="bg-BG"/>
        </w:rPr>
        <w:t xml:space="preserve">,00 лв. /сто </w:t>
      </w:r>
      <w:r w:rsidR="001B0517">
        <w:rPr>
          <w:b/>
          <w:sz w:val="24"/>
          <w:szCs w:val="24"/>
          <w:lang w:val="bg-BG"/>
        </w:rPr>
        <w:t>тридесет и девет</w:t>
      </w:r>
      <w:r>
        <w:rPr>
          <w:b/>
          <w:sz w:val="24"/>
          <w:szCs w:val="24"/>
          <w:lang w:val="bg-BG"/>
        </w:rPr>
        <w:t xml:space="preserve"> хиляди </w:t>
      </w:r>
      <w:r w:rsidR="001B0517">
        <w:rPr>
          <w:b/>
          <w:sz w:val="24"/>
          <w:szCs w:val="24"/>
          <w:lang w:val="bg-BG"/>
        </w:rPr>
        <w:t>сто и двадесет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105 390,00</w:t>
      </w:r>
      <w:r w:rsidRPr="00316379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сто и пет хиляди триста и деветдесет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6F0F11" w:rsidRDefault="006F0F11" w:rsidP="006F0F11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1637BB" w:rsidRDefault="001637BB" w:rsidP="001637B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5.</w:t>
      </w:r>
      <w:r>
        <w:rPr>
          <w:sz w:val="24"/>
          <w:szCs w:val="24"/>
          <w:lang w:val="bg-BG"/>
        </w:rPr>
        <w:t xml:space="preserve">  В плик с вх. № Тм-5/30.11.2022 г., подаден и вписан в 16:24 ч. в регистъра на Обла</w:t>
      </w:r>
      <w:r w:rsidR="00F05C96">
        <w:rPr>
          <w:sz w:val="24"/>
          <w:szCs w:val="24"/>
          <w:lang w:val="bg-BG"/>
        </w:rPr>
        <w:t xml:space="preserve">стна дирекция „Земеделие“ </w:t>
      </w:r>
      <w:r>
        <w:rPr>
          <w:sz w:val="24"/>
          <w:szCs w:val="24"/>
          <w:lang w:val="bg-BG"/>
        </w:rPr>
        <w:t>гр. Сливен, се констатира следното съдържани</w:t>
      </w:r>
      <w:r w:rsidR="00FC73F6">
        <w:rPr>
          <w:sz w:val="24"/>
          <w:szCs w:val="24"/>
          <w:lang w:val="bg-BG"/>
        </w:rPr>
        <w:t>е: Заявление за участие от Д</w:t>
      </w:r>
      <w:r>
        <w:rPr>
          <w:sz w:val="24"/>
          <w:szCs w:val="24"/>
          <w:lang w:val="bg-BG"/>
        </w:rPr>
        <w:t xml:space="preserve">Б, ЕГН </w:t>
      </w:r>
      <w:r w:rsidR="00FC73F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постоянен адрес: </w:t>
      </w:r>
      <w:r w:rsidR="00FC73F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1637BB" w:rsidRPr="00316379" w:rsidRDefault="001637BB" w:rsidP="001637BB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>
        <w:rPr>
          <w:b/>
          <w:sz w:val="24"/>
          <w:szCs w:val="24"/>
          <w:lang w:val="bg-BG"/>
        </w:rPr>
        <w:t>мот с идентификатор 48725.15.76</w:t>
      </w:r>
      <w:r w:rsidRPr="00316379">
        <w:rPr>
          <w:b/>
          <w:sz w:val="24"/>
          <w:szCs w:val="24"/>
          <w:lang w:val="bg-BG"/>
        </w:rPr>
        <w:t xml:space="preserve"> с площ </w:t>
      </w:r>
      <w:r>
        <w:rPr>
          <w:b/>
          <w:sz w:val="24"/>
          <w:szCs w:val="24"/>
          <w:lang w:val="bg-BG"/>
        </w:rPr>
        <w:t>85,718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>
        <w:rPr>
          <w:b/>
          <w:sz w:val="24"/>
          <w:szCs w:val="24"/>
          <w:lang w:val="bg-BG"/>
        </w:rPr>
        <w:t>Млекарево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вносна бележка</w:t>
      </w:r>
      <w:r w:rsidRPr="00316379">
        <w:rPr>
          <w:sz w:val="24"/>
          <w:szCs w:val="24"/>
          <w:lang w:val="bg-BG"/>
        </w:rPr>
        <w:t xml:space="preserve"> за вне</w:t>
      </w:r>
      <w:r>
        <w:rPr>
          <w:sz w:val="24"/>
          <w:szCs w:val="24"/>
          <w:lang w:val="bg-BG"/>
        </w:rPr>
        <w:t>сен депозит от 30.11.2022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>
        <w:rPr>
          <w:sz w:val="24"/>
          <w:szCs w:val="24"/>
          <w:lang w:val="bg-BG"/>
        </w:rPr>
        <w:t>10 539,00</w:t>
      </w:r>
      <w:r w:rsidRPr="00316379">
        <w:rPr>
          <w:sz w:val="24"/>
          <w:szCs w:val="24"/>
          <w:lang w:val="bg-BG"/>
        </w:rPr>
        <w:t xml:space="preserve"> лв., 10% от н</w:t>
      </w:r>
      <w:r>
        <w:rPr>
          <w:sz w:val="24"/>
          <w:szCs w:val="24"/>
          <w:lang w:val="bg-BG"/>
        </w:rPr>
        <w:t>ачалната стойност на имота ДПФ, копие от лична карта,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1637BB" w:rsidRPr="00316379" w:rsidRDefault="001637BB" w:rsidP="001637BB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2E5E9E">
        <w:rPr>
          <w:b/>
          <w:sz w:val="24"/>
          <w:szCs w:val="24"/>
          <w:lang w:val="bg-BG"/>
        </w:rPr>
        <w:t>177 521</w:t>
      </w:r>
      <w:r>
        <w:rPr>
          <w:b/>
          <w:sz w:val="24"/>
          <w:szCs w:val="24"/>
          <w:lang w:val="bg-BG"/>
        </w:rPr>
        <w:t xml:space="preserve">,00 лв. /сто </w:t>
      </w:r>
      <w:r w:rsidR="002E5E9E">
        <w:rPr>
          <w:b/>
          <w:sz w:val="24"/>
          <w:szCs w:val="24"/>
          <w:lang w:val="bg-BG"/>
        </w:rPr>
        <w:t xml:space="preserve">седемдесет и седем хиляди петстотин двадесет и един </w:t>
      </w:r>
      <w:r w:rsidRPr="00316379">
        <w:rPr>
          <w:b/>
          <w:sz w:val="24"/>
          <w:szCs w:val="24"/>
          <w:lang w:val="bg-BG"/>
        </w:rPr>
        <w:t xml:space="preserve">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>
        <w:rPr>
          <w:sz w:val="24"/>
          <w:szCs w:val="24"/>
          <w:lang w:val="bg-BG"/>
        </w:rPr>
        <w:t>105 390,00</w:t>
      </w:r>
      <w:r w:rsidRPr="00316379">
        <w:rPr>
          <w:sz w:val="24"/>
          <w:szCs w:val="24"/>
          <w:lang w:val="bg-BG"/>
        </w:rPr>
        <w:t xml:space="preserve"> лв. /</w:t>
      </w:r>
      <w:r>
        <w:rPr>
          <w:sz w:val="24"/>
          <w:szCs w:val="24"/>
          <w:lang w:val="bg-BG"/>
        </w:rPr>
        <w:t>сто и пет хиляди триста и деветдесет</w:t>
      </w:r>
      <w:r w:rsidRPr="00316379">
        <w:rPr>
          <w:sz w:val="24"/>
          <w:szCs w:val="24"/>
          <w:lang w:val="bg-BG"/>
        </w:rPr>
        <w:t xml:space="preserve"> лева/. </w:t>
      </w:r>
    </w:p>
    <w:p w:rsidR="008D62AC" w:rsidRDefault="001637BB" w:rsidP="001637B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B06452" w:rsidRDefault="00B06452" w:rsidP="00B06452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B06452" w:rsidRDefault="00B06452" w:rsidP="00B06452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 xml:space="preserve">Преди да се пристъпи към </w:t>
      </w:r>
      <w:r>
        <w:rPr>
          <w:color w:val="000000"/>
          <w:spacing w:val="-3"/>
          <w:sz w:val="24"/>
          <w:szCs w:val="24"/>
          <w:lang w:val="bg-BG"/>
        </w:rPr>
        <w:t>класиране</w:t>
      </w:r>
      <w:r>
        <w:rPr>
          <w:color w:val="000000"/>
          <w:spacing w:val="-3"/>
          <w:sz w:val="24"/>
          <w:szCs w:val="24"/>
          <w:lang w:val="bg-BG"/>
        </w:rPr>
        <w:t xml:space="preserve"> на </w:t>
      </w:r>
      <w:r>
        <w:rPr>
          <w:color w:val="000000"/>
          <w:spacing w:val="-3"/>
          <w:sz w:val="24"/>
          <w:szCs w:val="24"/>
          <w:lang w:val="bg-BG"/>
        </w:rPr>
        <w:t xml:space="preserve">кандидатите </w:t>
      </w:r>
      <w:r>
        <w:rPr>
          <w:color w:val="000000"/>
          <w:spacing w:val="-3"/>
          <w:sz w:val="24"/>
          <w:szCs w:val="24"/>
          <w:lang w:val="bg-BG"/>
        </w:rPr>
        <w:t>за участие</w:t>
      </w:r>
      <w:r>
        <w:rPr>
          <w:color w:val="000000"/>
          <w:spacing w:val="-3"/>
          <w:sz w:val="24"/>
          <w:szCs w:val="24"/>
          <w:lang w:val="bg-BG"/>
        </w:rPr>
        <w:t xml:space="preserve"> в търга</w:t>
      </w:r>
      <w:r>
        <w:rPr>
          <w:color w:val="000000"/>
          <w:spacing w:val="-3"/>
          <w:sz w:val="24"/>
          <w:szCs w:val="24"/>
          <w:lang w:val="bg-BG"/>
        </w:rPr>
        <w:t>, всички членове на комисията подписаха декларация по §1, т.15 от ЗПКОНПИ.</w:t>
      </w:r>
    </w:p>
    <w:p w:rsidR="002E5E9E" w:rsidRDefault="002E5E9E" w:rsidP="001637BB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kern w:val="0"/>
          <w:sz w:val="24"/>
          <w:szCs w:val="24"/>
          <w:lang w:val="bg-BG"/>
        </w:rPr>
      </w:pPr>
      <w:r w:rsidRPr="005369B7">
        <w:rPr>
          <w:kern w:val="0"/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„Земеделие“ </w:t>
      </w:r>
      <w:r w:rsidR="00F05C96">
        <w:rPr>
          <w:kern w:val="0"/>
          <w:sz w:val="24"/>
          <w:szCs w:val="24"/>
          <w:lang w:val="bg-BG"/>
        </w:rPr>
        <w:t xml:space="preserve">гр. </w:t>
      </w:r>
      <w:r w:rsidRPr="005369B7">
        <w:rPr>
          <w:kern w:val="0"/>
          <w:sz w:val="24"/>
          <w:szCs w:val="24"/>
          <w:lang w:val="bg-BG"/>
        </w:rPr>
        <w:t xml:space="preserve">Сливен - </w:t>
      </w:r>
      <w:r w:rsidR="002E5E9E">
        <w:rPr>
          <w:kern w:val="0"/>
          <w:sz w:val="24"/>
          <w:szCs w:val="24"/>
          <w:lang w:val="bg-BG"/>
        </w:rPr>
        <w:t>5</w:t>
      </w:r>
      <w:r w:rsidRPr="005369B7">
        <w:rPr>
          <w:kern w:val="0"/>
          <w:sz w:val="24"/>
          <w:szCs w:val="24"/>
          <w:lang w:val="bg-BG"/>
        </w:rPr>
        <w:t xml:space="preserve"> /</w:t>
      </w:r>
      <w:r w:rsidR="002E5E9E">
        <w:rPr>
          <w:kern w:val="0"/>
          <w:sz w:val="24"/>
          <w:szCs w:val="24"/>
          <w:lang w:val="bg-BG"/>
        </w:rPr>
        <w:t>пет</w:t>
      </w:r>
      <w:r w:rsidRPr="005369B7">
        <w:rPr>
          <w:kern w:val="0"/>
          <w:sz w:val="24"/>
          <w:szCs w:val="24"/>
          <w:lang w:val="bg-BG"/>
        </w:rPr>
        <w:t xml:space="preserve">/ броя заявления в срок съобразно </w:t>
      </w:r>
      <w:r w:rsidRPr="005369B7">
        <w:rPr>
          <w:b/>
          <w:kern w:val="0"/>
          <w:sz w:val="24"/>
          <w:szCs w:val="24"/>
          <w:lang w:val="bg-BG"/>
        </w:rPr>
        <w:t>Заповед №РД-04-</w:t>
      </w:r>
      <w:r w:rsidR="002E5E9E">
        <w:rPr>
          <w:b/>
          <w:kern w:val="0"/>
          <w:sz w:val="24"/>
          <w:szCs w:val="24"/>
          <w:lang w:val="bg-BG"/>
        </w:rPr>
        <w:t>210</w:t>
      </w:r>
      <w:r w:rsidRPr="005369B7">
        <w:rPr>
          <w:b/>
          <w:kern w:val="0"/>
          <w:sz w:val="24"/>
          <w:szCs w:val="24"/>
          <w:lang w:val="bg-BG"/>
        </w:rPr>
        <w:t>/</w:t>
      </w:r>
      <w:r w:rsidR="002E5E9E">
        <w:rPr>
          <w:b/>
          <w:kern w:val="0"/>
          <w:sz w:val="24"/>
          <w:szCs w:val="24"/>
          <w:lang w:val="bg-BG"/>
        </w:rPr>
        <w:t>28.10</w:t>
      </w:r>
      <w:r>
        <w:rPr>
          <w:b/>
          <w:kern w:val="0"/>
          <w:sz w:val="24"/>
          <w:szCs w:val="24"/>
          <w:lang w:val="bg-BG"/>
        </w:rPr>
        <w:t>.2022</w:t>
      </w:r>
      <w:r w:rsidRPr="005369B7">
        <w:rPr>
          <w:b/>
          <w:kern w:val="0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на Директора на ОД </w:t>
      </w:r>
      <w:r w:rsidR="00F05C96">
        <w:rPr>
          <w:kern w:val="0"/>
          <w:sz w:val="24"/>
          <w:szCs w:val="24"/>
          <w:lang w:val="bg-BG"/>
        </w:rPr>
        <w:t xml:space="preserve">”Земеделие” гр. </w:t>
      </w:r>
      <w:r w:rsidRPr="005369B7">
        <w:rPr>
          <w:kern w:val="0"/>
          <w:sz w:val="24"/>
          <w:szCs w:val="24"/>
          <w:lang w:val="bg-BG"/>
        </w:rPr>
        <w:t xml:space="preserve">Сливен, публикувана във 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="002E5E9E">
        <w:rPr>
          <w:spacing w:val="-1"/>
          <w:sz w:val="24"/>
          <w:szCs w:val="24"/>
          <w:lang w:val="bg-BG"/>
        </w:rPr>
        <w:t>бр. 42/31.10.2022 г.</w:t>
      </w:r>
      <w:r w:rsidRPr="005369B7">
        <w:rPr>
          <w:kern w:val="0"/>
          <w:sz w:val="24"/>
          <w:szCs w:val="24"/>
          <w:lang w:val="bg-BG"/>
        </w:rPr>
        <w:t xml:space="preserve"> както и въз основа на предложенията на кандидатите, комисията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kern w:val="0"/>
          <w:sz w:val="24"/>
          <w:szCs w:val="24"/>
          <w:lang w:val="bg-BG"/>
        </w:rPr>
      </w:pPr>
    </w:p>
    <w:p w:rsidR="004D55B8" w:rsidRDefault="00E85EA0" w:rsidP="004D55B8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  <w:r>
        <w:rPr>
          <w:b/>
          <w:kern w:val="0"/>
          <w:sz w:val="24"/>
          <w:szCs w:val="24"/>
          <w:lang w:val="bg-BG"/>
        </w:rPr>
        <w:t>КЛАСИРА КАНДИДАТИТЕ КАКТО</w:t>
      </w:r>
      <w:r w:rsidRPr="005369B7">
        <w:rPr>
          <w:b/>
          <w:kern w:val="0"/>
          <w:sz w:val="24"/>
          <w:szCs w:val="24"/>
          <w:lang w:val="bg-BG"/>
        </w:rPr>
        <w:t xml:space="preserve"> СЛЕДВА: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lastRenderedPageBreak/>
        <w:t xml:space="preserve"> </w:t>
      </w:r>
      <w:r>
        <w:rPr>
          <w:b/>
          <w:kern w:val="0"/>
          <w:sz w:val="24"/>
          <w:szCs w:val="24"/>
          <w:u w:val="single"/>
          <w:lang w:val="bg-BG"/>
        </w:rPr>
        <w:t>Стопански двор в землище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с. </w:t>
      </w:r>
      <w:r w:rsidR="002E5E9E">
        <w:rPr>
          <w:b/>
          <w:kern w:val="0"/>
          <w:sz w:val="24"/>
          <w:szCs w:val="24"/>
          <w:u w:val="single"/>
          <w:lang w:val="bg-BG"/>
        </w:rPr>
        <w:t>МЛЕКАРЕВО</w:t>
      </w:r>
      <w:r>
        <w:rPr>
          <w:b/>
          <w:kern w:val="0"/>
          <w:sz w:val="24"/>
          <w:szCs w:val="24"/>
          <w:u w:val="single"/>
          <w:lang w:val="bg-BG"/>
        </w:rPr>
        <w:t>,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общ. НОВА ЗАГОРА, обл. СЛИВЕН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lang w:val="bg-BG"/>
        </w:rPr>
      </w:pPr>
    </w:p>
    <w:p w:rsidR="00E85EA0" w:rsidRDefault="00E85EA0" w:rsidP="00E85EA0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E85EA0" w:rsidRPr="00707A82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2E5E9E">
        <w:rPr>
          <w:b/>
          <w:sz w:val="24"/>
          <w:szCs w:val="24"/>
          <w:lang w:val="bg-BG"/>
        </w:rPr>
        <w:t>48725.15.76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2E5E9E">
        <w:rPr>
          <w:b/>
          <w:sz w:val="24"/>
          <w:szCs w:val="24"/>
          <w:lang w:val="bg-BG"/>
        </w:rPr>
        <w:t>Млекарево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707A82" w:rsidRPr="00F92628" w:rsidRDefault="00707A82" w:rsidP="00707A82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</w:rPr>
      </w:pPr>
    </w:p>
    <w:p w:rsidR="00B8149A" w:rsidRDefault="00B8149A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2E5E9E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„Джи Ел 17“ ООД, ЕИК 205160181, с адрес за кореспонденция: гр. София, кв. „Драгалевци“, ул. „Витошка Зорница“ № 5, общ. София, обл. София, с предложена цена</w:t>
      </w:r>
      <w:r w:rsidR="00E85EA0">
        <w:rPr>
          <w:sz w:val="24"/>
          <w:szCs w:val="24"/>
          <w:lang w:val="bg-BG"/>
        </w:rPr>
        <w:t xml:space="preserve"> за придобиване право на собственост в размер </w:t>
      </w:r>
      <w:r>
        <w:rPr>
          <w:b/>
          <w:sz w:val="24"/>
          <w:szCs w:val="24"/>
          <w:lang w:val="bg-BG"/>
        </w:rPr>
        <w:t>222 020,00</w:t>
      </w:r>
      <w:r w:rsidR="00707A82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>двеста двадесет и две хиляди и двадесет</w:t>
      </w:r>
      <w:r w:rsidR="00707A82" w:rsidRPr="00316379">
        <w:rPr>
          <w:b/>
          <w:sz w:val="24"/>
          <w:szCs w:val="24"/>
          <w:lang w:val="bg-BG"/>
        </w:rPr>
        <w:t xml:space="preserve"> лева/</w:t>
      </w:r>
      <w:r w:rsidR="00E85EA0">
        <w:rPr>
          <w:sz w:val="24"/>
          <w:szCs w:val="24"/>
          <w:lang w:val="bg-BG"/>
        </w:rPr>
        <w:t>.</w:t>
      </w:r>
    </w:p>
    <w:p w:rsidR="00B8149A" w:rsidRDefault="00B8149A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135251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„Агро Поа Инвест“ АД, ЕИК 119066766, с адрес за кореспонденция: гр. Сливен, ул. „Стефан Караджа“ № 5, общ. Сливен, обл. Сливен</w:t>
      </w:r>
      <w:r w:rsidR="00E85EA0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>
        <w:rPr>
          <w:b/>
          <w:sz w:val="24"/>
          <w:szCs w:val="24"/>
          <w:lang w:val="bg-BG"/>
        </w:rPr>
        <w:t>220 001</w:t>
      </w:r>
      <w:r w:rsidR="00707A82">
        <w:rPr>
          <w:b/>
          <w:sz w:val="24"/>
          <w:szCs w:val="24"/>
          <w:lang w:val="bg-BG"/>
        </w:rPr>
        <w:t>,00 лв. /</w:t>
      </w:r>
      <w:r>
        <w:rPr>
          <w:b/>
          <w:sz w:val="24"/>
          <w:szCs w:val="24"/>
          <w:lang w:val="bg-BG"/>
        </w:rPr>
        <w:t>двеста и двадесет хиляди и един</w:t>
      </w:r>
      <w:r w:rsidR="00707A82" w:rsidRPr="00316379">
        <w:rPr>
          <w:b/>
          <w:sz w:val="24"/>
          <w:szCs w:val="24"/>
          <w:lang w:val="bg-BG"/>
        </w:rPr>
        <w:t xml:space="preserve"> лева/</w:t>
      </w:r>
      <w:r w:rsidR="00E85EA0" w:rsidRPr="00D84649">
        <w:rPr>
          <w:sz w:val="24"/>
          <w:szCs w:val="24"/>
          <w:lang w:val="bg-BG"/>
        </w:rPr>
        <w:t>.</w:t>
      </w:r>
    </w:p>
    <w:p w:rsidR="00B8149A" w:rsidRDefault="00B8149A" w:rsidP="00707A8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707A82" w:rsidRPr="00F92628" w:rsidRDefault="00707A82" w:rsidP="00707A8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Трето</w:t>
      </w:r>
      <w:r w:rsidRPr="00F92628">
        <w:rPr>
          <w:b/>
          <w:sz w:val="24"/>
          <w:szCs w:val="24"/>
          <w:u w:val="single"/>
          <w:lang w:val="bg-BG"/>
        </w:rPr>
        <w:t xml:space="preserve"> място:</w:t>
      </w:r>
    </w:p>
    <w:p w:rsidR="00707A82" w:rsidRDefault="00FC73F6" w:rsidP="00707A8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135251">
        <w:rPr>
          <w:sz w:val="24"/>
          <w:szCs w:val="24"/>
          <w:lang w:val="bg-BG"/>
        </w:rPr>
        <w:t xml:space="preserve">Б, ЕГН </w:t>
      </w:r>
      <w:r>
        <w:rPr>
          <w:sz w:val="24"/>
          <w:szCs w:val="24"/>
        </w:rPr>
        <w:t>**********</w:t>
      </w:r>
      <w:r w:rsidR="00135251">
        <w:rPr>
          <w:sz w:val="24"/>
          <w:szCs w:val="24"/>
          <w:lang w:val="bg-BG"/>
        </w:rPr>
        <w:t xml:space="preserve">, с постоянен адрес: </w:t>
      </w:r>
      <w:r>
        <w:rPr>
          <w:sz w:val="24"/>
          <w:szCs w:val="24"/>
        </w:rPr>
        <w:t>**********</w:t>
      </w:r>
      <w:r w:rsidR="00707A82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135251">
        <w:rPr>
          <w:b/>
          <w:sz w:val="24"/>
          <w:szCs w:val="24"/>
          <w:lang w:val="bg-BG"/>
        </w:rPr>
        <w:t>177 521</w:t>
      </w:r>
      <w:r w:rsidR="00DE7509">
        <w:rPr>
          <w:b/>
          <w:sz w:val="24"/>
          <w:szCs w:val="24"/>
          <w:lang w:val="bg-BG"/>
        </w:rPr>
        <w:t>,00 лв. /</w:t>
      </w:r>
      <w:r w:rsidR="00135251">
        <w:rPr>
          <w:b/>
          <w:sz w:val="24"/>
          <w:szCs w:val="24"/>
          <w:lang w:val="bg-BG"/>
        </w:rPr>
        <w:t>сто седемдесет и седем хиляди петстотин двадесет и един</w:t>
      </w:r>
      <w:r w:rsidR="00DE7509" w:rsidRPr="00316379">
        <w:rPr>
          <w:b/>
          <w:sz w:val="24"/>
          <w:szCs w:val="24"/>
          <w:lang w:val="bg-BG"/>
        </w:rPr>
        <w:t xml:space="preserve"> лева/</w:t>
      </w:r>
      <w:r w:rsidR="00707A82"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135251" w:rsidRPr="00F92628" w:rsidRDefault="00135251" w:rsidP="00135251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Четвърто</w:t>
      </w:r>
      <w:r w:rsidRPr="00F92628">
        <w:rPr>
          <w:b/>
          <w:sz w:val="24"/>
          <w:szCs w:val="24"/>
          <w:u w:val="single"/>
          <w:lang w:val="bg-BG"/>
        </w:rPr>
        <w:t xml:space="preserve"> място:</w:t>
      </w:r>
    </w:p>
    <w:p w:rsidR="00135251" w:rsidRDefault="00FC73F6" w:rsidP="0013525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</w:t>
      </w:r>
      <w:r w:rsidR="00135251">
        <w:rPr>
          <w:sz w:val="24"/>
          <w:szCs w:val="24"/>
          <w:lang w:val="bg-BG"/>
        </w:rPr>
        <w:t xml:space="preserve">Г, ЕГН </w:t>
      </w:r>
      <w:r>
        <w:rPr>
          <w:sz w:val="24"/>
          <w:szCs w:val="24"/>
        </w:rPr>
        <w:t>**********</w:t>
      </w:r>
      <w:r w:rsidR="00135251">
        <w:rPr>
          <w:sz w:val="24"/>
          <w:szCs w:val="24"/>
          <w:lang w:val="bg-BG"/>
        </w:rPr>
        <w:t xml:space="preserve">, с постоянен адрес: </w:t>
      </w:r>
      <w:r>
        <w:rPr>
          <w:sz w:val="24"/>
          <w:szCs w:val="24"/>
        </w:rPr>
        <w:t>**********</w:t>
      </w:r>
      <w:r w:rsidR="00135251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135251">
        <w:rPr>
          <w:b/>
          <w:sz w:val="24"/>
          <w:szCs w:val="24"/>
          <w:lang w:val="bg-BG"/>
        </w:rPr>
        <w:t>139 120,00 лв. /сто тридесет и девет хиляди сто и двадесет</w:t>
      </w:r>
      <w:r w:rsidR="00135251" w:rsidRPr="00316379">
        <w:rPr>
          <w:b/>
          <w:sz w:val="24"/>
          <w:szCs w:val="24"/>
          <w:lang w:val="bg-BG"/>
        </w:rPr>
        <w:t xml:space="preserve"> лева/</w:t>
      </w:r>
      <w:r w:rsidR="00135251" w:rsidRPr="00D84649">
        <w:rPr>
          <w:sz w:val="24"/>
          <w:szCs w:val="24"/>
          <w:lang w:val="bg-BG"/>
        </w:rPr>
        <w:t>.</w:t>
      </w:r>
    </w:p>
    <w:p w:rsidR="00FC73F6" w:rsidRPr="00FC73F6" w:rsidRDefault="00FC73F6" w:rsidP="00135251">
      <w:pPr>
        <w:spacing w:line="360" w:lineRule="auto"/>
        <w:ind w:firstLine="720"/>
        <w:jc w:val="both"/>
        <w:rPr>
          <w:sz w:val="24"/>
          <w:szCs w:val="24"/>
        </w:rPr>
      </w:pPr>
    </w:p>
    <w:p w:rsidR="00135251" w:rsidRPr="00F92628" w:rsidRDefault="00135251" w:rsidP="00135251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Пето</w:t>
      </w:r>
      <w:r w:rsidRPr="00F92628">
        <w:rPr>
          <w:b/>
          <w:sz w:val="24"/>
          <w:szCs w:val="24"/>
          <w:u w:val="single"/>
          <w:lang w:val="bg-BG"/>
        </w:rPr>
        <w:t xml:space="preserve"> място:</w:t>
      </w:r>
    </w:p>
    <w:p w:rsidR="00135251" w:rsidRDefault="00FC73F6" w:rsidP="0013525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135251">
        <w:rPr>
          <w:sz w:val="24"/>
          <w:szCs w:val="24"/>
          <w:lang w:val="bg-BG"/>
        </w:rPr>
        <w:t xml:space="preserve">А, ЕГН </w:t>
      </w:r>
      <w:r>
        <w:rPr>
          <w:sz w:val="24"/>
          <w:szCs w:val="24"/>
        </w:rPr>
        <w:t>**********</w:t>
      </w:r>
      <w:r w:rsidR="00135251">
        <w:rPr>
          <w:sz w:val="24"/>
          <w:szCs w:val="24"/>
          <w:lang w:val="bg-BG"/>
        </w:rPr>
        <w:t xml:space="preserve">, с постоянен адрес: </w:t>
      </w:r>
      <w:r>
        <w:rPr>
          <w:sz w:val="24"/>
          <w:szCs w:val="24"/>
        </w:rPr>
        <w:t>**********</w:t>
      </w:r>
      <w:r w:rsidR="00135251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135251">
        <w:rPr>
          <w:b/>
          <w:sz w:val="24"/>
          <w:szCs w:val="24"/>
          <w:lang w:val="bg-BG"/>
        </w:rPr>
        <w:t>105 490,00 лв. /сто и пет хиляди четиристотин и деветдесет</w:t>
      </w:r>
      <w:r w:rsidR="00135251" w:rsidRPr="00316379">
        <w:rPr>
          <w:b/>
          <w:sz w:val="24"/>
          <w:szCs w:val="24"/>
          <w:lang w:val="bg-BG"/>
        </w:rPr>
        <w:t xml:space="preserve"> лева/</w:t>
      </w:r>
      <w:r w:rsidR="00135251" w:rsidRPr="00D84649">
        <w:rPr>
          <w:sz w:val="24"/>
          <w:szCs w:val="24"/>
          <w:lang w:val="bg-BG"/>
        </w:rPr>
        <w:t>.</w:t>
      </w:r>
    </w:p>
    <w:p w:rsidR="00135251" w:rsidRDefault="00135251" w:rsidP="0013525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lastRenderedPageBreak/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DE7509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</w:t>
      </w:r>
      <w:r w:rsidR="00135251">
        <w:rPr>
          <w:sz w:val="24"/>
          <w:szCs w:val="24"/>
          <w:lang w:val="bg-BG"/>
        </w:rPr>
        <w:t>2:0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757E" w:rsidRDefault="008D757E" w:rsidP="00B8149A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757E" w:rsidRDefault="008D757E" w:rsidP="00B8149A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FC73F6">
        <w:rPr>
          <w:sz w:val="24"/>
          <w:szCs w:val="24"/>
          <w:lang w:val="bg-BG"/>
        </w:rPr>
        <w:t>Ю</w:t>
      </w:r>
      <w:r w:rsidR="00135251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/</w:t>
      </w:r>
    </w:p>
    <w:p w:rsidR="008D757E" w:rsidRDefault="008D757E" w:rsidP="00B8149A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 w:rsidP="00B8149A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FC73F6">
        <w:rPr>
          <w:sz w:val="24"/>
          <w:szCs w:val="24"/>
          <w:lang w:val="bg-BG"/>
        </w:rPr>
        <w:t>Ю</w:t>
      </w:r>
      <w:r w:rsidR="00135251">
        <w:rPr>
          <w:sz w:val="24"/>
          <w:szCs w:val="24"/>
          <w:lang w:val="bg-BG"/>
        </w:rPr>
        <w:t>Ч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FC73F6">
        <w:rPr>
          <w:sz w:val="24"/>
          <w:szCs w:val="24"/>
          <w:lang w:val="bg-BG"/>
        </w:rPr>
        <w:t>П</w:t>
      </w:r>
      <w:r w:rsidR="00135251">
        <w:rPr>
          <w:sz w:val="24"/>
          <w:szCs w:val="24"/>
          <w:lang w:val="bg-BG"/>
        </w:rPr>
        <w:t>П</w:t>
      </w:r>
      <w:bookmarkStart w:id="0" w:name="_GoBack"/>
      <w:bookmarkEnd w:id="0"/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 w:rsidSect="00B814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65" w:rsidRDefault="00B37C65">
      <w:r>
        <w:separator/>
      </w:r>
    </w:p>
  </w:endnote>
  <w:endnote w:type="continuationSeparator" w:id="0">
    <w:p w:rsidR="00B37C65" w:rsidRDefault="00B3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73F6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65" w:rsidRDefault="00B37C65">
      <w:r>
        <w:separator/>
      </w:r>
    </w:p>
  </w:footnote>
  <w:footnote w:type="continuationSeparator" w:id="0">
    <w:p w:rsidR="00B37C65" w:rsidRDefault="00B37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11C56"/>
    <w:rsid w:val="00025B67"/>
    <w:rsid w:val="000379C0"/>
    <w:rsid w:val="000A6CA2"/>
    <w:rsid w:val="001052FE"/>
    <w:rsid w:val="00135251"/>
    <w:rsid w:val="00143BBF"/>
    <w:rsid w:val="001637BB"/>
    <w:rsid w:val="00164945"/>
    <w:rsid w:val="00176990"/>
    <w:rsid w:val="00177276"/>
    <w:rsid w:val="001874A4"/>
    <w:rsid w:val="001A1171"/>
    <w:rsid w:val="001A3281"/>
    <w:rsid w:val="001A46D2"/>
    <w:rsid w:val="001B0517"/>
    <w:rsid w:val="001C6CDA"/>
    <w:rsid w:val="0020605C"/>
    <w:rsid w:val="00207600"/>
    <w:rsid w:val="0026418D"/>
    <w:rsid w:val="00264DF9"/>
    <w:rsid w:val="00275A9F"/>
    <w:rsid w:val="002A0424"/>
    <w:rsid w:val="002D799A"/>
    <w:rsid w:val="002E3167"/>
    <w:rsid w:val="002E5E9E"/>
    <w:rsid w:val="002F3A87"/>
    <w:rsid w:val="00305381"/>
    <w:rsid w:val="00344CC6"/>
    <w:rsid w:val="00360275"/>
    <w:rsid w:val="003B362A"/>
    <w:rsid w:val="003C0CBD"/>
    <w:rsid w:val="004020CF"/>
    <w:rsid w:val="00432226"/>
    <w:rsid w:val="00446865"/>
    <w:rsid w:val="00495DE7"/>
    <w:rsid w:val="004B26D0"/>
    <w:rsid w:val="004C3567"/>
    <w:rsid w:val="004D55B8"/>
    <w:rsid w:val="00504005"/>
    <w:rsid w:val="005041BD"/>
    <w:rsid w:val="00505671"/>
    <w:rsid w:val="00537871"/>
    <w:rsid w:val="00572284"/>
    <w:rsid w:val="00581782"/>
    <w:rsid w:val="005A78B3"/>
    <w:rsid w:val="005B76D8"/>
    <w:rsid w:val="005D401E"/>
    <w:rsid w:val="005F5AA1"/>
    <w:rsid w:val="00623A50"/>
    <w:rsid w:val="00644ED7"/>
    <w:rsid w:val="0066353A"/>
    <w:rsid w:val="00683861"/>
    <w:rsid w:val="006B20E3"/>
    <w:rsid w:val="006F0F11"/>
    <w:rsid w:val="00707A82"/>
    <w:rsid w:val="00766CDB"/>
    <w:rsid w:val="00784813"/>
    <w:rsid w:val="007E0790"/>
    <w:rsid w:val="008D62AC"/>
    <w:rsid w:val="008D757E"/>
    <w:rsid w:val="009668BA"/>
    <w:rsid w:val="0098300D"/>
    <w:rsid w:val="009B0DE1"/>
    <w:rsid w:val="009C53B8"/>
    <w:rsid w:val="00A06B2B"/>
    <w:rsid w:val="00A555D0"/>
    <w:rsid w:val="00A713B6"/>
    <w:rsid w:val="00AD6B52"/>
    <w:rsid w:val="00B06452"/>
    <w:rsid w:val="00B37C65"/>
    <w:rsid w:val="00B8149A"/>
    <w:rsid w:val="00B81C5E"/>
    <w:rsid w:val="00B90F79"/>
    <w:rsid w:val="00BD4B93"/>
    <w:rsid w:val="00C7142F"/>
    <w:rsid w:val="00C857E5"/>
    <w:rsid w:val="00C96736"/>
    <w:rsid w:val="00CB161D"/>
    <w:rsid w:val="00D133B9"/>
    <w:rsid w:val="00D84649"/>
    <w:rsid w:val="00D87F2D"/>
    <w:rsid w:val="00DE3151"/>
    <w:rsid w:val="00DE7509"/>
    <w:rsid w:val="00DF6CCB"/>
    <w:rsid w:val="00E05350"/>
    <w:rsid w:val="00E148D9"/>
    <w:rsid w:val="00E3066D"/>
    <w:rsid w:val="00E35932"/>
    <w:rsid w:val="00E85EA0"/>
    <w:rsid w:val="00EC4C00"/>
    <w:rsid w:val="00EF4615"/>
    <w:rsid w:val="00F05C96"/>
    <w:rsid w:val="00F15654"/>
    <w:rsid w:val="00F80FA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BB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BB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2022-12-09T08:48:00Z</cp:lastPrinted>
  <dcterms:created xsi:type="dcterms:W3CDTF">2022-12-09T08:49:00Z</dcterms:created>
  <dcterms:modified xsi:type="dcterms:W3CDTF">2022-12-09T08:55:00Z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