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AC" w:rsidRDefault="008D62AC">
      <w:pPr>
        <w:shd w:val="clear" w:color="auto" w:fill="FFFFFF"/>
        <w:ind w:left="4651"/>
        <w:jc w:val="both"/>
        <w:rPr>
          <w:b/>
          <w:bCs/>
          <w:color w:val="222222"/>
          <w:spacing w:val="5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8D62AC" w:rsidRDefault="008D62AC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    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/ДЕСИСЛАВА ТАНЕВА/</w:t>
      </w:r>
    </w:p>
    <w:p w:rsidR="008D62AC" w:rsidRDefault="008D62AC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ЗЕМЕДЕЛИЕТО, </w:t>
      </w:r>
    </w:p>
    <w:p w:rsidR="008D62AC" w:rsidRDefault="008D62AC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6"/>
          <w:sz w:val="24"/>
          <w:szCs w:val="24"/>
          <w:lang w:val="bg-BG"/>
        </w:rPr>
        <w:t>ХРАНИТЕ И ГОРИТЕ ГР</w:t>
      </w:r>
      <w:r>
        <w:rPr>
          <w:b/>
          <w:bCs/>
          <w:i/>
          <w:iCs/>
          <w:color w:val="222222"/>
          <w:spacing w:val="6"/>
          <w:sz w:val="24"/>
          <w:szCs w:val="24"/>
          <w:lang w:val="bg-BG"/>
        </w:rPr>
        <w:t xml:space="preserve">. </w:t>
      </w:r>
      <w:r>
        <w:rPr>
          <w:b/>
          <w:bCs/>
          <w:color w:val="222222"/>
          <w:spacing w:val="6"/>
          <w:sz w:val="24"/>
          <w:szCs w:val="24"/>
          <w:lang w:val="bg-BG"/>
        </w:rPr>
        <w:t>СОФИЯ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0D1E74" w:rsidRDefault="008D62AC" w:rsidP="00095D47">
      <w:pPr>
        <w:shd w:val="clear" w:color="auto" w:fill="FFFFFF"/>
        <w:spacing w:line="360" w:lineRule="auto"/>
        <w:jc w:val="center"/>
        <w:rPr>
          <w:sz w:val="24"/>
          <w:szCs w:val="24"/>
          <w:lang w:val="bg-BG"/>
        </w:rPr>
      </w:pPr>
      <w:r w:rsidRPr="00432226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2A0424" w:rsidRPr="00432226">
        <w:rPr>
          <w:b/>
          <w:bCs/>
          <w:spacing w:val="-2"/>
          <w:w w:val="122"/>
          <w:sz w:val="24"/>
          <w:szCs w:val="24"/>
        </w:rPr>
        <w:t>0</w:t>
      </w:r>
      <w:r w:rsidR="000D1E74">
        <w:rPr>
          <w:b/>
          <w:bCs/>
          <w:spacing w:val="-2"/>
          <w:w w:val="122"/>
          <w:sz w:val="24"/>
          <w:szCs w:val="24"/>
          <w:lang w:val="bg-BG"/>
        </w:rPr>
        <w:t>2</w:t>
      </w:r>
    </w:p>
    <w:p w:rsidR="008D62AC" w:rsidRDefault="005073A9" w:rsidP="00095D47">
      <w:pPr>
        <w:shd w:val="clear" w:color="auto" w:fill="FFFFFF"/>
        <w:spacing w:line="360" w:lineRule="auto"/>
        <w:jc w:val="center"/>
      </w:pPr>
      <w:r>
        <w:rPr>
          <w:b/>
          <w:bCs/>
          <w:spacing w:val="-3"/>
          <w:sz w:val="24"/>
          <w:szCs w:val="24"/>
        </w:rPr>
        <w:t>0</w:t>
      </w:r>
      <w:r>
        <w:rPr>
          <w:b/>
          <w:bCs/>
          <w:spacing w:val="-3"/>
          <w:sz w:val="24"/>
          <w:szCs w:val="24"/>
          <w:lang w:val="bg-BG"/>
        </w:rPr>
        <w:t>4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 w:rsidR="008573E0">
        <w:rPr>
          <w:b/>
          <w:bCs/>
          <w:spacing w:val="-3"/>
          <w:sz w:val="24"/>
          <w:szCs w:val="24"/>
        </w:rPr>
        <w:t>03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 w:rsidR="008573E0">
        <w:rPr>
          <w:b/>
          <w:bCs/>
          <w:spacing w:val="-3"/>
          <w:sz w:val="24"/>
          <w:szCs w:val="24"/>
        </w:rPr>
        <w:t>21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</w:t>
      </w:r>
      <w:proofErr w:type="gramStart"/>
      <w:r w:rsidR="008D62AC">
        <w:rPr>
          <w:b/>
          <w:bCs/>
          <w:spacing w:val="-3"/>
          <w:sz w:val="24"/>
          <w:szCs w:val="24"/>
          <w:lang w:val="bg-BG"/>
        </w:rPr>
        <w:t>г.,</w:t>
      </w:r>
      <w:proofErr w:type="gramEnd"/>
      <w:r w:rsidR="008D62AC">
        <w:rPr>
          <w:b/>
          <w:bCs/>
          <w:spacing w:val="-3"/>
          <w:sz w:val="24"/>
          <w:szCs w:val="24"/>
          <w:lang w:val="bg-BG"/>
        </w:rPr>
        <w:t xml:space="preserve">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 w:rsidP="00095D47">
      <w:pPr>
        <w:shd w:val="clear" w:color="auto" w:fill="FFFFFF"/>
        <w:spacing w:before="154" w:line="360" w:lineRule="auto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</w:t>
      </w:r>
      <w:r w:rsidR="008573E0">
        <w:rPr>
          <w:color w:val="000000"/>
          <w:spacing w:val="-4"/>
          <w:sz w:val="24"/>
          <w:szCs w:val="24"/>
          <w:lang w:val="bg-BG"/>
        </w:rPr>
        <w:t>56м, ал. 1</w:t>
      </w:r>
      <w:r>
        <w:rPr>
          <w:color w:val="000000"/>
          <w:spacing w:val="-4"/>
          <w:sz w:val="24"/>
          <w:szCs w:val="24"/>
          <w:lang w:val="bg-BG"/>
        </w:rPr>
        <w:t xml:space="preserve">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0D1E74">
        <w:rPr>
          <w:bCs/>
          <w:sz w:val="24"/>
          <w:szCs w:val="24"/>
        </w:rPr>
        <w:t>4</w:t>
      </w:r>
      <w:r>
        <w:rPr>
          <w:bCs/>
          <w:sz w:val="24"/>
          <w:szCs w:val="24"/>
          <w:lang w:val="ru-RU"/>
        </w:rPr>
        <w:t>/</w:t>
      </w:r>
      <w:r w:rsidR="008573E0">
        <w:rPr>
          <w:bCs/>
          <w:sz w:val="24"/>
          <w:szCs w:val="24"/>
          <w:lang w:val="bg-BG"/>
        </w:rPr>
        <w:t>18</w:t>
      </w:r>
      <w:r w:rsidR="00432226">
        <w:rPr>
          <w:bCs/>
          <w:sz w:val="24"/>
          <w:szCs w:val="24"/>
          <w:lang w:val="ru-RU"/>
        </w:rPr>
        <w:t>.</w:t>
      </w:r>
      <w:r w:rsidR="008573E0">
        <w:rPr>
          <w:bCs/>
          <w:sz w:val="24"/>
          <w:szCs w:val="24"/>
        </w:rPr>
        <w:t>0</w:t>
      </w:r>
      <w:r w:rsidR="008573E0">
        <w:rPr>
          <w:bCs/>
          <w:sz w:val="24"/>
          <w:szCs w:val="24"/>
          <w:lang w:val="bg-BG"/>
        </w:rPr>
        <w:t>1</w:t>
      </w:r>
      <w:r w:rsidR="00432226">
        <w:rPr>
          <w:bCs/>
          <w:sz w:val="24"/>
          <w:szCs w:val="24"/>
          <w:lang w:val="ru-RU"/>
        </w:rPr>
        <w:t>.20</w:t>
      </w:r>
      <w:r w:rsidR="008573E0">
        <w:rPr>
          <w:bCs/>
          <w:sz w:val="24"/>
          <w:szCs w:val="24"/>
        </w:rPr>
        <w:t>2</w:t>
      </w:r>
      <w:r w:rsidR="008573E0"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>на Директора на Областна дирекция „Земеделие“ - 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</w:t>
      </w:r>
      <w:r w:rsidR="008573E0">
        <w:rPr>
          <w:color w:val="000000"/>
          <w:spacing w:val="-4"/>
          <w:sz w:val="24"/>
          <w:szCs w:val="24"/>
          <w:lang w:val="bg-BG"/>
        </w:rPr>
        <w:t>чл. 27, ал. 8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 от 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 xml:space="preserve">12 и §29 от ПЗР на ЗСПЗЗ/, </w:t>
      </w:r>
      <w:r w:rsidR="008573E0">
        <w:rPr>
          <w:color w:val="000000"/>
          <w:spacing w:val="-1"/>
          <w:sz w:val="24"/>
          <w:szCs w:val="24"/>
          <w:lang w:val="bg-BG"/>
        </w:rPr>
        <w:t>не</w:t>
      </w:r>
      <w:r w:rsidR="00432226">
        <w:rPr>
          <w:color w:val="000000"/>
          <w:spacing w:val="-1"/>
          <w:sz w:val="24"/>
          <w:szCs w:val="24"/>
          <w:lang w:val="bg-BG"/>
        </w:rPr>
        <w:t>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 xml:space="preserve">„АЛО“ Сливен </w:t>
      </w:r>
      <w:r w:rsidRPr="005073A9">
        <w:rPr>
          <w:spacing w:val="-1"/>
          <w:sz w:val="24"/>
          <w:szCs w:val="24"/>
          <w:lang w:val="bg-BG"/>
        </w:rPr>
        <w:t xml:space="preserve">бр. </w:t>
      </w:r>
      <w:r w:rsidR="005073A9" w:rsidRPr="005073A9">
        <w:rPr>
          <w:spacing w:val="-1"/>
          <w:sz w:val="24"/>
          <w:szCs w:val="24"/>
          <w:lang w:val="bg-BG"/>
        </w:rPr>
        <w:t>4</w:t>
      </w:r>
      <w:r w:rsidRPr="005073A9">
        <w:rPr>
          <w:spacing w:val="-1"/>
          <w:sz w:val="24"/>
          <w:szCs w:val="24"/>
        </w:rPr>
        <w:t xml:space="preserve"> </w:t>
      </w:r>
      <w:r w:rsidRPr="005073A9">
        <w:rPr>
          <w:spacing w:val="-1"/>
          <w:sz w:val="24"/>
          <w:szCs w:val="24"/>
          <w:lang w:val="bg-BG"/>
        </w:rPr>
        <w:t>(</w:t>
      </w:r>
      <w:r w:rsidR="005073A9" w:rsidRPr="005073A9">
        <w:rPr>
          <w:spacing w:val="-1"/>
          <w:sz w:val="24"/>
          <w:szCs w:val="24"/>
          <w:lang w:val="bg-BG"/>
        </w:rPr>
        <w:t>2021)/25.01.2021</w:t>
      </w:r>
      <w:r w:rsidR="008573E0" w:rsidRPr="005073A9">
        <w:rPr>
          <w:spacing w:val="-1"/>
          <w:sz w:val="24"/>
          <w:szCs w:val="24"/>
          <w:lang w:val="bg-BG"/>
        </w:rPr>
        <w:t xml:space="preserve"> г.</w:t>
      </w:r>
      <w:r w:rsidR="000D1E74">
        <w:rPr>
          <w:spacing w:val="-1"/>
          <w:sz w:val="24"/>
          <w:szCs w:val="24"/>
          <w:lang w:val="bg-BG"/>
        </w:rPr>
        <w:t xml:space="preserve"> и Заповед № РД-07-1</w:t>
      </w:r>
      <w:r w:rsidR="000D1E74">
        <w:rPr>
          <w:spacing w:val="-1"/>
          <w:sz w:val="24"/>
          <w:szCs w:val="24"/>
        </w:rPr>
        <w:t>4</w:t>
      </w:r>
      <w:r w:rsidR="008573E0">
        <w:rPr>
          <w:spacing w:val="-1"/>
          <w:sz w:val="24"/>
          <w:szCs w:val="24"/>
          <w:lang w:val="bg-BG"/>
        </w:rPr>
        <w:t>/26.02.2021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Руси Радев – Главен секретар на ОД „Земеделие“ гр. Сливен.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8573E0">
        <w:rPr>
          <w:color w:val="000000"/>
          <w:spacing w:val="-3"/>
          <w:sz w:val="24"/>
          <w:szCs w:val="24"/>
          <w:lang w:val="bg-BG"/>
        </w:rPr>
        <w:t>Пепа Колева</w:t>
      </w:r>
      <w:r>
        <w:rPr>
          <w:color w:val="000000"/>
          <w:spacing w:val="-3"/>
          <w:sz w:val="24"/>
          <w:szCs w:val="24"/>
          <w:lang w:val="bg-BG"/>
        </w:rPr>
        <w:t xml:space="preserve"> – </w:t>
      </w:r>
      <w:r w:rsidR="008573E0">
        <w:rPr>
          <w:color w:val="000000"/>
          <w:spacing w:val="-3"/>
          <w:sz w:val="24"/>
          <w:szCs w:val="24"/>
          <w:lang w:val="bg-BG"/>
        </w:rPr>
        <w:t>Юрисконсулт на ОД „Земеделие“ гр. Сливен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Юлия Станкова – Главен експерт в ОД „Земеделие” гр.Сливен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</w:t>
      </w:r>
      <w:proofErr w:type="spellStart"/>
      <w:r>
        <w:rPr>
          <w:color w:val="000000"/>
          <w:spacing w:val="-5"/>
          <w:sz w:val="24"/>
          <w:szCs w:val="24"/>
          <w:lang w:val="bg-BG"/>
        </w:rPr>
        <w:t>Столипин</w:t>
      </w:r>
      <w:proofErr w:type="spellEnd"/>
      <w:r>
        <w:rPr>
          <w:color w:val="000000"/>
          <w:spacing w:val="-5"/>
          <w:sz w:val="24"/>
          <w:szCs w:val="24"/>
          <w:lang w:val="bg-BG"/>
        </w:rPr>
        <w:t xml:space="preserve">“ </w:t>
      </w:r>
      <w:r>
        <w:rPr>
          <w:spacing w:val="3"/>
          <w:sz w:val="24"/>
          <w:szCs w:val="24"/>
          <w:lang w:val="bg-BG"/>
        </w:rPr>
        <w:t xml:space="preserve">№ </w:t>
      </w:r>
      <w:r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bg-BG"/>
        </w:rPr>
        <w:t>30</w:t>
      </w:r>
      <w:r w:rsidR="007C748C">
        <w:rPr>
          <w:color w:val="000000"/>
          <w:spacing w:val="-5"/>
          <w:sz w:val="24"/>
          <w:szCs w:val="24"/>
          <w:lang w:val="bg-BG"/>
        </w:rPr>
        <w:t>2 в 11.0</w:t>
      </w:r>
      <w:r>
        <w:rPr>
          <w:color w:val="000000"/>
          <w:spacing w:val="-5"/>
          <w:sz w:val="24"/>
          <w:szCs w:val="24"/>
          <w:lang w:val="bg-BG"/>
        </w:rPr>
        <w:t xml:space="preserve">0 ч., председателя на комисия провери присъствието на членовете на Комисията, след което на комисията с </w:t>
      </w:r>
      <w:proofErr w:type="spellStart"/>
      <w:r>
        <w:rPr>
          <w:color w:val="000000"/>
          <w:spacing w:val="-5"/>
          <w:sz w:val="24"/>
          <w:szCs w:val="24"/>
          <w:lang w:val="bg-BG"/>
        </w:rPr>
        <w:t>приемо</w:t>
      </w:r>
      <w:proofErr w:type="spellEnd"/>
      <w:r>
        <w:rPr>
          <w:color w:val="000000"/>
          <w:spacing w:val="-5"/>
          <w:sz w:val="24"/>
          <w:szCs w:val="24"/>
          <w:lang w:val="bg-BG"/>
        </w:rPr>
        <w:t xml:space="preserve"> – предавателен протокол бяха предадени </w:t>
      </w:r>
      <w:r w:rsidR="008573E0">
        <w:rPr>
          <w:color w:val="000000"/>
          <w:spacing w:val="-5"/>
          <w:sz w:val="24"/>
          <w:szCs w:val="24"/>
          <w:lang w:val="bg-BG"/>
        </w:rPr>
        <w:t>2</w:t>
      </w:r>
      <w:r>
        <w:rPr>
          <w:color w:val="000000"/>
          <w:spacing w:val="-5"/>
          <w:sz w:val="24"/>
          <w:szCs w:val="24"/>
          <w:lang w:val="bg-BG"/>
        </w:rPr>
        <w:t xml:space="preserve"> /</w:t>
      </w:r>
      <w:r w:rsidR="008573E0">
        <w:rPr>
          <w:color w:val="000000"/>
          <w:spacing w:val="-5"/>
          <w:sz w:val="24"/>
          <w:szCs w:val="24"/>
          <w:lang w:val="bg-BG"/>
        </w:rPr>
        <w:t>два</w:t>
      </w:r>
      <w:r>
        <w:rPr>
          <w:color w:val="000000"/>
          <w:spacing w:val="-5"/>
          <w:sz w:val="24"/>
          <w:szCs w:val="24"/>
          <w:lang w:val="bg-BG"/>
        </w:rPr>
        <w:t>/ броя запечатани плика, както следва:</w:t>
      </w:r>
    </w:p>
    <w:p w:rsidR="00095D47" w:rsidRDefault="00095D47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</w:p>
    <w:p w:rsidR="001A1171" w:rsidRPr="001A1171" w:rsidRDefault="001A1171" w:rsidP="001A1171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proofErr w:type="spellStart"/>
      <w:r w:rsidRPr="001A1171">
        <w:rPr>
          <w:b/>
          <w:sz w:val="24"/>
          <w:szCs w:val="24"/>
        </w:rPr>
        <w:t>За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поземлен</w:t>
      </w:r>
      <w:proofErr w:type="spellEnd"/>
      <w:r w:rsidRPr="001A1171">
        <w:rPr>
          <w:b/>
          <w:sz w:val="24"/>
          <w:szCs w:val="24"/>
        </w:rPr>
        <w:t xml:space="preserve"> </w:t>
      </w:r>
      <w:proofErr w:type="spellStart"/>
      <w:r w:rsidRPr="001A1171">
        <w:rPr>
          <w:b/>
          <w:sz w:val="24"/>
          <w:szCs w:val="24"/>
        </w:rPr>
        <w:t>имот</w:t>
      </w:r>
      <w:proofErr w:type="spellEnd"/>
      <w:r w:rsidRPr="001A1171">
        <w:rPr>
          <w:b/>
          <w:sz w:val="24"/>
          <w:szCs w:val="24"/>
        </w:rPr>
        <w:t xml:space="preserve"> с </w:t>
      </w:r>
      <w:proofErr w:type="spellStart"/>
      <w:r w:rsidRPr="001A1171">
        <w:rPr>
          <w:b/>
          <w:sz w:val="24"/>
          <w:szCs w:val="24"/>
        </w:rPr>
        <w:t>идентификатор</w:t>
      </w:r>
      <w:proofErr w:type="spellEnd"/>
      <w:r w:rsidRPr="001A1171">
        <w:rPr>
          <w:b/>
          <w:sz w:val="24"/>
          <w:szCs w:val="24"/>
        </w:rPr>
        <w:t xml:space="preserve"> № </w:t>
      </w:r>
      <w:r w:rsidR="000D1E74">
        <w:rPr>
          <w:b/>
          <w:sz w:val="24"/>
          <w:szCs w:val="24"/>
          <w:lang w:val="bg-BG"/>
        </w:rPr>
        <w:t>48725.45.361</w:t>
      </w:r>
      <w:r w:rsidRPr="001A1171">
        <w:rPr>
          <w:b/>
          <w:sz w:val="24"/>
          <w:szCs w:val="24"/>
        </w:rPr>
        <w:t xml:space="preserve"> в </w:t>
      </w:r>
      <w:proofErr w:type="spellStart"/>
      <w:r w:rsidRPr="001A1171">
        <w:rPr>
          <w:b/>
          <w:sz w:val="24"/>
          <w:szCs w:val="24"/>
        </w:rPr>
        <w:t>землище</w:t>
      </w:r>
      <w:proofErr w:type="spellEnd"/>
      <w:r w:rsidRPr="001A1171">
        <w:rPr>
          <w:b/>
          <w:sz w:val="24"/>
          <w:szCs w:val="24"/>
        </w:rPr>
        <w:t xml:space="preserve"> с. </w:t>
      </w:r>
      <w:r w:rsidR="000D1E74">
        <w:rPr>
          <w:b/>
          <w:sz w:val="24"/>
          <w:szCs w:val="24"/>
          <w:lang w:val="bg-BG"/>
        </w:rPr>
        <w:t>Млекарево</w:t>
      </w:r>
      <w:r>
        <w:rPr>
          <w:b/>
          <w:sz w:val="24"/>
          <w:szCs w:val="24"/>
          <w:lang w:val="bg-BG"/>
        </w:rPr>
        <w:t xml:space="preserve">, общ. </w:t>
      </w:r>
      <w:r w:rsidR="000D1E74">
        <w:rPr>
          <w:b/>
          <w:sz w:val="24"/>
          <w:szCs w:val="24"/>
          <w:lang w:val="bg-BG"/>
        </w:rPr>
        <w:t>Нова Загора</w:t>
      </w:r>
      <w:r>
        <w:rPr>
          <w:b/>
          <w:sz w:val="24"/>
          <w:szCs w:val="24"/>
          <w:lang w:val="bg-BG"/>
        </w:rPr>
        <w:t>, област Сливен</w:t>
      </w:r>
      <w:r w:rsidRPr="001A1171">
        <w:rPr>
          <w:b/>
          <w:sz w:val="24"/>
          <w:szCs w:val="24"/>
        </w:rPr>
        <w:t>:</w:t>
      </w:r>
    </w:p>
    <w:p w:rsidR="008D62AC" w:rsidRDefault="00432226" w:rsidP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</w:t>
      </w:r>
      <w:r w:rsidR="008D62AC">
        <w:rPr>
          <w:b/>
          <w:color w:val="000000"/>
          <w:spacing w:val="-3"/>
          <w:sz w:val="24"/>
          <w:szCs w:val="24"/>
          <w:lang w:val="bg-BG"/>
        </w:rPr>
        <w:t>аявление за участие с вх.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</w:t>
      </w:r>
      <w:r w:rsidR="000D1E74">
        <w:rPr>
          <w:b/>
          <w:color w:val="000000"/>
          <w:spacing w:val="-3"/>
          <w:sz w:val="24"/>
          <w:szCs w:val="24"/>
          <w:lang w:val="bg-BG"/>
        </w:rPr>
        <w:t>м-1/24.02.2021 г. от 10:12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ч.;    </w:t>
      </w:r>
    </w:p>
    <w:p w:rsidR="001A1171" w:rsidRPr="001A1171" w:rsidRDefault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</w:t>
      </w:r>
      <w:r w:rsidR="000D1E74">
        <w:rPr>
          <w:b/>
          <w:color w:val="000000"/>
          <w:spacing w:val="-3"/>
          <w:sz w:val="24"/>
          <w:szCs w:val="24"/>
          <w:lang w:val="bg-BG"/>
        </w:rPr>
        <w:t>м-2/24.02.2021 г. от 10</w:t>
      </w:r>
      <w:r w:rsidR="008573E0">
        <w:rPr>
          <w:b/>
          <w:color w:val="000000"/>
          <w:spacing w:val="-3"/>
          <w:sz w:val="24"/>
          <w:szCs w:val="24"/>
          <w:lang w:val="bg-BG"/>
        </w:rPr>
        <w:t>:13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ч.</w:t>
      </w:r>
    </w:p>
    <w:p w:rsidR="008D62AC" w:rsidRDefault="008D62AC" w:rsidP="001A1171">
      <w:pPr>
        <w:pStyle w:val="10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8D62AC" w:rsidRDefault="008D62AC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tab/>
        <w:t xml:space="preserve">Всички заявления са подадени до изтичане на крайния срок - </w:t>
      </w:r>
      <w:r w:rsidR="008573E0">
        <w:rPr>
          <w:b/>
          <w:color w:val="000000"/>
          <w:spacing w:val="-3"/>
          <w:sz w:val="24"/>
          <w:szCs w:val="24"/>
          <w:lang w:val="bg-BG"/>
        </w:rPr>
        <w:t>24.02.2021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г.</w:t>
      </w:r>
      <w: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включително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0D1E74">
        <w:rPr>
          <w:bCs/>
          <w:sz w:val="24"/>
          <w:szCs w:val="24"/>
          <w:lang w:val="bg-BG"/>
        </w:rPr>
        <w:t>4</w:t>
      </w:r>
      <w:r>
        <w:rPr>
          <w:bCs/>
          <w:sz w:val="24"/>
          <w:szCs w:val="24"/>
          <w:lang w:val="ru-RU"/>
        </w:rPr>
        <w:t>/</w:t>
      </w:r>
      <w:r w:rsidR="001E74D8">
        <w:rPr>
          <w:bCs/>
          <w:sz w:val="24"/>
          <w:szCs w:val="24"/>
          <w:lang w:val="bg-BG"/>
        </w:rPr>
        <w:t>18</w:t>
      </w:r>
      <w:r w:rsidR="001E74D8">
        <w:rPr>
          <w:bCs/>
          <w:sz w:val="24"/>
          <w:szCs w:val="24"/>
          <w:lang w:val="ru-RU"/>
        </w:rPr>
        <w:t>.01.2021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- гр. Сливен.</w:t>
      </w:r>
    </w:p>
    <w:p w:rsidR="00860F02" w:rsidRPr="00860F02" w:rsidRDefault="00860F02" w:rsidP="00860F02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sz w:val="24"/>
          <w:szCs w:val="24"/>
        </w:rPr>
      </w:pPr>
      <w:r>
        <w:lastRenderedPageBreak/>
        <w:tab/>
      </w:r>
      <w:proofErr w:type="spellStart"/>
      <w:r w:rsidRPr="00860F02">
        <w:rPr>
          <w:sz w:val="24"/>
          <w:szCs w:val="24"/>
        </w:rPr>
        <w:t>Получените</w:t>
      </w:r>
      <w:proofErr w:type="spellEnd"/>
      <w:r w:rsidRPr="00860F02">
        <w:rPr>
          <w:sz w:val="24"/>
          <w:szCs w:val="24"/>
        </w:rPr>
        <w:t xml:space="preserve"> в </w:t>
      </w:r>
      <w:proofErr w:type="spellStart"/>
      <w:r w:rsidRPr="00860F02">
        <w:rPr>
          <w:sz w:val="24"/>
          <w:szCs w:val="24"/>
        </w:rPr>
        <w:t>областната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дирекция</w:t>
      </w:r>
      <w:proofErr w:type="spellEnd"/>
      <w:r w:rsidRPr="00860F02">
        <w:rPr>
          <w:sz w:val="24"/>
          <w:szCs w:val="24"/>
        </w:rPr>
        <w:t xml:space="preserve"> "</w:t>
      </w:r>
      <w:proofErr w:type="spellStart"/>
      <w:r w:rsidRPr="00860F02">
        <w:rPr>
          <w:sz w:val="24"/>
          <w:szCs w:val="24"/>
        </w:rPr>
        <w:t>Земеделие</w:t>
      </w:r>
      <w:proofErr w:type="spellEnd"/>
      <w:r w:rsidRPr="00860F02">
        <w:rPr>
          <w:sz w:val="24"/>
          <w:szCs w:val="24"/>
        </w:rPr>
        <w:t xml:space="preserve">" </w:t>
      </w:r>
      <w:proofErr w:type="spellStart"/>
      <w:r w:rsidRPr="00860F02">
        <w:rPr>
          <w:sz w:val="24"/>
          <w:szCs w:val="24"/>
        </w:rPr>
        <w:t>пликове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със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заявления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за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участие</w:t>
      </w:r>
      <w:proofErr w:type="spellEnd"/>
      <w:r w:rsidRPr="00860F02">
        <w:rPr>
          <w:sz w:val="24"/>
          <w:szCs w:val="24"/>
        </w:rPr>
        <w:t xml:space="preserve"> в </w:t>
      </w:r>
      <w:proofErr w:type="spellStart"/>
      <w:r w:rsidRPr="00860F02">
        <w:rPr>
          <w:sz w:val="24"/>
          <w:szCs w:val="24"/>
        </w:rPr>
        <w:t>търга</w:t>
      </w:r>
      <w:proofErr w:type="spellEnd"/>
      <w:r w:rsidRPr="00860F02">
        <w:rPr>
          <w:sz w:val="24"/>
          <w:szCs w:val="24"/>
        </w:rPr>
        <w:t xml:space="preserve">, </w:t>
      </w:r>
      <w:r w:rsidRPr="00860F02">
        <w:rPr>
          <w:sz w:val="24"/>
          <w:szCs w:val="24"/>
          <w:lang w:val="bg-BG"/>
        </w:rPr>
        <w:t>са запечатани</w:t>
      </w:r>
      <w:r w:rsidRPr="00860F02">
        <w:rPr>
          <w:sz w:val="24"/>
          <w:szCs w:val="24"/>
        </w:rPr>
        <w:t>,</w:t>
      </w:r>
      <w:r w:rsidR="00717C6A">
        <w:rPr>
          <w:sz w:val="24"/>
          <w:szCs w:val="24"/>
          <w:lang w:val="bg-BG"/>
        </w:rPr>
        <w:t xml:space="preserve"> </w:t>
      </w:r>
      <w:proofErr w:type="spellStart"/>
      <w:r w:rsidRPr="00860F02">
        <w:rPr>
          <w:sz w:val="24"/>
          <w:szCs w:val="24"/>
        </w:rPr>
        <w:t>със</w:t>
      </w:r>
      <w:proofErr w:type="spellEnd"/>
      <w:r w:rsidRPr="00860F02">
        <w:rPr>
          <w:sz w:val="24"/>
          <w:szCs w:val="24"/>
          <w:lang w:val="bg-BG"/>
        </w:rPr>
        <w:t xml:space="preserve"> </w:t>
      </w:r>
      <w:proofErr w:type="spellStart"/>
      <w:r w:rsidRPr="00860F02">
        <w:rPr>
          <w:sz w:val="24"/>
          <w:szCs w:val="24"/>
        </w:rPr>
        <w:t>записани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на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тях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входящ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номер</w:t>
      </w:r>
      <w:proofErr w:type="spellEnd"/>
      <w:r w:rsidRPr="00860F02">
        <w:rPr>
          <w:sz w:val="24"/>
          <w:szCs w:val="24"/>
        </w:rPr>
        <w:t xml:space="preserve">, </w:t>
      </w:r>
      <w:proofErr w:type="spellStart"/>
      <w:r w:rsidRPr="00860F02">
        <w:rPr>
          <w:sz w:val="24"/>
          <w:szCs w:val="24"/>
        </w:rPr>
        <w:t>дата</w:t>
      </w:r>
      <w:proofErr w:type="spellEnd"/>
      <w:r w:rsidRPr="00860F02">
        <w:rPr>
          <w:sz w:val="24"/>
          <w:szCs w:val="24"/>
        </w:rPr>
        <w:t xml:space="preserve"> и </w:t>
      </w:r>
      <w:proofErr w:type="spellStart"/>
      <w:r w:rsidRPr="00860F02">
        <w:rPr>
          <w:sz w:val="24"/>
          <w:szCs w:val="24"/>
        </w:rPr>
        <w:t>час</w:t>
      </w:r>
      <w:proofErr w:type="spellEnd"/>
      <w:r w:rsidRPr="00860F02">
        <w:rPr>
          <w:sz w:val="24"/>
          <w:szCs w:val="24"/>
        </w:rPr>
        <w:t xml:space="preserve">, </w:t>
      </w:r>
      <w:proofErr w:type="spellStart"/>
      <w:r w:rsidRPr="00860F02">
        <w:rPr>
          <w:sz w:val="24"/>
          <w:szCs w:val="24"/>
        </w:rPr>
        <w:t>отразени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върху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плика</w:t>
      </w:r>
      <w:proofErr w:type="spellEnd"/>
      <w:r w:rsidRPr="00860F02">
        <w:rPr>
          <w:sz w:val="24"/>
          <w:szCs w:val="24"/>
        </w:rPr>
        <w:t xml:space="preserve"> и </w:t>
      </w:r>
      <w:proofErr w:type="spellStart"/>
      <w:r w:rsidRPr="00860F02">
        <w:rPr>
          <w:sz w:val="24"/>
          <w:szCs w:val="24"/>
        </w:rPr>
        <w:t>заведени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във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входящ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регистър</w:t>
      </w:r>
      <w:proofErr w:type="spellEnd"/>
      <w:r w:rsidRPr="00860F02">
        <w:rPr>
          <w:sz w:val="24"/>
          <w:szCs w:val="24"/>
        </w:rPr>
        <w:t xml:space="preserve">, </w:t>
      </w:r>
      <w:proofErr w:type="spellStart"/>
      <w:r w:rsidRPr="00860F02">
        <w:rPr>
          <w:sz w:val="24"/>
          <w:szCs w:val="24"/>
        </w:rPr>
        <w:t>за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което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на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приносителя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се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издава</w:t>
      </w:r>
      <w:proofErr w:type="spellEnd"/>
      <w:r w:rsidRPr="00860F02">
        <w:rPr>
          <w:sz w:val="24"/>
          <w:szCs w:val="24"/>
        </w:rPr>
        <w:t xml:space="preserve"> </w:t>
      </w:r>
      <w:proofErr w:type="spellStart"/>
      <w:r w:rsidRPr="00860F02">
        <w:rPr>
          <w:sz w:val="24"/>
          <w:szCs w:val="24"/>
        </w:rPr>
        <w:t>документ</w:t>
      </w:r>
      <w:proofErr w:type="spellEnd"/>
      <w:r w:rsidRPr="00860F02">
        <w:rPr>
          <w:sz w:val="24"/>
          <w:szCs w:val="24"/>
        </w:rPr>
        <w:t>.</w:t>
      </w:r>
    </w:p>
    <w:p w:rsidR="008D62AC" w:rsidRDefault="008D62AC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 xml:space="preserve">Преди да </w:t>
      </w:r>
      <w:r w:rsidR="001E74D8">
        <w:rPr>
          <w:color w:val="000000"/>
          <w:spacing w:val="-3"/>
          <w:sz w:val="24"/>
          <w:szCs w:val="24"/>
          <w:lang w:val="bg-BG"/>
        </w:rPr>
        <w:t xml:space="preserve">се </w:t>
      </w:r>
      <w:r>
        <w:rPr>
          <w:color w:val="000000"/>
          <w:spacing w:val="-3"/>
          <w:sz w:val="24"/>
          <w:szCs w:val="24"/>
          <w:lang w:val="bg-BG"/>
        </w:rPr>
        <w:t>пристъпи към разглеждане на заявленията за  участие, всички членове на комисията подписаха декларация по §1, т.15 от ЗПКОНПИ.</w:t>
      </w:r>
    </w:p>
    <w:p w:rsidR="008D62AC" w:rsidRDefault="008D62AC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 w:rsidR="00143BBF">
        <w:rPr>
          <w:color w:val="000000"/>
          <w:spacing w:val="-2"/>
          <w:sz w:val="24"/>
          <w:szCs w:val="24"/>
          <w:lang w:val="bg-BG"/>
        </w:rPr>
        <w:t xml:space="preserve">продажба на </w:t>
      </w:r>
      <w:r w:rsidR="001E74D8">
        <w:rPr>
          <w:color w:val="000000"/>
          <w:spacing w:val="-2"/>
          <w:sz w:val="24"/>
          <w:szCs w:val="24"/>
          <w:lang w:val="bg-BG"/>
        </w:rPr>
        <w:t xml:space="preserve">имот с идентификатор № </w:t>
      </w:r>
      <w:r w:rsidR="000D1E74">
        <w:rPr>
          <w:color w:val="000000"/>
          <w:spacing w:val="-2"/>
          <w:sz w:val="24"/>
          <w:szCs w:val="24"/>
          <w:lang w:val="bg-BG"/>
        </w:rPr>
        <w:t>48725.45.361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частна държавна собственост с площ от </w:t>
      </w:r>
      <w:r w:rsidR="000D1E74">
        <w:rPr>
          <w:color w:val="000000"/>
          <w:spacing w:val="-2"/>
          <w:sz w:val="24"/>
          <w:szCs w:val="24"/>
          <w:lang w:val="bg-BG"/>
        </w:rPr>
        <w:t xml:space="preserve">1,309 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дка по КК на землището на с. </w:t>
      </w:r>
      <w:r w:rsidR="000D1E74">
        <w:rPr>
          <w:color w:val="000000"/>
          <w:spacing w:val="-2"/>
          <w:sz w:val="24"/>
          <w:szCs w:val="24"/>
          <w:lang w:val="bg-BG"/>
        </w:rPr>
        <w:t>Млекарево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общ. </w:t>
      </w:r>
      <w:r w:rsidR="000D1E74">
        <w:rPr>
          <w:color w:val="000000"/>
          <w:spacing w:val="-2"/>
          <w:sz w:val="24"/>
          <w:szCs w:val="24"/>
          <w:lang w:val="bg-BG"/>
        </w:rPr>
        <w:t>Нова Загора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</w:t>
      </w:r>
      <w:proofErr w:type="spellStart"/>
      <w:r w:rsidR="00143BBF" w:rsidRPr="00143BBF">
        <w:rPr>
          <w:color w:val="000000"/>
          <w:spacing w:val="-2"/>
          <w:sz w:val="24"/>
          <w:szCs w:val="24"/>
          <w:lang w:val="bg-BG"/>
        </w:rPr>
        <w:t>обл</w:t>
      </w:r>
      <w:proofErr w:type="spellEnd"/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. Сливен  и начална тръжна цена в размер на </w:t>
      </w:r>
      <w:r w:rsidR="000D1E74">
        <w:rPr>
          <w:color w:val="000000"/>
          <w:spacing w:val="-2"/>
          <w:sz w:val="24"/>
          <w:szCs w:val="24"/>
          <w:lang w:val="bg-BG"/>
        </w:rPr>
        <w:t>7950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,00 лв., определена съгласно чл. </w:t>
      </w:r>
      <w:r w:rsidR="001E74D8">
        <w:rPr>
          <w:color w:val="000000"/>
          <w:spacing w:val="-2"/>
          <w:sz w:val="24"/>
          <w:szCs w:val="24"/>
          <w:lang w:val="bg-BG"/>
        </w:rPr>
        <w:t>56ж, ал. 2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 от ППЗСПЗЗ, бивша собственост на заличени организации по §12 от ПЗР на ЗСПЗЗ</w:t>
      </w:r>
      <w:r w:rsidR="00143BBF">
        <w:rPr>
          <w:color w:val="000000"/>
          <w:spacing w:val="-6"/>
          <w:sz w:val="24"/>
          <w:szCs w:val="24"/>
          <w:lang w:val="bg-BG"/>
        </w:rPr>
        <w:t xml:space="preserve">, </w:t>
      </w:r>
      <w:r w:rsidR="001E74D8">
        <w:rPr>
          <w:color w:val="000000"/>
          <w:spacing w:val="-6"/>
          <w:sz w:val="24"/>
          <w:szCs w:val="24"/>
          <w:lang w:val="bg-BG"/>
        </w:rPr>
        <w:t>не</w:t>
      </w:r>
      <w:r w:rsidR="00143BBF">
        <w:rPr>
          <w:color w:val="000000"/>
          <w:spacing w:val="-6"/>
          <w:sz w:val="24"/>
          <w:szCs w:val="24"/>
          <w:lang w:val="bg-BG"/>
        </w:rPr>
        <w:t>годен</w:t>
      </w:r>
      <w:r>
        <w:rPr>
          <w:color w:val="000000"/>
          <w:spacing w:val="-6"/>
          <w:sz w:val="24"/>
          <w:szCs w:val="24"/>
          <w:lang w:val="bg-BG"/>
        </w:rPr>
        <w:t xml:space="preserve"> за </w:t>
      </w:r>
      <w:r>
        <w:rPr>
          <w:color w:val="000000"/>
          <w:spacing w:val="-5"/>
          <w:sz w:val="24"/>
          <w:szCs w:val="24"/>
          <w:lang w:val="bg-BG"/>
        </w:rPr>
        <w:t>земеделско ползване и неподлежаща на възстановяване от ЗСПЗЗ, както следва:</w:t>
      </w:r>
    </w:p>
    <w:p w:rsidR="008D62AC" w:rsidRDefault="008D62AC">
      <w:pPr>
        <w:tabs>
          <w:tab w:val="left" w:pos="0"/>
        </w:tabs>
        <w:spacing w:line="360" w:lineRule="auto"/>
        <w:jc w:val="both"/>
      </w:pPr>
      <w:r>
        <w:rPr>
          <w:sz w:val="24"/>
          <w:szCs w:val="24"/>
          <w:lang w:val="bg-BG"/>
        </w:rPr>
        <w:tab/>
      </w:r>
      <w:r w:rsidR="00143BBF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.</w:t>
      </w:r>
      <w:r w:rsidR="00143BBF">
        <w:rPr>
          <w:sz w:val="24"/>
          <w:szCs w:val="24"/>
          <w:lang w:val="bg-BG"/>
        </w:rPr>
        <w:t xml:space="preserve">  В плик с вх. № Т</w:t>
      </w:r>
      <w:r w:rsidR="000D1E74">
        <w:rPr>
          <w:sz w:val="24"/>
          <w:szCs w:val="24"/>
          <w:lang w:val="bg-BG"/>
        </w:rPr>
        <w:t>м-1/24</w:t>
      </w:r>
      <w:r w:rsidR="001E74D8">
        <w:rPr>
          <w:sz w:val="24"/>
          <w:szCs w:val="24"/>
          <w:lang w:val="bg-BG"/>
        </w:rPr>
        <w:t>.0</w:t>
      </w:r>
      <w:r w:rsidR="000D1E74">
        <w:rPr>
          <w:sz w:val="24"/>
          <w:szCs w:val="24"/>
          <w:lang w:val="bg-BG"/>
        </w:rPr>
        <w:t>2.2021 г., подаден и вписан в 10:12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</w:t>
      </w:r>
      <w:r w:rsidR="00975173">
        <w:rPr>
          <w:sz w:val="24"/>
          <w:szCs w:val="24"/>
          <w:lang w:val="bg-BG"/>
        </w:rPr>
        <w:t>ПТИ</w:t>
      </w:r>
      <w:r>
        <w:rPr>
          <w:sz w:val="24"/>
          <w:szCs w:val="24"/>
          <w:lang w:val="bg-BG"/>
        </w:rPr>
        <w:t xml:space="preserve">, ЕГН </w:t>
      </w:r>
      <w:r w:rsidR="00975173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>, с адрес</w:t>
      </w:r>
      <w:r w:rsidR="00F92628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</w:t>
      </w:r>
      <w:r w:rsidR="00975173">
        <w:rPr>
          <w:sz w:val="24"/>
          <w:szCs w:val="24"/>
          <w:lang w:val="bg-BG"/>
        </w:rPr>
        <w:t>**********</w:t>
      </w:r>
      <w:r>
        <w:rPr>
          <w:sz w:val="24"/>
          <w:szCs w:val="24"/>
          <w:lang w:val="bg-BG"/>
        </w:rPr>
        <w:t xml:space="preserve">, ведно към него: 1 бр. приложено платежно нареждане за внесен депозит с вносна бележка от  </w:t>
      </w:r>
      <w:r w:rsidR="001E74D8">
        <w:rPr>
          <w:sz w:val="24"/>
          <w:szCs w:val="24"/>
          <w:lang w:val="bg-BG"/>
        </w:rPr>
        <w:t>„</w:t>
      </w:r>
      <w:r w:rsidR="000D1E74">
        <w:rPr>
          <w:sz w:val="24"/>
          <w:szCs w:val="24"/>
          <w:lang w:val="bg-BG"/>
        </w:rPr>
        <w:t>ПИБ“-офис Траяна –Стара Загора</w:t>
      </w:r>
      <w:r w:rsidR="00143BBF">
        <w:rPr>
          <w:sz w:val="24"/>
          <w:szCs w:val="24"/>
          <w:lang w:val="bg-BG"/>
        </w:rPr>
        <w:t xml:space="preserve">, </w:t>
      </w:r>
      <w:r w:rsidR="000D1E74">
        <w:rPr>
          <w:sz w:val="24"/>
          <w:szCs w:val="24"/>
          <w:lang w:val="bg-BG"/>
        </w:rPr>
        <w:t>с дата 22.02</w:t>
      </w:r>
      <w:r w:rsidR="001E74D8">
        <w:rPr>
          <w:sz w:val="24"/>
          <w:szCs w:val="24"/>
          <w:lang w:val="bg-BG"/>
        </w:rPr>
        <w:t>.2021</w:t>
      </w:r>
      <w:r>
        <w:rPr>
          <w:sz w:val="24"/>
          <w:szCs w:val="24"/>
          <w:lang w:val="bg-BG"/>
        </w:rPr>
        <w:t xml:space="preserve"> г. със сума в размер на </w:t>
      </w:r>
      <w:r w:rsidR="000D1E74">
        <w:rPr>
          <w:sz w:val="24"/>
          <w:szCs w:val="24"/>
          <w:lang w:val="bg-BG"/>
        </w:rPr>
        <w:t>795</w:t>
      </w:r>
      <w:r>
        <w:rPr>
          <w:sz w:val="24"/>
          <w:szCs w:val="24"/>
          <w:lang w:val="bg-BG"/>
        </w:rPr>
        <w:t xml:space="preserve">,00 лв., 10% от началната стойност на имота ДПФ, </w:t>
      </w:r>
      <w:r w:rsidR="001052FE">
        <w:rPr>
          <w:sz w:val="24"/>
          <w:szCs w:val="24"/>
          <w:lang w:val="bg-BG"/>
        </w:rPr>
        <w:t>1 бр. декларация за липса на свързаност с друг кандидат</w:t>
      </w:r>
      <w:r>
        <w:rPr>
          <w:sz w:val="24"/>
          <w:szCs w:val="24"/>
          <w:lang w:val="bg-BG"/>
        </w:rPr>
        <w:t xml:space="preserve"> и 1 бр. декларация за </w:t>
      </w:r>
      <w:r w:rsidR="001052FE">
        <w:rPr>
          <w:sz w:val="24"/>
          <w:szCs w:val="24"/>
          <w:lang w:val="bg-BG"/>
        </w:rPr>
        <w:t>информираност и съгласие за обработване на лични данни</w:t>
      </w:r>
      <w:r>
        <w:rPr>
          <w:sz w:val="24"/>
          <w:szCs w:val="24"/>
          <w:lang w:val="bg-BG"/>
        </w:rPr>
        <w:t>.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След извършената проверка комисията установи, че внесеният депозит отговаря 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0D1E74">
        <w:rPr>
          <w:bCs/>
          <w:sz w:val="24"/>
          <w:szCs w:val="24"/>
          <w:lang w:val="bg-BG"/>
        </w:rPr>
        <w:t>4</w:t>
      </w:r>
      <w:r>
        <w:rPr>
          <w:bCs/>
          <w:sz w:val="24"/>
          <w:szCs w:val="24"/>
          <w:lang w:val="ru-RU"/>
        </w:rPr>
        <w:t>/</w:t>
      </w:r>
      <w:r w:rsidR="001E74D8">
        <w:rPr>
          <w:bCs/>
          <w:sz w:val="24"/>
          <w:szCs w:val="24"/>
          <w:lang w:val="bg-BG"/>
        </w:rPr>
        <w:t>18</w:t>
      </w:r>
      <w:r w:rsidR="001E74D8">
        <w:rPr>
          <w:bCs/>
          <w:sz w:val="24"/>
          <w:szCs w:val="24"/>
          <w:lang w:val="ru-RU"/>
        </w:rPr>
        <w:t>.01.2021</w:t>
      </w:r>
      <w:r>
        <w:rPr>
          <w:bCs/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bg-BG"/>
        </w:rPr>
        <w:t xml:space="preserve"> на Директора на Областна дирекция „Земеделие“ и чл. </w:t>
      </w:r>
      <w:r w:rsidR="001E74D8">
        <w:rPr>
          <w:sz w:val="24"/>
          <w:szCs w:val="24"/>
          <w:lang w:val="bg-BG"/>
        </w:rPr>
        <w:t>56к</w:t>
      </w:r>
      <w:r>
        <w:rPr>
          <w:sz w:val="24"/>
          <w:szCs w:val="24"/>
          <w:lang w:val="bg-BG"/>
        </w:rPr>
        <w:t xml:space="preserve">, ал. </w:t>
      </w:r>
      <w:r w:rsidR="001E74D8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,</w:t>
      </w:r>
      <w:r w:rsidR="001E74D8">
        <w:rPr>
          <w:sz w:val="24"/>
          <w:szCs w:val="24"/>
          <w:lang w:val="bg-BG"/>
        </w:rPr>
        <w:t xml:space="preserve"> т. 2</w:t>
      </w:r>
      <w:r>
        <w:rPr>
          <w:sz w:val="24"/>
          <w:szCs w:val="24"/>
          <w:lang w:val="bg-BG"/>
        </w:rPr>
        <w:t xml:space="preserve"> от ППЗСПЗЗ, с което документите бяха приети от комисията за редовни.</w:t>
      </w:r>
    </w:p>
    <w:p w:rsidR="008D62AC" w:rsidRDefault="001052FE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2</w:t>
      </w:r>
      <w:r w:rsidR="008D62AC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 В плик с вх. № Т</w:t>
      </w:r>
      <w:r w:rsidR="000D1E74">
        <w:rPr>
          <w:sz w:val="24"/>
          <w:szCs w:val="24"/>
          <w:lang w:val="bg-BG"/>
        </w:rPr>
        <w:t>м-2/24</w:t>
      </w:r>
      <w:r w:rsidR="001E74D8">
        <w:rPr>
          <w:sz w:val="24"/>
          <w:szCs w:val="24"/>
          <w:lang w:val="bg-BG"/>
        </w:rPr>
        <w:t>.0</w:t>
      </w:r>
      <w:r w:rsidR="000D1E74">
        <w:rPr>
          <w:sz w:val="24"/>
          <w:szCs w:val="24"/>
          <w:lang w:val="bg-BG"/>
        </w:rPr>
        <w:t>2.2021 г., подаден и вписан в 10</w:t>
      </w:r>
      <w:r w:rsidR="001E74D8">
        <w:rPr>
          <w:sz w:val="24"/>
          <w:szCs w:val="24"/>
          <w:lang w:val="bg-BG"/>
        </w:rPr>
        <w:t>:13</w:t>
      </w:r>
      <w:r w:rsidR="008D62AC">
        <w:rPr>
          <w:sz w:val="24"/>
          <w:szCs w:val="24"/>
          <w:lang w:val="bg-BG"/>
        </w:rPr>
        <w:t xml:space="preserve"> ч. в регистъра на Областна дирекция „Земеделие“ - гр. Сливен, се констатира следното съдържание: Заявление за участие от </w:t>
      </w:r>
      <w:r w:rsidR="00975173">
        <w:rPr>
          <w:sz w:val="24"/>
          <w:szCs w:val="24"/>
          <w:lang w:val="bg-BG"/>
        </w:rPr>
        <w:t>ЙПД</w:t>
      </w:r>
      <w:r>
        <w:rPr>
          <w:sz w:val="24"/>
          <w:szCs w:val="24"/>
          <w:lang w:val="bg-BG"/>
        </w:rPr>
        <w:t>, ЕГН</w:t>
      </w:r>
      <w:r w:rsidR="008D62AC">
        <w:rPr>
          <w:sz w:val="24"/>
          <w:szCs w:val="24"/>
          <w:lang w:val="bg-BG"/>
        </w:rPr>
        <w:t xml:space="preserve"> </w:t>
      </w:r>
      <w:r w:rsidR="00975173">
        <w:rPr>
          <w:sz w:val="24"/>
          <w:szCs w:val="24"/>
          <w:lang w:val="bg-BG"/>
        </w:rPr>
        <w:t>**********</w:t>
      </w:r>
      <w:r w:rsidR="00C7142F">
        <w:rPr>
          <w:sz w:val="24"/>
          <w:szCs w:val="24"/>
          <w:lang w:val="bg-BG"/>
        </w:rPr>
        <w:t xml:space="preserve">, с адрес: </w:t>
      </w:r>
      <w:r w:rsidR="00975173">
        <w:rPr>
          <w:sz w:val="24"/>
          <w:szCs w:val="24"/>
          <w:lang w:val="bg-BG"/>
        </w:rPr>
        <w:t>**********</w:t>
      </w:r>
      <w:r w:rsidR="008D62AC">
        <w:rPr>
          <w:sz w:val="24"/>
          <w:szCs w:val="24"/>
          <w:lang w:val="bg-BG"/>
        </w:rPr>
        <w:t xml:space="preserve">, ведно към него: </w:t>
      </w:r>
      <w:r w:rsidR="009215FB">
        <w:rPr>
          <w:sz w:val="24"/>
          <w:szCs w:val="24"/>
          <w:lang w:val="bg-BG"/>
        </w:rPr>
        <w:t>1 бр. пълно</w:t>
      </w:r>
      <w:r w:rsidR="00975173">
        <w:rPr>
          <w:sz w:val="24"/>
          <w:szCs w:val="24"/>
          <w:lang w:val="bg-BG"/>
        </w:rPr>
        <w:t>мощно на ПЙП</w:t>
      </w:r>
      <w:r w:rsidR="009215FB">
        <w:rPr>
          <w:sz w:val="24"/>
          <w:szCs w:val="24"/>
          <w:lang w:val="bg-BG"/>
        </w:rPr>
        <w:t xml:space="preserve">, </w:t>
      </w:r>
      <w:r w:rsidR="009215FB" w:rsidRPr="00994AD7">
        <w:rPr>
          <w:sz w:val="24"/>
          <w:szCs w:val="24"/>
        </w:rPr>
        <w:t xml:space="preserve">ЕГН </w:t>
      </w:r>
      <w:r w:rsidR="00975173">
        <w:rPr>
          <w:sz w:val="24"/>
          <w:szCs w:val="24"/>
          <w:lang w:val="bg-BG"/>
        </w:rPr>
        <w:t>**********</w:t>
      </w:r>
      <w:r w:rsidR="009215FB">
        <w:rPr>
          <w:sz w:val="24"/>
          <w:szCs w:val="24"/>
        </w:rPr>
        <w:t xml:space="preserve">, с </w:t>
      </w:r>
      <w:proofErr w:type="spellStart"/>
      <w:r w:rsidR="009215FB">
        <w:rPr>
          <w:sz w:val="24"/>
          <w:szCs w:val="24"/>
        </w:rPr>
        <w:t>пълномощно</w:t>
      </w:r>
      <w:proofErr w:type="spellEnd"/>
      <w:r w:rsidR="009215FB">
        <w:rPr>
          <w:sz w:val="24"/>
          <w:szCs w:val="24"/>
        </w:rPr>
        <w:t xml:space="preserve"> </w:t>
      </w:r>
      <w:proofErr w:type="spellStart"/>
      <w:r w:rsidR="009215FB">
        <w:rPr>
          <w:sz w:val="24"/>
          <w:szCs w:val="24"/>
        </w:rPr>
        <w:t>от</w:t>
      </w:r>
      <w:proofErr w:type="spellEnd"/>
      <w:r w:rsidR="009215FB">
        <w:rPr>
          <w:sz w:val="24"/>
          <w:szCs w:val="24"/>
        </w:rPr>
        <w:t xml:space="preserve"> </w:t>
      </w:r>
      <w:r w:rsidR="009215FB">
        <w:rPr>
          <w:sz w:val="24"/>
          <w:szCs w:val="24"/>
          <w:lang w:val="bg-BG"/>
        </w:rPr>
        <w:t>28</w:t>
      </w:r>
      <w:r w:rsidR="009215FB">
        <w:rPr>
          <w:sz w:val="24"/>
          <w:szCs w:val="24"/>
        </w:rPr>
        <w:t>.0</w:t>
      </w:r>
      <w:r w:rsidR="009215FB">
        <w:rPr>
          <w:sz w:val="24"/>
          <w:szCs w:val="24"/>
          <w:lang w:val="bg-BG"/>
        </w:rPr>
        <w:t>1</w:t>
      </w:r>
      <w:r w:rsidR="009215FB">
        <w:rPr>
          <w:sz w:val="24"/>
          <w:szCs w:val="24"/>
        </w:rPr>
        <w:t>.20</w:t>
      </w:r>
      <w:r w:rsidR="009215FB">
        <w:rPr>
          <w:sz w:val="24"/>
          <w:szCs w:val="24"/>
          <w:lang w:val="bg-BG"/>
        </w:rPr>
        <w:t>21</w:t>
      </w:r>
      <w:r w:rsidR="009215FB" w:rsidRPr="00994AD7">
        <w:rPr>
          <w:sz w:val="24"/>
          <w:szCs w:val="24"/>
        </w:rPr>
        <w:t xml:space="preserve"> г. </w:t>
      </w:r>
      <w:proofErr w:type="gramStart"/>
      <w:r w:rsidR="009215FB" w:rsidRPr="00994AD7">
        <w:rPr>
          <w:sz w:val="24"/>
          <w:szCs w:val="24"/>
        </w:rPr>
        <w:t>с</w:t>
      </w:r>
      <w:proofErr w:type="gramEnd"/>
      <w:r w:rsidR="009215FB" w:rsidRPr="00994AD7">
        <w:rPr>
          <w:sz w:val="24"/>
          <w:szCs w:val="24"/>
        </w:rPr>
        <w:t xml:space="preserve"> </w:t>
      </w:r>
      <w:proofErr w:type="spellStart"/>
      <w:r w:rsidR="009215FB" w:rsidRPr="00994AD7">
        <w:rPr>
          <w:sz w:val="24"/>
          <w:szCs w:val="24"/>
        </w:rPr>
        <w:t>рег</w:t>
      </w:r>
      <w:proofErr w:type="spellEnd"/>
      <w:r w:rsidR="009215FB" w:rsidRPr="00994AD7">
        <w:rPr>
          <w:sz w:val="24"/>
          <w:szCs w:val="24"/>
        </w:rPr>
        <w:t>. №</w:t>
      </w:r>
      <w:r w:rsidR="009215FB">
        <w:rPr>
          <w:sz w:val="24"/>
          <w:szCs w:val="24"/>
          <w:lang w:val="bg-BG"/>
        </w:rPr>
        <w:t>№</w:t>
      </w:r>
      <w:r w:rsidR="009215FB" w:rsidRPr="00994AD7">
        <w:rPr>
          <w:sz w:val="24"/>
          <w:szCs w:val="24"/>
        </w:rPr>
        <w:t xml:space="preserve"> </w:t>
      </w:r>
      <w:r w:rsidR="009215FB">
        <w:rPr>
          <w:sz w:val="24"/>
          <w:szCs w:val="24"/>
          <w:lang w:val="bg-BG"/>
        </w:rPr>
        <w:t>364</w:t>
      </w:r>
      <w:proofErr w:type="gramStart"/>
      <w:r w:rsidR="009215FB">
        <w:rPr>
          <w:sz w:val="24"/>
          <w:szCs w:val="24"/>
          <w:lang w:val="bg-BG"/>
        </w:rPr>
        <w:t>;365</w:t>
      </w:r>
      <w:proofErr w:type="gramEnd"/>
      <w:r w:rsidR="009215FB" w:rsidRPr="00994AD7">
        <w:rPr>
          <w:sz w:val="24"/>
          <w:szCs w:val="24"/>
        </w:rPr>
        <w:t xml:space="preserve"> </w:t>
      </w:r>
      <w:proofErr w:type="spellStart"/>
      <w:r w:rsidR="009215FB" w:rsidRPr="00994AD7">
        <w:rPr>
          <w:sz w:val="24"/>
          <w:szCs w:val="24"/>
        </w:rPr>
        <w:t>на</w:t>
      </w:r>
      <w:proofErr w:type="spellEnd"/>
      <w:r w:rsidR="009215FB" w:rsidRPr="00994AD7">
        <w:rPr>
          <w:sz w:val="24"/>
          <w:szCs w:val="24"/>
        </w:rPr>
        <w:t xml:space="preserve"> </w:t>
      </w:r>
      <w:proofErr w:type="spellStart"/>
      <w:r w:rsidR="009215FB" w:rsidRPr="00994AD7">
        <w:rPr>
          <w:sz w:val="24"/>
          <w:szCs w:val="24"/>
        </w:rPr>
        <w:t>нотариус</w:t>
      </w:r>
      <w:proofErr w:type="spellEnd"/>
      <w:r w:rsidR="009215FB" w:rsidRPr="00994AD7">
        <w:rPr>
          <w:sz w:val="24"/>
          <w:szCs w:val="24"/>
        </w:rPr>
        <w:t xml:space="preserve"> </w:t>
      </w:r>
      <w:r w:rsidR="009215FB">
        <w:rPr>
          <w:sz w:val="24"/>
          <w:szCs w:val="24"/>
          <w:lang w:val="bg-BG"/>
        </w:rPr>
        <w:t>Янка Василева Попова</w:t>
      </w:r>
      <w:r w:rsidR="009215FB" w:rsidRPr="00994AD7">
        <w:rPr>
          <w:sz w:val="24"/>
          <w:szCs w:val="24"/>
        </w:rPr>
        <w:t xml:space="preserve"> в </w:t>
      </w:r>
      <w:proofErr w:type="spellStart"/>
      <w:r w:rsidR="009215FB" w:rsidRPr="00994AD7">
        <w:rPr>
          <w:sz w:val="24"/>
          <w:szCs w:val="24"/>
        </w:rPr>
        <w:t>район</w:t>
      </w:r>
      <w:proofErr w:type="spellEnd"/>
      <w:r w:rsidR="009215FB" w:rsidRPr="00994AD7">
        <w:rPr>
          <w:sz w:val="24"/>
          <w:szCs w:val="24"/>
        </w:rPr>
        <w:t xml:space="preserve"> </w:t>
      </w:r>
      <w:proofErr w:type="spellStart"/>
      <w:r w:rsidR="009215FB" w:rsidRPr="00994AD7">
        <w:rPr>
          <w:sz w:val="24"/>
          <w:szCs w:val="24"/>
        </w:rPr>
        <w:t>на</w:t>
      </w:r>
      <w:proofErr w:type="spellEnd"/>
      <w:r w:rsidR="009215FB" w:rsidRPr="00994AD7">
        <w:rPr>
          <w:sz w:val="24"/>
          <w:szCs w:val="24"/>
        </w:rPr>
        <w:t xml:space="preserve"> РС </w:t>
      </w:r>
      <w:r w:rsidR="009215FB">
        <w:rPr>
          <w:sz w:val="24"/>
          <w:szCs w:val="24"/>
          <w:lang w:val="bg-BG"/>
        </w:rPr>
        <w:t>Нова Загора</w:t>
      </w:r>
      <w:r w:rsidR="009215FB" w:rsidRPr="00994AD7">
        <w:rPr>
          <w:sz w:val="24"/>
          <w:szCs w:val="24"/>
        </w:rPr>
        <w:t xml:space="preserve"> с </w:t>
      </w:r>
      <w:proofErr w:type="spellStart"/>
      <w:r w:rsidR="009215FB" w:rsidRPr="00994AD7">
        <w:rPr>
          <w:sz w:val="24"/>
          <w:szCs w:val="24"/>
        </w:rPr>
        <w:t>рег</w:t>
      </w:r>
      <w:proofErr w:type="spellEnd"/>
      <w:r w:rsidR="009215FB" w:rsidRPr="00994AD7">
        <w:rPr>
          <w:sz w:val="24"/>
          <w:szCs w:val="24"/>
        </w:rPr>
        <w:t xml:space="preserve">. </w:t>
      </w:r>
      <w:proofErr w:type="gramStart"/>
      <w:r w:rsidR="009215FB" w:rsidRPr="00994AD7">
        <w:rPr>
          <w:sz w:val="24"/>
          <w:szCs w:val="24"/>
        </w:rPr>
        <w:t xml:space="preserve">№ </w:t>
      </w:r>
      <w:r w:rsidR="009215FB">
        <w:rPr>
          <w:sz w:val="24"/>
          <w:szCs w:val="24"/>
          <w:lang w:val="bg-BG"/>
        </w:rPr>
        <w:t>183;</w:t>
      </w:r>
      <w:r w:rsidR="008D62AC">
        <w:rPr>
          <w:sz w:val="24"/>
          <w:szCs w:val="24"/>
          <w:lang w:val="bg-BG"/>
        </w:rPr>
        <w:t xml:space="preserve"> </w:t>
      </w:r>
      <w:r w:rsidR="009215FB">
        <w:rPr>
          <w:sz w:val="24"/>
          <w:szCs w:val="24"/>
          <w:lang w:val="bg-BG"/>
        </w:rPr>
        <w:t xml:space="preserve">1 </w:t>
      </w:r>
      <w:r w:rsidR="008D62AC">
        <w:rPr>
          <w:sz w:val="24"/>
          <w:szCs w:val="24"/>
          <w:lang w:val="bg-BG"/>
        </w:rPr>
        <w:t>бр.</w:t>
      </w:r>
      <w:proofErr w:type="gramEnd"/>
      <w:r w:rsidR="008D62AC">
        <w:rPr>
          <w:sz w:val="24"/>
          <w:szCs w:val="24"/>
          <w:lang w:val="bg-BG"/>
        </w:rPr>
        <w:t xml:space="preserve"> приложено платежно нареждане за внесен депозит с вносна бележка от  </w:t>
      </w:r>
      <w:r w:rsidR="00D84649">
        <w:rPr>
          <w:sz w:val="24"/>
          <w:szCs w:val="24"/>
          <w:lang w:val="bg-BG"/>
        </w:rPr>
        <w:t>„</w:t>
      </w:r>
      <w:r w:rsidR="008D62AC">
        <w:rPr>
          <w:sz w:val="24"/>
          <w:szCs w:val="24"/>
          <w:lang w:val="bg-BG"/>
        </w:rPr>
        <w:t>ОББ</w:t>
      </w:r>
      <w:r w:rsidR="00D84649">
        <w:rPr>
          <w:sz w:val="24"/>
          <w:szCs w:val="24"/>
          <w:lang w:val="bg-BG"/>
        </w:rPr>
        <w:t xml:space="preserve">“ АД, </w:t>
      </w:r>
      <w:r w:rsidR="000D1E74">
        <w:rPr>
          <w:sz w:val="24"/>
          <w:szCs w:val="24"/>
          <w:lang w:val="bg-BG"/>
        </w:rPr>
        <w:t>с дата 22.02</w:t>
      </w:r>
      <w:r w:rsidR="00B702EB">
        <w:rPr>
          <w:sz w:val="24"/>
          <w:szCs w:val="24"/>
          <w:lang w:val="bg-BG"/>
        </w:rPr>
        <w:t>.2021</w:t>
      </w:r>
      <w:r w:rsidR="008D62AC">
        <w:rPr>
          <w:sz w:val="24"/>
          <w:szCs w:val="24"/>
          <w:lang w:val="bg-BG"/>
        </w:rPr>
        <w:t xml:space="preserve"> г. със сума в размер на </w:t>
      </w:r>
      <w:r w:rsidR="000D1E74">
        <w:rPr>
          <w:sz w:val="24"/>
          <w:szCs w:val="24"/>
          <w:lang w:val="bg-BG"/>
        </w:rPr>
        <w:t>795</w:t>
      </w:r>
      <w:r w:rsidR="008D62AC">
        <w:rPr>
          <w:sz w:val="24"/>
          <w:szCs w:val="24"/>
          <w:lang w:val="bg-BG"/>
        </w:rPr>
        <w:t xml:space="preserve">,00 лв., 10% от началната стойност на имота ДПФ, </w:t>
      </w:r>
      <w:r w:rsidR="00D84649" w:rsidRPr="00D84649">
        <w:rPr>
          <w:sz w:val="24"/>
          <w:szCs w:val="24"/>
          <w:lang w:val="bg-BG"/>
        </w:rPr>
        <w:t>1 бр. декларация за липса на свързаност с друг кандидат и 1 бр. декларация за информираност и съгласие за обработване на лични данни</w:t>
      </w:r>
      <w:r w:rsidR="008D62AC">
        <w:rPr>
          <w:sz w:val="24"/>
          <w:szCs w:val="24"/>
          <w:lang w:val="bg-BG"/>
        </w:rPr>
        <w:t>.</w:t>
      </w:r>
    </w:p>
    <w:p w:rsidR="00B702EB" w:rsidRDefault="00B702EB" w:rsidP="00B702EB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След извършената проверка комисията установи, че внесеният депозит отговаря 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9215FB">
        <w:rPr>
          <w:bCs/>
          <w:sz w:val="24"/>
          <w:szCs w:val="24"/>
          <w:lang w:val="bg-BG"/>
        </w:rPr>
        <w:t>4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18</w:t>
      </w:r>
      <w:r>
        <w:rPr>
          <w:bCs/>
          <w:sz w:val="24"/>
          <w:szCs w:val="24"/>
          <w:lang w:val="ru-RU"/>
        </w:rPr>
        <w:t>.01.2021 г.</w:t>
      </w:r>
      <w:r>
        <w:rPr>
          <w:sz w:val="24"/>
          <w:szCs w:val="24"/>
          <w:lang w:val="bg-BG"/>
        </w:rPr>
        <w:t xml:space="preserve"> на Директора на Областна дирекция „Земеделие“ и чл. 56к, ал. 3, т. 2 от ППЗСПЗЗ, с което документите бяха приети от комисията за редовни.</w:t>
      </w:r>
    </w:p>
    <w:p w:rsidR="008D62AC" w:rsidRDefault="008D62A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След като  се произнесе по допустимостта на документите, комисията пристъпи към оповестяване на ценовите предложения на допуснатите кандидати по реда на тяхното постъпване:</w:t>
      </w:r>
    </w:p>
    <w:p w:rsidR="00D84649" w:rsidRPr="00D84649" w:rsidRDefault="00D84649" w:rsidP="00D84649">
      <w:pPr>
        <w:pStyle w:val="ac"/>
        <w:numPr>
          <w:ilvl w:val="0"/>
          <w:numId w:val="7"/>
        </w:numPr>
        <w:spacing w:line="360" w:lineRule="auto"/>
        <w:ind w:left="709" w:hanging="567"/>
        <w:jc w:val="both"/>
        <w:rPr>
          <w:b/>
          <w:sz w:val="24"/>
          <w:szCs w:val="24"/>
          <w:lang w:val="bg-BG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 w:rsidR="009215FB">
        <w:rPr>
          <w:b/>
          <w:sz w:val="24"/>
          <w:szCs w:val="24"/>
          <w:lang w:val="bg-BG"/>
        </w:rPr>
        <w:t>48725.45.361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 w:rsidR="009215FB">
        <w:rPr>
          <w:b/>
          <w:sz w:val="24"/>
          <w:szCs w:val="24"/>
          <w:lang w:val="bg-BG"/>
        </w:rPr>
        <w:t>Млекарево</w:t>
      </w:r>
      <w:r w:rsidRPr="00D84649">
        <w:rPr>
          <w:b/>
          <w:sz w:val="24"/>
          <w:szCs w:val="24"/>
          <w:lang w:val="bg-BG"/>
        </w:rPr>
        <w:t xml:space="preserve">, общ. </w:t>
      </w:r>
      <w:r w:rsidR="009215FB">
        <w:rPr>
          <w:b/>
          <w:sz w:val="24"/>
          <w:szCs w:val="24"/>
          <w:lang w:val="bg-BG"/>
        </w:rPr>
        <w:t>Нова Загора</w:t>
      </w:r>
      <w:r w:rsidRPr="00D84649">
        <w:rPr>
          <w:b/>
          <w:sz w:val="24"/>
          <w:szCs w:val="24"/>
          <w:lang w:val="bg-BG"/>
        </w:rPr>
        <w:t>, област Сливен:</w:t>
      </w:r>
    </w:p>
    <w:p w:rsidR="008D62AC" w:rsidRDefault="008D62AC" w:rsidP="00D84649">
      <w:pPr>
        <w:pStyle w:val="ac"/>
        <w:numPr>
          <w:ilvl w:val="0"/>
          <w:numId w:val="8"/>
        </w:numPr>
        <w:spacing w:line="360" w:lineRule="auto"/>
        <w:jc w:val="both"/>
      </w:pPr>
      <w:r w:rsidRPr="00D84649">
        <w:rPr>
          <w:sz w:val="24"/>
          <w:szCs w:val="24"/>
          <w:lang w:val="bg-BG"/>
        </w:rPr>
        <w:t>Предложената цена от кандидат съ</w:t>
      </w:r>
      <w:r w:rsidR="00D84649">
        <w:rPr>
          <w:sz w:val="24"/>
          <w:szCs w:val="24"/>
          <w:lang w:val="bg-BG"/>
        </w:rPr>
        <w:t>с заявление за участие вх. №  Т</w:t>
      </w:r>
      <w:r w:rsidR="009215FB">
        <w:rPr>
          <w:sz w:val="24"/>
          <w:szCs w:val="24"/>
          <w:lang w:val="bg-BG"/>
        </w:rPr>
        <w:t>м-1/24</w:t>
      </w:r>
      <w:r w:rsidR="004D3612">
        <w:rPr>
          <w:sz w:val="24"/>
          <w:szCs w:val="24"/>
          <w:lang w:val="bg-BG"/>
        </w:rPr>
        <w:t>.02.2021 г.,</w:t>
      </w:r>
      <w:r w:rsidRPr="00D84649">
        <w:rPr>
          <w:sz w:val="24"/>
          <w:szCs w:val="24"/>
          <w:lang w:val="bg-BG"/>
        </w:rPr>
        <w:t xml:space="preserve"> </w:t>
      </w:r>
      <w:r w:rsidR="00975173">
        <w:rPr>
          <w:sz w:val="24"/>
          <w:szCs w:val="24"/>
          <w:lang w:val="bg-BG"/>
        </w:rPr>
        <w:t>ПТИ</w:t>
      </w:r>
      <w:r w:rsidR="009215FB">
        <w:rPr>
          <w:sz w:val="24"/>
          <w:szCs w:val="24"/>
          <w:lang w:val="bg-BG"/>
        </w:rPr>
        <w:t xml:space="preserve">, ЕГН </w:t>
      </w:r>
      <w:r w:rsidR="00975173">
        <w:rPr>
          <w:sz w:val="24"/>
          <w:szCs w:val="24"/>
          <w:lang w:val="bg-BG"/>
        </w:rPr>
        <w:t>**********</w:t>
      </w:r>
      <w:r w:rsidRPr="00D84649">
        <w:rPr>
          <w:sz w:val="24"/>
          <w:szCs w:val="24"/>
          <w:lang w:val="bg-BG"/>
        </w:rPr>
        <w:t xml:space="preserve"> е в размер на </w:t>
      </w:r>
      <w:r w:rsidR="009215FB">
        <w:rPr>
          <w:sz w:val="24"/>
          <w:szCs w:val="24"/>
          <w:lang w:val="bg-BG"/>
        </w:rPr>
        <w:t>20 000</w:t>
      </w:r>
      <w:r w:rsidRPr="00D84649">
        <w:rPr>
          <w:sz w:val="24"/>
          <w:szCs w:val="24"/>
          <w:lang w:val="bg-BG"/>
        </w:rPr>
        <w:t>,00 /</w:t>
      </w:r>
      <w:r w:rsidR="009215FB">
        <w:rPr>
          <w:sz w:val="24"/>
          <w:szCs w:val="24"/>
          <w:lang w:val="bg-BG"/>
        </w:rPr>
        <w:t>двадесет хиляди</w:t>
      </w:r>
      <w:r w:rsidRPr="00D84649">
        <w:rPr>
          <w:sz w:val="24"/>
          <w:szCs w:val="24"/>
          <w:lang w:val="bg-BG"/>
        </w:rPr>
        <w:t>/ лв.</w:t>
      </w:r>
    </w:p>
    <w:p w:rsidR="008D62AC" w:rsidRPr="00D84649" w:rsidRDefault="008D62AC" w:rsidP="00D84649">
      <w:pPr>
        <w:pStyle w:val="ac"/>
        <w:numPr>
          <w:ilvl w:val="0"/>
          <w:numId w:val="8"/>
        </w:numPr>
        <w:spacing w:line="360" w:lineRule="auto"/>
        <w:jc w:val="both"/>
      </w:pPr>
      <w:r w:rsidRPr="00D84649">
        <w:rPr>
          <w:sz w:val="24"/>
          <w:szCs w:val="24"/>
          <w:lang w:val="bg-BG"/>
        </w:rPr>
        <w:t>Предложената цена от кандидат с</w:t>
      </w:r>
      <w:r w:rsidR="00D84649">
        <w:rPr>
          <w:sz w:val="24"/>
          <w:szCs w:val="24"/>
          <w:lang w:val="bg-BG"/>
        </w:rPr>
        <w:t>ъс заявление за участие вх. № Т</w:t>
      </w:r>
      <w:r w:rsidR="009215FB">
        <w:rPr>
          <w:sz w:val="24"/>
          <w:szCs w:val="24"/>
          <w:lang w:val="bg-BG"/>
        </w:rPr>
        <w:t>м-2/24</w:t>
      </w:r>
      <w:r w:rsidR="00DD3250">
        <w:rPr>
          <w:sz w:val="24"/>
          <w:szCs w:val="24"/>
          <w:lang w:val="bg-BG"/>
        </w:rPr>
        <w:t>.02.2021</w:t>
      </w:r>
      <w:r w:rsidRPr="00D84649">
        <w:rPr>
          <w:sz w:val="24"/>
          <w:szCs w:val="24"/>
          <w:lang w:val="bg-BG"/>
        </w:rPr>
        <w:t xml:space="preserve"> г.</w:t>
      </w:r>
      <w:r w:rsidR="00DD3250">
        <w:rPr>
          <w:sz w:val="24"/>
          <w:szCs w:val="24"/>
          <w:lang w:val="bg-BG"/>
        </w:rPr>
        <w:t>,</w:t>
      </w:r>
      <w:r w:rsidRPr="00D84649">
        <w:rPr>
          <w:sz w:val="24"/>
          <w:szCs w:val="24"/>
          <w:lang w:val="bg-BG"/>
        </w:rPr>
        <w:t xml:space="preserve"> </w:t>
      </w:r>
      <w:r w:rsidR="009215FB">
        <w:rPr>
          <w:sz w:val="24"/>
          <w:szCs w:val="24"/>
          <w:lang w:val="bg-BG"/>
        </w:rPr>
        <w:t>Й</w:t>
      </w:r>
      <w:r w:rsidR="00975173">
        <w:rPr>
          <w:sz w:val="24"/>
          <w:szCs w:val="24"/>
          <w:lang w:val="bg-BG"/>
        </w:rPr>
        <w:t>ПД</w:t>
      </w:r>
      <w:r w:rsidR="009215FB">
        <w:rPr>
          <w:sz w:val="24"/>
          <w:szCs w:val="24"/>
          <w:lang w:val="bg-BG"/>
        </w:rPr>
        <w:t xml:space="preserve">, ЕГН </w:t>
      </w:r>
      <w:r w:rsidR="00975173">
        <w:rPr>
          <w:sz w:val="24"/>
          <w:szCs w:val="24"/>
          <w:lang w:val="bg-BG"/>
        </w:rPr>
        <w:t>**********</w:t>
      </w:r>
      <w:r w:rsidRPr="00D84649">
        <w:rPr>
          <w:sz w:val="24"/>
          <w:szCs w:val="24"/>
          <w:lang w:val="bg-BG"/>
        </w:rPr>
        <w:t xml:space="preserve"> е в размер на </w:t>
      </w:r>
      <w:r w:rsidR="009215FB">
        <w:rPr>
          <w:sz w:val="24"/>
          <w:szCs w:val="24"/>
          <w:lang w:val="bg-BG"/>
        </w:rPr>
        <w:t>8 000</w:t>
      </w:r>
      <w:r w:rsidRPr="00D84649">
        <w:rPr>
          <w:sz w:val="24"/>
          <w:szCs w:val="24"/>
          <w:lang w:val="bg-BG"/>
        </w:rPr>
        <w:t>,00 /</w:t>
      </w:r>
      <w:r w:rsidR="009215FB">
        <w:rPr>
          <w:sz w:val="24"/>
          <w:szCs w:val="24"/>
          <w:lang w:val="bg-BG"/>
        </w:rPr>
        <w:t>осем хиляди</w:t>
      </w:r>
      <w:r w:rsidRPr="00D84649">
        <w:rPr>
          <w:sz w:val="24"/>
          <w:szCs w:val="24"/>
          <w:lang w:val="bg-BG"/>
        </w:rPr>
        <w:t>/ лв.</w:t>
      </w:r>
    </w:p>
    <w:p w:rsidR="00D84649" w:rsidRDefault="00D84649" w:rsidP="00C7142F">
      <w:pPr>
        <w:pStyle w:val="ac"/>
        <w:spacing w:line="360" w:lineRule="auto"/>
        <w:ind w:left="1080"/>
        <w:jc w:val="both"/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След като разгледа и оповести ценовите предложения на допуснатите кандидати, комисията</w:t>
      </w:r>
    </w:p>
    <w:p w:rsidR="00C7142F" w:rsidRDefault="00C7142F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center"/>
      </w:pPr>
      <w:r>
        <w:rPr>
          <w:b/>
          <w:sz w:val="24"/>
          <w:szCs w:val="24"/>
          <w:lang w:val="bg-BG"/>
        </w:rPr>
        <w:t>РЕШИ:</w:t>
      </w:r>
    </w:p>
    <w:p w:rsidR="008D62AC" w:rsidRDefault="008D62AC">
      <w:pPr>
        <w:spacing w:line="360" w:lineRule="auto"/>
        <w:jc w:val="center"/>
        <w:rPr>
          <w:b/>
          <w:color w:val="4F81BD"/>
          <w:sz w:val="24"/>
          <w:szCs w:val="24"/>
          <w:lang w:val="bg-BG"/>
        </w:rPr>
      </w:pPr>
    </w:p>
    <w:p w:rsidR="00C7142F" w:rsidRPr="00F92628" w:rsidRDefault="00DD3250" w:rsidP="00C7142F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 w:rsidR="009215FB">
        <w:rPr>
          <w:b/>
          <w:sz w:val="24"/>
          <w:szCs w:val="24"/>
          <w:lang w:val="bg-BG"/>
        </w:rPr>
        <w:t>48725.45.361</w:t>
      </w:r>
      <w:r w:rsidR="009215FB" w:rsidRPr="00D84649">
        <w:rPr>
          <w:b/>
          <w:sz w:val="24"/>
          <w:szCs w:val="24"/>
          <w:lang w:val="bg-BG"/>
        </w:rPr>
        <w:t xml:space="preserve"> в землище с. </w:t>
      </w:r>
      <w:r w:rsidR="009215FB">
        <w:rPr>
          <w:b/>
          <w:sz w:val="24"/>
          <w:szCs w:val="24"/>
          <w:lang w:val="bg-BG"/>
        </w:rPr>
        <w:t>Млекарево</w:t>
      </w:r>
      <w:r w:rsidR="009215FB" w:rsidRPr="00D84649">
        <w:rPr>
          <w:b/>
          <w:sz w:val="24"/>
          <w:szCs w:val="24"/>
          <w:lang w:val="bg-BG"/>
        </w:rPr>
        <w:t xml:space="preserve">, общ. </w:t>
      </w:r>
      <w:r w:rsidR="009215FB">
        <w:rPr>
          <w:b/>
          <w:sz w:val="24"/>
          <w:szCs w:val="24"/>
          <w:lang w:val="bg-BG"/>
        </w:rPr>
        <w:t>Нова Загора</w:t>
      </w:r>
      <w:r w:rsidR="009215FB" w:rsidRPr="00D84649">
        <w:rPr>
          <w:b/>
          <w:sz w:val="24"/>
          <w:szCs w:val="24"/>
          <w:lang w:val="bg-BG"/>
        </w:rPr>
        <w:t>, област Сливен</w:t>
      </w:r>
      <w:r w:rsidR="00F92628">
        <w:rPr>
          <w:b/>
          <w:sz w:val="24"/>
          <w:szCs w:val="24"/>
          <w:lang w:val="bg-BG"/>
        </w:rPr>
        <w:t>, класира както следва</w:t>
      </w:r>
      <w:r w:rsidR="00C7142F" w:rsidRPr="00C7142F">
        <w:rPr>
          <w:b/>
          <w:sz w:val="24"/>
          <w:szCs w:val="24"/>
        </w:rPr>
        <w:t>:</w:t>
      </w:r>
    </w:p>
    <w:p w:rsidR="00F92628" w:rsidRPr="00F92628" w:rsidRDefault="00F92628" w:rsidP="00F9262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8D62AC" w:rsidRDefault="00975173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ПТИ</w:t>
      </w:r>
      <w:r w:rsidR="009215FB">
        <w:rPr>
          <w:sz w:val="24"/>
          <w:szCs w:val="24"/>
          <w:lang w:val="bg-BG"/>
        </w:rPr>
        <w:t xml:space="preserve">, ЕГН </w:t>
      </w:r>
      <w:r>
        <w:rPr>
          <w:sz w:val="24"/>
          <w:szCs w:val="24"/>
          <w:lang w:val="bg-BG"/>
        </w:rPr>
        <w:t>**********</w:t>
      </w:r>
      <w:r w:rsidR="008D62AC">
        <w:rPr>
          <w:sz w:val="24"/>
          <w:szCs w:val="24"/>
          <w:lang w:val="bg-BG"/>
        </w:rPr>
        <w:t xml:space="preserve">, </w:t>
      </w:r>
      <w:r w:rsidR="00C7142F">
        <w:rPr>
          <w:sz w:val="24"/>
          <w:szCs w:val="24"/>
          <w:lang w:val="bg-BG"/>
        </w:rPr>
        <w:t xml:space="preserve">с адрес </w:t>
      </w:r>
      <w:r>
        <w:rPr>
          <w:sz w:val="24"/>
          <w:szCs w:val="24"/>
          <w:lang w:val="bg-BG"/>
        </w:rPr>
        <w:t>**********</w:t>
      </w:r>
      <w:r w:rsidR="008D62AC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 w:rsidR="009A6D3B">
        <w:rPr>
          <w:sz w:val="24"/>
          <w:szCs w:val="24"/>
          <w:lang w:val="bg-BG"/>
        </w:rPr>
        <w:t>20 000</w:t>
      </w:r>
      <w:r w:rsidR="009A6D3B" w:rsidRPr="00D84649">
        <w:rPr>
          <w:sz w:val="24"/>
          <w:szCs w:val="24"/>
          <w:lang w:val="bg-BG"/>
        </w:rPr>
        <w:t>,00 /</w:t>
      </w:r>
      <w:r w:rsidR="009A6D3B">
        <w:rPr>
          <w:sz w:val="24"/>
          <w:szCs w:val="24"/>
          <w:lang w:val="bg-BG"/>
        </w:rPr>
        <w:t>двадесет хиляди</w:t>
      </w:r>
      <w:r w:rsidR="009A6D3B" w:rsidRPr="00D84649">
        <w:rPr>
          <w:sz w:val="24"/>
          <w:szCs w:val="24"/>
          <w:lang w:val="bg-BG"/>
        </w:rPr>
        <w:t>/ лв.</w:t>
      </w:r>
      <w:r w:rsidR="008D62AC">
        <w:rPr>
          <w:sz w:val="24"/>
          <w:szCs w:val="24"/>
          <w:lang w:val="bg-BG"/>
        </w:rPr>
        <w:t>.</w:t>
      </w:r>
    </w:p>
    <w:p w:rsidR="00F92628" w:rsidRPr="00F92628" w:rsidRDefault="00F92628" w:rsidP="00F9262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9A6D3B" w:rsidRDefault="009A6D3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Й</w:t>
      </w:r>
      <w:r w:rsidR="00975173">
        <w:rPr>
          <w:sz w:val="24"/>
          <w:szCs w:val="24"/>
          <w:lang w:val="bg-BG"/>
        </w:rPr>
        <w:t>ПД</w:t>
      </w:r>
      <w:r>
        <w:rPr>
          <w:sz w:val="24"/>
          <w:szCs w:val="24"/>
          <w:lang w:val="bg-BG"/>
        </w:rPr>
        <w:t xml:space="preserve">, ЕГН </w:t>
      </w:r>
      <w:r w:rsidR="00975173">
        <w:rPr>
          <w:sz w:val="24"/>
          <w:szCs w:val="24"/>
          <w:lang w:val="bg-BG"/>
        </w:rPr>
        <w:t>**********</w:t>
      </w:r>
      <w:r w:rsidR="00F92628">
        <w:rPr>
          <w:sz w:val="24"/>
          <w:szCs w:val="24"/>
          <w:lang w:val="bg-BG"/>
        </w:rPr>
        <w:t xml:space="preserve">, с адрес </w:t>
      </w:r>
      <w:r w:rsidR="00975173">
        <w:rPr>
          <w:sz w:val="24"/>
          <w:szCs w:val="24"/>
          <w:lang w:val="bg-BG"/>
        </w:rPr>
        <w:t>**********</w:t>
      </w:r>
      <w:r w:rsidR="00F92628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>
        <w:rPr>
          <w:sz w:val="24"/>
          <w:szCs w:val="24"/>
          <w:lang w:val="bg-BG"/>
        </w:rPr>
        <w:t>8 000</w:t>
      </w:r>
      <w:r w:rsidRPr="00D84649">
        <w:rPr>
          <w:sz w:val="24"/>
          <w:szCs w:val="24"/>
          <w:lang w:val="bg-BG"/>
        </w:rPr>
        <w:t>,00 /</w:t>
      </w:r>
      <w:r>
        <w:rPr>
          <w:sz w:val="24"/>
          <w:szCs w:val="24"/>
          <w:lang w:val="bg-BG"/>
        </w:rPr>
        <w:t>осем хиляди</w:t>
      </w:r>
      <w:r w:rsidRPr="00D84649">
        <w:rPr>
          <w:sz w:val="24"/>
          <w:szCs w:val="24"/>
          <w:lang w:val="bg-BG"/>
        </w:rPr>
        <w:t>/ лв.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DD3250">
        <w:rPr>
          <w:sz w:val="24"/>
          <w:szCs w:val="24"/>
          <w:lang w:val="bg-BG"/>
        </w:rPr>
        <w:t xml:space="preserve"> 56м</w:t>
      </w:r>
      <w:r>
        <w:rPr>
          <w:sz w:val="24"/>
          <w:szCs w:val="24"/>
          <w:lang w:val="bg-BG"/>
        </w:rPr>
        <w:t>, ал.</w:t>
      </w:r>
      <w:r w:rsidR="00DD3250">
        <w:rPr>
          <w:sz w:val="24"/>
          <w:szCs w:val="24"/>
          <w:lang w:val="bg-BG"/>
        </w:rPr>
        <w:t xml:space="preserve"> 2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DD3250">
        <w:rPr>
          <w:sz w:val="24"/>
          <w:szCs w:val="24"/>
          <w:lang w:val="bg-BG"/>
        </w:rPr>
        <w:t xml:space="preserve"> 56м, ал. 3</w:t>
      </w:r>
      <w:r>
        <w:rPr>
          <w:sz w:val="24"/>
          <w:szCs w:val="24"/>
          <w:lang w:val="bg-BG"/>
        </w:rPr>
        <w:t xml:space="preserve">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на земеделието, храните и горите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Default="00DD3250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Търгът приключи в </w:t>
      </w:r>
      <w:r w:rsidR="009A6D3B">
        <w:rPr>
          <w:sz w:val="24"/>
          <w:szCs w:val="24"/>
          <w:lang w:val="bg-BG"/>
        </w:rPr>
        <w:t>11:2</w:t>
      </w:r>
      <w:r w:rsidR="006B20E3">
        <w:rPr>
          <w:sz w:val="24"/>
          <w:szCs w:val="24"/>
          <w:lang w:val="bg-BG"/>
        </w:rPr>
        <w:t>0 часа.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  <w:r w:rsidR="00975173">
        <w:rPr>
          <w:sz w:val="24"/>
          <w:szCs w:val="24"/>
          <w:lang w:val="bg-BG"/>
        </w:rPr>
        <w:t xml:space="preserve">  /п/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/Руси Радев/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 w:rsidR="00975173">
        <w:rPr>
          <w:sz w:val="24"/>
          <w:szCs w:val="24"/>
          <w:lang w:val="bg-BG"/>
        </w:rPr>
        <w:t xml:space="preserve">  /п/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DD3250">
        <w:rPr>
          <w:sz w:val="24"/>
          <w:szCs w:val="24"/>
          <w:lang w:val="bg-BG"/>
        </w:rPr>
        <w:t>Пепа Колева</w:t>
      </w:r>
      <w:r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  <w:r w:rsidR="00975173">
        <w:rPr>
          <w:sz w:val="24"/>
          <w:szCs w:val="24"/>
          <w:lang w:val="bg-BG"/>
        </w:rPr>
        <w:t xml:space="preserve">  /п/</w:t>
      </w:r>
      <w:bookmarkStart w:id="0" w:name="_GoBack"/>
      <w:bookmarkEnd w:id="0"/>
    </w:p>
    <w:p w:rsidR="008D62AC" w:rsidRDefault="008D62AC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/Юлия Станкова/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sectPr w:rsidR="008D62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D0" w:rsidRDefault="00AC64D0">
      <w:r>
        <w:separator/>
      </w:r>
    </w:p>
  </w:endnote>
  <w:endnote w:type="continuationSeparator" w:id="0">
    <w:p w:rsidR="00AC64D0" w:rsidRDefault="00A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75173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D0" w:rsidRDefault="00AC64D0">
      <w:r>
        <w:separator/>
      </w:r>
    </w:p>
  </w:footnote>
  <w:footnote w:type="continuationSeparator" w:id="0">
    <w:p w:rsidR="00AC64D0" w:rsidRDefault="00AC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379C0"/>
    <w:rsid w:val="00046C31"/>
    <w:rsid w:val="00095D47"/>
    <w:rsid w:val="000D1E74"/>
    <w:rsid w:val="001052FE"/>
    <w:rsid w:val="00143BBF"/>
    <w:rsid w:val="001874A4"/>
    <w:rsid w:val="001A1171"/>
    <w:rsid w:val="001E74D8"/>
    <w:rsid w:val="002A0424"/>
    <w:rsid w:val="00380509"/>
    <w:rsid w:val="00381D82"/>
    <w:rsid w:val="00432226"/>
    <w:rsid w:val="004B26D0"/>
    <w:rsid w:val="004D3612"/>
    <w:rsid w:val="00504005"/>
    <w:rsid w:val="005073A9"/>
    <w:rsid w:val="00537871"/>
    <w:rsid w:val="00581782"/>
    <w:rsid w:val="006A3C48"/>
    <w:rsid w:val="006B20E3"/>
    <w:rsid w:val="006B557A"/>
    <w:rsid w:val="00717C6A"/>
    <w:rsid w:val="00766CDB"/>
    <w:rsid w:val="007C748C"/>
    <w:rsid w:val="008573E0"/>
    <w:rsid w:val="00860F02"/>
    <w:rsid w:val="008D62AC"/>
    <w:rsid w:val="008E4E1C"/>
    <w:rsid w:val="009215FB"/>
    <w:rsid w:val="00975173"/>
    <w:rsid w:val="009A6D3B"/>
    <w:rsid w:val="00A85612"/>
    <w:rsid w:val="00AC64D0"/>
    <w:rsid w:val="00B702EB"/>
    <w:rsid w:val="00C568EA"/>
    <w:rsid w:val="00C7142F"/>
    <w:rsid w:val="00C93657"/>
    <w:rsid w:val="00CB161D"/>
    <w:rsid w:val="00D84649"/>
    <w:rsid w:val="00D87F2D"/>
    <w:rsid w:val="00DD3250"/>
    <w:rsid w:val="00EF4615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0FD2-D31D-4615-8ABE-6CFF4EA0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3</cp:revision>
  <cp:lastPrinted>2021-03-04T08:08:00Z</cp:lastPrinted>
  <dcterms:created xsi:type="dcterms:W3CDTF">2021-03-04T08:55:00Z</dcterms:created>
  <dcterms:modified xsi:type="dcterms:W3CDTF">2021-03-04T08:59:00Z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