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FF" w:rsidRDefault="00FB3861" w:rsidP="00DD61FF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</w:rPr>
      </w:pPr>
      <w:r>
        <w:rPr>
          <w:b/>
          <w:bCs/>
          <w:color w:val="222222"/>
          <w:spacing w:val="5"/>
          <w:sz w:val="24"/>
          <w:szCs w:val="24"/>
        </w:rPr>
        <w:t xml:space="preserve">            </w:t>
      </w:r>
      <w:r w:rsidR="00DD61FF"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FB3861" w:rsidRPr="00FB3861" w:rsidRDefault="00FB3861" w:rsidP="00DD61FF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              /……………………………………./     </w:t>
      </w:r>
    </w:p>
    <w:p w:rsidR="008D62AC" w:rsidRPr="00FB3861" w:rsidRDefault="00DD61FF" w:rsidP="00FB3861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 w:rsidR="00FB3861">
        <w:rPr>
          <w:b/>
          <w:bCs/>
          <w:color w:val="222222"/>
          <w:spacing w:val="-3"/>
          <w:sz w:val="24"/>
          <w:szCs w:val="24"/>
          <w:lang w:val="bg-BG"/>
        </w:rPr>
        <w:t>МИНИСТЪР НА ЗЕМЕДЕЛИЕТО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C39D3" w:rsidRDefault="006C39D3">
      <w:pPr>
        <w:shd w:val="clear" w:color="auto" w:fill="FFFFFF"/>
        <w:jc w:val="center"/>
        <w:rPr>
          <w:b/>
          <w:bCs/>
          <w:spacing w:val="-2"/>
          <w:w w:val="122"/>
          <w:sz w:val="24"/>
          <w:szCs w:val="24"/>
          <w:lang w:val="bg-BG"/>
        </w:rPr>
      </w:pPr>
    </w:p>
    <w:p w:rsidR="008D62AC" w:rsidRPr="00432226" w:rsidRDefault="008D62AC">
      <w:pPr>
        <w:shd w:val="clear" w:color="auto" w:fill="FFFFFF"/>
        <w:jc w:val="center"/>
        <w:rPr>
          <w:sz w:val="24"/>
          <w:szCs w:val="24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2A0424" w:rsidRPr="00432226">
        <w:rPr>
          <w:b/>
          <w:bCs/>
          <w:spacing w:val="-2"/>
          <w:w w:val="122"/>
          <w:sz w:val="24"/>
          <w:szCs w:val="24"/>
        </w:rPr>
        <w:t>0</w:t>
      </w:r>
      <w:r w:rsidR="00FB3861">
        <w:rPr>
          <w:b/>
          <w:bCs/>
          <w:spacing w:val="-2"/>
          <w:w w:val="122"/>
          <w:sz w:val="24"/>
          <w:szCs w:val="24"/>
        </w:rPr>
        <w:t>6</w:t>
      </w:r>
    </w:p>
    <w:p w:rsidR="008D62AC" w:rsidRDefault="00FB3861">
      <w:pPr>
        <w:shd w:val="clear" w:color="auto" w:fill="FFFFFF"/>
        <w:jc w:val="center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</w:rPr>
        <w:t>08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</w:rPr>
        <w:t>12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22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985677" w:rsidRDefault="00985677">
      <w:pPr>
        <w:shd w:val="clear" w:color="auto" w:fill="FFFFFF"/>
        <w:jc w:val="center"/>
      </w:pP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 w:rsidRPr="00134FA7"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 w:rsidRPr="00134FA7">
        <w:rPr>
          <w:bCs/>
          <w:sz w:val="24"/>
          <w:szCs w:val="24"/>
          <w:lang w:val="ru-RU"/>
        </w:rPr>
        <w:t>РД-04-</w:t>
      </w:r>
      <w:r w:rsidR="00FB3861" w:rsidRPr="00134FA7">
        <w:rPr>
          <w:bCs/>
          <w:sz w:val="24"/>
          <w:szCs w:val="24"/>
        </w:rPr>
        <w:t>211</w:t>
      </w:r>
      <w:r w:rsidRPr="00134FA7">
        <w:rPr>
          <w:bCs/>
          <w:sz w:val="24"/>
          <w:szCs w:val="24"/>
          <w:lang w:val="ru-RU"/>
        </w:rPr>
        <w:t>/</w:t>
      </w:r>
      <w:r w:rsidR="008B7C59" w:rsidRPr="00134FA7">
        <w:rPr>
          <w:bCs/>
          <w:sz w:val="24"/>
          <w:szCs w:val="24"/>
        </w:rPr>
        <w:t>2</w:t>
      </w:r>
      <w:r w:rsidR="00FB3861" w:rsidRPr="00134FA7">
        <w:rPr>
          <w:bCs/>
          <w:sz w:val="24"/>
          <w:szCs w:val="24"/>
        </w:rPr>
        <w:t>8</w:t>
      </w:r>
      <w:r w:rsidR="00432226" w:rsidRPr="00134FA7">
        <w:rPr>
          <w:bCs/>
          <w:sz w:val="24"/>
          <w:szCs w:val="24"/>
          <w:lang w:val="ru-RU"/>
        </w:rPr>
        <w:t>.</w:t>
      </w:r>
      <w:r w:rsidR="00FB3861" w:rsidRPr="00134FA7">
        <w:rPr>
          <w:bCs/>
          <w:sz w:val="24"/>
          <w:szCs w:val="24"/>
        </w:rPr>
        <w:t>10</w:t>
      </w:r>
      <w:r w:rsidR="00432226" w:rsidRPr="00134FA7">
        <w:rPr>
          <w:bCs/>
          <w:sz w:val="24"/>
          <w:szCs w:val="24"/>
          <w:lang w:val="ru-RU"/>
        </w:rPr>
        <w:t>.20</w:t>
      </w:r>
      <w:r w:rsidR="008B7C59" w:rsidRPr="00134FA7">
        <w:rPr>
          <w:bCs/>
          <w:sz w:val="24"/>
          <w:szCs w:val="24"/>
        </w:rPr>
        <w:t>2</w:t>
      </w:r>
      <w:r w:rsidR="00FB3861" w:rsidRPr="00134FA7">
        <w:rPr>
          <w:bCs/>
          <w:sz w:val="24"/>
          <w:szCs w:val="24"/>
        </w:rPr>
        <w:t>2</w:t>
      </w:r>
      <w:r w:rsidRPr="00134FA7">
        <w:rPr>
          <w:bCs/>
          <w:sz w:val="24"/>
          <w:szCs w:val="24"/>
          <w:lang w:val="ru-RU"/>
        </w:rPr>
        <w:t xml:space="preserve"> г.</w:t>
      </w:r>
      <w:r w:rsidRPr="00134FA7">
        <w:rPr>
          <w:bCs/>
          <w:lang w:val="ru-RU"/>
        </w:rPr>
        <w:t xml:space="preserve"> </w:t>
      </w:r>
      <w:r w:rsidRPr="00134FA7"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</w:t>
      </w:r>
      <w:r w:rsidR="00FB3861" w:rsidRPr="00134FA7">
        <w:rPr>
          <w:color w:val="000000"/>
          <w:spacing w:val="-4"/>
          <w:sz w:val="24"/>
          <w:szCs w:val="24"/>
          <w:lang w:val="bg-BG"/>
        </w:rPr>
        <w:t xml:space="preserve">„Земеделие“ </w:t>
      </w:r>
      <w:r w:rsidRPr="00134FA7">
        <w:rPr>
          <w:color w:val="000000"/>
          <w:spacing w:val="-4"/>
          <w:sz w:val="24"/>
          <w:szCs w:val="24"/>
          <w:lang w:val="bg-BG"/>
        </w:rPr>
        <w:t xml:space="preserve"> гр. Сливен, във връзка с обява за откриване на процедура за </w:t>
      </w:r>
      <w:r>
        <w:rPr>
          <w:color w:val="000000"/>
          <w:spacing w:val="-4"/>
          <w:sz w:val="24"/>
          <w:szCs w:val="24"/>
          <w:lang w:val="bg-BG"/>
        </w:rPr>
        <w:t>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B7C59">
        <w:rPr>
          <w:color w:val="000000"/>
          <w:spacing w:val="-4"/>
          <w:sz w:val="24"/>
          <w:szCs w:val="24"/>
          <w:lang w:val="bg-BG"/>
        </w:rPr>
        <w:t>чл. 27, ал. 9 във връзка с ал. 8, изречение второ от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ЗСПЗЗ, за имот</w:t>
      </w:r>
      <w:r w:rsidR="00FB3861">
        <w:rPr>
          <w:color w:val="000000"/>
          <w:spacing w:val="-4"/>
          <w:sz w:val="24"/>
          <w:szCs w:val="24"/>
          <w:lang w:val="bg-BG"/>
        </w:rPr>
        <w:t>и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 w:rsidR="00FB3861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FB3861">
        <w:rPr>
          <w:color w:val="000000"/>
          <w:spacing w:val="-1"/>
          <w:sz w:val="24"/>
          <w:szCs w:val="24"/>
          <w:lang w:val="bg-BG"/>
        </w:rPr>
        <w:t>12 и §29 от ПЗР на ЗСПЗЗ/, год</w:t>
      </w:r>
      <w:r w:rsidR="00432226">
        <w:rPr>
          <w:color w:val="000000"/>
          <w:spacing w:val="-1"/>
          <w:sz w:val="24"/>
          <w:szCs w:val="24"/>
          <w:lang w:val="bg-BG"/>
        </w:rPr>
        <w:t>н</w:t>
      </w:r>
      <w:r w:rsidR="00FB3861">
        <w:rPr>
          <w:color w:val="000000"/>
          <w:spacing w:val="-1"/>
          <w:sz w:val="24"/>
          <w:szCs w:val="24"/>
          <w:lang w:val="bg-BG"/>
        </w:rPr>
        <w:t>и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 w:rsidR="00FB3861">
        <w:rPr>
          <w:color w:val="000000"/>
          <w:spacing w:val="4"/>
          <w:sz w:val="24"/>
          <w:szCs w:val="24"/>
          <w:lang w:val="bg-BG"/>
        </w:rPr>
        <w:t>и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 w:rsidR="00FB3861">
        <w:rPr>
          <w:color w:val="000000"/>
          <w:spacing w:val="4"/>
          <w:sz w:val="24"/>
          <w:szCs w:val="24"/>
          <w:lang w:val="bg-BG"/>
        </w:rPr>
        <w:t>а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бр. </w:t>
      </w:r>
      <w:r w:rsidR="00FB3861">
        <w:rPr>
          <w:spacing w:val="-1"/>
          <w:sz w:val="24"/>
          <w:szCs w:val="24"/>
          <w:lang w:val="bg-BG"/>
        </w:rPr>
        <w:t>42/31.10.2022 г. и Заповед № РД-07-52/02.12.2022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>Ди</w:t>
      </w:r>
      <w:r w:rsidR="00FB3861">
        <w:rPr>
          <w:color w:val="000000"/>
          <w:spacing w:val="-3"/>
          <w:sz w:val="24"/>
          <w:szCs w:val="24"/>
          <w:lang w:val="bg-BG"/>
        </w:rPr>
        <w:t>ректора на ОД „Земеделие“ гр.</w:t>
      </w:r>
      <w:r>
        <w:rPr>
          <w:color w:val="000000"/>
          <w:spacing w:val="-3"/>
          <w:sz w:val="24"/>
          <w:szCs w:val="24"/>
          <w:lang w:val="bg-BG"/>
        </w:rPr>
        <w:t xml:space="preserve">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FB3861" w:rsidRDefault="008D62AC" w:rsidP="00FB3861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</w:r>
      <w:r w:rsidR="00FB3861">
        <w:rPr>
          <w:color w:val="000000"/>
          <w:spacing w:val="-3"/>
          <w:sz w:val="24"/>
          <w:szCs w:val="24"/>
          <w:lang w:val="bg-BG"/>
        </w:rPr>
        <w:t xml:space="preserve">Председател: </w:t>
      </w:r>
      <w:r w:rsidR="0009172C">
        <w:rPr>
          <w:color w:val="000000"/>
          <w:spacing w:val="-3"/>
          <w:sz w:val="24"/>
          <w:szCs w:val="24"/>
          <w:lang w:val="bg-BG"/>
        </w:rPr>
        <w:t>Ю</w:t>
      </w:r>
      <w:r w:rsidR="00FB3861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 Сливен;</w:t>
      </w:r>
    </w:p>
    <w:p w:rsidR="00FB3861" w:rsidRDefault="00FB3861" w:rsidP="00FB3861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09172C">
        <w:rPr>
          <w:color w:val="000000"/>
          <w:spacing w:val="-3"/>
          <w:sz w:val="24"/>
          <w:szCs w:val="24"/>
          <w:lang w:val="bg-BG"/>
        </w:rPr>
        <w:t>Ю</w:t>
      </w:r>
      <w:r>
        <w:rPr>
          <w:color w:val="000000"/>
          <w:spacing w:val="-3"/>
          <w:sz w:val="24"/>
          <w:szCs w:val="24"/>
          <w:lang w:val="bg-BG"/>
        </w:rPr>
        <w:t>Ч – Правоспособен юрист;</w:t>
      </w:r>
    </w:p>
    <w:p w:rsidR="00FB3861" w:rsidRDefault="00FB3861" w:rsidP="00FB386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Членове: </w:t>
      </w:r>
      <w:r w:rsidR="00D83243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П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Сливен,</w:t>
      </w:r>
    </w:p>
    <w:p w:rsidR="00FB3861" w:rsidRDefault="00FB3861" w:rsidP="00FB386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ab/>
      </w:r>
      <w:r w:rsidRPr="003B362A">
        <w:rPr>
          <w:sz w:val="24"/>
          <w:szCs w:val="24"/>
          <w:lang w:val="bg-BG"/>
        </w:rPr>
        <w:t>Резервни членове:</w:t>
      </w:r>
    </w:p>
    <w:p w:rsidR="00FB3861" w:rsidRDefault="00FB3861" w:rsidP="00FB386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D83243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Р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8D62AC" w:rsidRDefault="00FB3861" w:rsidP="00FB386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="00D83243">
        <w:rPr>
          <w:color w:val="000000"/>
          <w:spacing w:val="-3"/>
          <w:sz w:val="24"/>
          <w:szCs w:val="24"/>
          <w:lang w:val="bg-BG"/>
        </w:rPr>
        <w:t>И</w:t>
      </w:r>
      <w:r>
        <w:rPr>
          <w:color w:val="000000"/>
          <w:spacing w:val="-3"/>
          <w:sz w:val="24"/>
          <w:szCs w:val="24"/>
          <w:lang w:val="bg-BG"/>
        </w:rPr>
        <w:t xml:space="preserve">А – Старши </w:t>
      </w:r>
      <w:r>
        <w:rPr>
          <w:sz w:val="24"/>
          <w:szCs w:val="24"/>
          <w:lang w:val="bg-BG"/>
        </w:rPr>
        <w:t xml:space="preserve">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FB3861" w:rsidRDefault="00FB3861" w:rsidP="00FB386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985677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>В административната сграда на</w:t>
      </w:r>
      <w:r w:rsidR="00FB3861">
        <w:rPr>
          <w:color w:val="000000"/>
          <w:spacing w:val="-4"/>
          <w:sz w:val="24"/>
          <w:szCs w:val="24"/>
          <w:lang w:val="bg-BG"/>
        </w:rPr>
        <w:t xml:space="preserve"> Областна дирекция „Земеделие“ </w:t>
      </w:r>
      <w:r>
        <w:rPr>
          <w:color w:val="000000"/>
          <w:spacing w:val="-4"/>
          <w:sz w:val="24"/>
          <w:szCs w:val="24"/>
          <w:lang w:val="bg-BG"/>
        </w:rPr>
        <w:t xml:space="preserve">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>
        <w:rPr>
          <w:spacing w:val="3"/>
          <w:sz w:val="24"/>
          <w:szCs w:val="24"/>
          <w:lang w:val="bg-BG"/>
        </w:rPr>
        <w:t xml:space="preserve">№ </w:t>
      </w:r>
      <w:r w:rsidR="00985677">
        <w:rPr>
          <w:color w:val="000000"/>
          <w:spacing w:val="-5"/>
          <w:sz w:val="24"/>
          <w:szCs w:val="24"/>
          <w:lang w:val="bg-BG"/>
        </w:rPr>
        <w:t>2, ет. 3, стая</w:t>
      </w:r>
      <w:r>
        <w:rPr>
          <w:color w:val="000000"/>
          <w:spacing w:val="-5"/>
          <w:sz w:val="24"/>
          <w:szCs w:val="24"/>
        </w:rPr>
        <w:t xml:space="preserve"> </w:t>
      </w:r>
      <w:r w:rsidR="00985677">
        <w:rPr>
          <w:color w:val="000000"/>
          <w:spacing w:val="-5"/>
          <w:sz w:val="24"/>
          <w:szCs w:val="24"/>
          <w:lang w:val="bg-BG"/>
        </w:rPr>
        <w:t>203</w:t>
      </w:r>
      <w:r w:rsidR="00FB3861">
        <w:rPr>
          <w:color w:val="000000"/>
          <w:spacing w:val="-5"/>
          <w:sz w:val="24"/>
          <w:szCs w:val="24"/>
          <w:lang w:val="bg-BG"/>
        </w:rPr>
        <w:t xml:space="preserve"> в 16</w:t>
      </w:r>
      <w:r w:rsidR="008575A1">
        <w:rPr>
          <w:color w:val="000000"/>
          <w:spacing w:val="-5"/>
          <w:sz w:val="24"/>
          <w:szCs w:val="24"/>
          <w:lang w:val="bg-BG"/>
        </w:rPr>
        <w:t>:</w:t>
      </w:r>
      <w:r w:rsidR="00FB3861">
        <w:rPr>
          <w:color w:val="000000"/>
          <w:spacing w:val="-5"/>
          <w:sz w:val="24"/>
          <w:szCs w:val="24"/>
          <w:lang w:val="bg-BG"/>
        </w:rPr>
        <w:t>0</w:t>
      </w:r>
      <w:r>
        <w:rPr>
          <w:color w:val="000000"/>
          <w:spacing w:val="-5"/>
          <w:sz w:val="24"/>
          <w:szCs w:val="24"/>
          <w:lang w:val="bg-BG"/>
        </w:rPr>
        <w:t>0 ч.</w:t>
      </w:r>
      <w:r w:rsidR="00FB3861">
        <w:rPr>
          <w:color w:val="000000"/>
          <w:spacing w:val="-5"/>
          <w:sz w:val="24"/>
          <w:szCs w:val="24"/>
          <w:lang w:val="bg-BG"/>
        </w:rPr>
        <w:t xml:space="preserve"> на 08.12.2022 </w:t>
      </w:r>
      <w:r w:rsidR="00492E2B">
        <w:rPr>
          <w:color w:val="000000"/>
          <w:spacing w:val="-5"/>
          <w:sz w:val="24"/>
          <w:szCs w:val="24"/>
          <w:lang w:val="bg-BG"/>
        </w:rPr>
        <w:t>г.</w:t>
      </w:r>
      <w:r>
        <w:rPr>
          <w:color w:val="000000"/>
          <w:spacing w:val="-5"/>
          <w:sz w:val="24"/>
          <w:szCs w:val="24"/>
          <w:lang w:val="bg-BG"/>
        </w:rPr>
        <w:t xml:space="preserve">, председателя на комисия провери присъствието на </w:t>
      </w:r>
      <w:r w:rsidR="00212FC7">
        <w:rPr>
          <w:color w:val="000000"/>
          <w:spacing w:val="-5"/>
          <w:sz w:val="24"/>
          <w:szCs w:val="24"/>
          <w:lang w:val="bg-BG"/>
        </w:rPr>
        <w:t>членовете на Комисията</w:t>
      </w:r>
      <w:r w:rsidR="00212FC7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bg-BG"/>
        </w:rPr>
        <w:t xml:space="preserve"> 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>Регистър – входящ дневник за открити процедури за провеждане на т</w:t>
      </w:r>
      <w:r w:rsidR="004E1823">
        <w:rPr>
          <w:color w:val="000000"/>
          <w:spacing w:val="-5"/>
          <w:sz w:val="24"/>
          <w:szCs w:val="24"/>
          <w:lang w:val="bg-BG"/>
        </w:rPr>
        <w:t xml:space="preserve">ърг по реда на §12а от ЗСПЗЗ, </w:t>
      </w:r>
      <w:r w:rsidR="00985677">
        <w:rPr>
          <w:color w:val="000000"/>
          <w:spacing w:val="-5"/>
          <w:sz w:val="24"/>
          <w:szCs w:val="24"/>
          <w:lang w:val="bg-BG"/>
        </w:rPr>
        <w:t>както следва:</w:t>
      </w:r>
    </w:p>
    <w:p w:rsidR="00985677" w:rsidRPr="00FB3861" w:rsidRDefault="00985677" w:rsidP="00985677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51634.42.61</w:t>
      </w:r>
      <w:r w:rsidRPr="001A1171">
        <w:rPr>
          <w:b/>
          <w:sz w:val="24"/>
          <w:szCs w:val="24"/>
        </w:rPr>
        <w:t xml:space="preserve"> в землище с. </w:t>
      </w:r>
      <w:r>
        <w:rPr>
          <w:b/>
          <w:sz w:val="24"/>
          <w:szCs w:val="24"/>
          <w:lang w:val="bg-BG"/>
        </w:rPr>
        <w:t>Николаево, общ. Сливен, област Сливен;</w:t>
      </w:r>
    </w:p>
    <w:p w:rsidR="00985677" w:rsidRPr="001A1171" w:rsidRDefault="00985677" w:rsidP="00985677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51634.42.160</w:t>
      </w:r>
      <w:r w:rsidRPr="001A1171">
        <w:rPr>
          <w:b/>
          <w:sz w:val="24"/>
          <w:szCs w:val="24"/>
        </w:rPr>
        <w:t xml:space="preserve"> в землище с. </w:t>
      </w:r>
      <w:r>
        <w:rPr>
          <w:b/>
          <w:sz w:val="24"/>
          <w:szCs w:val="24"/>
          <w:lang w:val="bg-BG"/>
        </w:rPr>
        <w:t>Николаево, общ. Сливен, област Сливен.</w:t>
      </w:r>
    </w:p>
    <w:p w:rsidR="008D62AC" w:rsidRDefault="004E1823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>е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предаден на т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FB3861">
        <w:rPr>
          <w:color w:val="000000"/>
          <w:spacing w:val="-5"/>
          <w:sz w:val="24"/>
          <w:szCs w:val="24"/>
          <w:lang w:val="bg-BG"/>
        </w:rPr>
        <w:t>08.12.2022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212FC7">
        <w:rPr>
          <w:color w:val="000000"/>
          <w:spacing w:val="-5"/>
          <w:sz w:val="24"/>
          <w:szCs w:val="24"/>
          <w:lang w:val="bg-BG"/>
        </w:rPr>
        <w:t>Мирослава Куртева – главен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212FC7">
        <w:rPr>
          <w:color w:val="000000"/>
          <w:spacing w:val="-5"/>
          <w:sz w:val="24"/>
          <w:szCs w:val="24"/>
          <w:lang w:val="bg-BG"/>
        </w:rPr>
        <w:t>„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212FC7">
        <w:rPr>
          <w:color w:val="000000"/>
          <w:spacing w:val="-5"/>
          <w:sz w:val="24"/>
          <w:szCs w:val="24"/>
          <w:lang w:val="bg-BG"/>
        </w:rPr>
        <w:t>“</w:t>
      </w:r>
      <w:r w:rsidR="00FB3861">
        <w:rPr>
          <w:color w:val="000000"/>
          <w:spacing w:val="-5"/>
          <w:sz w:val="24"/>
          <w:szCs w:val="24"/>
          <w:lang w:val="bg-BG"/>
        </w:rPr>
        <w:t>, ОД ”Земеделие”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 w:rsidR="00212FC7">
        <w:rPr>
          <w:color w:val="000000"/>
          <w:spacing w:val="-5"/>
          <w:sz w:val="24"/>
          <w:szCs w:val="24"/>
          <w:lang w:val="bg-BG"/>
        </w:rPr>
        <w:t>Сливен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. </w:t>
      </w:r>
    </w:p>
    <w:p w:rsidR="00EE032F" w:rsidRDefault="001C3406" w:rsidP="00EE032F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</w:p>
    <w:p w:rsidR="00754285" w:rsidRPr="00EE032F" w:rsidRDefault="00EE032F" w:rsidP="00EE032F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b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lastRenderedPageBreak/>
        <w:tab/>
      </w:r>
      <w:r w:rsidR="004E1823" w:rsidRPr="00EE032F">
        <w:rPr>
          <w:b/>
          <w:color w:val="000000"/>
          <w:spacing w:val="-3"/>
          <w:sz w:val="24"/>
          <w:szCs w:val="24"/>
          <w:lang w:val="bg-BG"/>
        </w:rPr>
        <w:t>След извършване на проверка, относно постъпили заявления – оферти за гореописаните имоти</w:t>
      </w:r>
      <w:r w:rsidRPr="00EE032F">
        <w:rPr>
          <w:b/>
          <w:color w:val="000000"/>
          <w:spacing w:val="-3"/>
          <w:sz w:val="24"/>
          <w:szCs w:val="24"/>
          <w:lang w:val="bg-BG"/>
        </w:rPr>
        <w:t>,</w:t>
      </w:r>
      <w:r w:rsidR="004E1823" w:rsidRPr="00EE032F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Pr="00EE032F">
        <w:rPr>
          <w:b/>
          <w:color w:val="000000"/>
          <w:spacing w:val="-3"/>
          <w:sz w:val="24"/>
          <w:szCs w:val="24"/>
          <w:lang w:val="bg-BG"/>
        </w:rPr>
        <w:t xml:space="preserve">Комисията </w:t>
      </w:r>
      <w:r w:rsidR="004E1823" w:rsidRPr="00EE032F">
        <w:rPr>
          <w:b/>
          <w:color w:val="000000"/>
          <w:spacing w:val="-3"/>
          <w:sz w:val="24"/>
          <w:szCs w:val="24"/>
          <w:lang w:val="bg-BG"/>
        </w:rPr>
        <w:t>установи, че</w:t>
      </w:r>
      <w:r w:rsidRPr="00EE032F">
        <w:rPr>
          <w:b/>
          <w:color w:val="000000"/>
          <w:spacing w:val="-3"/>
          <w:sz w:val="24"/>
          <w:szCs w:val="24"/>
          <w:lang w:val="bg-BG"/>
        </w:rPr>
        <w:t xml:space="preserve"> до изтичане крайния срок на</w:t>
      </w:r>
      <w:r w:rsidR="004E1823" w:rsidRPr="00EE032F">
        <w:rPr>
          <w:b/>
          <w:color w:val="000000"/>
          <w:spacing w:val="-3"/>
          <w:sz w:val="24"/>
          <w:szCs w:val="24"/>
          <w:lang w:val="bg-BG"/>
        </w:rPr>
        <w:t xml:space="preserve"> 30.11.2022 г., </w:t>
      </w:r>
      <w:r w:rsidRPr="00EE032F">
        <w:rPr>
          <w:b/>
          <w:color w:val="000000"/>
          <w:spacing w:val="-3"/>
          <w:sz w:val="24"/>
          <w:szCs w:val="24"/>
          <w:lang w:val="bg-BG"/>
        </w:rPr>
        <w:t xml:space="preserve">съгласно Заповед № РД-04-211/28.10.2022 г. </w:t>
      </w:r>
      <w:r w:rsidR="004E1823" w:rsidRPr="00EE032F">
        <w:rPr>
          <w:b/>
          <w:color w:val="000000"/>
          <w:spacing w:val="-3"/>
          <w:sz w:val="24"/>
          <w:szCs w:val="24"/>
          <w:lang w:val="bg-BG"/>
        </w:rPr>
        <w:t>на Директора на ОД „Земеделие“ гр. Сливен</w:t>
      </w:r>
      <w:r w:rsidRPr="00EE032F">
        <w:rPr>
          <w:b/>
          <w:color w:val="000000"/>
          <w:spacing w:val="-3"/>
          <w:sz w:val="24"/>
          <w:szCs w:val="24"/>
          <w:lang w:val="bg-BG"/>
        </w:rPr>
        <w:t>,</w:t>
      </w:r>
      <w:r w:rsidR="004E1823" w:rsidRPr="00EE032F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Pr="00EE032F">
        <w:rPr>
          <w:b/>
          <w:color w:val="000000"/>
          <w:spacing w:val="-3"/>
          <w:sz w:val="24"/>
          <w:szCs w:val="24"/>
          <w:lang w:val="bg-BG"/>
        </w:rPr>
        <w:t>НЯМА</w:t>
      </w:r>
      <w:r w:rsidR="004E1823" w:rsidRPr="00EE032F">
        <w:rPr>
          <w:b/>
          <w:color w:val="000000"/>
          <w:spacing w:val="-3"/>
          <w:sz w:val="24"/>
          <w:szCs w:val="24"/>
          <w:lang w:val="bg-BG"/>
        </w:rPr>
        <w:t xml:space="preserve"> постъпили пликове, респективно оферти за участие в обявения търг по реда на чл.</w:t>
      </w:r>
      <w:r w:rsidRPr="00EE032F">
        <w:rPr>
          <w:b/>
          <w:color w:val="000000"/>
          <w:spacing w:val="-4"/>
          <w:sz w:val="24"/>
          <w:szCs w:val="24"/>
          <w:lang w:val="bg-BG"/>
        </w:rPr>
        <w:t xml:space="preserve"> 27, ал. 9 във връзка с ал. 8, изречение второ от ЗСПЗЗ.</w:t>
      </w:r>
    </w:p>
    <w:p w:rsidR="00754285" w:rsidRDefault="00993784" w:rsidP="006C39D3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</w:r>
    </w:p>
    <w:p w:rsidR="00E039A5" w:rsidRPr="00D345D5" w:rsidRDefault="00D345D5" w:rsidP="00D345D5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  <w:lang w:val="bg-BG"/>
        </w:rPr>
        <w:t>След к</w:t>
      </w:r>
      <w:r w:rsidR="00E039A5" w:rsidRPr="00D345D5">
        <w:rPr>
          <w:b/>
          <w:sz w:val="24"/>
          <w:szCs w:val="24"/>
        </w:rPr>
        <w:t>ато взе предвид гореизложеното, комисията</w:t>
      </w:r>
    </w:p>
    <w:p w:rsidR="00E039A5" w:rsidRPr="00D345D5" w:rsidRDefault="00E039A5" w:rsidP="00D345D5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</w:rPr>
        <w:t>РЕШИ:</w:t>
      </w:r>
    </w:p>
    <w:p w:rsidR="00E039A5" w:rsidRPr="00E039A5" w:rsidRDefault="00E039A5" w:rsidP="00E039A5">
      <w:pPr>
        <w:pStyle w:val="ac"/>
        <w:spacing w:line="360" w:lineRule="auto"/>
        <w:ind w:left="1080"/>
        <w:jc w:val="both"/>
        <w:rPr>
          <w:sz w:val="24"/>
          <w:szCs w:val="24"/>
        </w:rPr>
      </w:pPr>
    </w:p>
    <w:p w:rsidR="00D84649" w:rsidRDefault="00E039A5" w:rsidP="00E039A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E039A5">
        <w:rPr>
          <w:sz w:val="24"/>
          <w:szCs w:val="24"/>
        </w:rPr>
        <w:t xml:space="preserve">На основание чл. 106, ал. 15, изр. второ от ППЗСПЗЗ, се прекратява тръжната процедура по отношение на поземлен имот с идентификатор </w:t>
      </w:r>
      <w:r w:rsidR="00CD3F1F">
        <w:rPr>
          <w:sz w:val="24"/>
          <w:szCs w:val="24"/>
          <w:lang w:val="bg-BG"/>
        </w:rPr>
        <w:t>51634.42.61</w:t>
      </w:r>
      <w:r w:rsidRPr="00E039A5">
        <w:rPr>
          <w:sz w:val="24"/>
          <w:szCs w:val="24"/>
        </w:rPr>
        <w:t xml:space="preserve"> по КККР на землище </w:t>
      </w:r>
      <w:r>
        <w:rPr>
          <w:sz w:val="24"/>
          <w:szCs w:val="24"/>
          <w:lang w:val="bg-BG"/>
        </w:rPr>
        <w:t xml:space="preserve">с. </w:t>
      </w:r>
      <w:r w:rsidR="00CD3F1F">
        <w:rPr>
          <w:sz w:val="24"/>
          <w:szCs w:val="24"/>
          <w:lang w:val="bg-BG"/>
        </w:rPr>
        <w:t>Николаево</w:t>
      </w:r>
      <w:r>
        <w:rPr>
          <w:sz w:val="24"/>
          <w:szCs w:val="24"/>
          <w:lang w:val="bg-BG"/>
        </w:rPr>
        <w:t>, общ. Сливен</w:t>
      </w:r>
      <w:r w:rsidRPr="00E039A5">
        <w:rPr>
          <w:sz w:val="24"/>
          <w:szCs w:val="24"/>
        </w:rPr>
        <w:t xml:space="preserve"> с площ </w:t>
      </w:r>
      <w:r w:rsidR="00CD3F1F">
        <w:rPr>
          <w:sz w:val="24"/>
          <w:szCs w:val="24"/>
          <w:lang w:val="bg-BG"/>
        </w:rPr>
        <w:t>1,268</w:t>
      </w:r>
      <w:r w:rsidRPr="00E039A5">
        <w:rPr>
          <w:sz w:val="24"/>
          <w:szCs w:val="24"/>
        </w:rPr>
        <w:t xml:space="preserve"> дка</w:t>
      </w:r>
      <w:r w:rsidR="00CD3F1F">
        <w:rPr>
          <w:sz w:val="24"/>
          <w:szCs w:val="24"/>
          <w:lang w:val="bg-BG"/>
        </w:rPr>
        <w:t xml:space="preserve"> и </w:t>
      </w:r>
      <w:r w:rsidR="00CD3F1F" w:rsidRPr="00E039A5">
        <w:rPr>
          <w:sz w:val="24"/>
          <w:szCs w:val="24"/>
        </w:rPr>
        <w:t xml:space="preserve">поземлен имот с идентификатор </w:t>
      </w:r>
      <w:r w:rsidR="00CD3F1F">
        <w:rPr>
          <w:sz w:val="24"/>
          <w:szCs w:val="24"/>
          <w:lang w:val="bg-BG"/>
        </w:rPr>
        <w:t>51634.42.160</w:t>
      </w:r>
      <w:r w:rsidR="00CD3F1F" w:rsidRPr="00E039A5">
        <w:rPr>
          <w:sz w:val="24"/>
          <w:szCs w:val="24"/>
        </w:rPr>
        <w:t xml:space="preserve"> по КККР на землище </w:t>
      </w:r>
      <w:r w:rsidR="00CD3F1F">
        <w:rPr>
          <w:sz w:val="24"/>
          <w:szCs w:val="24"/>
          <w:lang w:val="bg-BG"/>
        </w:rPr>
        <w:t>с. Николаево, общ. Сливен</w:t>
      </w:r>
      <w:r w:rsidR="00CD3F1F" w:rsidRPr="00E039A5">
        <w:rPr>
          <w:sz w:val="24"/>
          <w:szCs w:val="24"/>
        </w:rPr>
        <w:t xml:space="preserve"> с площ </w:t>
      </w:r>
      <w:r w:rsidR="00CD3F1F">
        <w:rPr>
          <w:sz w:val="24"/>
          <w:szCs w:val="24"/>
          <w:lang w:val="bg-BG"/>
        </w:rPr>
        <w:t>6,907</w:t>
      </w:r>
      <w:r w:rsidR="00CD3F1F" w:rsidRPr="00E039A5">
        <w:rPr>
          <w:sz w:val="24"/>
          <w:szCs w:val="24"/>
        </w:rPr>
        <w:t xml:space="preserve"> дка</w:t>
      </w:r>
      <w:r w:rsidRPr="00E039A5">
        <w:rPr>
          <w:sz w:val="24"/>
          <w:szCs w:val="24"/>
        </w:rPr>
        <w:t>, обявен</w:t>
      </w:r>
      <w:r w:rsidR="00CD3F1F">
        <w:rPr>
          <w:sz w:val="24"/>
          <w:szCs w:val="24"/>
          <w:lang w:val="bg-BG"/>
        </w:rPr>
        <w:t>и</w:t>
      </w:r>
      <w:r w:rsidR="00CD3F1F">
        <w:rPr>
          <w:sz w:val="24"/>
          <w:szCs w:val="24"/>
        </w:rPr>
        <w:t xml:space="preserve"> със </w:t>
      </w:r>
      <w:r w:rsidR="00CD3F1F">
        <w:rPr>
          <w:sz w:val="24"/>
          <w:szCs w:val="24"/>
          <w:lang w:val="bg-BG"/>
        </w:rPr>
        <w:t>З</w:t>
      </w:r>
      <w:r w:rsidRPr="00E039A5">
        <w:rPr>
          <w:sz w:val="24"/>
          <w:szCs w:val="24"/>
        </w:rPr>
        <w:t>аповед №</w:t>
      </w:r>
      <w:r w:rsidR="00CD3F1F">
        <w:rPr>
          <w:sz w:val="24"/>
          <w:szCs w:val="24"/>
          <w:lang w:val="bg-BG"/>
        </w:rPr>
        <w:t xml:space="preserve"> РД-04-211</w:t>
      </w:r>
      <w:r>
        <w:rPr>
          <w:sz w:val="24"/>
          <w:szCs w:val="24"/>
        </w:rPr>
        <w:t>/2</w:t>
      </w:r>
      <w:r w:rsidR="00CD3F1F">
        <w:rPr>
          <w:sz w:val="24"/>
          <w:szCs w:val="24"/>
          <w:lang w:val="bg-BG"/>
        </w:rPr>
        <w:t>8</w:t>
      </w:r>
      <w:r w:rsidR="00CD3F1F">
        <w:rPr>
          <w:sz w:val="24"/>
          <w:szCs w:val="24"/>
        </w:rPr>
        <w:t>.</w:t>
      </w:r>
      <w:r w:rsidR="00CD3F1F">
        <w:rPr>
          <w:sz w:val="24"/>
          <w:szCs w:val="24"/>
          <w:lang w:val="bg-BG"/>
        </w:rPr>
        <w:t>10</w:t>
      </w:r>
      <w:r w:rsidR="00CD3F1F">
        <w:rPr>
          <w:sz w:val="24"/>
          <w:szCs w:val="24"/>
        </w:rPr>
        <w:t>.202</w:t>
      </w:r>
      <w:r w:rsidR="00CD3F1F">
        <w:rPr>
          <w:sz w:val="24"/>
          <w:szCs w:val="24"/>
          <w:lang w:val="bg-BG"/>
        </w:rPr>
        <w:t>2</w:t>
      </w:r>
      <w:r w:rsidR="00CD3F1F">
        <w:rPr>
          <w:sz w:val="24"/>
          <w:szCs w:val="24"/>
        </w:rPr>
        <w:t xml:space="preserve"> г. на </w:t>
      </w:r>
      <w:r w:rsidR="00CD3F1F">
        <w:rPr>
          <w:sz w:val="24"/>
          <w:szCs w:val="24"/>
          <w:lang w:val="bg-BG"/>
        </w:rPr>
        <w:t>Д</w:t>
      </w:r>
      <w:r w:rsidR="00CD3F1F">
        <w:rPr>
          <w:sz w:val="24"/>
          <w:szCs w:val="24"/>
        </w:rPr>
        <w:t>иректора на ОД „Земеделие”</w:t>
      </w:r>
      <w:r w:rsidRPr="00E039A5">
        <w:rPr>
          <w:sz w:val="24"/>
          <w:szCs w:val="24"/>
        </w:rPr>
        <w:t xml:space="preserve"> гр. </w:t>
      </w:r>
      <w:r>
        <w:rPr>
          <w:sz w:val="24"/>
          <w:szCs w:val="24"/>
          <w:lang w:val="bg-BG"/>
        </w:rPr>
        <w:t>Сливен</w:t>
      </w:r>
      <w:r w:rsidRPr="00E039A5">
        <w:rPr>
          <w:sz w:val="24"/>
          <w:szCs w:val="24"/>
        </w:rPr>
        <w:t>. Съгласно</w:t>
      </w:r>
      <w:r w:rsidR="00CD3F1F">
        <w:rPr>
          <w:sz w:val="24"/>
          <w:szCs w:val="24"/>
        </w:rPr>
        <w:t xml:space="preserve"> чл.109, ал.5 от ППЗСПЗЗ, имот</w:t>
      </w:r>
      <w:r w:rsidR="00CD3F1F">
        <w:rPr>
          <w:sz w:val="24"/>
          <w:szCs w:val="24"/>
          <w:lang w:val="bg-BG"/>
        </w:rPr>
        <w:t>ите</w:t>
      </w:r>
      <w:r w:rsidRPr="00E039A5">
        <w:rPr>
          <w:sz w:val="24"/>
          <w:szCs w:val="24"/>
        </w:rPr>
        <w:t xml:space="preserve"> може да се отдава</w:t>
      </w:r>
      <w:r w:rsidR="00CD3F1F">
        <w:rPr>
          <w:sz w:val="24"/>
          <w:szCs w:val="24"/>
          <w:lang w:val="bg-BG"/>
        </w:rPr>
        <w:t>т</w:t>
      </w:r>
      <w:r w:rsidRPr="00E039A5">
        <w:rPr>
          <w:sz w:val="24"/>
          <w:szCs w:val="24"/>
        </w:rPr>
        <w:t xml:space="preserve"> под наем по реда </w:t>
      </w:r>
      <w:r>
        <w:rPr>
          <w:sz w:val="24"/>
          <w:szCs w:val="24"/>
        </w:rPr>
        <w:t>на чл. 105, ал. 1 и да се включ</w:t>
      </w:r>
      <w:r w:rsidR="00CD3F1F">
        <w:rPr>
          <w:sz w:val="24"/>
          <w:szCs w:val="24"/>
          <w:lang w:val="bg-BG"/>
        </w:rPr>
        <w:t>ат</w:t>
      </w:r>
      <w:r w:rsidRPr="00E039A5">
        <w:rPr>
          <w:sz w:val="24"/>
          <w:szCs w:val="24"/>
        </w:rPr>
        <w:t xml:space="preserve"> в предмета на следващия търг.</w:t>
      </w:r>
    </w:p>
    <w:p w:rsidR="008D62AC" w:rsidRDefault="008D62AC">
      <w:pPr>
        <w:spacing w:line="360" w:lineRule="auto"/>
        <w:ind w:firstLine="720"/>
        <w:jc w:val="both"/>
        <w:rPr>
          <w:lang w:val="bg-BG"/>
        </w:rPr>
      </w:pPr>
      <w:r>
        <w:rPr>
          <w:sz w:val="24"/>
          <w:szCs w:val="24"/>
          <w:lang w:val="bg-BG"/>
        </w:rPr>
        <w:t xml:space="preserve">На основание чл.107, ал. </w:t>
      </w:r>
      <w:r w:rsidR="00E039A5">
        <w:rPr>
          <w:sz w:val="24"/>
          <w:szCs w:val="24"/>
          <w:lang w:val="bg-BG"/>
        </w:rPr>
        <w:t xml:space="preserve">9 </w:t>
      </w:r>
      <w:r>
        <w:rPr>
          <w:sz w:val="24"/>
          <w:szCs w:val="24"/>
          <w:lang w:val="bg-BG"/>
        </w:rPr>
        <w:t>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чл.107, ал.10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</w:t>
      </w:r>
      <w:r w:rsidR="00CD3F1F">
        <w:rPr>
          <w:sz w:val="24"/>
          <w:szCs w:val="24"/>
          <w:lang w:val="bg-BG"/>
        </w:rPr>
        <w:t xml:space="preserve"> с</w:t>
      </w:r>
      <w:r>
        <w:rPr>
          <w:sz w:val="24"/>
          <w:szCs w:val="24"/>
          <w:lang w:val="bg-BG"/>
        </w:rPr>
        <w:t xml:space="preserve"> приложенията към</w:t>
      </w:r>
      <w:r w:rsidR="005D0D70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CD3F1F">
        <w:rPr>
          <w:sz w:val="24"/>
          <w:szCs w:val="24"/>
          <w:lang w:val="bg-BG"/>
        </w:rPr>
        <w:t>него</w:t>
      </w:r>
      <w:r>
        <w:rPr>
          <w:sz w:val="24"/>
          <w:szCs w:val="24"/>
          <w:lang w:val="bg-BG"/>
        </w:rPr>
        <w:t xml:space="preserve"> за одобряване от министъра </w:t>
      </w:r>
      <w:r w:rsidR="00CD3F1F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CD3F1F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16</w:t>
      </w:r>
      <w:r w:rsidR="006B20E3">
        <w:rPr>
          <w:sz w:val="24"/>
          <w:szCs w:val="24"/>
          <w:lang w:val="bg-BG"/>
        </w:rPr>
        <w:t>:30 часа.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6C39D3" w:rsidRDefault="006C39D3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2446FE">
        <w:rPr>
          <w:sz w:val="24"/>
          <w:szCs w:val="24"/>
          <w:lang w:val="bg-BG"/>
        </w:rPr>
        <w:t>Ю</w:t>
      </w:r>
      <w:r w:rsidR="00CD3F1F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2446FE">
        <w:rPr>
          <w:sz w:val="24"/>
          <w:szCs w:val="24"/>
          <w:lang w:val="bg-BG"/>
        </w:rPr>
        <w:t>Ю</w:t>
      </w:r>
      <w:r w:rsidR="00CD3F1F">
        <w:rPr>
          <w:sz w:val="24"/>
          <w:szCs w:val="24"/>
          <w:lang w:val="bg-BG"/>
        </w:rPr>
        <w:t>Ч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2446FE">
        <w:rPr>
          <w:sz w:val="24"/>
          <w:szCs w:val="24"/>
          <w:lang w:val="bg-BG"/>
        </w:rPr>
        <w:t>П</w:t>
      </w:r>
      <w:r w:rsidR="00CD3F1F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 w:rsidSect="00EC4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6F" w:rsidRDefault="00DB4B6F">
      <w:r>
        <w:separator/>
      </w:r>
    </w:p>
  </w:endnote>
  <w:endnote w:type="continuationSeparator" w:id="0">
    <w:p w:rsidR="00DB4B6F" w:rsidRDefault="00DB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D0D70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6F" w:rsidRDefault="00DB4B6F">
      <w:r>
        <w:separator/>
      </w:r>
    </w:p>
  </w:footnote>
  <w:footnote w:type="continuationSeparator" w:id="0">
    <w:p w:rsidR="00DB4B6F" w:rsidRDefault="00DB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48A9"/>
    <w:rsid w:val="000379C0"/>
    <w:rsid w:val="0004683A"/>
    <w:rsid w:val="000563D9"/>
    <w:rsid w:val="00074CF6"/>
    <w:rsid w:val="00075DCA"/>
    <w:rsid w:val="0009172C"/>
    <w:rsid w:val="001052FE"/>
    <w:rsid w:val="00134901"/>
    <w:rsid w:val="00134FA7"/>
    <w:rsid w:val="00143BBF"/>
    <w:rsid w:val="001874A4"/>
    <w:rsid w:val="001A1171"/>
    <w:rsid w:val="001B628A"/>
    <w:rsid w:val="001C3406"/>
    <w:rsid w:val="001C534C"/>
    <w:rsid w:val="00212FC7"/>
    <w:rsid w:val="002446FE"/>
    <w:rsid w:val="002A0424"/>
    <w:rsid w:val="00432226"/>
    <w:rsid w:val="004870B4"/>
    <w:rsid w:val="00492E2B"/>
    <w:rsid w:val="004B26D0"/>
    <w:rsid w:val="004E1823"/>
    <w:rsid w:val="00504005"/>
    <w:rsid w:val="00537871"/>
    <w:rsid w:val="00581782"/>
    <w:rsid w:val="005967D0"/>
    <w:rsid w:val="005D0D70"/>
    <w:rsid w:val="006B20E3"/>
    <w:rsid w:val="006C39D3"/>
    <w:rsid w:val="006D5120"/>
    <w:rsid w:val="006E3D5D"/>
    <w:rsid w:val="00754285"/>
    <w:rsid w:val="00766CDB"/>
    <w:rsid w:val="008575A1"/>
    <w:rsid w:val="00860614"/>
    <w:rsid w:val="008B7C59"/>
    <w:rsid w:val="008C4812"/>
    <w:rsid w:val="008D62AC"/>
    <w:rsid w:val="0090045D"/>
    <w:rsid w:val="0092192A"/>
    <w:rsid w:val="009427AB"/>
    <w:rsid w:val="00985677"/>
    <w:rsid w:val="00993784"/>
    <w:rsid w:val="00B55F58"/>
    <w:rsid w:val="00B63225"/>
    <w:rsid w:val="00C272E0"/>
    <w:rsid w:val="00C44C02"/>
    <w:rsid w:val="00C7142F"/>
    <w:rsid w:val="00C915B8"/>
    <w:rsid w:val="00CB161D"/>
    <w:rsid w:val="00CD3F1F"/>
    <w:rsid w:val="00D345D5"/>
    <w:rsid w:val="00D83243"/>
    <w:rsid w:val="00D84649"/>
    <w:rsid w:val="00D87F2D"/>
    <w:rsid w:val="00DB4B6F"/>
    <w:rsid w:val="00DD61FF"/>
    <w:rsid w:val="00E039A5"/>
    <w:rsid w:val="00E9442D"/>
    <w:rsid w:val="00EC4450"/>
    <w:rsid w:val="00EE032F"/>
    <w:rsid w:val="00EF4615"/>
    <w:rsid w:val="00F05644"/>
    <w:rsid w:val="00F16BBB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5</cp:revision>
  <cp:lastPrinted>2019-12-17T11:21:00Z</cp:lastPrinted>
  <dcterms:created xsi:type="dcterms:W3CDTF">2022-12-09T13:02:00Z</dcterms:created>
  <dcterms:modified xsi:type="dcterms:W3CDTF">2022-12-09T13:35:00Z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