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8D62AC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8D62AC" w:rsidRDefault="008D62AC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 w:rsidR="00D4633F"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D4633F">
        <w:rPr>
          <w:b/>
          <w:bCs/>
          <w:color w:val="222222"/>
          <w:spacing w:val="5"/>
          <w:sz w:val="24"/>
          <w:szCs w:val="24"/>
          <w:lang w:val="bg-BG"/>
        </w:rPr>
        <w:t xml:space="preserve">ПРОФ. Д-Р </w:t>
      </w:r>
      <w:r w:rsidR="000563D9">
        <w:rPr>
          <w:b/>
          <w:bCs/>
          <w:color w:val="222222"/>
          <w:spacing w:val="5"/>
          <w:sz w:val="24"/>
          <w:szCs w:val="24"/>
          <w:lang w:val="bg-BG"/>
        </w:rPr>
        <w:t>ХРИСТО БОЗУКОВ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020E9C" w:rsidRDefault="008D62AC">
      <w:pPr>
        <w:shd w:val="clear" w:color="auto" w:fill="FFFFFF"/>
        <w:jc w:val="center"/>
        <w:rPr>
          <w:sz w:val="24"/>
          <w:szCs w:val="24"/>
          <w:lang w:val="bg-BG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020E9C">
        <w:rPr>
          <w:b/>
          <w:bCs/>
          <w:spacing w:val="-2"/>
          <w:w w:val="122"/>
          <w:sz w:val="24"/>
          <w:szCs w:val="24"/>
          <w:lang w:val="bg-BG"/>
        </w:rPr>
        <w:t>10</w:t>
      </w:r>
    </w:p>
    <w:p w:rsidR="008D62AC" w:rsidRDefault="00B55F58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t>1</w:t>
      </w:r>
      <w:r w:rsidR="00D4633F">
        <w:rPr>
          <w:b/>
          <w:bCs/>
          <w:spacing w:val="-3"/>
          <w:sz w:val="24"/>
          <w:szCs w:val="24"/>
          <w:lang w:val="bg-BG"/>
        </w:rPr>
        <w:t>8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60614">
        <w:rPr>
          <w:b/>
          <w:bCs/>
          <w:spacing w:val="-3"/>
          <w:sz w:val="24"/>
          <w:szCs w:val="24"/>
        </w:rPr>
        <w:t>05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60614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</w:t>
      </w:r>
      <w:r w:rsidRPr="00020E9C">
        <w:rPr>
          <w:color w:val="000000"/>
          <w:spacing w:val="-4"/>
          <w:sz w:val="24"/>
          <w:szCs w:val="24"/>
          <w:lang w:val="bg-BG"/>
        </w:rPr>
        <w:t xml:space="preserve">чл. </w:t>
      </w:r>
      <w:r w:rsidR="00020E9C" w:rsidRPr="00020E9C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020E9C">
        <w:rPr>
          <w:bCs/>
          <w:sz w:val="24"/>
          <w:szCs w:val="24"/>
          <w:lang w:val="bg-BG"/>
        </w:rPr>
        <w:t>33</w:t>
      </w:r>
      <w:r>
        <w:rPr>
          <w:bCs/>
          <w:sz w:val="24"/>
          <w:szCs w:val="24"/>
          <w:lang w:val="ru-RU"/>
        </w:rPr>
        <w:t>/</w:t>
      </w:r>
      <w:r w:rsidR="00020E9C">
        <w:rPr>
          <w:bCs/>
          <w:sz w:val="24"/>
          <w:szCs w:val="24"/>
          <w:lang w:val="bg-BG"/>
        </w:rPr>
        <w:t>02</w:t>
      </w:r>
      <w:r w:rsidR="00432226">
        <w:rPr>
          <w:bCs/>
          <w:sz w:val="24"/>
          <w:szCs w:val="24"/>
          <w:lang w:val="ru-RU"/>
        </w:rPr>
        <w:t>.</w:t>
      </w:r>
      <w:r w:rsidR="008B7C59">
        <w:rPr>
          <w:bCs/>
          <w:sz w:val="24"/>
          <w:szCs w:val="24"/>
        </w:rPr>
        <w:t>0</w:t>
      </w:r>
      <w:r w:rsidR="00020E9C">
        <w:rPr>
          <w:bCs/>
          <w:sz w:val="24"/>
          <w:szCs w:val="24"/>
          <w:lang w:val="bg-BG"/>
        </w:rPr>
        <w:t>4</w:t>
      </w:r>
      <w:r w:rsidR="00432226">
        <w:rPr>
          <w:bCs/>
          <w:sz w:val="24"/>
          <w:szCs w:val="24"/>
          <w:lang w:val="ru-RU"/>
        </w:rPr>
        <w:t>.20</w:t>
      </w:r>
      <w:r w:rsidR="008B7C59">
        <w:rPr>
          <w:bCs/>
          <w:sz w:val="24"/>
          <w:szCs w:val="24"/>
        </w:rPr>
        <w:t>2</w:t>
      </w:r>
      <w:r w:rsidR="008B7C59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B7C59">
        <w:rPr>
          <w:color w:val="000000"/>
          <w:spacing w:val="-4"/>
          <w:sz w:val="24"/>
          <w:szCs w:val="24"/>
          <w:lang w:val="bg-BG"/>
        </w:rPr>
        <w:t>чл. 27, ал. 8, изречение второ от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020E9C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бр. </w:t>
      </w:r>
      <w:r w:rsidR="00020E9C">
        <w:rPr>
          <w:spacing w:val="-1"/>
          <w:sz w:val="24"/>
          <w:szCs w:val="24"/>
          <w:lang w:val="bg-BG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>(</w:t>
      </w:r>
      <w:r w:rsidR="00020E9C">
        <w:rPr>
          <w:spacing w:val="-1"/>
          <w:sz w:val="24"/>
          <w:szCs w:val="24"/>
          <w:lang w:val="bg-BG"/>
        </w:rPr>
        <w:t>2021)/12.04.2021 г. и Заповед № РД-07-21/14.05</w:t>
      </w:r>
      <w:r w:rsidR="008B7C59">
        <w:rPr>
          <w:spacing w:val="-1"/>
          <w:sz w:val="24"/>
          <w:szCs w:val="24"/>
          <w:lang w:val="bg-BG"/>
        </w:rPr>
        <w:t>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</w:t>
      </w:r>
      <w:r w:rsidR="001C7128">
        <w:rPr>
          <w:color w:val="000000"/>
          <w:spacing w:val="-3"/>
          <w:sz w:val="24"/>
          <w:szCs w:val="24"/>
          <w:lang w:val="bg-BG"/>
        </w:rPr>
        <w:t>ар на ОД „Земеделие“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B7C59">
        <w:rPr>
          <w:color w:val="000000"/>
          <w:spacing w:val="-3"/>
          <w:sz w:val="24"/>
          <w:szCs w:val="24"/>
          <w:lang w:val="bg-BG"/>
        </w:rPr>
        <w:t>Пепа</w:t>
      </w:r>
      <w:r>
        <w:rPr>
          <w:color w:val="000000"/>
          <w:spacing w:val="-3"/>
          <w:sz w:val="24"/>
          <w:szCs w:val="24"/>
          <w:lang w:val="bg-BG"/>
        </w:rPr>
        <w:t xml:space="preserve"> Колева – </w:t>
      </w:r>
      <w:r w:rsidR="008B7C59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 Ангелова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</w:t>
      </w:r>
      <w:r w:rsidR="00020E9C">
        <w:rPr>
          <w:color w:val="000000"/>
          <w:spacing w:val="-5"/>
          <w:sz w:val="24"/>
          <w:szCs w:val="24"/>
          <w:lang w:val="bg-BG"/>
        </w:rPr>
        <w:t>2 в 10</w:t>
      </w:r>
      <w:r w:rsidR="008575A1">
        <w:rPr>
          <w:color w:val="000000"/>
          <w:spacing w:val="-5"/>
          <w:sz w:val="24"/>
          <w:szCs w:val="24"/>
          <w:lang w:val="bg-BG"/>
        </w:rPr>
        <w:t>:</w:t>
      </w:r>
      <w:r>
        <w:rPr>
          <w:color w:val="000000"/>
          <w:spacing w:val="-5"/>
          <w:sz w:val="24"/>
          <w:szCs w:val="24"/>
          <w:lang w:val="bg-BG"/>
        </w:rPr>
        <w:t>30 ч.</w:t>
      </w:r>
      <w:r w:rsidR="008A0A70">
        <w:rPr>
          <w:color w:val="000000"/>
          <w:spacing w:val="-5"/>
          <w:sz w:val="24"/>
          <w:szCs w:val="24"/>
        </w:rPr>
        <w:t xml:space="preserve"> </w:t>
      </w:r>
      <w:r w:rsidR="008A0A70">
        <w:rPr>
          <w:color w:val="000000"/>
          <w:spacing w:val="-5"/>
          <w:sz w:val="24"/>
          <w:szCs w:val="24"/>
          <w:lang w:val="bg-BG"/>
        </w:rPr>
        <w:t>на 18.05.2021г.</w:t>
      </w:r>
      <w:r>
        <w:rPr>
          <w:color w:val="000000"/>
          <w:spacing w:val="-5"/>
          <w:sz w:val="24"/>
          <w:szCs w:val="24"/>
          <w:lang w:val="bg-BG"/>
        </w:rPr>
        <w:t xml:space="preserve">, председателя на комисия провери присъствието на </w:t>
      </w:r>
      <w:r w:rsidR="00212FC7">
        <w:rPr>
          <w:color w:val="000000"/>
          <w:spacing w:val="-5"/>
          <w:sz w:val="24"/>
          <w:szCs w:val="24"/>
          <w:lang w:val="bg-BG"/>
        </w:rPr>
        <w:t>членовете на Комисията</w:t>
      </w:r>
      <w:r w:rsidR="00212FC7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020E9C">
        <w:rPr>
          <w:color w:val="000000"/>
          <w:spacing w:val="-5"/>
          <w:sz w:val="24"/>
          <w:szCs w:val="24"/>
          <w:lang w:val="bg-BG"/>
        </w:rPr>
        <w:t>чл. 27, ал. 8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от ЗСПЗЗ, са предадени на т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020E9C">
        <w:rPr>
          <w:color w:val="000000"/>
          <w:spacing w:val="-5"/>
          <w:sz w:val="24"/>
          <w:szCs w:val="24"/>
        </w:rPr>
        <w:t>1</w:t>
      </w:r>
      <w:r w:rsidR="00020E9C">
        <w:rPr>
          <w:color w:val="000000"/>
          <w:spacing w:val="-5"/>
          <w:sz w:val="24"/>
          <w:szCs w:val="24"/>
          <w:lang w:val="bg-BG"/>
        </w:rPr>
        <w:t>8</w:t>
      </w:r>
      <w:r w:rsidR="00212FC7">
        <w:rPr>
          <w:color w:val="000000"/>
          <w:spacing w:val="-5"/>
          <w:sz w:val="24"/>
          <w:szCs w:val="24"/>
          <w:lang w:val="bg-BG"/>
        </w:rPr>
        <w:t>.0</w:t>
      </w:r>
      <w:r w:rsidR="00212FC7">
        <w:rPr>
          <w:color w:val="000000"/>
          <w:spacing w:val="-5"/>
          <w:sz w:val="24"/>
          <w:szCs w:val="24"/>
        </w:rPr>
        <w:t>5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212FC7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212FC7">
        <w:rPr>
          <w:color w:val="000000"/>
          <w:spacing w:val="-5"/>
          <w:sz w:val="24"/>
          <w:szCs w:val="24"/>
          <w:lang w:val="bg-BG"/>
        </w:rPr>
        <w:t>„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212FC7">
        <w:rPr>
          <w:color w:val="000000"/>
          <w:spacing w:val="-5"/>
          <w:sz w:val="24"/>
          <w:szCs w:val="24"/>
          <w:lang w:val="bg-BG"/>
        </w:rPr>
        <w:t>“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212FC7">
        <w:rPr>
          <w:color w:val="000000"/>
          <w:spacing w:val="-5"/>
          <w:sz w:val="24"/>
          <w:szCs w:val="24"/>
          <w:lang w:val="bg-BG"/>
        </w:rPr>
        <w:t>Сливен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212FC7">
        <w:rPr>
          <w:color w:val="000000"/>
          <w:spacing w:val="-5"/>
          <w:sz w:val="24"/>
          <w:szCs w:val="24"/>
          <w:lang w:val="bg-BG"/>
        </w:rPr>
        <w:t>е постъпил 1 /един/ брой плик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Pr="001A1171">
        <w:rPr>
          <w:b/>
          <w:sz w:val="24"/>
          <w:szCs w:val="24"/>
        </w:rPr>
        <w:t xml:space="preserve"> № </w:t>
      </w:r>
      <w:r w:rsidR="0080751E">
        <w:rPr>
          <w:b/>
          <w:sz w:val="24"/>
          <w:szCs w:val="24"/>
          <w:lang w:val="bg-BG"/>
        </w:rPr>
        <w:t>04635.66.290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80751E">
        <w:rPr>
          <w:b/>
          <w:sz w:val="24"/>
          <w:szCs w:val="24"/>
          <w:lang w:val="bg-BG"/>
        </w:rPr>
        <w:t>Богданово</w:t>
      </w:r>
      <w:r>
        <w:rPr>
          <w:b/>
          <w:sz w:val="24"/>
          <w:szCs w:val="24"/>
          <w:lang w:val="bg-BG"/>
        </w:rPr>
        <w:t xml:space="preserve">, общ. </w:t>
      </w:r>
      <w:r w:rsidR="0080751E">
        <w:rPr>
          <w:b/>
          <w:sz w:val="24"/>
          <w:szCs w:val="24"/>
          <w:lang w:val="bg-BG"/>
        </w:rPr>
        <w:t>Нова Загора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80751E">
        <w:rPr>
          <w:b/>
          <w:color w:val="000000"/>
          <w:spacing w:val="-3"/>
          <w:sz w:val="24"/>
          <w:szCs w:val="24"/>
          <w:lang w:val="bg-BG"/>
        </w:rPr>
        <w:t>б33-1/12.05.2021 г. от 14:32</w:t>
      </w:r>
      <w:r w:rsidR="001C3406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   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1C3406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Заявлението е подадено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 w:rsidR="009427AB">
        <w:rPr>
          <w:color w:val="000000"/>
          <w:spacing w:val="-3"/>
          <w:sz w:val="24"/>
          <w:szCs w:val="24"/>
          <w:lang w:val="bg-BG"/>
        </w:rPr>
        <w:t>преди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 w:rsidR="00075DCA">
        <w:rPr>
          <w:color w:val="000000"/>
          <w:spacing w:val="-3"/>
          <w:sz w:val="24"/>
          <w:szCs w:val="24"/>
          <w:lang w:val="bg-BG"/>
        </w:rPr>
        <w:t xml:space="preserve">изтичане 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на крайния срок - </w:t>
      </w:r>
      <w:r w:rsidR="0080751E">
        <w:rPr>
          <w:b/>
          <w:color w:val="000000"/>
          <w:spacing w:val="-3"/>
          <w:sz w:val="24"/>
          <w:szCs w:val="24"/>
          <w:lang w:val="bg-BG"/>
        </w:rPr>
        <w:t>12.05</w:t>
      </w:r>
      <w:r>
        <w:rPr>
          <w:b/>
          <w:color w:val="000000"/>
          <w:spacing w:val="-3"/>
          <w:sz w:val="24"/>
          <w:szCs w:val="24"/>
          <w:lang w:val="bg-BG"/>
        </w:rPr>
        <w:t>.2021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="008D62AC" w:rsidRPr="00754285">
        <w:t xml:space="preserve"> 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8D62AC">
        <w:rPr>
          <w:spacing w:val="-2"/>
          <w:sz w:val="24"/>
          <w:szCs w:val="24"/>
          <w:lang w:val="bg-BG"/>
        </w:rPr>
        <w:t xml:space="preserve">съгласно </w:t>
      </w:r>
      <w:r w:rsidR="008D62AC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="008D62AC">
        <w:rPr>
          <w:bCs/>
          <w:sz w:val="24"/>
          <w:szCs w:val="24"/>
          <w:lang w:val="ru-RU"/>
        </w:rPr>
        <w:t>РД-04-</w:t>
      </w:r>
      <w:r w:rsidR="0080751E">
        <w:rPr>
          <w:bCs/>
          <w:sz w:val="24"/>
          <w:szCs w:val="24"/>
          <w:lang w:val="bg-BG"/>
        </w:rPr>
        <w:t>33</w:t>
      </w:r>
      <w:r w:rsidR="008D62AC">
        <w:rPr>
          <w:bCs/>
          <w:sz w:val="24"/>
          <w:szCs w:val="24"/>
          <w:lang w:val="ru-RU"/>
        </w:rPr>
        <w:t>/</w:t>
      </w:r>
      <w:r w:rsidR="0080751E">
        <w:rPr>
          <w:bCs/>
          <w:sz w:val="24"/>
          <w:szCs w:val="24"/>
          <w:lang w:val="bg-BG"/>
        </w:rPr>
        <w:t>02</w:t>
      </w:r>
      <w:r w:rsidR="0080751E">
        <w:rPr>
          <w:bCs/>
          <w:sz w:val="24"/>
          <w:szCs w:val="24"/>
          <w:lang w:val="ru-RU"/>
        </w:rPr>
        <w:t>.04</w:t>
      </w:r>
      <w:r w:rsidR="00754285">
        <w:rPr>
          <w:bCs/>
          <w:sz w:val="24"/>
          <w:szCs w:val="24"/>
          <w:lang w:val="ru-RU"/>
        </w:rPr>
        <w:t>.2021</w:t>
      </w:r>
      <w:r w:rsidR="008D62AC">
        <w:rPr>
          <w:bCs/>
          <w:sz w:val="24"/>
          <w:szCs w:val="24"/>
          <w:lang w:val="ru-RU"/>
        </w:rPr>
        <w:t xml:space="preserve"> г.</w:t>
      </w:r>
      <w:r w:rsidR="008D62AC">
        <w:rPr>
          <w:bCs/>
          <w:lang w:val="ru-RU"/>
        </w:rPr>
        <w:t xml:space="preserve"> </w:t>
      </w:r>
      <w:r w:rsidR="008D62AC"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8D62AC" w:rsidRDefault="008D62AC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lastRenderedPageBreak/>
        <w:t xml:space="preserve">Преди да </w:t>
      </w:r>
      <w:r w:rsidR="00754285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9427AB">
      <w:pPr>
        <w:spacing w:line="360" w:lineRule="auto"/>
        <w:ind w:firstLine="567"/>
        <w:jc w:val="both"/>
      </w:pPr>
      <w:r w:rsidRPr="006718B4">
        <w:rPr>
          <w:color w:val="000000"/>
          <w:spacing w:val="-4"/>
          <w:sz w:val="24"/>
          <w:szCs w:val="24"/>
          <w:lang w:val="bg-BG"/>
        </w:rPr>
        <w:t>Комисията разгледа постъпилото заявление</w:t>
      </w:r>
      <w:r w:rsidR="008D62AC" w:rsidRPr="006718B4">
        <w:rPr>
          <w:color w:val="000000"/>
          <w:spacing w:val="-4"/>
          <w:sz w:val="24"/>
          <w:szCs w:val="24"/>
          <w:lang w:val="bg-BG"/>
        </w:rPr>
        <w:t xml:space="preserve"> за участие в обявения търг с тайно наддаване за </w:t>
      </w:r>
      <w:r w:rsidR="00143BBF" w:rsidRPr="006718B4">
        <w:rPr>
          <w:color w:val="000000"/>
          <w:spacing w:val="-2"/>
          <w:sz w:val="24"/>
          <w:szCs w:val="24"/>
          <w:lang w:val="bg-BG"/>
        </w:rPr>
        <w:t>продажба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 на </w:t>
      </w:r>
      <w:r w:rsidR="00754285">
        <w:rPr>
          <w:color w:val="000000"/>
          <w:spacing w:val="-2"/>
          <w:sz w:val="24"/>
          <w:szCs w:val="24"/>
          <w:lang w:val="bg-BG"/>
        </w:rPr>
        <w:t>имот с идентификатор №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 w:rsidR="006718B4">
        <w:rPr>
          <w:color w:val="000000"/>
          <w:spacing w:val="-2"/>
          <w:sz w:val="24"/>
          <w:szCs w:val="24"/>
          <w:lang w:val="bg-BG"/>
        </w:rPr>
        <w:t>04635.66.290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6718B4">
        <w:rPr>
          <w:color w:val="000000"/>
          <w:spacing w:val="-2"/>
          <w:sz w:val="24"/>
          <w:szCs w:val="24"/>
          <w:lang w:val="bg-BG"/>
        </w:rPr>
        <w:t>1,008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6718B4">
        <w:rPr>
          <w:color w:val="000000"/>
          <w:spacing w:val="-2"/>
          <w:sz w:val="24"/>
          <w:szCs w:val="24"/>
          <w:lang w:val="bg-BG"/>
        </w:rPr>
        <w:t>Богданово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6718B4">
        <w:rPr>
          <w:color w:val="000000"/>
          <w:spacing w:val="-2"/>
          <w:sz w:val="24"/>
          <w:szCs w:val="24"/>
          <w:lang w:val="bg-BG"/>
        </w:rPr>
        <w:t>Нова Загора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</w:t>
      </w:r>
      <w:proofErr w:type="spellStart"/>
      <w:r w:rsidR="00143BBF" w:rsidRPr="00143BBF">
        <w:rPr>
          <w:color w:val="000000"/>
          <w:spacing w:val="-2"/>
          <w:sz w:val="24"/>
          <w:szCs w:val="24"/>
          <w:lang w:val="bg-BG"/>
        </w:rPr>
        <w:t>обл</w:t>
      </w:r>
      <w:proofErr w:type="spellEnd"/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. Сливен  и начална тръжна цена в размер на </w:t>
      </w:r>
      <w:r w:rsidR="006718B4">
        <w:rPr>
          <w:color w:val="000000"/>
          <w:spacing w:val="-2"/>
          <w:sz w:val="24"/>
          <w:szCs w:val="24"/>
          <w:lang w:val="bg-BG"/>
        </w:rPr>
        <w:t>2953</w:t>
      </w:r>
      <w:r w:rsidR="00754285">
        <w:rPr>
          <w:color w:val="000000"/>
          <w:spacing w:val="-2"/>
          <w:sz w:val="24"/>
          <w:szCs w:val="24"/>
          <w:lang w:val="bg-BG"/>
        </w:rPr>
        <w:t>,00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</w:t>
      </w:r>
      <w:r w:rsidR="006718B4">
        <w:rPr>
          <w:color w:val="000000"/>
          <w:spacing w:val="-2"/>
          <w:sz w:val="24"/>
          <w:szCs w:val="24"/>
          <w:lang w:val="bg-BG"/>
        </w:rPr>
        <w:t>56ж, ал. 2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6718B4">
        <w:rPr>
          <w:color w:val="000000"/>
          <w:spacing w:val="-6"/>
          <w:sz w:val="24"/>
          <w:szCs w:val="24"/>
          <w:lang w:val="bg-BG"/>
        </w:rPr>
        <w:t>не</w:t>
      </w:r>
      <w:r w:rsidR="00143BBF">
        <w:rPr>
          <w:color w:val="000000"/>
          <w:spacing w:val="-6"/>
          <w:sz w:val="24"/>
          <w:szCs w:val="24"/>
          <w:lang w:val="bg-BG"/>
        </w:rPr>
        <w:t>годен</w:t>
      </w:r>
      <w:r w:rsidR="008D62AC">
        <w:rPr>
          <w:color w:val="000000"/>
          <w:spacing w:val="-6"/>
          <w:sz w:val="24"/>
          <w:szCs w:val="24"/>
          <w:lang w:val="bg-BG"/>
        </w:rPr>
        <w:t xml:space="preserve"> за </w:t>
      </w:r>
      <w:r w:rsidR="008D62AC">
        <w:rPr>
          <w:color w:val="000000"/>
          <w:spacing w:val="-5"/>
          <w:sz w:val="24"/>
          <w:szCs w:val="24"/>
          <w:lang w:val="bg-BG"/>
        </w:rPr>
        <w:t>з</w:t>
      </w:r>
      <w:r w:rsidR="006718B4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 w:rsidR="008D62AC"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754285" w:rsidRPr="00754285" w:rsidRDefault="008D62AC" w:rsidP="0075428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6718B4">
        <w:rPr>
          <w:sz w:val="24"/>
          <w:szCs w:val="24"/>
          <w:lang w:val="bg-BG"/>
        </w:rPr>
        <w:t>б33-1/12.05.2021 г., подаден и вписан в 14:32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6718B4">
        <w:rPr>
          <w:sz w:val="24"/>
          <w:szCs w:val="24"/>
          <w:lang w:val="bg-BG"/>
        </w:rPr>
        <w:t xml:space="preserve">„Агри </w:t>
      </w:r>
      <w:proofErr w:type="spellStart"/>
      <w:r w:rsidR="006718B4">
        <w:rPr>
          <w:sz w:val="24"/>
          <w:szCs w:val="24"/>
          <w:lang w:val="bg-BG"/>
        </w:rPr>
        <w:t>Милк</w:t>
      </w:r>
      <w:proofErr w:type="spellEnd"/>
      <w:r w:rsidR="006718B4">
        <w:rPr>
          <w:sz w:val="24"/>
          <w:szCs w:val="24"/>
          <w:lang w:val="bg-BG"/>
        </w:rPr>
        <w:t>“ ЕООД, ЕИК</w:t>
      </w:r>
      <w:r>
        <w:rPr>
          <w:sz w:val="24"/>
          <w:szCs w:val="24"/>
          <w:lang w:val="bg-BG"/>
        </w:rPr>
        <w:t xml:space="preserve"> </w:t>
      </w:r>
      <w:r w:rsidR="006718B4">
        <w:rPr>
          <w:sz w:val="24"/>
          <w:szCs w:val="24"/>
          <w:lang w:val="bg-BG"/>
        </w:rPr>
        <w:t>200809018</w:t>
      </w:r>
      <w:r>
        <w:rPr>
          <w:sz w:val="24"/>
          <w:szCs w:val="24"/>
          <w:lang w:val="bg-BG"/>
        </w:rPr>
        <w:t xml:space="preserve">, </w:t>
      </w:r>
      <w:r w:rsidR="00DD1AD9">
        <w:rPr>
          <w:sz w:val="24"/>
          <w:szCs w:val="24"/>
          <w:lang w:val="bg-BG"/>
        </w:rPr>
        <w:t>пр</w:t>
      </w:r>
      <w:r w:rsidR="00367882">
        <w:rPr>
          <w:sz w:val="24"/>
          <w:szCs w:val="24"/>
          <w:lang w:val="bg-BG"/>
        </w:rPr>
        <w:t>едставлявано от НЙИ</w:t>
      </w:r>
      <w:r w:rsidR="00DD1AD9">
        <w:rPr>
          <w:sz w:val="24"/>
          <w:szCs w:val="24"/>
          <w:lang w:val="bg-BG"/>
        </w:rPr>
        <w:t xml:space="preserve">, ЕГН </w:t>
      </w:r>
      <w:r w:rsidR="00367882">
        <w:rPr>
          <w:sz w:val="24"/>
          <w:szCs w:val="24"/>
        </w:rPr>
        <w:t>**********</w:t>
      </w:r>
      <w:r w:rsidR="00DD1AD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с адрес </w:t>
      </w:r>
      <w:r w:rsidR="006718B4">
        <w:rPr>
          <w:sz w:val="24"/>
          <w:szCs w:val="24"/>
          <w:lang w:val="bg-BG"/>
        </w:rPr>
        <w:t xml:space="preserve">за кореспонденция </w:t>
      </w:r>
      <w:r>
        <w:rPr>
          <w:sz w:val="24"/>
          <w:szCs w:val="24"/>
          <w:lang w:val="bg-BG"/>
        </w:rPr>
        <w:t xml:space="preserve">с. </w:t>
      </w:r>
      <w:r w:rsidR="006718B4">
        <w:rPr>
          <w:sz w:val="24"/>
          <w:szCs w:val="24"/>
          <w:lang w:val="bg-BG"/>
        </w:rPr>
        <w:t>Богданово</w:t>
      </w:r>
      <w:r>
        <w:rPr>
          <w:sz w:val="24"/>
          <w:szCs w:val="24"/>
          <w:lang w:val="bg-BG"/>
        </w:rPr>
        <w:t xml:space="preserve">, общ. </w:t>
      </w:r>
      <w:r w:rsidR="006718B4">
        <w:rPr>
          <w:sz w:val="24"/>
          <w:szCs w:val="24"/>
          <w:lang w:val="bg-BG"/>
        </w:rPr>
        <w:t>Нова Загора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Сливен</w:t>
      </w:r>
      <w:r w:rsidR="006718B4">
        <w:rPr>
          <w:sz w:val="24"/>
          <w:szCs w:val="24"/>
          <w:lang w:val="bg-BG"/>
        </w:rPr>
        <w:t>, ул. „Иван Вазов“ № 16</w:t>
      </w:r>
      <w:r>
        <w:rPr>
          <w:sz w:val="24"/>
          <w:szCs w:val="24"/>
          <w:lang w:val="bg-BG"/>
        </w:rPr>
        <w:t xml:space="preserve">, ведно към него: 1 бр. </w:t>
      </w:r>
      <w:r w:rsidR="006718B4">
        <w:rPr>
          <w:sz w:val="24"/>
          <w:szCs w:val="24"/>
          <w:lang w:val="bg-BG"/>
        </w:rPr>
        <w:t>Протокол № 1/10.05.2021г.</w:t>
      </w:r>
      <w:r w:rsidR="001C7128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1 бр. приложено платежно нареждане за внесен депозит с вносна бележка от  </w:t>
      </w:r>
      <w:proofErr w:type="spellStart"/>
      <w:r w:rsidR="006718B4">
        <w:rPr>
          <w:sz w:val="24"/>
          <w:szCs w:val="24"/>
        </w:rPr>
        <w:t>IniCredit</w:t>
      </w:r>
      <w:proofErr w:type="spellEnd"/>
      <w:r w:rsidR="006718B4">
        <w:rPr>
          <w:sz w:val="24"/>
          <w:szCs w:val="24"/>
        </w:rPr>
        <w:t xml:space="preserve"> </w:t>
      </w:r>
      <w:proofErr w:type="spellStart"/>
      <w:r w:rsidR="006718B4">
        <w:rPr>
          <w:sz w:val="24"/>
          <w:szCs w:val="24"/>
        </w:rPr>
        <w:t>Bulbank</w:t>
      </w:r>
      <w:proofErr w:type="spellEnd"/>
      <w:r w:rsidR="006718B4">
        <w:rPr>
          <w:sz w:val="24"/>
          <w:szCs w:val="24"/>
          <w:lang w:val="bg-BG"/>
        </w:rPr>
        <w:t xml:space="preserve"> от 11.05</w:t>
      </w:r>
      <w:r w:rsidR="00754285">
        <w:rPr>
          <w:sz w:val="24"/>
          <w:szCs w:val="24"/>
          <w:lang w:val="bg-BG"/>
        </w:rPr>
        <w:t>.2021</w:t>
      </w:r>
      <w:r>
        <w:rPr>
          <w:sz w:val="24"/>
          <w:szCs w:val="24"/>
          <w:lang w:val="bg-BG"/>
        </w:rPr>
        <w:t xml:space="preserve"> г. със сума в размер на </w:t>
      </w:r>
      <w:r w:rsidR="006718B4">
        <w:rPr>
          <w:sz w:val="24"/>
          <w:szCs w:val="24"/>
          <w:lang w:val="bg-BG"/>
        </w:rPr>
        <w:t>295,30</w:t>
      </w:r>
      <w:r w:rsidR="001C7128">
        <w:rPr>
          <w:sz w:val="24"/>
          <w:szCs w:val="24"/>
          <w:lang w:val="bg-BG"/>
        </w:rPr>
        <w:t xml:space="preserve"> лв.,</w:t>
      </w:r>
      <w:r>
        <w:rPr>
          <w:sz w:val="24"/>
          <w:szCs w:val="24"/>
          <w:lang w:val="bg-BG"/>
        </w:rPr>
        <w:t xml:space="preserve"> 10% от </w:t>
      </w:r>
      <w:r w:rsidR="001C7128">
        <w:rPr>
          <w:sz w:val="24"/>
          <w:szCs w:val="24"/>
          <w:lang w:val="bg-BG"/>
        </w:rPr>
        <w:t xml:space="preserve">началната стойност на имота ДПФ; </w:t>
      </w:r>
      <w:r w:rsidR="00754285">
        <w:rPr>
          <w:sz w:val="24"/>
          <w:szCs w:val="24"/>
          <w:lang w:val="bg-BG"/>
        </w:rPr>
        <w:t xml:space="preserve">1 бр. </w:t>
      </w:r>
      <w:r w:rsidR="006718B4">
        <w:rPr>
          <w:sz w:val="24"/>
          <w:szCs w:val="24"/>
          <w:lang w:val="bg-BG"/>
        </w:rPr>
        <w:t>Нотариален акт за покупко-продажба на недвижим имот от 22.03.2016г.</w:t>
      </w:r>
      <w:r w:rsidR="001C7128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  <w:r w:rsidR="001052FE">
        <w:rPr>
          <w:sz w:val="24"/>
          <w:szCs w:val="24"/>
          <w:lang w:val="bg-BG"/>
        </w:rPr>
        <w:t>1 бр. декларация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и 1 бр. декларация за </w:t>
      </w:r>
      <w:r w:rsidR="001052FE">
        <w:rPr>
          <w:sz w:val="24"/>
          <w:szCs w:val="24"/>
          <w:lang w:val="bg-BG"/>
        </w:rPr>
        <w:t>информираност и съгласие за обработване на лични данни</w:t>
      </w:r>
      <w:r>
        <w:rPr>
          <w:sz w:val="24"/>
          <w:szCs w:val="24"/>
          <w:lang w:val="bg-BG"/>
        </w:rPr>
        <w:t>.</w:t>
      </w:r>
      <w:r w:rsidR="00754285">
        <w:rPr>
          <w:sz w:val="24"/>
          <w:szCs w:val="24"/>
          <w:lang w:val="bg-BG"/>
        </w:rPr>
        <w:t xml:space="preserve"> </w:t>
      </w:r>
      <w:r w:rsidR="00754285" w:rsidRPr="00754285">
        <w:rPr>
          <w:sz w:val="24"/>
          <w:szCs w:val="24"/>
          <w:lang w:val="bg-BG"/>
        </w:rPr>
        <w:t>Заявлението отговаря на изискванията на чл.</w:t>
      </w:r>
      <w:r w:rsidR="009C604E">
        <w:rPr>
          <w:sz w:val="24"/>
          <w:szCs w:val="24"/>
          <w:lang w:val="bg-BG"/>
        </w:rPr>
        <w:t>56к</w:t>
      </w:r>
      <w:r w:rsidR="00754285" w:rsidRPr="00754285">
        <w:rPr>
          <w:sz w:val="24"/>
          <w:szCs w:val="24"/>
          <w:lang w:val="bg-BG"/>
        </w:rPr>
        <w:t>,</w:t>
      </w:r>
      <w:r w:rsidR="009C604E">
        <w:rPr>
          <w:sz w:val="24"/>
          <w:szCs w:val="24"/>
          <w:lang w:val="bg-BG"/>
        </w:rPr>
        <w:t xml:space="preserve"> ал.1</w:t>
      </w:r>
      <w:r w:rsidR="00754285">
        <w:rPr>
          <w:sz w:val="24"/>
          <w:szCs w:val="24"/>
          <w:lang w:val="bg-BG"/>
        </w:rPr>
        <w:t xml:space="preserve"> от ППЗСПЗЗ</w:t>
      </w:r>
      <w:r w:rsidR="00754285" w:rsidRPr="00754285">
        <w:rPr>
          <w:sz w:val="24"/>
          <w:szCs w:val="24"/>
          <w:lang w:val="bg-BG"/>
        </w:rPr>
        <w:t>.</w:t>
      </w:r>
      <w:r w:rsidR="00754285">
        <w:rPr>
          <w:sz w:val="24"/>
          <w:szCs w:val="24"/>
          <w:lang w:val="bg-BG"/>
        </w:rPr>
        <w:t xml:space="preserve"> </w:t>
      </w:r>
      <w:r w:rsidR="00754285"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9C604E">
        <w:rPr>
          <w:sz w:val="24"/>
          <w:szCs w:val="24"/>
          <w:lang w:val="bg-BG"/>
        </w:rPr>
        <w:t>2954</w:t>
      </w:r>
      <w:r w:rsidR="00754285" w:rsidRPr="00754285">
        <w:rPr>
          <w:sz w:val="24"/>
          <w:szCs w:val="24"/>
          <w:lang w:val="bg-BG"/>
        </w:rPr>
        <w:t>.00 лв. /</w:t>
      </w:r>
      <w:r w:rsidR="009C604E">
        <w:rPr>
          <w:sz w:val="24"/>
          <w:szCs w:val="24"/>
          <w:lang w:val="bg-BG"/>
        </w:rPr>
        <w:t>две хиляди деветстотин петдесет и четири</w:t>
      </w:r>
      <w:r w:rsidR="00754285" w:rsidRPr="00754285">
        <w:rPr>
          <w:sz w:val="24"/>
          <w:szCs w:val="24"/>
          <w:lang w:val="bg-BG"/>
        </w:rPr>
        <w:t xml:space="preserve"> лева/.</w:t>
      </w:r>
    </w:p>
    <w:p w:rsidR="008D62AC" w:rsidRPr="00993784" w:rsidRDefault="00993784" w:rsidP="00754285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tab/>
      </w:r>
      <w:r w:rsidRPr="00993784">
        <w:rPr>
          <w:b/>
          <w:sz w:val="24"/>
          <w:szCs w:val="24"/>
          <w:lang w:val="bg-BG"/>
        </w:rPr>
        <w:t xml:space="preserve">Комисията установи, че до изтичане крайния срок на </w:t>
      </w:r>
      <w:r w:rsidR="009C604E">
        <w:rPr>
          <w:b/>
          <w:color w:val="000000"/>
          <w:spacing w:val="-3"/>
          <w:sz w:val="24"/>
          <w:szCs w:val="24"/>
          <w:lang w:val="bg-BG"/>
        </w:rPr>
        <w:t>12.05</w:t>
      </w:r>
      <w:r w:rsidRPr="00993784">
        <w:rPr>
          <w:b/>
          <w:color w:val="000000"/>
          <w:spacing w:val="-3"/>
          <w:sz w:val="24"/>
          <w:szCs w:val="24"/>
          <w:lang w:val="bg-BG"/>
        </w:rPr>
        <w:t>.2021 г.</w:t>
      </w:r>
      <w:r w:rsidRPr="00993784">
        <w:rPr>
          <w:b/>
        </w:rPr>
        <w:t xml:space="preserve"> </w:t>
      </w:r>
      <w:r w:rsidRPr="00993784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993784">
        <w:rPr>
          <w:b/>
          <w:spacing w:val="-2"/>
          <w:sz w:val="24"/>
          <w:szCs w:val="24"/>
          <w:lang w:val="bg-BG"/>
        </w:rPr>
        <w:t xml:space="preserve">съгласно </w:t>
      </w:r>
      <w:r w:rsidRPr="00993784">
        <w:rPr>
          <w:b/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993784">
        <w:rPr>
          <w:b/>
          <w:bCs/>
          <w:sz w:val="24"/>
          <w:szCs w:val="24"/>
          <w:lang w:val="ru-RU"/>
        </w:rPr>
        <w:t>РД-04-</w:t>
      </w:r>
      <w:r w:rsidR="009C604E">
        <w:rPr>
          <w:b/>
          <w:bCs/>
          <w:sz w:val="24"/>
          <w:szCs w:val="24"/>
          <w:lang w:val="bg-BG"/>
        </w:rPr>
        <w:t>33</w:t>
      </w:r>
      <w:r w:rsidRPr="00993784">
        <w:rPr>
          <w:b/>
          <w:bCs/>
          <w:sz w:val="24"/>
          <w:szCs w:val="24"/>
          <w:lang w:val="ru-RU"/>
        </w:rPr>
        <w:t>/</w:t>
      </w:r>
      <w:r w:rsidR="009C604E">
        <w:rPr>
          <w:b/>
          <w:bCs/>
          <w:sz w:val="24"/>
          <w:szCs w:val="24"/>
          <w:lang w:val="bg-BG"/>
        </w:rPr>
        <w:t>02</w:t>
      </w:r>
      <w:r w:rsidR="009C604E">
        <w:rPr>
          <w:b/>
          <w:bCs/>
          <w:sz w:val="24"/>
          <w:szCs w:val="24"/>
          <w:lang w:val="ru-RU"/>
        </w:rPr>
        <w:t>.04</w:t>
      </w:r>
      <w:r w:rsidRPr="00993784">
        <w:rPr>
          <w:b/>
          <w:bCs/>
          <w:sz w:val="24"/>
          <w:szCs w:val="24"/>
          <w:lang w:val="ru-RU"/>
        </w:rPr>
        <w:t>.2021 г.</w:t>
      </w:r>
      <w:r w:rsidRPr="00993784">
        <w:rPr>
          <w:b/>
          <w:bCs/>
          <w:lang w:val="ru-RU"/>
        </w:rPr>
        <w:t xml:space="preserve"> </w:t>
      </w:r>
      <w:r w:rsidRPr="00993784">
        <w:rPr>
          <w:b/>
          <w:color w:val="000000"/>
          <w:spacing w:val="-3"/>
          <w:sz w:val="24"/>
          <w:szCs w:val="24"/>
          <w:lang w:val="bg-BG"/>
        </w:rPr>
        <w:t xml:space="preserve">на директора на ОД „Земеделие“ - гр. Сливен, НЯМА </w:t>
      </w:r>
      <w:r w:rsidRPr="00993784">
        <w:rPr>
          <w:b/>
          <w:sz w:val="24"/>
          <w:szCs w:val="24"/>
          <w:lang w:val="bg-BG"/>
        </w:rPr>
        <w:t>подадени повече от едно заявления за участие от лица, собственици на отделни имоти, съседни на</w:t>
      </w:r>
      <w:r w:rsidR="009C604E">
        <w:rPr>
          <w:b/>
          <w:sz w:val="24"/>
          <w:szCs w:val="24"/>
          <w:lang w:val="bg-BG"/>
        </w:rPr>
        <w:t xml:space="preserve"> имота - обект на търга</w:t>
      </w:r>
      <w:r w:rsidR="00E039A5">
        <w:rPr>
          <w:b/>
          <w:sz w:val="24"/>
          <w:szCs w:val="24"/>
          <w:lang w:val="bg-BG"/>
        </w:rPr>
        <w:t>.</w:t>
      </w:r>
    </w:p>
    <w:p w:rsidR="00754285" w:rsidRDefault="0075428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039A5" w:rsidRPr="00D345D5" w:rsidRDefault="00D345D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  <w:lang w:val="bg-BG"/>
        </w:rPr>
        <w:t>След к</w:t>
      </w:r>
      <w:proofErr w:type="spellStart"/>
      <w:r w:rsidR="00E039A5" w:rsidRPr="00D345D5">
        <w:rPr>
          <w:b/>
          <w:sz w:val="24"/>
          <w:szCs w:val="24"/>
        </w:rPr>
        <w:t>ато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взе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предвид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гореизложеното</w:t>
      </w:r>
      <w:proofErr w:type="spellEnd"/>
      <w:r w:rsidR="00E039A5" w:rsidRPr="00D345D5">
        <w:rPr>
          <w:b/>
          <w:sz w:val="24"/>
          <w:szCs w:val="24"/>
        </w:rPr>
        <w:t xml:space="preserve">, </w:t>
      </w:r>
      <w:proofErr w:type="spellStart"/>
      <w:r w:rsidR="00E039A5" w:rsidRPr="00D345D5">
        <w:rPr>
          <w:b/>
          <w:sz w:val="24"/>
          <w:szCs w:val="24"/>
        </w:rPr>
        <w:t>комисията</w:t>
      </w:r>
      <w:proofErr w:type="spellEnd"/>
    </w:p>
    <w:p w:rsidR="00E039A5" w:rsidRPr="00E039A5" w:rsidRDefault="00E039A5" w:rsidP="00D345D5">
      <w:pPr>
        <w:pStyle w:val="ac"/>
        <w:spacing w:line="360" w:lineRule="auto"/>
        <w:ind w:left="1080"/>
        <w:jc w:val="center"/>
        <w:rPr>
          <w:b/>
          <w:sz w:val="24"/>
          <w:szCs w:val="24"/>
        </w:rPr>
      </w:pPr>
    </w:p>
    <w:p w:rsidR="00E039A5" w:rsidRPr="00D345D5" w:rsidRDefault="00E039A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</w:rPr>
        <w:t>РЕШИ:</w:t>
      </w:r>
    </w:p>
    <w:p w:rsidR="00E039A5" w:rsidRPr="00E039A5" w:rsidRDefault="00E039A5" w:rsidP="00E039A5">
      <w:pPr>
        <w:pStyle w:val="ac"/>
        <w:spacing w:line="360" w:lineRule="auto"/>
        <w:ind w:left="1080"/>
        <w:jc w:val="both"/>
        <w:rPr>
          <w:sz w:val="24"/>
          <w:szCs w:val="24"/>
        </w:rPr>
      </w:pPr>
    </w:p>
    <w:p w:rsidR="00D84649" w:rsidRPr="00E039A5" w:rsidRDefault="00E039A5" w:rsidP="00E039A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основание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чл</w:t>
      </w:r>
      <w:proofErr w:type="spellEnd"/>
      <w:r w:rsidRPr="00E039A5">
        <w:rPr>
          <w:sz w:val="24"/>
          <w:szCs w:val="24"/>
        </w:rPr>
        <w:t>.</w:t>
      </w:r>
      <w:proofErr w:type="gramEnd"/>
      <w:r w:rsidRPr="00E039A5">
        <w:rPr>
          <w:sz w:val="24"/>
          <w:szCs w:val="24"/>
        </w:rPr>
        <w:t xml:space="preserve"> </w:t>
      </w:r>
      <w:r w:rsidR="009C604E">
        <w:rPr>
          <w:sz w:val="24"/>
          <w:szCs w:val="24"/>
          <w:lang w:val="bg-BG"/>
        </w:rPr>
        <w:t>56к</w:t>
      </w:r>
      <w:r w:rsidR="009C604E">
        <w:rPr>
          <w:sz w:val="24"/>
          <w:szCs w:val="24"/>
        </w:rPr>
        <w:t xml:space="preserve">, </w:t>
      </w:r>
      <w:proofErr w:type="spellStart"/>
      <w:r w:rsidR="009C604E">
        <w:rPr>
          <w:sz w:val="24"/>
          <w:szCs w:val="24"/>
        </w:rPr>
        <w:t>ал</w:t>
      </w:r>
      <w:proofErr w:type="spellEnd"/>
      <w:r w:rsidR="009C604E">
        <w:rPr>
          <w:sz w:val="24"/>
          <w:szCs w:val="24"/>
        </w:rPr>
        <w:t xml:space="preserve">. </w:t>
      </w:r>
      <w:r w:rsidR="009C604E">
        <w:rPr>
          <w:sz w:val="24"/>
          <w:szCs w:val="24"/>
          <w:lang w:val="bg-BG"/>
        </w:rPr>
        <w:t>8</w:t>
      </w:r>
      <w:r w:rsidRPr="00E039A5">
        <w:rPr>
          <w:sz w:val="24"/>
          <w:szCs w:val="24"/>
        </w:rPr>
        <w:t xml:space="preserve">, </w:t>
      </w:r>
      <w:proofErr w:type="spellStart"/>
      <w:r w:rsidRPr="00E039A5">
        <w:rPr>
          <w:sz w:val="24"/>
          <w:szCs w:val="24"/>
        </w:rPr>
        <w:t>изр</w:t>
      </w:r>
      <w:proofErr w:type="spellEnd"/>
      <w:r w:rsidRPr="00E039A5">
        <w:rPr>
          <w:sz w:val="24"/>
          <w:szCs w:val="24"/>
        </w:rPr>
        <w:t xml:space="preserve">. </w:t>
      </w:r>
      <w:proofErr w:type="spellStart"/>
      <w:proofErr w:type="gramStart"/>
      <w:r w:rsidRPr="00E039A5">
        <w:rPr>
          <w:sz w:val="24"/>
          <w:szCs w:val="24"/>
        </w:rPr>
        <w:t>второ</w:t>
      </w:r>
      <w:proofErr w:type="spellEnd"/>
      <w:proofErr w:type="gram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</w:t>
      </w:r>
      <w:proofErr w:type="spellEnd"/>
      <w:r w:rsidRPr="00E039A5">
        <w:rPr>
          <w:sz w:val="24"/>
          <w:szCs w:val="24"/>
        </w:rPr>
        <w:t xml:space="preserve"> ППЗСПЗЗ, </w:t>
      </w:r>
      <w:proofErr w:type="spellStart"/>
      <w:r w:rsidRPr="00E039A5">
        <w:rPr>
          <w:sz w:val="24"/>
          <w:szCs w:val="24"/>
        </w:rPr>
        <w:t>се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прекратява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тръжната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процедура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отношение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поземлен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имот</w:t>
      </w:r>
      <w:proofErr w:type="spellEnd"/>
      <w:r w:rsidRPr="00E039A5">
        <w:rPr>
          <w:sz w:val="24"/>
          <w:szCs w:val="24"/>
        </w:rPr>
        <w:t xml:space="preserve"> с </w:t>
      </w:r>
      <w:proofErr w:type="spellStart"/>
      <w:r w:rsidRPr="00E039A5">
        <w:rPr>
          <w:sz w:val="24"/>
          <w:szCs w:val="24"/>
        </w:rPr>
        <w:t>идентификатор</w:t>
      </w:r>
      <w:proofErr w:type="spellEnd"/>
      <w:r w:rsidRPr="00E039A5">
        <w:rPr>
          <w:sz w:val="24"/>
          <w:szCs w:val="24"/>
        </w:rPr>
        <w:t xml:space="preserve"> </w:t>
      </w:r>
      <w:r w:rsidR="009C604E">
        <w:rPr>
          <w:sz w:val="24"/>
          <w:szCs w:val="24"/>
          <w:lang w:val="bg-BG"/>
        </w:rPr>
        <w:t>04635.66.290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</w:t>
      </w:r>
      <w:proofErr w:type="spellEnd"/>
      <w:r w:rsidRPr="00E039A5">
        <w:rPr>
          <w:sz w:val="24"/>
          <w:szCs w:val="24"/>
        </w:rPr>
        <w:t xml:space="preserve"> КККР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землище</w:t>
      </w:r>
      <w:proofErr w:type="spellEnd"/>
      <w:r w:rsidRPr="00E039A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с. </w:t>
      </w:r>
      <w:r w:rsidR="009C604E">
        <w:rPr>
          <w:sz w:val="24"/>
          <w:szCs w:val="24"/>
          <w:lang w:val="bg-BG"/>
        </w:rPr>
        <w:t>Богданово</w:t>
      </w:r>
      <w:r>
        <w:rPr>
          <w:sz w:val="24"/>
          <w:szCs w:val="24"/>
          <w:lang w:val="bg-BG"/>
        </w:rPr>
        <w:t xml:space="preserve">, общ. </w:t>
      </w:r>
      <w:r w:rsidR="009C604E">
        <w:rPr>
          <w:sz w:val="24"/>
          <w:szCs w:val="24"/>
          <w:lang w:val="bg-BG"/>
        </w:rPr>
        <w:t>Нова Загора</w:t>
      </w:r>
      <w:r w:rsidRPr="00E039A5">
        <w:rPr>
          <w:sz w:val="24"/>
          <w:szCs w:val="24"/>
        </w:rPr>
        <w:t xml:space="preserve"> с </w:t>
      </w:r>
      <w:proofErr w:type="spellStart"/>
      <w:r w:rsidRPr="00E039A5">
        <w:rPr>
          <w:sz w:val="24"/>
          <w:szCs w:val="24"/>
        </w:rPr>
        <w:t>площ</w:t>
      </w:r>
      <w:proofErr w:type="spellEnd"/>
      <w:r w:rsidRPr="00E039A5">
        <w:rPr>
          <w:sz w:val="24"/>
          <w:szCs w:val="24"/>
        </w:rPr>
        <w:t xml:space="preserve"> </w:t>
      </w:r>
      <w:r w:rsidR="009C604E">
        <w:rPr>
          <w:sz w:val="24"/>
          <w:szCs w:val="24"/>
          <w:lang w:val="bg-BG"/>
        </w:rPr>
        <w:t>1,008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дка</w:t>
      </w:r>
      <w:proofErr w:type="spellEnd"/>
      <w:r w:rsidRPr="00E039A5">
        <w:rPr>
          <w:sz w:val="24"/>
          <w:szCs w:val="24"/>
        </w:rPr>
        <w:t xml:space="preserve">, </w:t>
      </w:r>
      <w:proofErr w:type="spellStart"/>
      <w:r w:rsidRPr="00E039A5">
        <w:rPr>
          <w:sz w:val="24"/>
          <w:szCs w:val="24"/>
        </w:rPr>
        <w:t>обявен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със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заповед</w:t>
      </w:r>
      <w:proofErr w:type="spellEnd"/>
      <w:r w:rsidRPr="00E039A5">
        <w:rPr>
          <w:sz w:val="24"/>
          <w:szCs w:val="24"/>
        </w:rPr>
        <w:t xml:space="preserve"> №</w:t>
      </w:r>
      <w:r w:rsidR="009C604E">
        <w:rPr>
          <w:sz w:val="24"/>
          <w:szCs w:val="24"/>
          <w:lang w:val="bg-BG"/>
        </w:rPr>
        <w:t xml:space="preserve"> РД-04-33</w:t>
      </w:r>
      <w:r w:rsidR="009C604E">
        <w:rPr>
          <w:sz w:val="24"/>
          <w:szCs w:val="24"/>
        </w:rPr>
        <w:t>/</w:t>
      </w:r>
      <w:r w:rsidR="009C604E">
        <w:rPr>
          <w:sz w:val="24"/>
          <w:szCs w:val="24"/>
          <w:lang w:val="bg-BG"/>
        </w:rPr>
        <w:t>02</w:t>
      </w:r>
      <w:r>
        <w:rPr>
          <w:sz w:val="24"/>
          <w:szCs w:val="24"/>
        </w:rPr>
        <w:t>.0</w:t>
      </w:r>
      <w:r w:rsidR="009C604E">
        <w:rPr>
          <w:sz w:val="24"/>
          <w:szCs w:val="24"/>
          <w:lang w:val="bg-BG"/>
        </w:rPr>
        <w:t>4</w:t>
      </w:r>
      <w:r w:rsidRPr="00E039A5">
        <w:rPr>
          <w:sz w:val="24"/>
          <w:szCs w:val="24"/>
        </w:rPr>
        <w:t xml:space="preserve">.2021 г.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директора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ОД „</w:t>
      </w:r>
      <w:proofErr w:type="spellStart"/>
      <w:r w:rsidRPr="00E039A5">
        <w:rPr>
          <w:sz w:val="24"/>
          <w:szCs w:val="24"/>
        </w:rPr>
        <w:t>Земеделие</w:t>
      </w:r>
      <w:proofErr w:type="spellEnd"/>
      <w:r w:rsidRPr="00E039A5">
        <w:rPr>
          <w:sz w:val="24"/>
          <w:szCs w:val="24"/>
        </w:rPr>
        <w:t xml:space="preserve">” – </w:t>
      </w:r>
      <w:proofErr w:type="spellStart"/>
      <w:r w:rsidRPr="00E039A5">
        <w:rPr>
          <w:sz w:val="24"/>
          <w:szCs w:val="24"/>
        </w:rPr>
        <w:t>гр</w:t>
      </w:r>
      <w:proofErr w:type="spellEnd"/>
      <w:r w:rsidRPr="00E039A5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Сливен</w:t>
      </w:r>
      <w:r w:rsidRPr="00E039A5">
        <w:rPr>
          <w:sz w:val="24"/>
          <w:szCs w:val="24"/>
        </w:rPr>
        <w:t xml:space="preserve">. </w:t>
      </w:r>
      <w:proofErr w:type="spellStart"/>
      <w:r w:rsidRPr="00E039A5">
        <w:rPr>
          <w:sz w:val="24"/>
          <w:szCs w:val="24"/>
        </w:rPr>
        <w:t>Съгласно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чл</w:t>
      </w:r>
      <w:proofErr w:type="spellEnd"/>
      <w:r w:rsidRPr="00E039A5">
        <w:rPr>
          <w:sz w:val="24"/>
          <w:szCs w:val="24"/>
        </w:rPr>
        <w:t>.</w:t>
      </w:r>
      <w:r w:rsidR="009C604E">
        <w:rPr>
          <w:sz w:val="24"/>
          <w:szCs w:val="24"/>
          <w:lang w:val="bg-BG"/>
        </w:rPr>
        <w:t>56к</w:t>
      </w:r>
      <w:r w:rsidR="009C604E">
        <w:rPr>
          <w:sz w:val="24"/>
          <w:szCs w:val="24"/>
        </w:rPr>
        <w:t xml:space="preserve">, </w:t>
      </w:r>
      <w:proofErr w:type="spellStart"/>
      <w:r w:rsidR="009C604E">
        <w:rPr>
          <w:sz w:val="24"/>
          <w:szCs w:val="24"/>
        </w:rPr>
        <w:t>ал</w:t>
      </w:r>
      <w:proofErr w:type="spellEnd"/>
      <w:r w:rsidR="009C604E">
        <w:rPr>
          <w:sz w:val="24"/>
          <w:szCs w:val="24"/>
        </w:rPr>
        <w:t>.</w:t>
      </w:r>
      <w:r w:rsidR="009C604E">
        <w:rPr>
          <w:sz w:val="24"/>
          <w:szCs w:val="24"/>
          <w:lang w:val="bg-BG"/>
        </w:rPr>
        <w:t>10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</w:t>
      </w:r>
      <w:proofErr w:type="spellEnd"/>
      <w:r w:rsidRPr="00E039A5">
        <w:rPr>
          <w:sz w:val="24"/>
          <w:szCs w:val="24"/>
        </w:rPr>
        <w:t xml:space="preserve"> ППЗСПЗЗ, </w:t>
      </w:r>
      <w:proofErr w:type="spellStart"/>
      <w:r w:rsidRPr="00E039A5">
        <w:rPr>
          <w:sz w:val="24"/>
          <w:szCs w:val="24"/>
        </w:rPr>
        <w:t>имотът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</w:t>
      </w:r>
      <w:r w:rsidR="00757FAD">
        <w:rPr>
          <w:sz w:val="24"/>
          <w:szCs w:val="24"/>
        </w:rPr>
        <w:t>и</w:t>
      </w:r>
      <w:proofErr w:type="spellEnd"/>
      <w:r w:rsidR="00757FAD">
        <w:rPr>
          <w:sz w:val="24"/>
          <w:szCs w:val="24"/>
        </w:rPr>
        <w:t xml:space="preserve"> в </w:t>
      </w:r>
      <w:proofErr w:type="spellStart"/>
      <w:r w:rsidR="00757FAD">
        <w:rPr>
          <w:sz w:val="24"/>
          <w:szCs w:val="24"/>
        </w:rPr>
        <w:t>предмета</w:t>
      </w:r>
      <w:proofErr w:type="spellEnd"/>
      <w:r w:rsidR="00757FAD">
        <w:rPr>
          <w:sz w:val="24"/>
          <w:szCs w:val="24"/>
        </w:rPr>
        <w:t xml:space="preserve"> </w:t>
      </w:r>
      <w:proofErr w:type="spellStart"/>
      <w:r w:rsidR="00757FAD">
        <w:rPr>
          <w:sz w:val="24"/>
          <w:szCs w:val="24"/>
        </w:rPr>
        <w:t>на</w:t>
      </w:r>
      <w:proofErr w:type="spellEnd"/>
      <w:r w:rsidR="00757FAD">
        <w:rPr>
          <w:sz w:val="24"/>
          <w:szCs w:val="24"/>
        </w:rPr>
        <w:t xml:space="preserve"> </w:t>
      </w:r>
      <w:proofErr w:type="spellStart"/>
      <w:r w:rsidR="00757FAD">
        <w:rPr>
          <w:sz w:val="24"/>
          <w:szCs w:val="24"/>
        </w:rPr>
        <w:t>следващи</w:t>
      </w:r>
      <w:proofErr w:type="spellEnd"/>
      <w:r w:rsidR="00757FAD">
        <w:rPr>
          <w:sz w:val="24"/>
          <w:szCs w:val="24"/>
          <w:lang w:val="bg-BG"/>
        </w:rPr>
        <w:t>те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търг</w:t>
      </w:r>
      <w:r w:rsidR="00757FAD">
        <w:rPr>
          <w:sz w:val="24"/>
          <w:szCs w:val="24"/>
          <w:lang w:val="bg-BG"/>
        </w:rPr>
        <w:t>ове</w:t>
      </w:r>
      <w:proofErr w:type="spellEnd"/>
      <w:r w:rsidR="00757FAD">
        <w:rPr>
          <w:sz w:val="24"/>
          <w:szCs w:val="24"/>
          <w:lang w:val="bg-BG"/>
        </w:rPr>
        <w:t xml:space="preserve">, </w:t>
      </w:r>
      <w:r w:rsidR="00757FAD" w:rsidRPr="00757FAD">
        <w:rPr>
          <w:sz w:val="24"/>
          <w:szCs w:val="24"/>
          <w:lang w:val="bg-BG"/>
        </w:rPr>
        <w:t>на които право на участие имат всички заинтересовани лица</w:t>
      </w:r>
      <w:proofErr w:type="gramStart"/>
      <w:r w:rsidR="00757FAD" w:rsidRPr="00757FAD">
        <w:rPr>
          <w:sz w:val="24"/>
          <w:szCs w:val="24"/>
          <w:lang w:val="bg-BG"/>
        </w:rPr>
        <w:t>.</w:t>
      </w:r>
      <w:r w:rsidRPr="00E039A5">
        <w:rPr>
          <w:sz w:val="24"/>
          <w:szCs w:val="24"/>
        </w:rPr>
        <w:t>.</w:t>
      </w:r>
      <w:proofErr w:type="gramEnd"/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lastRenderedPageBreak/>
        <w:t>На основание чл.</w:t>
      </w:r>
      <w:r w:rsidR="00757FAD">
        <w:rPr>
          <w:sz w:val="24"/>
          <w:szCs w:val="24"/>
          <w:lang w:val="bg-BG"/>
        </w:rPr>
        <w:t>56м</w:t>
      </w:r>
      <w:r>
        <w:rPr>
          <w:sz w:val="24"/>
          <w:szCs w:val="24"/>
          <w:lang w:val="bg-BG"/>
        </w:rPr>
        <w:t xml:space="preserve">, ал. </w:t>
      </w:r>
      <w:r w:rsidR="00757FAD">
        <w:rPr>
          <w:sz w:val="24"/>
          <w:szCs w:val="24"/>
          <w:lang w:val="bg-BG"/>
        </w:rPr>
        <w:t>2</w:t>
      </w:r>
      <w:r w:rsidR="00E039A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757FAD">
        <w:rPr>
          <w:sz w:val="24"/>
          <w:szCs w:val="24"/>
          <w:lang w:val="bg-BG"/>
        </w:rPr>
        <w:t>56м, ал.3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757FA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367882">
        <w:rPr>
          <w:sz w:val="24"/>
          <w:szCs w:val="24"/>
          <w:lang w:val="bg-BG"/>
        </w:rPr>
        <w:t xml:space="preserve">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367882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E039A5">
        <w:rPr>
          <w:sz w:val="24"/>
          <w:szCs w:val="24"/>
          <w:lang w:val="bg-BG"/>
        </w:rPr>
        <w:t>Пепа</w:t>
      </w:r>
      <w:r>
        <w:rPr>
          <w:sz w:val="24"/>
          <w:szCs w:val="24"/>
          <w:lang w:val="bg-BG"/>
        </w:rPr>
        <w:t xml:space="preserve"> Колева/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367882">
        <w:rPr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4C" w:rsidRDefault="0091564C">
      <w:r>
        <w:separator/>
      </w:r>
    </w:p>
  </w:endnote>
  <w:endnote w:type="continuationSeparator" w:id="0">
    <w:p w:rsidR="0091564C" w:rsidRDefault="009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67882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4C" w:rsidRDefault="0091564C">
      <w:r>
        <w:separator/>
      </w:r>
    </w:p>
  </w:footnote>
  <w:footnote w:type="continuationSeparator" w:id="0">
    <w:p w:rsidR="0091564C" w:rsidRDefault="0091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48A9"/>
    <w:rsid w:val="00020E9C"/>
    <w:rsid w:val="000379C0"/>
    <w:rsid w:val="000563D9"/>
    <w:rsid w:val="00074CF6"/>
    <w:rsid w:val="00075DCA"/>
    <w:rsid w:val="001052FE"/>
    <w:rsid w:val="00134901"/>
    <w:rsid w:val="00143BBF"/>
    <w:rsid w:val="001874A4"/>
    <w:rsid w:val="001A1171"/>
    <w:rsid w:val="001C3406"/>
    <w:rsid w:val="001C534C"/>
    <w:rsid w:val="001C7128"/>
    <w:rsid w:val="00212FC7"/>
    <w:rsid w:val="002A0424"/>
    <w:rsid w:val="0034654A"/>
    <w:rsid w:val="00367882"/>
    <w:rsid w:val="003B27E2"/>
    <w:rsid w:val="00432226"/>
    <w:rsid w:val="004B26D0"/>
    <w:rsid w:val="00504005"/>
    <w:rsid w:val="00537871"/>
    <w:rsid w:val="00581782"/>
    <w:rsid w:val="006718B4"/>
    <w:rsid w:val="006B20E3"/>
    <w:rsid w:val="006B6322"/>
    <w:rsid w:val="00754285"/>
    <w:rsid w:val="00757FAD"/>
    <w:rsid w:val="00766CDB"/>
    <w:rsid w:val="00801937"/>
    <w:rsid w:val="0080751E"/>
    <w:rsid w:val="008575A1"/>
    <w:rsid w:val="00860614"/>
    <w:rsid w:val="008A0A70"/>
    <w:rsid w:val="008B7C59"/>
    <w:rsid w:val="008D62AC"/>
    <w:rsid w:val="0090045D"/>
    <w:rsid w:val="0091564C"/>
    <w:rsid w:val="009427AB"/>
    <w:rsid w:val="00993784"/>
    <w:rsid w:val="009C604E"/>
    <w:rsid w:val="00B55F58"/>
    <w:rsid w:val="00C272E0"/>
    <w:rsid w:val="00C7142F"/>
    <w:rsid w:val="00C915B8"/>
    <w:rsid w:val="00CB161D"/>
    <w:rsid w:val="00D345D5"/>
    <w:rsid w:val="00D4633F"/>
    <w:rsid w:val="00D6568A"/>
    <w:rsid w:val="00D84649"/>
    <w:rsid w:val="00D87F2D"/>
    <w:rsid w:val="00DD1AD9"/>
    <w:rsid w:val="00E039A5"/>
    <w:rsid w:val="00E45575"/>
    <w:rsid w:val="00EF4615"/>
    <w:rsid w:val="00F05644"/>
    <w:rsid w:val="00FA586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2019-12-17T11:21:00Z</cp:lastPrinted>
  <dcterms:created xsi:type="dcterms:W3CDTF">2021-05-19T13:24:00Z</dcterms:created>
  <dcterms:modified xsi:type="dcterms:W3CDTF">2021-05-19T13:26:00Z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