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B" w:rsidRDefault="00B9363B" w:rsidP="00B9363B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B9363B" w:rsidRDefault="00B9363B" w:rsidP="00B9363B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/ПРОФ. Д-Р ХРИСТО БОЗУКОВ/</w:t>
      </w:r>
    </w:p>
    <w:p w:rsidR="00B9363B" w:rsidRDefault="00B9363B" w:rsidP="00B9363B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ЗЕМЕДЕЛИЕТО, </w:t>
      </w:r>
    </w:p>
    <w:p w:rsidR="00B9363B" w:rsidRDefault="00B9363B" w:rsidP="00B9363B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6"/>
          <w:sz w:val="24"/>
          <w:szCs w:val="24"/>
          <w:lang w:val="bg-BG"/>
        </w:rPr>
        <w:t>ХРАНИТЕ И ГОРИТЕ ГР</w:t>
      </w:r>
      <w:r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8D62AC" w:rsidRPr="00B9363B" w:rsidRDefault="008D62AC">
      <w:pPr>
        <w:shd w:val="clear" w:color="auto" w:fill="FFFFFF"/>
        <w:ind w:left="4320"/>
        <w:jc w:val="both"/>
        <w:rPr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B9363B" w:rsidRDefault="008D62AC" w:rsidP="00095D47">
      <w:pPr>
        <w:shd w:val="clear" w:color="auto" w:fill="FFFFFF"/>
        <w:spacing w:line="360" w:lineRule="auto"/>
        <w:jc w:val="center"/>
        <w:rPr>
          <w:sz w:val="24"/>
          <w:szCs w:val="24"/>
          <w:lang w:val="bg-BG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B9363B">
        <w:rPr>
          <w:b/>
          <w:bCs/>
          <w:spacing w:val="-2"/>
          <w:w w:val="122"/>
          <w:sz w:val="24"/>
          <w:szCs w:val="24"/>
          <w:lang w:val="bg-BG"/>
        </w:rPr>
        <w:t>11</w:t>
      </w:r>
    </w:p>
    <w:p w:rsidR="008D62AC" w:rsidRDefault="00B9363B" w:rsidP="00095D47">
      <w:pPr>
        <w:shd w:val="clear" w:color="auto" w:fill="FFFFFF"/>
        <w:spacing w:line="360" w:lineRule="auto"/>
        <w:jc w:val="center"/>
      </w:pPr>
      <w:r>
        <w:rPr>
          <w:b/>
          <w:bCs/>
          <w:spacing w:val="-3"/>
          <w:sz w:val="24"/>
          <w:szCs w:val="24"/>
          <w:lang w:val="bg-BG"/>
        </w:rPr>
        <w:t>18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</w:rPr>
        <w:t>0</w:t>
      </w:r>
      <w:r>
        <w:rPr>
          <w:b/>
          <w:bCs/>
          <w:spacing w:val="-3"/>
          <w:sz w:val="24"/>
          <w:szCs w:val="24"/>
          <w:lang w:val="bg-BG"/>
        </w:rPr>
        <w:t>5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573E0">
        <w:rPr>
          <w:b/>
          <w:bCs/>
          <w:spacing w:val="-3"/>
          <w:sz w:val="24"/>
          <w:szCs w:val="24"/>
        </w:rPr>
        <w:t>21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 w:rsidP="00095D47">
      <w:pPr>
        <w:shd w:val="clear" w:color="auto" w:fill="FFFFFF"/>
        <w:spacing w:before="154" w:line="360" w:lineRule="auto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</w:t>
      </w:r>
      <w:r w:rsidR="008573E0">
        <w:rPr>
          <w:color w:val="000000"/>
          <w:spacing w:val="-4"/>
          <w:sz w:val="24"/>
          <w:szCs w:val="24"/>
          <w:lang w:val="bg-BG"/>
        </w:rPr>
        <w:t>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B9363B">
        <w:rPr>
          <w:bCs/>
          <w:sz w:val="24"/>
          <w:szCs w:val="24"/>
          <w:lang w:val="bg-BG"/>
        </w:rPr>
        <w:t>34</w:t>
      </w:r>
      <w:r>
        <w:rPr>
          <w:bCs/>
          <w:sz w:val="24"/>
          <w:szCs w:val="24"/>
          <w:lang w:val="ru-RU"/>
        </w:rPr>
        <w:t>/</w:t>
      </w:r>
      <w:r w:rsidR="00B9363B">
        <w:rPr>
          <w:bCs/>
          <w:sz w:val="24"/>
          <w:szCs w:val="24"/>
          <w:lang w:val="bg-BG"/>
        </w:rPr>
        <w:t>02</w:t>
      </w:r>
      <w:r w:rsidR="00432226">
        <w:rPr>
          <w:bCs/>
          <w:sz w:val="24"/>
          <w:szCs w:val="24"/>
          <w:lang w:val="ru-RU"/>
        </w:rPr>
        <w:t>.</w:t>
      </w:r>
      <w:r w:rsidR="008573E0">
        <w:rPr>
          <w:bCs/>
          <w:sz w:val="24"/>
          <w:szCs w:val="24"/>
        </w:rPr>
        <w:t>0</w:t>
      </w:r>
      <w:r w:rsidR="00B9363B">
        <w:rPr>
          <w:bCs/>
          <w:sz w:val="24"/>
          <w:szCs w:val="24"/>
          <w:lang w:val="bg-BG"/>
        </w:rPr>
        <w:t>4</w:t>
      </w:r>
      <w:r w:rsidR="00432226">
        <w:rPr>
          <w:bCs/>
          <w:sz w:val="24"/>
          <w:szCs w:val="24"/>
          <w:lang w:val="ru-RU"/>
        </w:rPr>
        <w:t>.20</w:t>
      </w:r>
      <w:r w:rsidR="008573E0">
        <w:rPr>
          <w:bCs/>
          <w:sz w:val="24"/>
          <w:szCs w:val="24"/>
        </w:rPr>
        <w:t>2</w:t>
      </w:r>
      <w:r w:rsidR="008573E0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-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573E0">
        <w:rPr>
          <w:color w:val="000000"/>
          <w:spacing w:val="-4"/>
          <w:sz w:val="24"/>
          <w:szCs w:val="24"/>
          <w:lang w:val="bg-BG"/>
        </w:rPr>
        <w:t>чл. 27, ал. 8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от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8573E0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</w:t>
      </w:r>
      <w:r w:rsidRPr="005073A9">
        <w:rPr>
          <w:spacing w:val="-1"/>
          <w:sz w:val="24"/>
          <w:szCs w:val="24"/>
          <w:lang w:val="bg-BG"/>
        </w:rPr>
        <w:t xml:space="preserve">бр. </w:t>
      </w:r>
      <w:r w:rsidR="00B9363B">
        <w:rPr>
          <w:spacing w:val="-1"/>
          <w:sz w:val="24"/>
          <w:szCs w:val="24"/>
          <w:lang w:val="bg-BG"/>
        </w:rPr>
        <w:t>15</w:t>
      </w:r>
      <w:r w:rsidRPr="005073A9">
        <w:rPr>
          <w:spacing w:val="-1"/>
          <w:sz w:val="24"/>
          <w:szCs w:val="24"/>
        </w:rPr>
        <w:t xml:space="preserve"> </w:t>
      </w:r>
      <w:r w:rsidRPr="005073A9">
        <w:rPr>
          <w:spacing w:val="-1"/>
          <w:sz w:val="24"/>
          <w:szCs w:val="24"/>
          <w:lang w:val="bg-BG"/>
        </w:rPr>
        <w:t>(</w:t>
      </w:r>
      <w:r w:rsidR="00B9363B">
        <w:rPr>
          <w:spacing w:val="-1"/>
          <w:sz w:val="24"/>
          <w:szCs w:val="24"/>
          <w:lang w:val="bg-BG"/>
        </w:rPr>
        <w:t>2021)/12.04</w:t>
      </w:r>
      <w:r w:rsidR="005073A9" w:rsidRPr="005073A9">
        <w:rPr>
          <w:spacing w:val="-1"/>
          <w:sz w:val="24"/>
          <w:szCs w:val="24"/>
          <w:lang w:val="bg-BG"/>
        </w:rPr>
        <w:t>.2021</w:t>
      </w:r>
      <w:r w:rsidR="008573E0" w:rsidRPr="005073A9">
        <w:rPr>
          <w:spacing w:val="-1"/>
          <w:sz w:val="24"/>
          <w:szCs w:val="24"/>
          <w:lang w:val="bg-BG"/>
        </w:rPr>
        <w:t xml:space="preserve"> г.</w:t>
      </w:r>
      <w:r w:rsidR="00B9363B">
        <w:rPr>
          <w:spacing w:val="-1"/>
          <w:sz w:val="24"/>
          <w:szCs w:val="24"/>
          <w:lang w:val="bg-BG"/>
        </w:rPr>
        <w:t xml:space="preserve"> и Заповед № РД-07-22/14.05</w:t>
      </w:r>
      <w:r w:rsidR="008573E0">
        <w:rPr>
          <w:spacing w:val="-1"/>
          <w:sz w:val="24"/>
          <w:szCs w:val="24"/>
          <w:lang w:val="bg-BG"/>
        </w:rPr>
        <w:t>.2021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Руси Радев – Главен секрет</w:t>
      </w:r>
      <w:r w:rsidR="00B9363B">
        <w:rPr>
          <w:color w:val="000000"/>
          <w:spacing w:val="-3"/>
          <w:sz w:val="24"/>
          <w:szCs w:val="24"/>
          <w:lang w:val="bg-BG"/>
        </w:rPr>
        <w:t>ар на ОД „Земеделие“ гр. Сливен;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8573E0">
        <w:rPr>
          <w:color w:val="000000"/>
          <w:spacing w:val="-3"/>
          <w:sz w:val="24"/>
          <w:szCs w:val="24"/>
          <w:lang w:val="bg-BG"/>
        </w:rPr>
        <w:t>Пепа Колева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8573E0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Юлия Станкова – Главен експерт 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B9363B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</w:t>
      </w:r>
      <w:proofErr w:type="spellStart"/>
      <w:r w:rsidR="00B9363B">
        <w:rPr>
          <w:color w:val="000000"/>
          <w:spacing w:val="-5"/>
          <w:sz w:val="24"/>
          <w:szCs w:val="24"/>
          <w:lang w:val="bg-BG"/>
        </w:rPr>
        <w:t>Столипин</w:t>
      </w:r>
      <w:proofErr w:type="spellEnd"/>
      <w:r w:rsidR="00B9363B">
        <w:rPr>
          <w:color w:val="000000"/>
          <w:spacing w:val="-5"/>
          <w:sz w:val="24"/>
          <w:szCs w:val="24"/>
          <w:lang w:val="bg-BG"/>
        </w:rPr>
        <w:t xml:space="preserve">“ </w:t>
      </w:r>
      <w:r w:rsidR="00B9363B">
        <w:rPr>
          <w:spacing w:val="3"/>
          <w:sz w:val="24"/>
          <w:szCs w:val="24"/>
          <w:lang w:val="bg-BG"/>
        </w:rPr>
        <w:t xml:space="preserve">№ 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B9363B">
        <w:rPr>
          <w:color w:val="000000"/>
          <w:spacing w:val="-5"/>
          <w:sz w:val="24"/>
          <w:szCs w:val="24"/>
        </w:rPr>
        <w:t xml:space="preserve"> </w:t>
      </w:r>
      <w:r w:rsidR="00B9363B">
        <w:rPr>
          <w:color w:val="000000"/>
          <w:spacing w:val="-5"/>
          <w:sz w:val="24"/>
          <w:szCs w:val="24"/>
          <w:lang w:val="bg-BG"/>
        </w:rPr>
        <w:t>302 в 15:00 ч.</w:t>
      </w:r>
      <w:r w:rsidR="00974042">
        <w:rPr>
          <w:color w:val="000000"/>
          <w:spacing w:val="-5"/>
          <w:sz w:val="24"/>
          <w:szCs w:val="24"/>
          <w:lang w:val="bg-BG"/>
        </w:rPr>
        <w:t xml:space="preserve"> на 18.05.2021г.</w:t>
      </w:r>
      <w:r w:rsidR="00B9363B">
        <w:rPr>
          <w:color w:val="000000"/>
          <w:spacing w:val="-5"/>
          <w:sz w:val="24"/>
          <w:szCs w:val="24"/>
          <w:lang w:val="bg-BG"/>
        </w:rPr>
        <w:t>, председателя на комисия провери присъствието на членовете на Комисията</w:t>
      </w:r>
      <w:r w:rsidR="00B9363B">
        <w:rPr>
          <w:color w:val="000000"/>
          <w:spacing w:val="-5"/>
          <w:sz w:val="24"/>
          <w:szCs w:val="24"/>
        </w:rPr>
        <w:t>.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 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Пликовете с тръжна документация, описани в Регистър – входящ дневник за открити процедури за провеждане на търг по реда на </w:t>
      </w:r>
      <w:r w:rsidR="00B9363B">
        <w:rPr>
          <w:color w:val="000000"/>
          <w:spacing w:val="-5"/>
          <w:sz w:val="24"/>
          <w:szCs w:val="24"/>
          <w:lang w:val="bg-BG"/>
        </w:rPr>
        <w:t>чл. 27, ал. 8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от ЗСПЗЗ, са предадени на т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B9363B">
        <w:rPr>
          <w:color w:val="000000"/>
          <w:spacing w:val="-5"/>
          <w:sz w:val="24"/>
          <w:szCs w:val="24"/>
        </w:rPr>
        <w:t>1</w:t>
      </w:r>
      <w:r w:rsidR="00B9363B">
        <w:rPr>
          <w:color w:val="000000"/>
          <w:spacing w:val="-5"/>
          <w:sz w:val="24"/>
          <w:szCs w:val="24"/>
          <w:lang w:val="bg-BG"/>
        </w:rPr>
        <w:t>8.0</w:t>
      </w:r>
      <w:r w:rsidR="00B9363B">
        <w:rPr>
          <w:color w:val="000000"/>
          <w:spacing w:val="-5"/>
          <w:sz w:val="24"/>
          <w:szCs w:val="24"/>
        </w:rPr>
        <w:t>5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.2021 г. от </w:t>
      </w:r>
      <w:r w:rsidR="00B9363B">
        <w:rPr>
          <w:color w:val="000000"/>
          <w:spacing w:val="-5"/>
          <w:sz w:val="24"/>
          <w:szCs w:val="24"/>
          <w:lang w:val="bg-BG"/>
        </w:rPr>
        <w:t>Мирослава Куртева – главен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B9363B">
        <w:rPr>
          <w:color w:val="000000"/>
          <w:spacing w:val="-5"/>
          <w:sz w:val="24"/>
          <w:szCs w:val="24"/>
          <w:lang w:val="bg-BG"/>
        </w:rPr>
        <w:t>„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B9363B">
        <w:rPr>
          <w:color w:val="000000"/>
          <w:spacing w:val="-5"/>
          <w:sz w:val="24"/>
          <w:szCs w:val="24"/>
          <w:lang w:val="bg-BG"/>
        </w:rPr>
        <w:t>“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, ОД ”Земеделие” – гр. </w:t>
      </w:r>
      <w:r w:rsidR="00B9363B">
        <w:rPr>
          <w:color w:val="000000"/>
          <w:spacing w:val="-5"/>
          <w:sz w:val="24"/>
          <w:szCs w:val="24"/>
          <w:lang w:val="bg-BG"/>
        </w:rPr>
        <w:t>Сливен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B9363B">
        <w:rPr>
          <w:color w:val="000000"/>
          <w:spacing w:val="-5"/>
          <w:sz w:val="24"/>
          <w:szCs w:val="24"/>
          <w:lang w:val="bg-BG"/>
        </w:rPr>
        <w:t>са постъпили 10 /десет/ броя пликове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B9363B">
        <w:rPr>
          <w:color w:val="000000"/>
          <w:spacing w:val="-5"/>
          <w:sz w:val="24"/>
          <w:szCs w:val="24"/>
          <w:lang w:val="bg-BG"/>
        </w:rPr>
        <w:t>:</w:t>
      </w:r>
    </w:p>
    <w:p w:rsidR="00095D47" w:rsidRDefault="00095D4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1A1171" w:rsidRPr="001A1171" w:rsidRDefault="001A1171" w:rsidP="001A1171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proofErr w:type="spellStart"/>
      <w:r w:rsidRPr="001A1171">
        <w:rPr>
          <w:b/>
          <w:sz w:val="24"/>
          <w:szCs w:val="24"/>
        </w:rPr>
        <w:t>За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поземлен</w:t>
      </w:r>
      <w:proofErr w:type="spellEnd"/>
      <w:r w:rsidR="00B9363B"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имот</w:t>
      </w:r>
      <w:proofErr w:type="spellEnd"/>
      <w:r w:rsidR="00B9363B"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с </w:t>
      </w:r>
      <w:proofErr w:type="spellStart"/>
      <w:r w:rsidRPr="001A1171">
        <w:rPr>
          <w:b/>
          <w:sz w:val="24"/>
          <w:szCs w:val="24"/>
        </w:rPr>
        <w:t>идентификатор</w:t>
      </w:r>
      <w:proofErr w:type="spellEnd"/>
      <w:r w:rsidR="00B9363B">
        <w:rPr>
          <w:b/>
          <w:sz w:val="24"/>
          <w:szCs w:val="24"/>
          <w:lang w:val="bg-BG"/>
        </w:rPr>
        <w:t>и</w:t>
      </w:r>
      <w:r w:rsidRPr="001A1171">
        <w:rPr>
          <w:b/>
          <w:sz w:val="24"/>
          <w:szCs w:val="24"/>
        </w:rPr>
        <w:t xml:space="preserve"> </w:t>
      </w:r>
      <w:r w:rsidR="00B9363B">
        <w:rPr>
          <w:b/>
          <w:sz w:val="24"/>
          <w:szCs w:val="24"/>
          <w:lang w:val="bg-BG"/>
        </w:rPr>
        <w:t>№</w:t>
      </w:r>
      <w:r w:rsidRPr="001A1171">
        <w:rPr>
          <w:b/>
          <w:sz w:val="24"/>
          <w:szCs w:val="24"/>
        </w:rPr>
        <w:t xml:space="preserve">№ </w:t>
      </w:r>
      <w:r w:rsidR="00B9363B">
        <w:rPr>
          <w:b/>
          <w:sz w:val="24"/>
          <w:szCs w:val="24"/>
          <w:lang w:val="bg-BG"/>
        </w:rPr>
        <w:t>04635.66.291; 04635.66.295; 04635.66.296; 04635.66.297; 04635.66.299; 04635.66.330; 04635.66.331; 04635.66.332</w:t>
      </w:r>
      <w:r w:rsidRPr="001A1171">
        <w:rPr>
          <w:b/>
          <w:sz w:val="24"/>
          <w:szCs w:val="24"/>
        </w:rPr>
        <w:t xml:space="preserve"> в </w:t>
      </w:r>
      <w:proofErr w:type="spellStart"/>
      <w:r w:rsidRPr="001A1171">
        <w:rPr>
          <w:b/>
          <w:sz w:val="24"/>
          <w:szCs w:val="24"/>
        </w:rPr>
        <w:t>землище</w:t>
      </w:r>
      <w:proofErr w:type="spellEnd"/>
      <w:r w:rsidRPr="001A1171">
        <w:rPr>
          <w:b/>
          <w:sz w:val="24"/>
          <w:szCs w:val="24"/>
        </w:rPr>
        <w:t xml:space="preserve"> с. </w:t>
      </w:r>
      <w:r w:rsidR="00B9363B">
        <w:rPr>
          <w:b/>
          <w:sz w:val="24"/>
          <w:szCs w:val="24"/>
          <w:lang w:val="bg-BG"/>
        </w:rPr>
        <w:t>Богданово</w:t>
      </w:r>
      <w:r>
        <w:rPr>
          <w:b/>
          <w:sz w:val="24"/>
          <w:szCs w:val="24"/>
          <w:lang w:val="bg-BG"/>
        </w:rPr>
        <w:t xml:space="preserve">, общ. </w:t>
      </w:r>
      <w:r w:rsidR="000D1E74">
        <w:rPr>
          <w:b/>
          <w:sz w:val="24"/>
          <w:szCs w:val="24"/>
          <w:lang w:val="bg-BG"/>
        </w:rPr>
        <w:t>Нова Загора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8D62AC" w:rsidRDefault="00432226" w:rsidP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</w:t>
      </w:r>
      <w:r w:rsidR="008D62AC">
        <w:rPr>
          <w:b/>
          <w:color w:val="000000"/>
          <w:spacing w:val="-3"/>
          <w:sz w:val="24"/>
          <w:szCs w:val="24"/>
          <w:lang w:val="bg-BG"/>
        </w:rPr>
        <w:t>аявление за участие с вх.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</w:t>
      </w:r>
      <w:r w:rsidR="002E59E6">
        <w:rPr>
          <w:b/>
          <w:color w:val="000000"/>
          <w:spacing w:val="-3"/>
          <w:sz w:val="24"/>
          <w:szCs w:val="24"/>
          <w:lang w:val="bg-BG"/>
        </w:rPr>
        <w:t>б-1/12.05.2021 г. от 14:34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ч.;    </w:t>
      </w:r>
    </w:p>
    <w:p w:rsidR="001A1171" w:rsidRPr="002E59E6" w:rsidRDefault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lastRenderedPageBreak/>
        <w:t>Заявление за участие с вх. № Т</w:t>
      </w:r>
      <w:r w:rsidR="002E59E6">
        <w:rPr>
          <w:b/>
          <w:color w:val="000000"/>
          <w:spacing w:val="-3"/>
          <w:sz w:val="24"/>
          <w:szCs w:val="24"/>
          <w:lang w:val="bg-BG"/>
        </w:rPr>
        <w:t>б-2/12.05.2021 г. от 14:36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 w:rsidR="002E59E6">
        <w:rPr>
          <w:b/>
          <w:color w:val="000000"/>
          <w:spacing w:val="-3"/>
          <w:sz w:val="24"/>
          <w:szCs w:val="24"/>
          <w:lang w:val="bg-BG"/>
        </w:rPr>
        <w:t>;</w:t>
      </w:r>
    </w:p>
    <w:p w:rsidR="002E59E6" w:rsidRPr="002E59E6" w:rsidRDefault="002E59E6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Тб-3/12.05.2021 г. от 14:39 ч.;</w:t>
      </w:r>
    </w:p>
    <w:p w:rsidR="002E59E6" w:rsidRPr="002E59E6" w:rsidRDefault="002E59E6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Тб-4/12.05.2021 г. от 14:45 ч.;</w:t>
      </w:r>
    </w:p>
    <w:p w:rsidR="002E59E6" w:rsidRPr="002E59E6" w:rsidRDefault="002E59E6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Тб-5/12.05.2021 г. от 14:50 ч.;</w:t>
      </w:r>
    </w:p>
    <w:p w:rsidR="002E59E6" w:rsidRPr="002E59E6" w:rsidRDefault="002E59E6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Тб-6/12.05.2021 г. от 14:55 ч.;</w:t>
      </w:r>
    </w:p>
    <w:p w:rsidR="002E59E6" w:rsidRPr="002E59E6" w:rsidRDefault="002E59E6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Тб-7/12.05.2021 г. от 15:00 ч.;</w:t>
      </w:r>
    </w:p>
    <w:p w:rsidR="002E59E6" w:rsidRPr="002E59E6" w:rsidRDefault="002E59E6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Тб-8/12.05.2021 г. от 15:05 ч.;</w:t>
      </w:r>
    </w:p>
    <w:p w:rsidR="002E59E6" w:rsidRPr="002E59E6" w:rsidRDefault="002E59E6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Тб-9/12.05.2021 г. от 15:10 ч.;</w:t>
      </w:r>
    </w:p>
    <w:p w:rsidR="002E59E6" w:rsidRPr="002E59E6" w:rsidRDefault="002E59E6" w:rsidP="002E59E6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Тб-10/12.05.2021 г. от 15:</w:t>
      </w:r>
      <w:proofErr w:type="spellStart"/>
      <w:r>
        <w:rPr>
          <w:b/>
          <w:color w:val="000000"/>
          <w:spacing w:val="-3"/>
          <w:sz w:val="24"/>
          <w:szCs w:val="24"/>
          <w:lang w:val="bg-BG"/>
        </w:rPr>
        <w:t>15</w:t>
      </w:r>
      <w:proofErr w:type="spellEnd"/>
      <w:r>
        <w:rPr>
          <w:b/>
          <w:color w:val="000000"/>
          <w:spacing w:val="-3"/>
          <w:sz w:val="24"/>
          <w:szCs w:val="24"/>
          <w:lang w:val="bg-BG"/>
        </w:rPr>
        <w:t xml:space="preserve"> ч.;</w:t>
      </w:r>
    </w:p>
    <w:p w:rsidR="008D62AC" w:rsidRDefault="008D62AC" w:rsidP="001A1171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8D62AC" w:rsidRDefault="008D62AC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Всички заявления са подадени </w:t>
      </w:r>
      <w:r w:rsidR="002E59E6">
        <w:rPr>
          <w:color w:val="000000"/>
          <w:spacing w:val="-3"/>
          <w:sz w:val="24"/>
          <w:szCs w:val="24"/>
          <w:lang w:val="bg-BG"/>
        </w:rPr>
        <w:t>преди</w:t>
      </w:r>
      <w:r>
        <w:rPr>
          <w:color w:val="000000"/>
          <w:spacing w:val="-3"/>
          <w:sz w:val="24"/>
          <w:szCs w:val="24"/>
          <w:lang w:val="bg-BG"/>
        </w:rPr>
        <w:t xml:space="preserve"> изтичане на крайния срок - </w:t>
      </w:r>
      <w:r w:rsidR="002E59E6">
        <w:rPr>
          <w:b/>
          <w:color w:val="000000"/>
          <w:spacing w:val="-3"/>
          <w:sz w:val="24"/>
          <w:szCs w:val="24"/>
          <w:lang w:val="bg-BG"/>
        </w:rPr>
        <w:t>12.05</w:t>
      </w:r>
      <w:r w:rsidR="008573E0">
        <w:rPr>
          <w:b/>
          <w:color w:val="000000"/>
          <w:spacing w:val="-3"/>
          <w:sz w:val="24"/>
          <w:szCs w:val="24"/>
          <w:lang w:val="bg-BG"/>
        </w:rPr>
        <w:t>.2021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г.</w:t>
      </w:r>
      <w: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2E59E6">
        <w:rPr>
          <w:bCs/>
          <w:sz w:val="24"/>
          <w:szCs w:val="24"/>
          <w:lang w:val="bg-BG"/>
        </w:rPr>
        <w:t>34</w:t>
      </w:r>
      <w:r>
        <w:rPr>
          <w:bCs/>
          <w:sz w:val="24"/>
          <w:szCs w:val="24"/>
          <w:lang w:val="ru-RU"/>
        </w:rPr>
        <w:t>/</w:t>
      </w:r>
      <w:r w:rsidR="002E59E6">
        <w:rPr>
          <w:bCs/>
          <w:sz w:val="24"/>
          <w:szCs w:val="24"/>
          <w:lang w:val="bg-BG"/>
        </w:rPr>
        <w:t>02</w:t>
      </w:r>
      <w:r w:rsidR="002E59E6">
        <w:rPr>
          <w:bCs/>
          <w:sz w:val="24"/>
          <w:szCs w:val="24"/>
          <w:lang w:val="ru-RU"/>
        </w:rPr>
        <w:t>.04</w:t>
      </w:r>
      <w:r w:rsidR="001E74D8">
        <w:rPr>
          <w:bCs/>
          <w:sz w:val="24"/>
          <w:szCs w:val="24"/>
          <w:lang w:val="ru-RU"/>
        </w:rPr>
        <w:t>.2021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- гр. Сливен.</w:t>
      </w:r>
    </w:p>
    <w:p w:rsidR="008D62AC" w:rsidRDefault="00860F02" w:rsidP="00A36F93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tab/>
      </w:r>
      <w:r w:rsidR="008D62AC">
        <w:rPr>
          <w:color w:val="000000"/>
          <w:spacing w:val="-3"/>
          <w:sz w:val="24"/>
          <w:szCs w:val="24"/>
          <w:lang w:val="bg-BG"/>
        </w:rPr>
        <w:t xml:space="preserve">Преди да </w:t>
      </w:r>
      <w:r w:rsidR="001E74D8">
        <w:rPr>
          <w:color w:val="000000"/>
          <w:spacing w:val="-3"/>
          <w:sz w:val="24"/>
          <w:szCs w:val="24"/>
          <w:lang w:val="bg-BG"/>
        </w:rPr>
        <w:t xml:space="preserve">се </w:t>
      </w:r>
      <w:r w:rsidR="008D62AC">
        <w:rPr>
          <w:color w:val="000000"/>
          <w:spacing w:val="-3"/>
          <w:sz w:val="24"/>
          <w:szCs w:val="24"/>
          <w:lang w:val="bg-BG"/>
        </w:rPr>
        <w:t>пристъпи към разглеждане на заявленията за  участие, всички членове на комисията подписаха декларация по §1, т.15 от ЗПКОНПИ.</w:t>
      </w:r>
    </w:p>
    <w:p w:rsidR="008D62AC" w:rsidRDefault="008D62AC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 w:rsidR="00143BBF"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proofErr w:type="spellStart"/>
      <w:r w:rsidR="00A36F93" w:rsidRPr="00A36F93">
        <w:rPr>
          <w:sz w:val="24"/>
          <w:szCs w:val="24"/>
        </w:rPr>
        <w:t>имот</w:t>
      </w:r>
      <w:proofErr w:type="spellEnd"/>
      <w:r w:rsidR="00A36F93" w:rsidRPr="00A36F93">
        <w:rPr>
          <w:sz w:val="24"/>
          <w:szCs w:val="24"/>
          <w:lang w:val="bg-BG"/>
        </w:rPr>
        <w:t>и</w:t>
      </w:r>
      <w:r w:rsidR="00A36F93" w:rsidRPr="00A36F93">
        <w:rPr>
          <w:sz w:val="24"/>
          <w:szCs w:val="24"/>
        </w:rPr>
        <w:t xml:space="preserve"> с </w:t>
      </w:r>
      <w:proofErr w:type="spellStart"/>
      <w:r w:rsidR="00A36F93" w:rsidRPr="00A36F93">
        <w:rPr>
          <w:sz w:val="24"/>
          <w:szCs w:val="24"/>
        </w:rPr>
        <w:t>идентификатор</w:t>
      </w:r>
      <w:proofErr w:type="spellEnd"/>
      <w:r w:rsidR="00A36F93" w:rsidRPr="00A36F93">
        <w:rPr>
          <w:sz w:val="24"/>
          <w:szCs w:val="24"/>
          <w:lang w:val="bg-BG"/>
        </w:rPr>
        <w:t>и</w:t>
      </w:r>
      <w:r w:rsidR="00A36F93" w:rsidRPr="00A36F93">
        <w:rPr>
          <w:sz w:val="24"/>
          <w:szCs w:val="24"/>
        </w:rPr>
        <w:t xml:space="preserve"> </w:t>
      </w:r>
      <w:r w:rsidR="00A36F93" w:rsidRPr="00A36F93">
        <w:rPr>
          <w:sz w:val="24"/>
          <w:szCs w:val="24"/>
          <w:lang w:val="bg-BG"/>
        </w:rPr>
        <w:t>№</w:t>
      </w:r>
      <w:r w:rsidR="00A36F93" w:rsidRPr="00A36F93">
        <w:rPr>
          <w:sz w:val="24"/>
          <w:szCs w:val="24"/>
        </w:rPr>
        <w:t xml:space="preserve">№ </w:t>
      </w:r>
      <w:r w:rsidR="00A36F93" w:rsidRPr="00A36F93">
        <w:rPr>
          <w:sz w:val="24"/>
          <w:szCs w:val="24"/>
          <w:lang w:val="bg-BG"/>
        </w:rPr>
        <w:t>04635.66.291; 04635.66.295; 04635.66.296; 04635.66.297; 04635.66.299; 04635.66.330; 04635.66.331; 04635.66.332</w:t>
      </w:r>
      <w:r w:rsidR="00A36F93" w:rsidRPr="00A36F93">
        <w:rPr>
          <w:sz w:val="24"/>
          <w:szCs w:val="24"/>
        </w:rPr>
        <w:t xml:space="preserve"> в </w:t>
      </w:r>
      <w:proofErr w:type="spellStart"/>
      <w:r w:rsidR="00A36F93" w:rsidRPr="00A36F93">
        <w:rPr>
          <w:sz w:val="24"/>
          <w:szCs w:val="24"/>
        </w:rPr>
        <w:t>землище</w:t>
      </w:r>
      <w:proofErr w:type="spellEnd"/>
      <w:r w:rsidR="00A36F93" w:rsidRPr="00A36F93">
        <w:rPr>
          <w:sz w:val="24"/>
          <w:szCs w:val="24"/>
        </w:rPr>
        <w:t xml:space="preserve"> с. </w:t>
      </w:r>
      <w:r w:rsidR="00A36F93" w:rsidRPr="00A36F93">
        <w:rPr>
          <w:sz w:val="24"/>
          <w:szCs w:val="24"/>
          <w:lang w:val="bg-BG"/>
        </w:rPr>
        <w:t>Богданово, общ. Нова Загора, област Сливен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>, частна държавна собственост, бивша собственост на заличени организации по §12 от ПЗР на ЗСПЗЗ</w:t>
      </w:r>
      <w:r w:rsidR="00143BBF">
        <w:rPr>
          <w:color w:val="000000"/>
          <w:spacing w:val="-6"/>
          <w:sz w:val="24"/>
          <w:szCs w:val="24"/>
          <w:lang w:val="bg-BG"/>
        </w:rPr>
        <w:t xml:space="preserve">, </w:t>
      </w:r>
      <w:r w:rsidR="001E74D8">
        <w:rPr>
          <w:color w:val="000000"/>
          <w:spacing w:val="-6"/>
          <w:sz w:val="24"/>
          <w:szCs w:val="24"/>
          <w:lang w:val="bg-BG"/>
        </w:rPr>
        <w:t>не</w:t>
      </w:r>
      <w:r w:rsidR="00A36F93">
        <w:rPr>
          <w:color w:val="000000"/>
          <w:spacing w:val="-6"/>
          <w:sz w:val="24"/>
          <w:szCs w:val="24"/>
          <w:lang w:val="bg-BG"/>
        </w:rPr>
        <w:t>годни</w:t>
      </w:r>
      <w:r>
        <w:rPr>
          <w:color w:val="000000"/>
          <w:spacing w:val="-6"/>
          <w:sz w:val="24"/>
          <w:szCs w:val="24"/>
          <w:lang w:val="bg-BG"/>
        </w:rPr>
        <w:t xml:space="preserve"> за </w:t>
      </w:r>
      <w:r>
        <w:rPr>
          <w:color w:val="000000"/>
          <w:spacing w:val="-5"/>
          <w:sz w:val="24"/>
          <w:szCs w:val="24"/>
          <w:lang w:val="bg-BG"/>
        </w:rPr>
        <w:t>з</w:t>
      </w:r>
      <w:r w:rsidR="00A36F93">
        <w:rPr>
          <w:color w:val="000000"/>
          <w:spacing w:val="-5"/>
          <w:sz w:val="24"/>
          <w:szCs w:val="24"/>
          <w:lang w:val="bg-BG"/>
        </w:rPr>
        <w:t>емеделско ползване и неподлежащи</w:t>
      </w:r>
      <w:r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както следва:</w:t>
      </w:r>
    </w:p>
    <w:p w:rsidR="00316379" w:rsidRDefault="008D62A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43BBF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143BBF">
        <w:rPr>
          <w:sz w:val="24"/>
          <w:szCs w:val="24"/>
          <w:lang w:val="bg-BG"/>
        </w:rPr>
        <w:t xml:space="preserve">  В плик с вх. № Т</w:t>
      </w:r>
      <w:r w:rsidR="00A36F93">
        <w:rPr>
          <w:sz w:val="24"/>
          <w:szCs w:val="24"/>
          <w:lang w:val="bg-BG"/>
        </w:rPr>
        <w:t>б-1/12</w:t>
      </w:r>
      <w:r w:rsidR="001E74D8">
        <w:rPr>
          <w:sz w:val="24"/>
          <w:szCs w:val="24"/>
          <w:lang w:val="bg-BG"/>
        </w:rPr>
        <w:t>.0</w:t>
      </w:r>
      <w:r w:rsidR="00A36F93">
        <w:rPr>
          <w:sz w:val="24"/>
          <w:szCs w:val="24"/>
          <w:lang w:val="bg-BG"/>
        </w:rPr>
        <w:t>5.2021 г., подаден и вписан в 14:34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A36F93">
        <w:rPr>
          <w:sz w:val="24"/>
          <w:szCs w:val="24"/>
          <w:lang w:val="bg-BG"/>
        </w:rPr>
        <w:t xml:space="preserve">„Агри </w:t>
      </w:r>
      <w:proofErr w:type="spellStart"/>
      <w:r w:rsidR="00A36F93">
        <w:rPr>
          <w:sz w:val="24"/>
          <w:szCs w:val="24"/>
          <w:lang w:val="bg-BG"/>
        </w:rPr>
        <w:t>Милк</w:t>
      </w:r>
      <w:proofErr w:type="spellEnd"/>
      <w:r w:rsidR="00A36F93">
        <w:rPr>
          <w:sz w:val="24"/>
          <w:szCs w:val="24"/>
          <w:lang w:val="bg-BG"/>
        </w:rPr>
        <w:t>“ ЕООД</w:t>
      </w:r>
      <w:r>
        <w:rPr>
          <w:sz w:val="24"/>
          <w:szCs w:val="24"/>
          <w:lang w:val="bg-BG"/>
        </w:rPr>
        <w:t xml:space="preserve">, </w:t>
      </w:r>
      <w:r w:rsidR="00A36F93">
        <w:rPr>
          <w:sz w:val="24"/>
          <w:szCs w:val="24"/>
          <w:lang w:val="bg-BG"/>
        </w:rPr>
        <w:t>ЕИК 200809018</w:t>
      </w:r>
      <w:r>
        <w:rPr>
          <w:sz w:val="24"/>
          <w:szCs w:val="24"/>
          <w:lang w:val="bg-BG"/>
        </w:rPr>
        <w:t>, с адрес</w:t>
      </w:r>
      <w:r w:rsidR="00A36F93">
        <w:rPr>
          <w:sz w:val="24"/>
          <w:szCs w:val="24"/>
          <w:lang w:val="bg-BG"/>
        </w:rPr>
        <w:t xml:space="preserve"> за кореспонденция</w:t>
      </w:r>
      <w:r w:rsidR="00F92628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  <w:r w:rsidR="00A36F93">
        <w:rPr>
          <w:sz w:val="24"/>
          <w:szCs w:val="24"/>
          <w:lang w:val="bg-BG"/>
        </w:rPr>
        <w:t>с. Богданово</w:t>
      </w:r>
      <w:r w:rsidR="001E74D8">
        <w:rPr>
          <w:sz w:val="24"/>
          <w:szCs w:val="24"/>
          <w:lang w:val="bg-BG"/>
        </w:rPr>
        <w:t xml:space="preserve">, </w:t>
      </w:r>
      <w:r w:rsidR="000D1E74">
        <w:rPr>
          <w:sz w:val="24"/>
          <w:szCs w:val="24"/>
          <w:lang w:val="bg-BG"/>
        </w:rPr>
        <w:t>ул. „</w:t>
      </w:r>
      <w:r w:rsidR="00A36F93">
        <w:rPr>
          <w:sz w:val="24"/>
          <w:szCs w:val="24"/>
          <w:lang w:val="bg-BG"/>
        </w:rPr>
        <w:t>Иван Вазов“ № 16</w:t>
      </w:r>
      <w:r>
        <w:rPr>
          <w:sz w:val="24"/>
          <w:szCs w:val="24"/>
          <w:lang w:val="bg-BG"/>
        </w:rPr>
        <w:t xml:space="preserve">, общ. </w:t>
      </w:r>
      <w:r w:rsidR="00A36F93">
        <w:rPr>
          <w:sz w:val="24"/>
          <w:szCs w:val="24"/>
          <w:lang w:val="bg-BG"/>
        </w:rPr>
        <w:t>Нова</w:t>
      </w:r>
      <w:r w:rsidR="000D1E74">
        <w:rPr>
          <w:sz w:val="24"/>
          <w:szCs w:val="24"/>
          <w:lang w:val="bg-BG"/>
        </w:rPr>
        <w:t xml:space="preserve"> Загора</w:t>
      </w:r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</w:t>
      </w:r>
      <w:r w:rsidR="00A36F93">
        <w:rPr>
          <w:sz w:val="24"/>
          <w:szCs w:val="24"/>
          <w:lang w:val="bg-BG"/>
        </w:rPr>
        <w:t>Сливен</w:t>
      </w:r>
      <w:r>
        <w:rPr>
          <w:sz w:val="24"/>
          <w:szCs w:val="24"/>
          <w:lang w:val="bg-BG"/>
        </w:rPr>
        <w:t xml:space="preserve">, </w:t>
      </w:r>
      <w:r w:rsidR="00234289">
        <w:rPr>
          <w:sz w:val="24"/>
          <w:szCs w:val="24"/>
          <w:lang w:val="bg-BG"/>
        </w:rPr>
        <w:t>представлявано от НЙИ</w:t>
      </w:r>
      <w:r w:rsidR="00316379"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 w:rsidR="00316379">
        <w:rPr>
          <w:sz w:val="24"/>
          <w:szCs w:val="24"/>
          <w:lang w:val="bg-BG"/>
        </w:rPr>
        <w:t>, комисията констатира:</w:t>
      </w:r>
    </w:p>
    <w:p w:rsidR="00316379" w:rsidRPr="00316379" w:rsidRDefault="00316379" w:rsidP="00316379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04635.66.291 с площ 0,969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proofErr w:type="spellStart"/>
      <w:r w:rsidRPr="00316379">
        <w:rPr>
          <w:sz w:val="24"/>
          <w:szCs w:val="24"/>
        </w:rPr>
        <w:t>IniCredit</w:t>
      </w:r>
      <w:proofErr w:type="spellEnd"/>
      <w:r w:rsidRPr="00316379">
        <w:rPr>
          <w:sz w:val="24"/>
          <w:szCs w:val="24"/>
        </w:rPr>
        <w:t xml:space="preserve"> </w:t>
      </w:r>
      <w:proofErr w:type="spellStart"/>
      <w:r w:rsidRPr="00316379">
        <w:rPr>
          <w:sz w:val="24"/>
          <w:szCs w:val="24"/>
        </w:rPr>
        <w:t>Bulbank</w:t>
      </w:r>
      <w:proofErr w:type="spellEnd"/>
      <w:r w:rsidRPr="00316379">
        <w:rPr>
          <w:sz w:val="24"/>
          <w:szCs w:val="24"/>
          <w:lang w:val="bg-BG"/>
        </w:rPr>
        <w:t xml:space="preserve"> от 11.05.2021 г. със сума в размер на 284,00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316379" w:rsidRPr="00316379" w:rsidRDefault="00316379" w:rsidP="0031637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Pr="00316379">
        <w:rPr>
          <w:b/>
          <w:sz w:val="24"/>
          <w:szCs w:val="24"/>
          <w:lang w:val="bg-BG"/>
        </w:rPr>
        <w:t xml:space="preserve">2 842,00 лв. / две хиляди осемстотин четиридесет и два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2 840,00 лв. /две хиляди  </w:t>
      </w:r>
      <w:r w:rsidRPr="00316379">
        <w:rPr>
          <w:sz w:val="24"/>
          <w:szCs w:val="24"/>
          <w:lang w:val="bg-BG"/>
        </w:rPr>
        <w:lastRenderedPageBreak/>
        <w:t xml:space="preserve">осемстотин и четиридесет лева/. </w:t>
      </w:r>
    </w:p>
    <w:p w:rsidR="00316379" w:rsidRDefault="00316379" w:rsidP="0031637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316379" w:rsidRDefault="00063914" w:rsidP="00316379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316379">
        <w:rPr>
          <w:b/>
          <w:sz w:val="24"/>
          <w:szCs w:val="24"/>
          <w:lang w:val="bg-BG"/>
        </w:rPr>
        <w:t>2.</w:t>
      </w:r>
      <w:r w:rsidR="00316379">
        <w:rPr>
          <w:sz w:val="24"/>
          <w:szCs w:val="24"/>
          <w:lang w:val="bg-BG"/>
        </w:rPr>
        <w:t xml:space="preserve">  В плик с вх. № Тб-2/12.05.2021 г., подаден и вписан в 14:36 ч. в регистъра на Областна дирекция „Земеделие“ - гр. Сливен, се констатира следното съдържание: Заявление за участие от „Агри </w:t>
      </w:r>
      <w:proofErr w:type="spellStart"/>
      <w:r w:rsidR="00316379">
        <w:rPr>
          <w:sz w:val="24"/>
          <w:szCs w:val="24"/>
          <w:lang w:val="bg-BG"/>
        </w:rPr>
        <w:t>Милк</w:t>
      </w:r>
      <w:proofErr w:type="spellEnd"/>
      <w:r w:rsidR="00316379">
        <w:rPr>
          <w:sz w:val="24"/>
          <w:szCs w:val="24"/>
          <w:lang w:val="bg-BG"/>
        </w:rPr>
        <w:t xml:space="preserve">“ ЕООД, ЕИК 200809018, с адрес за кореспонденция: с. Богданово, ул. „Иван Вазов“ № 16, общ. Нова Загора, </w:t>
      </w:r>
      <w:proofErr w:type="spellStart"/>
      <w:r w:rsidR="00316379">
        <w:rPr>
          <w:sz w:val="24"/>
          <w:szCs w:val="24"/>
          <w:lang w:val="bg-BG"/>
        </w:rPr>
        <w:t>обл</w:t>
      </w:r>
      <w:proofErr w:type="spellEnd"/>
      <w:r w:rsidR="00316379">
        <w:rPr>
          <w:sz w:val="24"/>
          <w:szCs w:val="24"/>
          <w:lang w:val="bg-BG"/>
        </w:rPr>
        <w:t xml:space="preserve">. </w:t>
      </w:r>
      <w:r w:rsidR="00234289">
        <w:rPr>
          <w:sz w:val="24"/>
          <w:szCs w:val="24"/>
          <w:lang w:val="bg-BG"/>
        </w:rPr>
        <w:t>Сливен, представлявано от НЙИ</w:t>
      </w:r>
      <w:r w:rsidR="00316379"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 w:rsidR="00316379">
        <w:rPr>
          <w:sz w:val="24"/>
          <w:szCs w:val="24"/>
          <w:lang w:val="bg-BG"/>
        </w:rPr>
        <w:t>, комисията констатира:</w:t>
      </w:r>
    </w:p>
    <w:p w:rsidR="00316379" w:rsidRPr="00316379" w:rsidRDefault="00316379" w:rsidP="00316379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04635.66.299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2,322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proofErr w:type="spellStart"/>
      <w:r w:rsidRPr="00316379">
        <w:rPr>
          <w:sz w:val="24"/>
          <w:szCs w:val="24"/>
        </w:rPr>
        <w:t>IniCredit</w:t>
      </w:r>
      <w:proofErr w:type="spellEnd"/>
      <w:r w:rsidRPr="00316379">
        <w:rPr>
          <w:sz w:val="24"/>
          <w:szCs w:val="24"/>
        </w:rPr>
        <w:t xml:space="preserve"> </w:t>
      </w:r>
      <w:proofErr w:type="spellStart"/>
      <w:r w:rsidRPr="00316379">
        <w:rPr>
          <w:sz w:val="24"/>
          <w:szCs w:val="24"/>
        </w:rPr>
        <w:t>Bulbank</w:t>
      </w:r>
      <w:proofErr w:type="spellEnd"/>
      <w:r w:rsidRPr="00316379">
        <w:rPr>
          <w:sz w:val="24"/>
          <w:szCs w:val="24"/>
          <w:lang w:val="bg-BG"/>
        </w:rPr>
        <w:t xml:space="preserve"> от 11.05.2021 г. със сума в размер на </w:t>
      </w:r>
      <w:r>
        <w:rPr>
          <w:sz w:val="24"/>
          <w:szCs w:val="24"/>
          <w:lang w:val="bg-BG"/>
        </w:rPr>
        <w:t>680,30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316379" w:rsidRPr="00316379" w:rsidRDefault="00316379" w:rsidP="0031637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>6 805,00 лв. /шест</w:t>
      </w:r>
      <w:r w:rsidRPr="00316379">
        <w:rPr>
          <w:b/>
          <w:sz w:val="24"/>
          <w:szCs w:val="24"/>
          <w:lang w:val="bg-BG"/>
        </w:rPr>
        <w:t xml:space="preserve"> хиляди осемстотин и </w:t>
      </w:r>
      <w:r>
        <w:rPr>
          <w:b/>
          <w:sz w:val="24"/>
          <w:szCs w:val="24"/>
          <w:lang w:val="bg-BG"/>
        </w:rPr>
        <w:t>пет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6 803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шест</w:t>
      </w:r>
      <w:r w:rsidRPr="00316379">
        <w:rPr>
          <w:sz w:val="24"/>
          <w:szCs w:val="24"/>
          <w:lang w:val="bg-BG"/>
        </w:rPr>
        <w:t xml:space="preserve"> хиляди  осемстотин и </w:t>
      </w:r>
      <w:r>
        <w:rPr>
          <w:sz w:val="24"/>
          <w:szCs w:val="24"/>
          <w:lang w:val="bg-BG"/>
        </w:rPr>
        <w:t>пет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316379" w:rsidRDefault="00316379" w:rsidP="0031637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063914" w:rsidRDefault="00063914" w:rsidP="00063914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3.</w:t>
      </w:r>
      <w:r>
        <w:rPr>
          <w:sz w:val="24"/>
          <w:szCs w:val="24"/>
          <w:lang w:val="bg-BG"/>
        </w:rPr>
        <w:t xml:space="preserve">  В плик с вх. № Тб-3/12.05.2021 г., подаден и вписан в 14:39 ч. в регистъра на Областна дирекция „Земеделие“ - гр. Сливен, се констатира следното съдържание: Заявление за участие от 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 xml:space="preserve">“ ЕООД, ЕИК 200809018, с адрес за кореспонденция: с. Богданово, ул. „Иван Вазов“ № 16,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</w:t>
      </w:r>
      <w:r w:rsidR="00234289">
        <w:rPr>
          <w:sz w:val="24"/>
          <w:szCs w:val="24"/>
          <w:lang w:val="bg-BG"/>
        </w:rPr>
        <w:t>Сливен, представлявано от НЙИ</w:t>
      </w:r>
      <w:r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063914" w:rsidRPr="00316379" w:rsidRDefault="00063914" w:rsidP="00063914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04635.66.297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1,453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proofErr w:type="spellStart"/>
      <w:r w:rsidRPr="00316379">
        <w:rPr>
          <w:sz w:val="24"/>
          <w:szCs w:val="24"/>
        </w:rPr>
        <w:t>IniCredit</w:t>
      </w:r>
      <w:proofErr w:type="spellEnd"/>
      <w:r w:rsidRPr="00316379">
        <w:rPr>
          <w:sz w:val="24"/>
          <w:szCs w:val="24"/>
        </w:rPr>
        <w:t xml:space="preserve"> </w:t>
      </w:r>
      <w:proofErr w:type="spellStart"/>
      <w:r w:rsidRPr="00316379">
        <w:rPr>
          <w:sz w:val="24"/>
          <w:szCs w:val="24"/>
        </w:rPr>
        <w:t>Bulbank</w:t>
      </w:r>
      <w:proofErr w:type="spellEnd"/>
      <w:r w:rsidRPr="00316379">
        <w:rPr>
          <w:sz w:val="24"/>
          <w:szCs w:val="24"/>
          <w:lang w:val="bg-BG"/>
        </w:rPr>
        <w:t xml:space="preserve"> от 11.05.2021 г. със сума в размер на </w:t>
      </w:r>
      <w:r>
        <w:rPr>
          <w:sz w:val="24"/>
          <w:szCs w:val="24"/>
          <w:lang w:val="bg-BG"/>
        </w:rPr>
        <w:t>425,70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063914" w:rsidRPr="00316379" w:rsidRDefault="00063914" w:rsidP="00063914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>4 259,00 лв. /четири</w:t>
      </w:r>
      <w:r w:rsidRPr="00316379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двеста петдесет и девет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4 257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четири</w:t>
      </w:r>
      <w:r w:rsidRPr="00316379">
        <w:rPr>
          <w:sz w:val="24"/>
          <w:szCs w:val="24"/>
          <w:lang w:val="bg-BG"/>
        </w:rPr>
        <w:t xml:space="preserve"> хиляди  </w:t>
      </w:r>
      <w:r>
        <w:rPr>
          <w:sz w:val="24"/>
          <w:szCs w:val="24"/>
          <w:lang w:val="bg-BG"/>
        </w:rPr>
        <w:t>двеста петдесет и седем</w:t>
      </w:r>
      <w:r w:rsidRPr="00316379">
        <w:rPr>
          <w:sz w:val="24"/>
          <w:szCs w:val="24"/>
          <w:lang w:val="bg-BG"/>
        </w:rPr>
        <w:t xml:space="preserve"> лева/. </w:t>
      </w:r>
    </w:p>
    <w:p w:rsidR="00063914" w:rsidRDefault="00063914" w:rsidP="00063914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316379" w:rsidRPr="00316379" w:rsidRDefault="00316379" w:rsidP="00316379">
      <w:pPr>
        <w:spacing w:line="360" w:lineRule="auto"/>
        <w:jc w:val="both"/>
        <w:rPr>
          <w:color w:val="FF0000"/>
          <w:sz w:val="24"/>
          <w:szCs w:val="24"/>
          <w:lang w:val="bg-BG"/>
        </w:rPr>
      </w:pPr>
    </w:p>
    <w:p w:rsidR="00063914" w:rsidRDefault="00063914" w:rsidP="00063914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  <w:t>4.</w:t>
      </w:r>
      <w:r>
        <w:rPr>
          <w:sz w:val="24"/>
          <w:szCs w:val="24"/>
          <w:lang w:val="bg-BG"/>
        </w:rPr>
        <w:t xml:space="preserve">  В плик с вх. № Тб-4/12.05.2021 г., подаден и вписан в 14:45 ч. в регистъра на Областна дирекция „Земеделие“ - гр. Сливен, се констатира следното съдържание: Заявление за участие от 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 xml:space="preserve">“ ЕООД, ЕИК 200809018, с адрес за кореспонденция: с. Богданово, ул. „Иван Вазов“ № 16,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</w:t>
      </w:r>
      <w:r w:rsidR="00234289">
        <w:rPr>
          <w:sz w:val="24"/>
          <w:szCs w:val="24"/>
          <w:lang w:val="bg-BG"/>
        </w:rPr>
        <w:t>Сливен, представлявано от НЙИ</w:t>
      </w:r>
      <w:r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063914" w:rsidRPr="00316379" w:rsidRDefault="00063914" w:rsidP="00063914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04635.66.295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2,519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proofErr w:type="spellStart"/>
      <w:r w:rsidRPr="00316379">
        <w:rPr>
          <w:sz w:val="24"/>
          <w:szCs w:val="24"/>
        </w:rPr>
        <w:t>IniCredit</w:t>
      </w:r>
      <w:proofErr w:type="spellEnd"/>
      <w:r w:rsidRPr="00316379">
        <w:rPr>
          <w:sz w:val="24"/>
          <w:szCs w:val="24"/>
        </w:rPr>
        <w:t xml:space="preserve"> </w:t>
      </w:r>
      <w:proofErr w:type="spellStart"/>
      <w:r w:rsidRPr="00316379">
        <w:rPr>
          <w:sz w:val="24"/>
          <w:szCs w:val="24"/>
        </w:rPr>
        <w:t>Bulbank</w:t>
      </w:r>
      <w:proofErr w:type="spellEnd"/>
      <w:r w:rsidRPr="00316379">
        <w:rPr>
          <w:sz w:val="24"/>
          <w:szCs w:val="24"/>
          <w:lang w:val="bg-BG"/>
        </w:rPr>
        <w:t xml:space="preserve"> от 11.05.2021 г. със сума в размер на </w:t>
      </w:r>
      <w:r>
        <w:rPr>
          <w:sz w:val="24"/>
          <w:szCs w:val="24"/>
          <w:lang w:val="bg-BG"/>
        </w:rPr>
        <w:t>738,10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063914" w:rsidRPr="00316379" w:rsidRDefault="00063914" w:rsidP="00063914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>7 383,00 лв. /седем</w:t>
      </w:r>
      <w:r w:rsidRPr="00316379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триста осемдесет и три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7 381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седем</w:t>
      </w:r>
      <w:r w:rsidRPr="00316379">
        <w:rPr>
          <w:sz w:val="24"/>
          <w:szCs w:val="24"/>
          <w:lang w:val="bg-BG"/>
        </w:rPr>
        <w:t xml:space="preserve"> хиляди  </w:t>
      </w:r>
      <w:r>
        <w:rPr>
          <w:sz w:val="24"/>
          <w:szCs w:val="24"/>
          <w:lang w:val="bg-BG"/>
        </w:rPr>
        <w:t>триста осемдесет и един</w:t>
      </w:r>
      <w:r w:rsidRPr="00316379">
        <w:rPr>
          <w:sz w:val="24"/>
          <w:szCs w:val="24"/>
          <w:lang w:val="bg-BG"/>
        </w:rPr>
        <w:t xml:space="preserve"> лева/. </w:t>
      </w:r>
    </w:p>
    <w:p w:rsidR="00063914" w:rsidRDefault="00063914" w:rsidP="00063914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063914" w:rsidRDefault="00063914" w:rsidP="00063914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5.</w:t>
      </w:r>
      <w:r>
        <w:rPr>
          <w:sz w:val="24"/>
          <w:szCs w:val="24"/>
          <w:lang w:val="bg-BG"/>
        </w:rPr>
        <w:t xml:space="preserve">  В плик с вх. № Тб-5/12.05.2021 г., подаден и вписан в 14:50 ч. в регистъра на Областна дирекция „Земеделие“ - гр. Сливен, се констатира следното съдържание: Заявление за участие от 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 xml:space="preserve">“ ЕООД, ЕИК 200809018, с адрес за кореспонденция: с. Богданово, ул. „Иван Вазов“ № 16,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Сливен, представлява</w:t>
      </w:r>
      <w:r w:rsidR="00234289">
        <w:rPr>
          <w:sz w:val="24"/>
          <w:szCs w:val="24"/>
          <w:lang w:val="bg-BG"/>
        </w:rPr>
        <w:t>но от НЙИ</w:t>
      </w:r>
      <w:r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063914" w:rsidRPr="00316379" w:rsidRDefault="00063914" w:rsidP="00063914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04635.66.296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2,277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proofErr w:type="spellStart"/>
      <w:r w:rsidRPr="00316379">
        <w:rPr>
          <w:sz w:val="24"/>
          <w:szCs w:val="24"/>
        </w:rPr>
        <w:t>IniCredit</w:t>
      </w:r>
      <w:proofErr w:type="spellEnd"/>
      <w:r w:rsidRPr="00316379">
        <w:rPr>
          <w:sz w:val="24"/>
          <w:szCs w:val="24"/>
        </w:rPr>
        <w:t xml:space="preserve"> </w:t>
      </w:r>
      <w:proofErr w:type="spellStart"/>
      <w:r w:rsidRPr="00316379">
        <w:rPr>
          <w:sz w:val="24"/>
          <w:szCs w:val="24"/>
        </w:rPr>
        <w:t>Bulbank</w:t>
      </w:r>
      <w:proofErr w:type="spellEnd"/>
      <w:r w:rsidRPr="00316379">
        <w:rPr>
          <w:sz w:val="24"/>
          <w:szCs w:val="24"/>
          <w:lang w:val="bg-BG"/>
        </w:rPr>
        <w:t xml:space="preserve"> от 11.05.2021 г. със сума в размер на </w:t>
      </w:r>
      <w:r>
        <w:rPr>
          <w:sz w:val="24"/>
          <w:szCs w:val="24"/>
          <w:lang w:val="bg-BG"/>
        </w:rPr>
        <w:t>667,20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063914" w:rsidRPr="00316379" w:rsidRDefault="00063914" w:rsidP="00063914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>6 674,00 лв. /шест</w:t>
      </w:r>
      <w:r w:rsidRPr="00316379">
        <w:rPr>
          <w:b/>
          <w:sz w:val="24"/>
          <w:szCs w:val="24"/>
          <w:lang w:val="bg-BG"/>
        </w:rPr>
        <w:t xml:space="preserve"> хиляди </w:t>
      </w:r>
      <w:proofErr w:type="spellStart"/>
      <w:r>
        <w:rPr>
          <w:b/>
          <w:sz w:val="24"/>
          <w:szCs w:val="24"/>
          <w:lang w:val="bg-BG"/>
        </w:rPr>
        <w:t>шестотин</w:t>
      </w:r>
      <w:proofErr w:type="spellEnd"/>
      <w:r>
        <w:rPr>
          <w:b/>
          <w:sz w:val="24"/>
          <w:szCs w:val="24"/>
          <w:lang w:val="bg-BG"/>
        </w:rPr>
        <w:t xml:space="preserve"> седемдесет и четири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6 672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шест хиляди </w:t>
      </w:r>
      <w:proofErr w:type="spellStart"/>
      <w:r>
        <w:rPr>
          <w:sz w:val="24"/>
          <w:szCs w:val="24"/>
          <w:lang w:val="bg-BG"/>
        </w:rPr>
        <w:t>шестотин</w:t>
      </w:r>
      <w:proofErr w:type="spellEnd"/>
      <w:r>
        <w:rPr>
          <w:sz w:val="24"/>
          <w:szCs w:val="24"/>
          <w:lang w:val="bg-BG"/>
        </w:rPr>
        <w:t xml:space="preserve"> седемдесет и два</w:t>
      </w:r>
      <w:r w:rsidRPr="00316379">
        <w:rPr>
          <w:sz w:val="24"/>
          <w:szCs w:val="24"/>
          <w:lang w:val="bg-BG"/>
        </w:rPr>
        <w:t xml:space="preserve"> лева/. </w:t>
      </w:r>
    </w:p>
    <w:p w:rsidR="00063914" w:rsidRDefault="00063914" w:rsidP="00063914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063914" w:rsidRDefault="00063914" w:rsidP="00063914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6.</w:t>
      </w:r>
      <w:r>
        <w:rPr>
          <w:sz w:val="24"/>
          <w:szCs w:val="24"/>
          <w:lang w:val="bg-BG"/>
        </w:rPr>
        <w:t xml:space="preserve">  В плик с вх. № Тб-6/12.05.2021 г., подаден и вписан в 14:55 ч. в регистъра на Областна дирекция „Земеделие“ - гр. Сливен, се констатира следното съдържание: Заявление за участие от „Двете овци“ ЕООД, ЕИК 204259671, с адрес за кореспонденция: </w:t>
      </w:r>
      <w:r>
        <w:rPr>
          <w:sz w:val="24"/>
          <w:szCs w:val="24"/>
          <w:lang w:val="bg-BG"/>
        </w:rPr>
        <w:lastRenderedPageBreak/>
        <w:t xml:space="preserve">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Сл</w:t>
      </w:r>
      <w:r w:rsidR="00234289">
        <w:rPr>
          <w:sz w:val="24"/>
          <w:szCs w:val="24"/>
          <w:lang w:val="bg-BG"/>
        </w:rPr>
        <w:t>ивен, представлявано от ИРР</w:t>
      </w:r>
      <w:r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063914" w:rsidRPr="00316379" w:rsidRDefault="00063914" w:rsidP="00063914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04635.66.296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2,277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 w:rsidR="00282DA9">
        <w:rPr>
          <w:sz w:val="24"/>
          <w:szCs w:val="24"/>
          <w:lang w:val="bg-BG"/>
        </w:rPr>
        <w:t>„Българо-американска кредитна банка“ АД от 12</w:t>
      </w:r>
      <w:r w:rsidRPr="00316379">
        <w:rPr>
          <w:sz w:val="24"/>
          <w:szCs w:val="24"/>
          <w:lang w:val="bg-BG"/>
        </w:rPr>
        <w:t xml:space="preserve">.05.2021 г. със сума в размер на </w:t>
      </w:r>
      <w:r>
        <w:rPr>
          <w:sz w:val="24"/>
          <w:szCs w:val="24"/>
          <w:lang w:val="bg-BG"/>
        </w:rPr>
        <w:t>667,20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063914" w:rsidRPr="00316379" w:rsidRDefault="00063914" w:rsidP="00063914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 xml:space="preserve">6 </w:t>
      </w:r>
      <w:r w:rsidR="00282DA9">
        <w:rPr>
          <w:b/>
          <w:sz w:val="24"/>
          <w:szCs w:val="24"/>
          <w:lang w:val="bg-BG"/>
        </w:rPr>
        <w:t>673</w:t>
      </w:r>
      <w:r>
        <w:rPr>
          <w:b/>
          <w:sz w:val="24"/>
          <w:szCs w:val="24"/>
          <w:lang w:val="bg-BG"/>
        </w:rPr>
        <w:t>,00 лв. /шест</w:t>
      </w:r>
      <w:r w:rsidRPr="00316379">
        <w:rPr>
          <w:b/>
          <w:sz w:val="24"/>
          <w:szCs w:val="24"/>
          <w:lang w:val="bg-BG"/>
        </w:rPr>
        <w:t xml:space="preserve"> хиляди </w:t>
      </w:r>
      <w:proofErr w:type="spellStart"/>
      <w:r>
        <w:rPr>
          <w:b/>
          <w:sz w:val="24"/>
          <w:szCs w:val="24"/>
          <w:lang w:val="bg-BG"/>
        </w:rPr>
        <w:t>шестотин</w:t>
      </w:r>
      <w:proofErr w:type="spellEnd"/>
      <w:r>
        <w:rPr>
          <w:b/>
          <w:sz w:val="24"/>
          <w:szCs w:val="24"/>
          <w:lang w:val="bg-BG"/>
        </w:rPr>
        <w:t xml:space="preserve"> седемдесет и </w:t>
      </w:r>
      <w:r w:rsidR="00282DA9">
        <w:rPr>
          <w:b/>
          <w:sz w:val="24"/>
          <w:szCs w:val="24"/>
          <w:lang w:val="bg-BG"/>
        </w:rPr>
        <w:t>три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6 672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шест хиляди </w:t>
      </w:r>
      <w:proofErr w:type="spellStart"/>
      <w:r>
        <w:rPr>
          <w:sz w:val="24"/>
          <w:szCs w:val="24"/>
          <w:lang w:val="bg-BG"/>
        </w:rPr>
        <w:t>шестотин</w:t>
      </w:r>
      <w:proofErr w:type="spellEnd"/>
      <w:r>
        <w:rPr>
          <w:sz w:val="24"/>
          <w:szCs w:val="24"/>
          <w:lang w:val="bg-BG"/>
        </w:rPr>
        <w:t xml:space="preserve"> седемдесет и два</w:t>
      </w:r>
      <w:r w:rsidRPr="00316379">
        <w:rPr>
          <w:sz w:val="24"/>
          <w:szCs w:val="24"/>
          <w:lang w:val="bg-BG"/>
        </w:rPr>
        <w:t xml:space="preserve"> лева/. </w:t>
      </w:r>
    </w:p>
    <w:p w:rsidR="00063914" w:rsidRDefault="00063914" w:rsidP="00063914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282DA9" w:rsidRDefault="00282DA9" w:rsidP="00282DA9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7.</w:t>
      </w:r>
      <w:r>
        <w:rPr>
          <w:sz w:val="24"/>
          <w:szCs w:val="24"/>
          <w:lang w:val="bg-BG"/>
        </w:rPr>
        <w:t xml:space="preserve">  В плик с вх. № Тб-7/12.05.2021 г., подаден и вписан в 15:00 ч. в регистъра на Областна дирекция „Земеделие“ - гр. Сливен, се констатира следното съдържание: Заявление за участие от „Двете овци“ ЕООД, ЕИК 204259671, с адрес за кореспонденция: 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Сл</w:t>
      </w:r>
      <w:r w:rsidR="00234289">
        <w:rPr>
          <w:sz w:val="24"/>
          <w:szCs w:val="24"/>
          <w:lang w:val="bg-BG"/>
        </w:rPr>
        <w:t>ивен, представлявано от ИРР</w:t>
      </w:r>
      <w:r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282DA9" w:rsidRPr="00316379" w:rsidRDefault="00282DA9" w:rsidP="00282DA9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04635.66.299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2,322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>
        <w:rPr>
          <w:sz w:val="24"/>
          <w:szCs w:val="24"/>
          <w:lang w:val="bg-BG"/>
        </w:rPr>
        <w:t>„Българо-американска кредитна банка“ АД от 12</w:t>
      </w:r>
      <w:r w:rsidRPr="00316379">
        <w:rPr>
          <w:sz w:val="24"/>
          <w:szCs w:val="24"/>
          <w:lang w:val="bg-BG"/>
        </w:rPr>
        <w:t xml:space="preserve">.05.2021 г. със сума в размер на </w:t>
      </w:r>
      <w:r>
        <w:rPr>
          <w:sz w:val="24"/>
          <w:szCs w:val="24"/>
          <w:lang w:val="bg-BG"/>
        </w:rPr>
        <w:t>680,30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282DA9" w:rsidRPr="00316379" w:rsidRDefault="00282DA9" w:rsidP="00282DA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>6 804,00 лв. /шест</w:t>
      </w:r>
      <w:r w:rsidRPr="00316379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осемстотин и четири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6 803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шест хиляди осемстотин и три</w:t>
      </w:r>
      <w:r w:rsidRPr="00316379">
        <w:rPr>
          <w:sz w:val="24"/>
          <w:szCs w:val="24"/>
          <w:lang w:val="bg-BG"/>
        </w:rPr>
        <w:t xml:space="preserve"> лева/. </w:t>
      </w:r>
    </w:p>
    <w:p w:rsidR="00282DA9" w:rsidRDefault="00282DA9" w:rsidP="00282DA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282DA9" w:rsidRDefault="00282DA9" w:rsidP="00282DA9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8.</w:t>
      </w:r>
      <w:r>
        <w:rPr>
          <w:sz w:val="24"/>
          <w:szCs w:val="24"/>
          <w:lang w:val="bg-BG"/>
        </w:rPr>
        <w:t xml:space="preserve">  В плик с вх. № Тб-8/12.05.2021 г., подаден и вписан в 15:05 ч. в регистъра на Областна дирекция „Земеделие“ - гр. Сливен, се констатира следното съдържание: Заявление за участие от „Двете овци“ ЕООД, ЕИК 204259671, с адрес за кореспонденция: 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Сл</w:t>
      </w:r>
      <w:r w:rsidR="00234289">
        <w:rPr>
          <w:sz w:val="24"/>
          <w:szCs w:val="24"/>
          <w:lang w:val="bg-BG"/>
        </w:rPr>
        <w:t>ивен, представлявано от ИРР</w:t>
      </w:r>
      <w:r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282DA9" w:rsidRPr="00316379" w:rsidRDefault="00282DA9" w:rsidP="00282DA9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lastRenderedPageBreak/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04635.66.297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1,453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>
        <w:rPr>
          <w:sz w:val="24"/>
          <w:szCs w:val="24"/>
          <w:lang w:val="bg-BG"/>
        </w:rPr>
        <w:t>„Българо-американска кредитна банка“ АД от 12</w:t>
      </w:r>
      <w:r w:rsidRPr="00316379">
        <w:rPr>
          <w:sz w:val="24"/>
          <w:szCs w:val="24"/>
          <w:lang w:val="bg-BG"/>
        </w:rPr>
        <w:t xml:space="preserve">.05.2021 г. със сума в размер на </w:t>
      </w:r>
      <w:r>
        <w:rPr>
          <w:sz w:val="24"/>
          <w:szCs w:val="24"/>
          <w:lang w:val="bg-BG"/>
        </w:rPr>
        <w:t>425,70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282DA9" w:rsidRPr="00316379" w:rsidRDefault="00282DA9" w:rsidP="00282DA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>4 258,00 лв. /четири</w:t>
      </w:r>
      <w:r w:rsidRPr="00316379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двеста петдесет и осем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06295B">
        <w:rPr>
          <w:sz w:val="24"/>
          <w:szCs w:val="24"/>
          <w:lang w:val="bg-BG"/>
        </w:rPr>
        <w:t>4 257</w:t>
      </w:r>
      <w:r w:rsidRPr="00316379">
        <w:rPr>
          <w:sz w:val="24"/>
          <w:szCs w:val="24"/>
          <w:lang w:val="bg-BG"/>
        </w:rPr>
        <w:t>,00 лв. /</w:t>
      </w:r>
      <w:r w:rsidR="0006295B">
        <w:rPr>
          <w:sz w:val="24"/>
          <w:szCs w:val="24"/>
          <w:lang w:val="bg-BG"/>
        </w:rPr>
        <w:t>четири</w:t>
      </w:r>
      <w:r>
        <w:rPr>
          <w:sz w:val="24"/>
          <w:szCs w:val="24"/>
          <w:lang w:val="bg-BG"/>
        </w:rPr>
        <w:t xml:space="preserve"> хиляди </w:t>
      </w:r>
      <w:r w:rsidR="0006295B">
        <w:rPr>
          <w:sz w:val="24"/>
          <w:szCs w:val="24"/>
          <w:lang w:val="bg-BG"/>
        </w:rPr>
        <w:t>двеста петдесет и седем</w:t>
      </w:r>
      <w:r w:rsidRPr="00316379">
        <w:rPr>
          <w:sz w:val="24"/>
          <w:szCs w:val="24"/>
          <w:lang w:val="bg-BG"/>
        </w:rPr>
        <w:t xml:space="preserve"> лева/. </w:t>
      </w:r>
    </w:p>
    <w:p w:rsidR="00282DA9" w:rsidRDefault="00282DA9" w:rsidP="00282DA9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06295B" w:rsidRDefault="0006295B" w:rsidP="0006295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9.</w:t>
      </w:r>
      <w:r>
        <w:rPr>
          <w:sz w:val="24"/>
          <w:szCs w:val="24"/>
          <w:lang w:val="bg-BG"/>
        </w:rPr>
        <w:t xml:space="preserve">  В плик с вх. № Тб-9/12.05.2021 г., подаден и вписан в 15:10 ч. в регистъра на Областна дирекция „Земеделие“ - гр. Сливен, се констатира следното съдържание: Заявление за участие от „Двете овци“ ЕООД, ЕИК 204259671, с адрес за кореспонденция: 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Сл</w:t>
      </w:r>
      <w:r w:rsidR="00234289">
        <w:rPr>
          <w:sz w:val="24"/>
          <w:szCs w:val="24"/>
          <w:lang w:val="bg-BG"/>
        </w:rPr>
        <w:t>ивен, представлявано от ИРР</w:t>
      </w:r>
      <w:r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06295B" w:rsidRPr="00316379" w:rsidRDefault="0006295B" w:rsidP="0006295B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04635.66.291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0,969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>
        <w:rPr>
          <w:sz w:val="24"/>
          <w:szCs w:val="24"/>
          <w:lang w:val="bg-BG"/>
        </w:rPr>
        <w:t>„Българо-американска кредитна банка“ АД от 12</w:t>
      </w:r>
      <w:r w:rsidRPr="00316379">
        <w:rPr>
          <w:sz w:val="24"/>
          <w:szCs w:val="24"/>
          <w:lang w:val="bg-BG"/>
        </w:rPr>
        <w:t xml:space="preserve">.05.2021 г. със сума в размер на </w:t>
      </w:r>
      <w:r>
        <w:rPr>
          <w:sz w:val="24"/>
          <w:szCs w:val="24"/>
          <w:lang w:val="bg-BG"/>
        </w:rPr>
        <w:t>284,00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06295B" w:rsidRPr="00316379" w:rsidRDefault="0006295B" w:rsidP="0006295B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>2 841,00 лв. /две</w:t>
      </w:r>
      <w:r w:rsidRPr="00316379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осемстотин четиридесет и един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2 840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две хиляди осемстотин и четиридесет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06295B" w:rsidRDefault="0006295B" w:rsidP="0006295B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06295B" w:rsidRDefault="0006295B" w:rsidP="0006295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10.</w:t>
      </w:r>
      <w:r>
        <w:rPr>
          <w:sz w:val="24"/>
          <w:szCs w:val="24"/>
          <w:lang w:val="bg-BG"/>
        </w:rPr>
        <w:t xml:space="preserve">  В плик с вх. № Тб-10/12.05.2021 г., подаден и вписан в 15:</w:t>
      </w:r>
      <w:proofErr w:type="spellStart"/>
      <w:r>
        <w:rPr>
          <w:sz w:val="24"/>
          <w:szCs w:val="24"/>
          <w:lang w:val="bg-BG"/>
        </w:rPr>
        <w:t>15</w:t>
      </w:r>
      <w:proofErr w:type="spellEnd"/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„Двете овци“ ЕООД, ЕИК 204259671, с адрес за кореспонденция: 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Сл</w:t>
      </w:r>
      <w:r w:rsidR="00234289">
        <w:rPr>
          <w:sz w:val="24"/>
          <w:szCs w:val="24"/>
          <w:lang w:val="bg-BG"/>
        </w:rPr>
        <w:t>ивен, представлявано от ИРР</w:t>
      </w:r>
      <w:r>
        <w:rPr>
          <w:sz w:val="24"/>
          <w:szCs w:val="24"/>
          <w:lang w:val="bg-BG"/>
        </w:rPr>
        <w:t xml:space="preserve">, ЕГН </w:t>
      </w:r>
      <w:r w:rsidR="00234289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06295B" w:rsidRPr="00316379" w:rsidRDefault="0006295B" w:rsidP="0006295B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>
        <w:rPr>
          <w:b/>
          <w:sz w:val="24"/>
          <w:szCs w:val="24"/>
          <w:lang w:val="bg-BG"/>
        </w:rPr>
        <w:t>04635.66.295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2,519</w:t>
      </w:r>
      <w:r w:rsidRPr="00316379">
        <w:rPr>
          <w:b/>
          <w:sz w:val="24"/>
          <w:szCs w:val="24"/>
          <w:lang w:val="bg-BG"/>
        </w:rPr>
        <w:t xml:space="preserve"> дка по КККР на с. Богданово, общ. Нова Загора, </w:t>
      </w:r>
      <w:proofErr w:type="spellStart"/>
      <w:r w:rsidRPr="00316379">
        <w:rPr>
          <w:b/>
          <w:sz w:val="24"/>
          <w:szCs w:val="24"/>
          <w:lang w:val="bg-BG"/>
        </w:rPr>
        <w:t>обл</w:t>
      </w:r>
      <w:proofErr w:type="spellEnd"/>
      <w:r w:rsidRPr="00316379">
        <w:rPr>
          <w:b/>
          <w:sz w:val="24"/>
          <w:szCs w:val="24"/>
          <w:lang w:val="bg-BG"/>
        </w:rPr>
        <w:t>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>
        <w:rPr>
          <w:sz w:val="24"/>
          <w:szCs w:val="24"/>
          <w:lang w:val="bg-BG"/>
        </w:rPr>
        <w:t xml:space="preserve">„Българо-американска </w:t>
      </w:r>
      <w:r>
        <w:rPr>
          <w:sz w:val="24"/>
          <w:szCs w:val="24"/>
          <w:lang w:val="bg-BG"/>
        </w:rPr>
        <w:lastRenderedPageBreak/>
        <w:t>кредитна банка“ АД от 12</w:t>
      </w:r>
      <w:r w:rsidRPr="00316379">
        <w:rPr>
          <w:sz w:val="24"/>
          <w:szCs w:val="24"/>
          <w:lang w:val="bg-BG"/>
        </w:rPr>
        <w:t xml:space="preserve">.05.2021 г. със сума в размер на </w:t>
      </w:r>
      <w:r>
        <w:rPr>
          <w:sz w:val="24"/>
          <w:szCs w:val="24"/>
          <w:lang w:val="bg-BG"/>
        </w:rPr>
        <w:t>738,10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Протокол от заседание на компетентен орган за закупуване на  държавен имот, декларация за липса на свързаност с друг кандидат, Декларация за информираност и съгласие за обработване на лични данни. </w:t>
      </w:r>
    </w:p>
    <w:p w:rsidR="0006295B" w:rsidRPr="00316379" w:rsidRDefault="0006295B" w:rsidP="0006295B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>
        <w:rPr>
          <w:b/>
          <w:sz w:val="24"/>
          <w:szCs w:val="24"/>
          <w:lang w:val="bg-BG"/>
        </w:rPr>
        <w:t>7 382,00 лв. /седем</w:t>
      </w:r>
      <w:r w:rsidRPr="00316379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триста осемдесет и два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7 382</w:t>
      </w:r>
      <w:r w:rsidRPr="00316379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седем хиляди триста осемдесет и два</w:t>
      </w:r>
      <w:r w:rsidRPr="00316379">
        <w:rPr>
          <w:sz w:val="24"/>
          <w:szCs w:val="24"/>
          <w:lang w:val="bg-BG"/>
        </w:rPr>
        <w:t xml:space="preserve"> лева/. </w:t>
      </w:r>
    </w:p>
    <w:p w:rsidR="0006295B" w:rsidRDefault="0006295B" w:rsidP="0006295B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5369B7" w:rsidRDefault="005369B7" w:rsidP="005369B7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kern w:val="0"/>
          <w:sz w:val="24"/>
          <w:szCs w:val="24"/>
          <w:lang w:val="bg-BG"/>
        </w:rPr>
      </w:pPr>
    </w:p>
    <w:p w:rsidR="0006295B" w:rsidRPr="005369B7" w:rsidRDefault="0006295B" w:rsidP="005369B7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kern w:val="0"/>
          <w:sz w:val="24"/>
          <w:szCs w:val="24"/>
          <w:lang w:val="bg-BG"/>
        </w:rPr>
      </w:pPr>
      <w:r w:rsidRPr="005369B7">
        <w:rPr>
          <w:kern w:val="0"/>
          <w:sz w:val="24"/>
          <w:szCs w:val="24"/>
          <w:lang w:val="bg-BG"/>
        </w:rPr>
        <w:t xml:space="preserve">След извършената проверка на подадените в Областна дирекция „Земеделие“ Сливен - 10 /десет/ броя заявления в срок съобразно </w:t>
      </w:r>
      <w:r w:rsidRPr="005369B7">
        <w:rPr>
          <w:b/>
          <w:kern w:val="0"/>
          <w:sz w:val="24"/>
          <w:szCs w:val="24"/>
          <w:lang w:val="bg-BG"/>
        </w:rPr>
        <w:t>Заповед №РД-04-</w:t>
      </w:r>
      <w:r w:rsidR="005369B7" w:rsidRPr="005369B7">
        <w:rPr>
          <w:b/>
          <w:kern w:val="0"/>
          <w:sz w:val="24"/>
          <w:szCs w:val="24"/>
          <w:lang w:val="bg-BG"/>
        </w:rPr>
        <w:t>34/</w:t>
      </w:r>
      <w:r w:rsidRPr="005369B7">
        <w:rPr>
          <w:b/>
          <w:kern w:val="0"/>
          <w:sz w:val="24"/>
          <w:szCs w:val="24"/>
        </w:rPr>
        <w:t>02</w:t>
      </w:r>
      <w:r w:rsidRPr="005369B7">
        <w:rPr>
          <w:b/>
          <w:kern w:val="0"/>
          <w:sz w:val="24"/>
          <w:szCs w:val="24"/>
          <w:lang w:val="bg-BG"/>
        </w:rPr>
        <w:t>.0</w:t>
      </w:r>
      <w:r w:rsidR="005369B7" w:rsidRPr="005369B7">
        <w:rPr>
          <w:b/>
          <w:kern w:val="0"/>
          <w:sz w:val="24"/>
          <w:szCs w:val="24"/>
          <w:lang w:val="bg-BG"/>
        </w:rPr>
        <w:t>4.2021</w:t>
      </w:r>
      <w:r w:rsidRPr="005369B7">
        <w:rPr>
          <w:b/>
          <w:kern w:val="0"/>
          <w:sz w:val="24"/>
          <w:szCs w:val="24"/>
          <w:lang w:val="bg-BG"/>
        </w:rPr>
        <w:t xml:space="preserve"> г.</w:t>
      </w:r>
      <w:r w:rsidRPr="005369B7">
        <w:rPr>
          <w:kern w:val="0"/>
          <w:sz w:val="24"/>
          <w:szCs w:val="24"/>
          <w:lang w:val="bg-BG"/>
        </w:rPr>
        <w:t xml:space="preserve"> на Директора на ОД</w:t>
      </w:r>
      <w:r w:rsidR="005369B7" w:rsidRPr="005369B7">
        <w:rPr>
          <w:kern w:val="0"/>
          <w:sz w:val="24"/>
          <w:szCs w:val="24"/>
          <w:lang w:val="bg-BG"/>
        </w:rPr>
        <w:t xml:space="preserve"> </w:t>
      </w:r>
      <w:r w:rsidRPr="005369B7">
        <w:rPr>
          <w:kern w:val="0"/>
          <w:sz w:val="24"/>
          <w:szCs w:val="24"/>
          <w:lang w:val="bg-BG"/>
        </w:rPr>
        <w:t xml:space="preserve">”Земеделие” – </w:t>
      </w:r>
      <w:r w:rsidR="005369B7" w:rsidRPr="005369B7">
        <w:rPr>
          <w:kern w:val="0"/>
          <w:sz w:val="24"/>
          <w:szCs w:val="24"/>
          <w:lang w:val="bg-BG"/>
        </w:rPr>
        <w:t>Сливен</w:t>
      </w:r>
      <w:r w:rsidRPr="005369B7">
        <w:rPr>
          <w:kern w:val="0"/>
          <w:sz w:val="24"/>
          <w:szCs w:val="24"/>
          <w:lang w:val="bg-BG"/>
        </w:rPr>
        <w:t xml:space="preserve"> /</w:t>
      </w:r>
      <w:r w:rsidR="005369B7" w:rsidRPr="005369B7">
        <w:rPr>
          <w:kern w:val="0"/>
          <w:sz w:val="24"/>
          <w:szCs w:val="24"/>
          <w:lang w:val="bg-BG"/>
        </w:rPr>
        <w:t xml:space="preserve">, </w:t>
      </w:r>
      <w:r w:rsidRPr="005369B7">
        <w:rPr>
          <w:kern w:val="0"/>
          <w:sz w:val="24"/>
          <w:szCs w:val="24"/>
          <w:lang w:val="bg-BG"/>
        </w:rPr>
        <w:t xml:space="preserve">публикувана във вестник </w:t>
      </w:r>
      <w:r w:rsidR="005369B7" w:rsidRPr="005369B7">
        <w:rPr>
          <w:spacing w:val="-1"/>
          <w:sz w:val="24"/>
          <w:szCs w:val="24"/>
          <w:lang w:val="bg-BG"/>
        </w:rPr>
        <w:t>„АЛО“ Сливен бр. 15</w:t>
      </w:r>
      <w:r w:rsidR="005369B7" w:rsidRPr="005369B7">
        <w:rPr>
          <w:spacing w:val="-1"/>
          <w:sz w:val="24"/>
          <w:szCs w:val="24"/>
        </w:rPr>
        <w:t xml:space="preserve"> </w:t>
      </w:r>
      <w:r w:rsidR="005369B7" w:rsidRPr="005369B7">
        <w:rPr>
          <w:spacing w:val="-1"/>
          <w:sz w:val="24"/>
          <w:szCs w:val="24"/>
          <w:lang w:val="bg-BG"/>
        </w:rPr>
        <w:t>(2021)/12.04.2021 г.</w:t>
      </w:r>
      <w:r w:rsidRPr="005369B7">
        <w:rPr>
          <w:kern w:val="0"/>
          <w:sz w:val="24"/>
          <w:szCs w:val="24"/>
          <w:lang w:val="bg-BG"/>
        </w:rPr>
        <w:t xml:space="preserve"> както и въз основа на предложенията на кандидатите, комисията</w:t>
      </w:r>
    </w:p>
    <w:p w:rsidR="0006295B" w:rsidRPr="0006295B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kern w:val="0"/>
          <w:sz w:val="24"/>
          <w:szCs w:val="24"/>
          <w:lang w:val="bg-BG"/>
        </w:rPr>
      </w:pPr>
    </w:p>
    <w:p w:rsidR="005369B7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kern w:val="0"/>
          <w:sz w:val="24"/>
          <w:szCs w:val="24"/>
          <w:lang w:val="bg-BG"/>
        </w:rPr>
      </w:pPr>
      <w:r w:rsidRPr="0006295B">
        <w:rPr>
          <w:b/>
          <w:i/>
          <w:kern w:val="0"/>
          <w:sz w:val="24"/>
          <w:szCs w:val="24"/>
          <w:lang w:val="bg-BG"/>
        </w:rPr>
        <w:t xml:space="preserve">                                </w:t>
      </w:r>
      <w:r w:rsidRPr="005369B7">
        <w:rPr>
          <w:b/>
          <w:kern w:val="0"/>
          <w:sz w:val="24"/>
          <w:szCs w:val="24"/>
          <w:lang w:val="bg-BG"/>
        </w:rPr>
        <w:t xml:space="preserve">  </w:t>
      </w:r>
    </w:p>
    <w:p w:rsidR="0006295B" w:rsidRPr="005369B7" w:rsidRDefault="0006295B" w:rsidP="005369B7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kern w:val="0"/>
          <w:sz w:val="24"/>
          <w:szCs w:val="24"/>
          <w:lang w:val="bg-BG"/>
        </w:rPr>
      </w:pPr>
      <w:r w:rsidRPr="005369B7">
        <w:rPr>
          <w:b/>
          <w:kern w:val="0"/>
          <w:sz w:val="24"/>
          <w:szCs w:val="24"/>
          <w:lang w:val="bg-BG"/>
        </w:rPr>
        <w:t>КЛАСИРА  КАНДИДАТИТЕ  КАКТО  СЛЕДВА:</w:t>
      </w:r>
    </w:p>
    <w:p w:rsidR="0006295B" w:rsidRPr="0006295B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i/>
          <w:kern w:val="0"/>
          <w:sz w:val="24"/>
          <w:szCs w:val="24"/>
          <w:lang w:val="bg-BG"/>
        </w:rPr>
      </w:pPr>
    </w:p>
    <w:p w:rsidR="0006295B" w:rsidRPr="0006295B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i/>
          <w:kern w:val="0"/>
          <w:sz w:val="24"/>
          <w:szCs w:val="24"/>
          <w:lang w:val="bg-BG"/>
        </w:rPr>
      </w:pPr>
    </w:p>
    <w:p w:rsidR="0006295B" w:rsidRPr="005369B7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0"/>
          <w:sz w:val="24"/>
          <w:szCs w:val="24"/>
          <w:u w:val="single"/>
          <w:lang w:val="bg-BG"/>
        </w:rPr>
      </w:pPr>
      <w:r w:rsidRPr="005369B7">
        <w:rPr>
          <w:b/>
          <w:kern w:val="0"/>
          <w:sz w:val="24"/>
          <w:szCs w:val="24"/>
          <w:lang w:val="bg-BG"/>
        </w:rPr>
        <w:t xml:space="preserve"> 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Стопански двор в землище  с. </w:t>
      </w:r>
      <w:r w:rsidR="005369B7" w:rsidRPr="005369B7">
        <w:rPr>
          <w:b/>
          <w:kern w:val="0"/>
          <w:sz w:val="24"/>
          <w:szCs w:val="24"/>
          <w:u w:val="single"/>
          <w:lang w:val="bg-BG"/>
        </w:rPr>
        <w:t>БОГДАНОВО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,  общ. </w:t>
      </w:r>
      <w:r w:rsidR="005369B7" w:rsidRPr="005369B7">
        <w:rPr>
          <w:b/>
          <w:kern w:val="0"/>
          <w:sz w:val="24"/>
          <w:szCs w:val="24"/>
          <w:u w:val="single"/>
          <w:lang w:val="bg-BG"/>
        </w:rPr>
        <w:t>НОВА ЗАГОРА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, </w:t>
      </w:r>
      <w:proofErr w:type="spellStart"/>
      <w:r w:rsidRPr="005369B7">
        <w:rPr>
          <w:b/>
          <w:kern w:val="0"/>
          <w:sz w:val="24"/>
          <w:szCs w:val="24"/>
          <w:u w:val="single"/>
          <w:lang w:val="bg-BG"/>
        </w:rPr>
        <w:t>обл</w:t>
      </w:r>
      <w:proofErr w:type="spellEnd"/>
      <w:r w:rsidRPr="005369B7">
        <w:rPr>
          <w:b/>
          <w:kern w:val="0"/>
          <w:sz w:val="24"/>
          <w:szCs w:val="24"/>
          <w:u w:val="single"/>
          <w:lang w:val="bg-BG"/>
        </w:rPr>
        <w:t xml:space="preserve">. </w:t>
      </w:r>
      <w:r w:rsidR="005369B7" w:rsidRPr="005369B7">
        <w:rPr>
          <w:b/>
          <w:kern w:val="0"/>
          <w:sz w:val="24"/>
          <w:szCs w:val="24"/>
          <w:u w:val="single"/>
          <w:lang w:val="bg-BG"/>
        </w:rPr>
        <w:t>СЛИВЕН</w:t>
      </w:r>
    </w:p>
    <w:p w:rsidR="0006295B" w:rsidRPr="0006295B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lang w:val="bg-BG"/>
        </w:rPr>
      </w:pPr>
    </w:p>
    <w:p w:rsidR="00C7142F" w:rsidRDefault="00C7142F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C7142F" w:rsidRPr="00F92628" w:rsidRDefault="00DD3250" w:rsidP="00C7142F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8A4EE3">
        <w:rPr>
          <w:b/>
          <w:sz w:val="24"/>
          <w:szCs w:val="24"/>
          <w:lang w:val="bg-BG"/>
        </w:rPr>
        <w:t>04635.66.291</w:t>
      </w:r>
      <w:r w:rsidR="009215FB" w:rsidRPr="00D84649">
        <w:rPr>
          <w:b/>
          <w:sz w:val="24"/>
          <w:szCs w:val="24"/>
          <w:lang w:val="bg-BG"/>
        </w:rPr>
        <w:t xml:space="preserve"> в землище с. </w:t>
      </w:r>
      <w:r w:rsidR="008A4EE3">
        <w:rPr>
          <w:b/>
          <w:sz w:val="24"/>
          <w:szCs w:val="24"/>
          <w:lang w:val="bg-BG"/>
        </w:rPr>
        <w:t>Богданово</w:t>
      </w:r>
      <w:r w:rsidR="009215FB" w:rsidRPr="00D84649">
        <w:rPr>
          <w:b/>
          <w:sz w:val="24"/>
          <w:szCs w:val="24"/>
          <w:lang w:val="bg-BG"/>
        </w:rPr>
        <w:t xml:space="preserve">, общ. </w:t>
      </w:r>
      <w:r w:rsidR="009215FB">
        <w:rPr>
          <w:b/>
          <w:sz w:val="24"/>
          <w:szCs w:val="24"/>
          <w:lang w:val="bg-BG"/>
        </w:rPr>
        <w:t>Нова Загора</w:t>
      </w:r>
      <w:r w:rsidR="009215FB" w:rsidRPr="00D84649">
        <w:rPr>
          <w:b/>
          <w:sz w:val="24"/>
          <w:szCs w:val="24"/>
          <w:lang w:val="bg-BG"/>
        </w:rPr>
        <w:t>, област Сливен</w:t>
      </w:r>
      <w:r w:rsidR="00C7142F" w:rsidRPr="00C7142F">
        <w:rPr>
          <w:b/>
          <w:sz w:val="24"/>
          <w:szCs w:val="24"/>
        </w:rPr>
        <w:t>:</w:t>
      </w:r>
    </w:p>
    <w:p w:rsidR="00F92628" w:rsidRPr="00F92628" w:rsidRDefault="00F92628" w:rsidP="00F9262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8D62AC" w:rsidRDefault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>“ ЕООД</w:t>
      </w:r>
      <w:r w:rsidR="009215F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ЕИК 200809018</w:t>
      </w:r>
      <w:r w:rsidR="008D62AC">
        <w:rPr>
          <w:sz w:val="24"/>
          <w:szCs w:val="24"/>
          <w:lang w:val="bg-BG"/>
        </w:rPr>
        <w:t xml:space="preserve">, </w:t>
      </w:r>
      <w:r w:rsidR="00C7142F">
        <w:rPr>
          <w:sz w:val="24"/>
          <w:szCs w:val="24"/>
          <w:lang w:val="bg-BG"/>
        </w:rPr>
        <w:t xml:space="preserve">с адрес </w:t>
      </w:r>
      <w:r>
        <w:rPr>
          <w:sz w:val="24"/>
          <w:szCs w:val="24"/>
          <w:lang w:val="bg-BG"/>
        </w:rPr>
        <w:t>за кореспонденция: с. Богданово</w:t>
      </w:r>
      <w:r w:rsidR="009A6D3B">
        <w:rPr>
          <w:sz w:val="24"/>
          <w:szCs w:val="24"/>
          <w:lang w:val="bg-BG"/>
        </w:rPr>
        <w:t>, ул. „</w:t>
      </w:r>
      <w:r>
        <w:rPr>
          <w:sz w:val="24"/>
          <w:szCs w:val="24"/>
          <w:lang w:val="bg-BG"/>
        </w:rPr>
        <w:t>Иван Вазов</w:t>
      </w:r>
      <w:r w:rsidR="009A6D3B">
        <w:rPr>
          <w:sz w:val="24"/>
          <w:szCs w:val="24"/>
          <w:lang w:val="bg-BG"/>
        </w:rPr>
        <w:t>“ № 1</w:t>
      </w:r>
      <w:r>
        <w:rPr>
          <w:sz w:val="24"/>
          <w:szCs w:val="24"/>
          <w:lang w:val="bg-BG"/>
        </w:rPr>
        <w:t>6</w:t>
      </w:r>
      <w:r w:rsidR="009A6D3B">
        <w:rPr>
          <w:sz w:val="24"/>
          <w:szCs w:val="24"/>
          <w:lang w:val="bg-BG"/>
        </w:rPr>
        <w:t xml:space="preserve">, общ. </w:t>
      </w:r>
      <w:r>
        <w:rPr>
          <w:sz w:val="24"/>
          <w:szCs w:val="24"/>
          <w:lang w:val="bg-BG"/>
        </w:rPr>
        <w:t>Нова</w:t>
      </w:r>
      <w:r w:rsidR="009A6D3B">
        <w:rPr>
          <w:sz w:val="24"/>
          <w:szCs w:val="24"/>
          <w:lang w:val="bg-BG"/>
        </w:rPr>
        <w:t xml:space="preserve"> Загора, </w:t>
      </w:r>
      <w:proofErr w:type="spellStart"/>
      <w:r w:rsidR="009A6D3B">
        <w:rPr>
          <w:sz w:val="24"/>
          <w:szCs w:val="24"/>
          <w:lang w:val="bg-BG"/>
        </w:rPr>
        <w:t>обл</w:t>
      </w:r>
      <w:proofErr w:type="spellEnd"/>
      <w:r w:rsidR="009A6D3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Сливен</w:t>
      </w:r>
      <w:r w:rsidR="008D62AC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Pr="00D40058">
        <w:rPr>
          <w:b/>
          <w:sz w:val="24"/>
          <w:szCs w:val="24"/>
          <w:lang w:val="bg-BG"/>
        </w:rPr>
        <w:t>2 842,00</w:t>
      </w:r>
      <w:r w:rsidR="009A6D3B" w:rsidRPr="00D40058">
        <w:rPr>
          <w:b/>
          <w:sz w:val="24"/>
          <w:szCs w:val="24"/>
          <w:lang w:val="bg-BG"/>
        </w:rPr>
        <w:t xml:space="preserve"> </w:t>
      </w:r>
      <w:r w:rsidRPr="00D40058">
        <w:rPr>
          <w:b/>
          <w:sz w:val="24"/>
          <w:szCs w:val="24"/>
          <w:lang w:val="bg-BG"/>
        </w:rPr>
        <w:t>лв.</w:t>
      </w:r>
      <w:r>
        <w:rPr>
          <w:sz w:val="24"/>
          <w:szCs w:val="24"/>
          <w:lang w:val="bg-BG"/>
        </w:rPr>
        <w:t xml:space="preserve"> </w:t>
      </w:r>
      <w:r w:rsidR="009A6D3B" w:rsidRPr="00D8464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две</w:t>
      </w:r>
      <w:r w:rsidR="009A6D3B">
        <w:rPr>
          <w:sz w:val="24"/>
          <w:szCs w:val="24"/>
          <w:lang w:val="bg-BG"/>
        </w:rPr>
        <w:t xml:space="preserve"> хиляди</w:t>
      </w:r>
      <w:r>
        <w:rPr>
          <w:sz w:val="24"/>
          <w:szCs w:val="24"/>
          <w:lang w:val="bg-BG"/>
        </w:rPr>
        <w:t xml:space="preserve"> осемстотин четиридесет и два лева/.</w:t>
      </w:r>
    </w:p>
    <w:p w:rsidR="00F92628" w:rsidRPr="00F92628" w:rsidRDefault="00F92628" w:rsidP="00F9262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9A6D3B" w:rsidRDefault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„Двете овци“ ЕООД</w:t>
      </w:r>
      <w:r w:rsidR="009A6D3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ЕИК 204259671</w:t>
      </w:r>
      <w:r w:rsidR="00F92628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 xml:space="preserve">за кореспонденция: </w:t>
      </w:r>
      <w:r w:rsidR="009A6D3B">
        <w:rPr>
          <w:sz w:val="24"/>
          <w:szCs w:val="24"/>
          <w:lang w:val="bg-BG"/>
        </w:rPr>
        <w:t xml:space="preserve">с. </w:t>
      </w:r>
      <w:r>
        <w:rPr>
          <w:sz w:val="24"/>
          <w:szCs w:val="24"/>
          <w:lang w:val="bg-BG"/>
        </w:rPr>
        <w:t>Богданово</w:t>
      </w:r>
      <w:r w:rsidR="009A6D3B">
        <w:rPr>
          <w:sz w:val="24"/>
          <w:szCs w:val="24"/>
          <w:lang w:val="bg-BG"/>
        </w:rPr>
        <w:t xml:space="preserve">, общ. Нова Загора, </w:t>
      </w:r>
      <w:proofErr w:type="spellStart"/>
      <w:r w:rsidR="009A6D3B">
        <w:rPr>
          <w:sz w:val="24"/>
          <w:szCs w:val="24"/>
          <w:lang w:val="bg-BG"/>
        </w:rPr>
        <w:t>обл</w:t>
      </w:r>
      <w:proofErr w:type="spellEnd"/>
      <w:r w:rsidR="009A6D3B">
        <w:rPr>
          <w:sz w:val="24"/>
          <w:szCs w:val="24"/>
          <w:lang w:val="bg-BG"/>
        </w:rPr>
        <w:t>. Сливен</w:t>
      </w:r>
      <w:r w:rsidR="00F9262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Pr="00D40058">
        <w:rPr>
          <w:b/>
          <w:sz w:val="24"/>
          <w:szCs w:val="24"/>
          <w:lang w:val="bg-BG"/>
        </w:rPr>
        <w:t>2 841,00 лв.</w:t>
      </w:r>
      <w:r>
        <w:rPr>
          <w:sz w:val="24"/>
          <w:szCs w:val="24"/>
          <w:lang w:val="bg-BG"/>
        </w:rPr>
        <w:t xml:space="preserve"> /две хиляди осемстотин четиридесет и един лева/</w:t>
      </w:r>
      <w:r w:rsidR="009A6D3B" w:rsidRPr="00D84649">
        <w:rPr>
          <w:sz w:val="24"/>
          <w:szCs w:val="24"/>
          <w:lang w:val="bg-BG"/>
        </w:rPr>
        <w:t>.</w:t>
      </w:r>
    </w:p>
    <w:p w:rsidR="00D40058" w:rsidRDefault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D40058" w:rsidRPr="00F92628" w:rsidRDefault="00D40058" w:rsidP="00D40058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04635.66.295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D40058" w:rsidRPr="00F92628" w:rsidRDefault="00D40058" w:rsidP="00D4005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D40058" w:rsidRDefault="00D40058" w:rsidP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 xml:space="preserve">“ ЕООД, ЕИК 200809018, с адрес за кореспонденция: с. Богданово, ул. </w:t>
      </w:r>
      <w:r>
        <w:rPr>
          <w:sz w:val="24"/>
          <w:szCs w:val="24"/>
          <w:lang w:val="bg-BG"/>
        </w:rPr>
        <w:lastRenderedPageBreak/>
        <w:t xml:space="preserve">„Иван Вазов“ № 16,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Сливен,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7 383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</w:t>
      </w:r>
      <w:r w:rsidRPr="00D8464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седем хиляди триста осемдесет и три лева/.</w:t>
      </w:r>
    </w:p>
    <w:p w:rsidR="00D40058" w:rsidRPr="00F92628" w:rsidRDefault="00D40058" w:rsidP="00D4005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D40058" w:rsidRDefault="00D40058" w:rsidP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„Двете овци“ ЕООД, ЕИК 204259671, с адрес за кореспонденция: 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Сливен,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7 382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/седем хиляди триста осемдесет и два лева/</w:t>
      </w:r>
      <w:r w:rsidRPr="00D84649">
        <w:rPr>
          <w:sz w:val="24"/>
          <w:szCs w:val="24"/>
          <w:lang w:val="bg-BG"/>
        </w:rPr>
        <w:t>.</w:t>
      </w:r>
    </w:p>
    <w:p w:rsidR="00D40058" w:rsidRDefault="00D40058" w:rsidP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D40058" w:rsidRPr="00F92628" w:rsidRDefault="00D40058" w:rsidP="00D40058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04635.66.296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D40058" w:rsidRPr="00F92628" w:rsidRDefault="00D40058" w:rsidP="00D4005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D40058" w:rsidRDefault="00D40058" w:rsidP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 xml:space="preserve">“ ЕООД, ЕИК 200809018, с адрес за кореспонденция: с. Богданово, ул. „Иван Вазов“ № 16,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Сливен,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6 674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</w:t>
      </w:r>
      <w:r w:rsidRPr="00D8464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шест хиляди </w:t>
      </w:r>
      <w:proofErr w:type="spellStart"/>
      <w:r>
        <w:rPr>
          <w:sz w:val="24"/>
          <w:szCs w:val="24"/>
          <w:lang w:val="bg-BG"/>
        </w:rPr>
        <w:t>шестотин</w:t>
      </w:r>
      <w:proofErr w:type="spellEnd"/>
      <w:r>
        <w:rPr>
          <w:sz w:val="24"/>
          <w:szCs w:val="24"/>
          <w:lang w:val="bg-BG"/>
        </w:rPr>
        <w:t xml:space="preserve"> седемдесет и четири лева/.</w:t>
      </w:r>
    </w:p>
    <w:p w:rsidR="00D40058" w:rsidRPr="00F92628" w:rsidRDefault="00D40058" w:rsidP="00D4005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D40058" w:rsidRDefault="00D40058" w:rsidP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„Двете овци“ ЕООД, ЕИК 204259671, с адрес за кореспонденция: 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Сливен,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6 673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/</w:t>
      </w:r>
      <w:r w:rsidRPr="00D4005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шест хиляди </w:t>
      </w:r>
      <w:proofErr w:type="spellStart"/>
      <w:r>
        <w:rPr>
          <w:sz w:val="24"/>
          <w:szCs w:val="24"/>
          <w:lang w:val="bg-BG"/>
        </w:rPr>
        <w:t>шестотин</w:t>
      </w:r>
      <w:proofErr w:type="spellEnd"/>
      <w:r>
        <w:rPr>
          <w:sz w:val="24"/>
          <w:szCs w:val="24"/>
          <w:lang w:val="bg-BG"/>
        </w:rPr>
        <w:t xml:space="preserve"> седемдесет и </w:t>
      </w:r>
      <w:r w:rsidR="00D6463B">
        <w:rPr>
          <w:sz w:val="24"/>
          <w:szCs w:val="24"/>
          <w:lang w:val="bg-BG"/>
        </w:rPr>
        <w:t>три</w:t>
      </w:r>
      <w:r>
        <w:rPr>
          <w:sz w:val="24"/>
          <w:szCs w:val="24"/>
          <w:lang w:val="bg-BG"/>
        </w:rPr>
        <w:t xml:space="preserve"> лева /</w:t>
      </w:r>
      <w:r w:rsidRPr="00D84649">
        <w:rPr>
          <w:sz w:val="24"/>
          <w:szCs w:val="24"/>
          <w:lang w:val="bg-BG"/>
        </w:rPr>
        <w:t>.</w:t>
      </w:r>
    </w:p>
    <w:p w:rsidR="00D6463B" w:rsidRDefault="00D6463B" w:rsidP="00D4005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D6463B" w:rsidRPr="00F92628" w:rsidRDefault="00D6463B" w:rsidP="00D6463B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04635.66.297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D6463B" w:rsidRPr="00F92628" w:rsidRDefault="00D6463B" w:rsidP="00D6463B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D6463B" w:rsidRDefault="00D6463B" w:rsidP="00D6463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 xml:space="preserve">“ ЕООД, ЕИК 200809018, с адрес за кореспонденция: с. Богданово, ул. „Иван Вазов“ № 16,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Сливен,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4 259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</w:t>
      </w:r>
      <w:r w:rsidRPr="00D8464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четири хиляди двеста петдесет и девет лева/.</w:t>
      </w:r>
    </w:p>
    <w:p w:rsidR="00D6463B" w:rsidRPr="00F92628" w:rsidRDefault="00D6463B" w:rsidP="00D6463B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D6463B" w:rsidRDefault="00D6463B" w:rsidP="00D6463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„Двете овци“ ЕООД, ЕИК 204259671, с адрес за кореспонденция: 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Сливен,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4 258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/четири хиляди двеста петдесет и осем лева/</w:t>
      </w:r>
      <w:r w:rsidRPr="00D84649">
        <w:rPr>
          <w:sz w:val="24"/>
          <w:szCs w:val="24"/>
          <w:lang w:val="bg-BG"/>
        </w:rPr>
        <w:t>.</w:t>
      </w:r>
    </w:p>
    <w:p w:rsidR="00D6463B" w:rsidRDefault="00D6463B" w:rsidP="00D6463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D6463B" w:rsidRPr="00F92628" w:rsidRDefault="00D6463B" w:rsidP="00D6463B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04635.66.299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D6463B" w:rsidRPr="00F92628" w:rsidRDefault="00D6463B" w:rsidP="00D6463B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D6463B" w:rsidRDefault="00D6463B" w:rsidP="00D6463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„Агри </w:t>
      </w:r>
      <w:proofErr w:type="spellStart"/>
      <w:r>
        <w:rPr>
          <w:sz w:val="24"/>
          <w:szCs w:val="24"/>
          <w:lang w:val="bg-BG"/>
        </w:rPr>
        <w:t>Милк</w:t>
      </w:r>
      <w:proofErr w:type="spellEnd"/>
      <w:r>
        <w:rPr>
          <w:sz w:val="24"/>
          <w:szCs w:val="24"/>
          <w:lang w:val="bg-BG"/>
        </w:rPr>
        <w:t xml:space="preserve">“ ЕООД, ЕИК 200809018, с адрес за кореспонденция: с. Богданово, ул. „Иван Вазов“ № 16,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Сливен, с предложена цена, за придобиване </w:t>
      </w:r>
      <w:r>
        <w:rPr>
          <w:sz w:val="24"/>
          <w:szCs w:val="24"/>
          <w:lang w:val="bg-BG"/>
        </w:rPr>
        <w:lastRenderedPageBreak/>
        <w:t xml:space="preserve">право на собственост в размер </w:t>
      </w:r>
      <w:r>
        <w:rPr>
          <w:b/>
          <w:sz w:val="24"/>
          <w:szCs w:val="24"/>
          <w:lang w:val="bg-BG"/>
        </w:rPr>
        <w:t>6 805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</w:t>
      </w:r>
      <w:r w:rsidRPr="00D8464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шест хиляди осемстотин и пет лева/.</w:t>
      </w:r>
    </w:p>
    <w:p w:rsidR="00D6463B" w:rsidRPr="00F92628" w:rsidRDefault="00D6463B" w:rsidP="00D6463B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D6463B" w:rsidRDefault="00D6463B" w:rsidP="00D6463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„Двете овци“ ЕООД, ЕИК 204259671, с адрес за кореспонденция: с. Богданово, общ. Нова Загора,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Сливен,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6 804</w:t>
      </w:r>
      <w:r w:rsidRPr="00D40058">
        <w:rPr>
          <w:b/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/шест хиляди осемстотин и четири лева/</w:t>
      </w:r>
      <w:r w:rsidRPr="00D84649">
        <w:rPr>
          <w:sz w:val="24"/>
          <w:szCs w:val="24"/>
          <w:lang w:val="bg-BG"/>
        </w:rPr>
        <w:t>.</w:t>
      </w:r>
    </w:p>
    <w:p w:rsidR="00D9487D" w:rsidRDefault="00D9487D" w:rsidP="00D6463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D9487D" w:rsidRPr="00D9487D" w:rsidRDefault="00D9487D" w:rsidP="00D9487D">
      <w:pPr>
        <w:widowControl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kern w:val="0"/>
          <w:sz w:val="24"/>
          <w:szCs w:val="24"/>
          <w:u w:val="single"/>
          <w:lang w:val="bg-BG"/>
        </w:rPr>
      </w:pPr>
      <w:r w:rsidRPr="00D9487D">
        <w:rPr>
          <w:b/>
          <w:kern w:val="0"/>
          <w:sz w:val="24"/>
          <w:szCs w:val="24"/>
          <w:u w:val="single"/>
          <w:lang w:val="bg-BG"/>
        </w:rPr>
        <w:t>Имоти, за които няма подадени заявления за участие в търга:</w:t>
      </w:r>
    </w:p>
    <w:p w:rsidR="00D9487D" w:rsidRPr="00D9487D" w:rsidRDefault="00D9487D" w:rsidP="00D9487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4"/>
          <w:szCs w:val="24"/>
          <w:lang w:val="bg-BG"/>
        </w:rPr>
      </w:pPr>
      <w:r w:rsidRPr="00D9487D">
        <w:rPr>
          <w:kern w:val="0"/>
          <w:sz w:val="24"/>
          <w:szCs w:val="24"/>
          <w:lang w:val="bg-BG"/>
        </w:rPr>
        <w:t xml:space="preserve">            </w:t>
      </w:r>
    </w:p>
    <w:p w:rsidR="00D40058" w:rsidRPr="00D9487D" w:rsidRDefault="00D9487D" w:rsidP="00D9487D">
      <w:pPr>
        <w:widowControl/>
        <w:numPr>
          <w:ilvl w:val="0"/>
          <w:numId w:val="14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4"/>
          <w:szCs w:val="24"/>
          <w:lang w:val="bg-BG"/>
        </w:rPr>
      </w:pPr>
      <w:r w:rsidRPr="00D9487D">
        <w:rPr>
          <w:b/>
          <w:kern w:val="0"/>
          <w:sz w:val="24"/>
          <w:szCs w:val="24"/>
          <w:lang w:val="bg-BG"/>
        </w:rPr>
        <w:t xml:space="preserve">стопански двор  с. Богданово, общ. Нова Загора, </w:t>
      </w:r>
      <w:proofErr w:type="spellStart"/>
      <w:r w:rsidRPr="00D9487D">
        <w:rPr>
          <w:b/>
          <w:kern w:val="0"/>
          <w:sz w:val="24"/>
          <w:szCs w:val="24"/>
          <w:lang w:val="bg-BG"/>
        </w:rPr>
        <w:t>обл</w:t>
      </w:r>
      <w:proofErr w:type="spellEnd"/>
      <w:r w:rsidRPr="00D9487D">
        <w:rPr>
          <w:b/>
          <w:kern w:val="0"/>
          <w:sz w:val="24"/>
          <w:szCs w:val="24"/>
          <w:lang w:val="bg-BG"/>
        </w:rPr>
        <w:t>. Сливен:</w:t>
      </w:r>
      <w:r w:rsidRPr="00D9487D">
        <w:rPr>
          <w:kern w:val="0"/>
          <w:sz w:val="24"/>
          <w:szCs w:val="24"/>
          <w:lang w:val="bg-BG"/>
        </w:rPr>
        <w:t xml:space="preserve"> ПИ </w:t>
      </w:r>
      <w:r w:rsidRPr="00D9487D">
        <w:rPr>
          <w:b/>
          <w:kern w:val="0"/>
          <w:sz w:val="24"/>
          <w:szCs w:val="24"/>
          <w:lang w:val="bg-BG"/>
        </w:rPr>
        <w:t>04635.66.330</w:t>
      </w:r>
      <w:r w:rsidRPr="00D9487D">
        <w:rPr>
          <w:kern w:val="0"/>
          <w:sz w:val="24"/>
          <w:szCs w:val="24"/>
          <w:lang w:val="bg-BG"/>
        </w:rPr>
        <w:t xml:space="preserve"> с площ 1,147 дка, ПИ </w:t>
      </w:r>
      <w:r w:rsidRPr="00D9487D">
        <w:rPr>
          <w:b/>
          <w:kern w:val="0"/>
          <w:sz w:val="24"/>
          <w:szCs w:val="24"/>
          <w:lang w:val="bg-BG"/>
        </w:rPr>
        <w:t xml:space="preserve">04635.66.331 </w:t>
      </w:r>
      <w:r w:rsidRPr="00D9487D">
        <w:rPr>
          <w:kern w:val="0"/>
          <w:sz w:val="24"/>
          <w:szCs w:val="24"/>
          <w:lang w:val="bg-BG"/>
        </w:rPr>
        <w:t xml:space="preserve">с площ 0,828 дка, ПИ </w:t>
      </w:r>
      <w:r w:rsidRPr="00D9487D">
        <w:rPr>
          <w:b/>
          <w:kern w:val="0"/>
          <w:sz w:val="24"/>
          <w:szCs w:val="24"/>
          <w:lang w:val="bg-BG"/>
        </w:rPr>
        <w:t>04635.66.332</w:t>
      </w:r>
      <w:r w:rsidRPr="00D9487D">
        <w:rPr>
          <w:kern w:val="0"/>
          <w:sz w:val="24"/>
          <w:szCs w:val="24"/>
          <w:lang w:val="bg-BG"/>
        </w:rPr>
        <w:t xml:space="preserve"> с площ 1,085 дка</w:t>
      </w:r>
      <w:r>
        <w:rPr>
          <w:kern w:val="0"/>
          <w:sz w:val="24"/>
          <w:szCs w:val="24"/>
          <w:lang w:val="bg-BG"/>
        </w:rPr>
        <w:t>.</w:t>
      </w:r>
    </w:p>
    <w:p w:rsidR="00D9487D" w:rsidRDefault="00D9487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</w:t>
      </w:r>
      <w:r>
        <w:rPr>
          <w:sz w:val="24"/>
          <w:szCs w:val="24"/>
          <w:lang w:val="bg-BG"/>
        </w:rPr>
        <w:t>, ал.</w:t>
      </w:r>
      <w:r w:rsidR="00DD3250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56м, ал. 3</w:t>
      </w:r>
      <w:r>
        <w:rPr>
          <w:sz w:val="24"/>
          <w:szCs w:val="24"/>
          <w:lang w:val="bg-BG"/>
        </w:rPr>
        <w:t xml:space="preserve">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DD3250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Търгът приключи в </w:t>
      </w:r>
      <w:r w:rsidR="00D9487D">
        <w:rPr>
          <w:sz w:val="24"/>
          <w:szCs w:val="24"/>
          <w:lang w:val="bg-BG"/>
        </w:rPr>
        <w:t>17:0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234289">
        <w:rPr>
          <w:sz w:val="24"/>
          <w:szCs w:val="24"/>
          <w:lang w:val="bg-BG"/>
        </w:rPr>
        <w:t>/П/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/Руси Радев/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 w:rsidR="00234289">
        <w:rPr>
          <w:sz w:val="24"/>
          <w:szCs w:val="24"/>
          <w:lang w:val="bg-BG"/>
        </w:rPr>
        <w:t xml:space="preserve"> /П/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DD3250">
        <w:rPr>
          <w:sz w:val="24"/>
          <w:szCs w:val="24"/>
          <w:lang w:val="bg-BG"/>
        </w:rPr>
        <w:t>Пепа Колева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  <w:r w:rsidR="00234289">
        <w:rPr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/Юлия Станкова/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F" w:rsidRDefault="00A4229F">
      <w:r>
        <w:separator/>
      </w:r>
    </w:p>
  </w:endnote>
  <w:endnote w:type="continuationSeparator" w:id="0">
    <w:p w:rsidR="00A4229F" w:rsidRDefault="00A4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34289">
      <w:rPr>
        <w:noProof/>
      </w:rPr>
      <w:t>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F" w:rsidRDefault="00A4229F">
      <w:r>
        <w:separator/>
      </w:r>
    </w:p>
  </w:footnote>
  <w:footnote w:type="continuationSeparator" w:id="0">
    <w:p w:rsidR="00A4229F" w:rsidRDefault="00A4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D0E"/>
    <w:multiLevelType w:val="hybridMultilevel"/>
    <w:tmpl w:val="8CD8D1A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C11CC9"/>
    <w:multiLevelType w:val="hybridMultilevel"/>
    <w:tmpl w:val="C2F85F04"/>
    <w:lvl w:ilvl="0" w:tplc="AB1E4A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4A4D"/>
    <w:multiLevelType w:val="hybridMultilevel"/>
    <w:tmpl w:val="20E8DCAA"/>
    <w:lvl w:ilvl="0" w:tplc="EBC43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CF133E"/>
    <w:multiLevelType w:val="hybridMultilevel"/>
    <w:tmpl w:val="1C0E896E"/>
    <w:lvl w:ilvl="0" w:tplc="70F4A64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5365A"/>
    <w:multiLevelType w:val="hybridMultilevel"/>
    <w:tmpl w:val="F9C0E904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307DB"/>
    <w:rsid w:val="000379C0"/>
    <w:rsid w:val="00046C31"/>
    <w:rsid w:val="0006295B"/>
    <w:rsid w:val="00063914"/>
    <w:rsid w:val="00095D47"/>
    <w:rsid w:val="000A766D"/>
    <w:rsid w:val="000D1E74"/>
    <w:rsid w:val="001052FE"/>
    <w:rsid w:val="00143BBF"/>
    <w:rsid w:val="001874A4"/>
    <w:rsid w:val="001A1171"/>
    <w:rsid w:val="001E74D8"/>
    <w:rsid w:val="00234289"/>
    <w:rsid w:val="00282DA9"/>
    <w:rsid w:val="002A0424"/>
    <w:rsid w:val="002E59E6"/>
    <w:rsid w:val="00316379"/>
    <w:rsid w:val="00321DE8"/>
    <w:rsid w:val="00381D82"/>
    <w:rsid w:val="00432226"/>
    <w:rsid w:val="004B26D0"/>
    <w:rsid w:val="004D3612"/>
    <w:rsid w:val="00504005"/>
    <w:rsid w:val="005073A9"/>
    <w:rsid w:val="005369B7"/>
    <w:rsid w:val="00537871"/>
    <w:rsid w:val="00581782"/>
    <w:rsid w:val="006A3C48"/>
    <w:rsid w:val="006B20E3"/>
    <w:rsid w:val="006B557A"/>
    <w:rsid w:val="00717C6A"/>
    <w:rsid w:val="00766CDB"/>
    <w:rsid w:val="007B7FE9"/>
    <w:rsid w:val="007C748C"/>
    <w:rsid w:val="008573E0"/>
    <w:rsid w:val="00860F02"/>
    <w:rsid w:val="008A4EE3"/>
    <w:rsid w:val="008D62AC"/>
    <w:rsid w:val="008E4E1C"/>
    <w:rsid w:val="009215FB"/>
    <w:rsid w:val="00974042"/>
    <w:rsid w:val="009A6D3B"/>
    <w:rsid w:val="00A36F93"/>
    <w:rsid w:val="00A4229F"/>
    <w:rsid w:val="00A85612"/>
    <w:rsid w:val="00B702EB"/>
    <w:rsid w:val="00B9363B"/>
    <w:rsid w:val="00C568EA"/>
    <w:rsid w:val="00C7142F"/>
    <w:rsid w:val="00C93657"/>
    <w:rsid w:val="00CB161D"/>
    <w:rsid w:val="00D40058"/>
    <w:rsid w:val="00D6463B"/>
    <w:rsid w:val="00D84649"/>
    <w:rsid w:val="00D87F2D"/>
    <w:rsid w:val="00D9487D"/>
    <w:rsid w:val="00D96FF2"/>
    <w:rsid w:val="00DD3250"/>
    <w:rsid w:val="00EF4615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2D4F-F29F-4755-8281-54EF66C0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3</cp:revision>
  <cp:lastPrinted>2021-03-04T08:08:00Z</cp:lastPrinted>
  <dcterms:created xsi:type="dcterms:W3CDTF">2021-05-19T13:26:00Z</dcterms:created>
  <dcterms:modified xsi:type="dcterms:W3CDTF">2021-05-19T13:32:00Z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