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B" w:rsidRDefault="00B9363B" w:rsidP="00B9363B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9363B" w:rsidRDefault="00B9363B" w:rsidP="00B9363B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A64495">
        <w:rPr>
          <w:b/>
          <w:bCs/>
          <w:color w:val="222222"/>
          <w:spacing w:val="5"/>
          <w:sz w:val="24"/>
          <w:szCs w:val="24"/>
          <w:lang w:val="bg-BG"/>
        </w:rPr>
        <w:t>ИВАН ИВАНОВ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B9363B" w:rsidRDefault="00A64495" w:rsidP="00B9363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</w:p>
    <w:p w:rsidR="00B9363B" w:rsidRDefault="00B9363B" w:rsidP="00B9363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Pr="00B9363B" w:rsidRDefault="008D62AC">
      <w:pPr>
        <w:shd w:val="clear" w:color="auto" w:fill="FFFFFF"/>
        <w:ind w:left="4320"/>
        <w:jc w:val="both"/>
        <w:rPr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B9363B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  <w:lang w:val="bg-BG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A4625F">
        <w:rPr>
          <w:b/>
          <w:bCs/>
          <w:spacing w:val="-2"/>
          <w:w w:val="122"/>
          <w:sz w:val="24"/>
          <w:szCs w:val="24"/>
          <w:lang w:val="bg-BG"/>
        </w:rPr>
        <w:t>2</w:t>
      </w:r>
      <w:r w:rsidR="00B9363B">
        <w:rPr>
          <w:b/>
          <w:bCs/>
          <w:spacing w:val="-2"/>
          <w:w w:val="122"/>
          <w:sz w:val="24"/>
          <w:szCs w:val="24"/>
          <w:lang w:val="bg-BG"/>
        </w:rPr>
        <w:t>1</w:t>
      </w:r>
    </w:p>
    <w:p w:rsidR="008D62AC" w:rsidRDefault="00A64495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  <w:lang w:val="bg-BG"/>
        </w:rPr>
        <w:t>22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  <w:lang w:val="bg-BG"/>
        </w:rPr>
        <w:t>12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573E0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A64495">
        <w:rPr>
          <w:bCs/>
          <w:sz w:val="24"/>
          <w:szCs w:val="24"/>
          <w:lang w:val="bg-BG"/>
        </w:rPr>
        <w:t>183</w:t>
      </w:r>
      <w:r>
        <w:rPr>
          <w:bCs/>
          <w:sz w:val="24"/>
          <w:szCs w:val="24"/>
          <w:lang w:val="ru-RU"/>
        </w:rPr>
        <w:t>/</w:t>
      </w:r>
      <w:r w:rsidR="00A64495">
        <w:rPr>
          <w:bCs/>
          <w:sz w:val="24"/>
          <w:szCs w:val="24"/>
          <w:lang w:val="bg-BG"/>
        </w:rPr>
        <w:t>03</w:t>
      </w:r>
      <w:r w:rsidR="00432226">
        <w:rPr>
          <w:bCs/>
          <w:sz w:val="24"/>
          <w:szCs w:val="24"/>
          <w:lang w:val="ru-RU"/>
        </w:rPr>
        <w:t>.</w:t>
      </w:r>
      <w:r w:rsidR="00A64495">
        <w:rPr>
          <w:bCs/>
          <w:sz w:val="24"/>
          <w:szCs w:val="24"/>
          <w:lang w:val="bg-BG"/>
        </w:rPr>
        <w:t>11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8573E0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„Земеделие“ - гр. Сливен, във връзка с обява за откриване на процедура за провеждане търг с тайно наддаване по </w:t>
      </w:r>
      <w:proofErr w:type="gramStart"/>
      <w:r>
        <w:rPr>
          <w:color w:val="000000"/>
          <w:spacing w:val="-4"/>
          <w:sz w:val="24"/>
          <w:szCs w:val="24"/>
          <w:lang w:val="bg-BG"/>
        </w:rPr>
        <w:t>ред</w:t>
      </w:r>
      <w:r w:rsidR="00432226">
        <w:rPr>
          <w:color w:val="000000"/>
          <w:spacing w:val="-4"/>
          <w:sz w:val="24"/>
          <w:szCs w:val="24"/>
          <w:lang w:val="bg-BG"/>
        </w:rPr>
        <w:t>а на</w:t>
      </w:r>
      <w:proofErr w:type="gramEnd"/>
      <w:r w:rsidR="00432226">
        <w:rPr>
          <w:color w:val="000000"/>
          <w:spacing w:val="-4"/>
          <w:sz w:val="24"/>
          <w:szCs w:val="24"/>
          <w:lang w:val="bg-BG"/>
        </w:rPr>
        <w:t xml:space="preserve">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A64495">
        <w:rPr>
          <w:spacing w:val="-1"/>
          <w:sz w:val="24"/>
          <w:szCs w:val="24"/>
          <w:lang w:val="bg-BG"/>
        </w:rPr>
        <w:t>44</w:t>
      </w:r>
      <w:r w:rsidRPr="005073A9">
        <w:rPr>
          <w:spacing w:val="-1"/>
          <w:sz w:val="24"/>
          <w:szCs w:val="24"/>
        </w:rPr>
        <w:t xml:space="preserve"> </w:t>
      </w:r>
      <w:r w:rsidRPr="005073A9">
        <w:rPr>
          <w:spacing w:val="-1"/>
          <w:sz w:val="24"/>
          <w:szCs w:val="24"/>
          <w:lang w:val="bg-BG"/>
        </w:rPr>
        <w:t>(</w:t>
      </w:r>
      <w:r w:rsidR="00A64495">
        <w:rPr>
          <w:spacing w:val="-1"/>
          <w:sz w:val="24"/>
          <w:szCs w:val="24"/>
          <w:lang w:val="bg-BG"/>
        </w:rPr>
        <w:t>2021)/08.11</w:t>
      </w:r>
      <w:r w:rsidR="005073A9" w:rsidRPr="005073A9">
        <w:rPr>
          <w:spacing w:val="-1"/>
          <w:sz w:val="24"/>
          <w:szCs w:val="24"/>
          <w:lang w:val="bg-BG"/>
        </w:rPr>
        <w:t>.2021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A64495">
        <w:rPr>
          <w:spacing w:val="-1"/>
          <w:sz w:val="24"/>
          <w:szCs w:val="24"/>
          <w:lang w:val="bg-BG"/>
        </w:rPr>
        <w:t xml:space="preserve"> и Заповед № РД-07-60/10.12</w:t>
      </w:r>
      <w:r w:rsidR="008573E0">
        <w:rPr>
          <w:spacing w:val="-1"/>
          <w:sz w:val="24"/>
          <w:szCs w:val="24"/>
          <w:lang w:val="bg-BG"/>
        </w:rPr>
        <w:t>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4C4BEB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РР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– Главен секрет</w:t>
      </w:r>
      <w:r w:rsidR="00B9363B">
        <w:rPr>
          <w:color w:val="000000"/>
          <w:spacing w:val="-3"/>
          <w:sz w:val="24"/>
          <w:szCs w:val="24"/>
          <w:lang w:val="bg-BG"/>
        </w:rPr>
        <w:t>ар на ОД „Земеделие“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4C4BEB">
        <w:rPr>
          <w:color w:val="000000"/>
          <w:spacing w:val="-3"/>
          <w:sz w:val="24"/>
          <w:szCs w:val="24"/>
          <w:lang w:val="bg-BG"/>
        </w:rPr>
        <w:t>ПК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573E0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4C4BEB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ЮС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B9363B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 w:rsidR="00B9363B"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 w:rsidR="00B9363B">
        <w:rPr>
          <w:color w:val="000000"/>
          <w:spacing w:val="-5"/>
          <w:sz w:val="24"/>
          <w:szCs w:val="24"/>
          <w:lang w:val="bg-BG"/>
        </w:rPr>
        <w:t xml:space="preserve">“ </w:t>
      </w:r>
      <w:r w:rsidR="00B9363B">
        <w:rPr>
          <w:spacing w:val="3"/>
          <w:sz w:val="24"/>
          <w:szCs w:val="24"/>
          <w:lang w:val="bg-BG"/>
        </w:rPr>
        <w:t xml:space="preserve">№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B9363B">
        <w:rPr>
          <w:color w:val="000000"/>
          <w:spacing w:val="-5"/>
          <w:sz w:val="24"/>
          <w:szCs w:val="24"/>
        </w:rPr>
        <w:t xml:space="preserve"> </w:t>
      </w:r>
      <w:r w:rsidR="00A64495">
        <w:rPr>
          <w:color w:val="000000"/>
          <w:spacing w:val="-5"/>
          <w:sz w:val="24"/>
          <w:szCs w:val="24"/>
          <w:lang w:val="bg-BG"/>
        </w:rPr>
        <w:t>302 в 14:3</w:t>
      </w:r>
      <w:r w:rsidR="00B9363B">
        <w:rPr>
          <w:color w:val="000000"/>
          <w:spacing w:val="-5"/>
          <w:sz w:val="24"/>
          <w:szCs w:val="24"/>
          <w:lang w:val="bg-BG"/>
        </w:rPr>
        <w:t>0 ч.</w:t>
      </w:r>
      <w:r w:rsidR="00A64495">
        <w:rPr>
          <w:color w:val="000000"/>
          <w:spacing w:val="-5"/>
          <w:sz w:val="24"/>
          <w:szCs w:val="24"/>
          <w:lang w:val="bg-BG"/>
        </w:rPr>
        <w:t xml:space="preserve"> на 22.12</w:t>
      </w:r>
      <w:r w:rsidR="00974042">
        <w:rPr>
          <w:color w:val="000000"/>
          <w:spacing w:val="-5"/>
          <w:sz w:val="24"/>
          <w:szCs w:val="24"/>
          <w:lang w:val="bg-BG"/>
        </w:rPr>
        <w:t>.2021г.</w:t>
      </w:r>
      <w:r w:rsidR="00B9363B">
        <w:rPr>
          <w:color w:val="000000"/>
          <w:spacing w:val="-5"/>
          <w:sz w:val="24"/>
          <w:szCs w:val="24"/>
          <w:lang w:val="bg-BG"/>
        </w:rPr>
        <w:t>, председателя на комисия провери присъствието на членовете на Комисията</w:t>
      </w:r>
      <w:r w:rsidR="00B9363B">
        <w:rPr>
          <w:color w:val="000000"/>
          <w:spacing w:val="-5"/>
          <w:sz w:val="24"/>
          <w:szCs w:val="24"/>
        </w:rPr>
        <w:t>.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 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B9363B">
        <w:rPr>
          <w:color w:val="000000"/>
          <w:spacing w:val="-5"/>
          <w:sz w:val="24"/>
          <w:szCs w:val="24"/>
          <w:lang w:val="bg-BG"/>
        </w:rPr>
        <w:t>чл. 27, ал. 8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от ЗСПЗЗ, са предадени на т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A64495">
        <w:rPr>
          <w:color w:val="000000"/>
          <w:spacing w:val="-5"/>
          <w:sz w:val="24"/>
          <w:szCs w:val="24"/>
          <w:lang w:val="bg-BG"/>
        </w:rPr>
        <w:t>22.12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4C4BEB">
        <w:rPr>
          <w:color w:val="000000"/>
          <w:spacing w:val="-5"/>
          <w:sz w:val="24"/>
          <w:szCs w:val="24"/>
          <w:lang w:val="bg-BG"/>
        </w:rPr>
        <w:t>ДМ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 – главен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B9363B">
        <w:rPr>
          <w:color w:val="000000"/>
          <w:spacing w:val="-5"/>
          <w:sz w:val="24"/>
          <w:szCs w:val="24"/>
          <w:lang w:val="bg-BG"/>
        </w:rPr>
        <w:t>„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B9363B">
        <w:rPr>
          <w:color w:val="000000"/>
          <w:spacing w:val="-5"/>
          <w:sz w:val="24"/>
          <w:szCs w:val="24"/>
          <w:lang w:val="bg-BG"/>
        </w:rPr>
        <w:t>“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B9363B">
        <w:rPr>
          <w:color w:val="000000"/>
          <w:spacing w:val="-5"/>
          <w:sz w:val="24"/>
          <w:szCs w:val="24"/>
          <w:lang w:val="bg-BG"/>
        </w:rPr>
        <w:t>Сливен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A64495">
        <w:rPr>
          <w:color w:val="000000"/>
          <w:spacing w:val="-5"/>
          <w:sz w:val="24"/>
          <w:szCs w:val="24"/>
          <w:lang w:val="bg-BG"/>
        </w:rPr>
        <w:t>2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 /</w:t>
      </w:r>
      <w:r w:rsidR="00A64495">
        <w:rPr>
          <w:color w:val="000000"/>
          <w:spacing w:val="-5"/>
          <w:sz w:val="24"/>
          <w:szCs w:val="24"/>
          <w:lang w:val="bg-BG"/>
        </w:rPr>
        <w:t>два</w:t>
      </w:r>
      <w:r w:rsidR="00B9363B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B9363B">
        <w:rPr>
          <w:color w:val="000000"/>
          <w:spacing w:val="-5"/>
          <w:sz w:val="24"/>
          <w:szCs w:val="24"/>
          <w:lang w:val="bg-BG"/>
        </w:rPr>
        <w:t>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</w:t>
      </w:r>
      <w:r w:rsidR="00B9363B">
        <w:rPr>
          <w:b/>
          <w:sz w:val="24"/>
          <w:szCs w:val="24"/>
          <w:lang w:val="bg-BG"/>
        </w:rPr>
        <w:t>№</w:t>
      </w:r>
      <w:r w:rsidRPr="001A1171">
        <w:rPr>
          <w:b/>
          <w:sz w:val="24"/>
          <w:szCs w:val="24"/>
        </w:rPr>
        <w:t xml:space="preserve"> </w:t>
      </w:r>
      <w:r w:rsidR="00A64495">
        <w:rPr>
          <w:b/>
          <w:sz w:val="24"/>
          <w:szCs w:val="24"/>
          <w:lang w:val="bg-BG"/>
        </w:rPr>
        <w:t>04635.66.290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B9363B">
        <w:rPr>
          <w:b/>
          <w:sz w:val="24"/>
          <w:szCs w:val="24"/>
          <w:lang w:val="bg-BG"/>
        </w:rPr>
        <w:t>Богданово</w:t>
      </w:r>
      <w:r>
        <w:rPr>
          <w:b/>
          <w:sz w:val="24"/>
          <w:szCs w:val="24"/>
          <w:lang w:val="bg-BG"/>
        </w:rPr>
        <w:t xml:space="preserve">, общ. </w:t>
      </w:r>
      <w:r w:rsidR="000D1E74">
        <w:rPr>
          <w:b/>
          <w:sz w:val="24"/>
          <w:szCs w:val="24"/>
          <w:lang w:val="bg-BG"/>
        </w:rPr>
        <w:t>Нова Загора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A64495">
        <w:rPr>
          <w:b/>
          <w:color w:val="000000"/>
          <w:spacing w:val="-3"/>
          <w:sz w:val="24"/>
          <w:szCs w:val="24"/>
          <w:lang w:val="bg-BG"/>
        </w:rPr>
        <w:t>б-1/06.12.2021 г. от 16:1</w:t>
      </w:r>
      <w:r w:rsidR="002E59E6">
        <w:rPr>
          <w:b/>
          <w:color w:val="000000"/>
          <w:spacing w:val="-3"/>
          <w:sz w:val="24"/>
          <w:szCs w:val="24"/>
          <w:lang w:val="bg-BG"/>
        </w:rPr>
        <w:t>4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1A1171" w:rsidRPr="002E59E6" w:rsidRDefault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</w:t>
      </w:r>
      <w:r w:rsidR="00A64495">
        <w:rPr>
          <w:b/>
          <w:color w:val="000000"/>
          <w:spacing w:val="-3"/>
          <w:sz w:val="24"/>
          <w:szCs w:val="24"/>
          <w:lang w:val="bg-BG"/>
        </w:rPr>
        <w:t>б-2/06.12.2021 г. от 16:15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 w:rsidR="002E59E6">
        <w:rPr>
          <w:b/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Всички заявления са подадени </w:t>
      </w:r>
      <w:r w:rsidR="002E59E6">
        <w:rPr>
          <w:color w:val="000000"/>
          <w:spacing w:val="-3"/>
          <w:sz w:val="24"/>
          <w:szCs w:val="24"/>
          <w:lang w:val="bg-BG"/>
        </w:rPr>
        <w:t>преди</w:t>
      </w:r>
      <w:r>
        <w:rPr>
          <w:color w:val="000000"/>
          <w:spacing w:val="-3"/>
          <w:sz w:val="24"/>
          <w:szCs w:val="24"/>
          <w:lang w:val="bg-BG"/>
        </w:rPr>
        <w:t xml:space="preserve"> изтичане на крайния срок - </w:t>
      </w:r>
      <w:r w:rsidR="00A64495">
        <w:rPr>
          <w:b/>
          <w:color w:val="000000"/>
          <w:spacing w:val="-3"/>
          <w:sz w:val="24"/>
          <w:szCs w:val="24"/>
          <w:lang w:val="bg-BG"/>
        </w:rPr>
        <w:t>07.12</w:t>
      </w:r>
      <w:r w:rsidR="008573E0">
        <w:rPr>
          <w:b/>
          <w:color w:val="000000"/>
          <w:spacing w:val="-3"/>
          <w:sz w:val="24"/>
          <w:szCs w:val="24"/>
          <w:lang w:val="bg-BG"/>
        </w:rPr>
        <w:t>.2021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lastRenderedPageBreak/>
        <w:t xml:space="preserve">включително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A64495">
        <w:rPr>
          <w:bCs/>
          <w:sz w:val="24"/>
          <w:szCs w:val="24"/>
          <w:lang w:val="bg-BG"/>
        </w:rPr>
        <w:t>183</w:t>
      </w:r>
      <w:r>
        <w:rPr>
          <w:bCs/>
          <w:sz w:val="24"/>
          <w:szCs w:val="24"/>
          <w:lang w:val="ru-RU"/>
        </w:rPr>
        <w:t>/</w:t>
      </w:r>
      <w:r w:rsidR="00A64495">
        <w:rPr>
          <w:bCs/>
          <w:sz w:val="24"/>
          <w:szCs w:val="24"/>
          <w:lang w:val="bg-BG"/>
        </w:rPr>
        <w:t>03</w:t>
      </w:r>
      <w:r w:rsidR="00A64495">
        <w:rPr>
          <w:bCs/>
          <w:sz w:val="24"/>
          <w:szCs w:val="24"/>
          <w:lang w:val="ru-RU"/>
        </w:rPr>
        <w:t>.11</w:t>
      </w:r>
      <w:r w:rsidR="001E74D8">
        <w:rPr>
          <w:bCs/>
          <w:sz w:val="24"/>
          <w:szCs w:val="24"/>
          <w:lang w:val="ru-RU"/>
        </w:rPr>
        <w:t>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 xml:space="preserve">на директора </w:t>
      </w:r>
      <w:proofErr w:type="gramStart"/>
      <w:r>
        <w:rPr>
          <w:color w:val="000000"/>
          <w:spacing w:val="-3"/>
          <w:sz w:val="24"/>
          <w:szCs w:val="24"/>
          <w:lang w:val="bg-BG"/>
        </w:rPr>
        <w:t>на</w:t>
      </w:r>
      <w:proofErr w:type="gramEnd"/>
      <w:r>
        <w:rPr>
          <w:color w:val="000000"/>
          <w:spacing w:val="-3"/>
          <w:sz w:val="24"/>
          <w:szCs w:val="24"/>
          <w:lang w:val="bg-BG"/>
        </w:rPr>
        <w:t xml:space="preserve"> ОД „Земеделие“ - гр. Сливен.</w:t>
      </w:r>
    </w:p>
    <w:p w:rsidR="008D62AC" w:rsidRDefault="00860F02" w:rsidP="00A36F93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tab/>
      </w:r>
      <w:r w:rsidR="008D62AC"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 w:rsidR="008D62AC"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8D62AC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proofErr w:type="spellStart"/>
      <w:r w:rsidR="00A36F93" w:rsidRPr="00A36F93">
        <w:rPr>
          <w:sz w:val="24"/>
          <w:szCs w:val="24"/>
        </w:rPr>
        <w:t>имот</w:t>
      </w:r>
      <w:proofErr w:type="spellEnd"/>
      <w:r w:rsidR="00A36F93" w:rsidRPr="00A36F93">
        <w:rPr>
          <w:sz w:val="24"/>
          <w:szCs w:val="24"/>
        </w:rPr>
        <w:t xml:space="preserve"> с </w:t>
      </w:r>
      <w:proofErr w:type="spellStart"/>
      <w:r w:rsidR="00A36F93" w:rsidRPr="00A36F93">
        <w:rPr>
          <w:sz w:val="24"/>
          <w:szCs w:val="24"/>
        </w:rPr>
        <w:t>идентификатор</w:t>
      </w:r>
      <w:proofErr w:type="spellEnd"/>
      <w:r w:rsidR="00A36F93" w:rsidRPr="00A36F93">
        <w:rPr>
          <w:sz w:val="24"/>
          <w:szCs w:val="24"/>
        </w:rPr>
        <w:t xml:space="preserve"> </w:t>
      </w:r>
      <w:r w:rsidR="00A36F93" w:rsidRPr="00A36F93">
        <w:rPr>
          <w:sz w:val="24"/>
          <w:szCs w:val="24"/>
          <w:lang w:val="bg-BG"/>
        </w:rPr>
        <w:t>№</w:t>
      </w:r>
      <w:r w:rsidR="00A36F93" w:rsidRPr="00A36F93">
        <w:rPr>
          <w:sz w:val="24"/>
          <w:szCs w:val="24"/>
        </w:rPr>
        <w:t xml:space="preserve"> </w:t>
      </w:r>
      <w:r w:rsidR="00A64495">
        <w:rPr>
          <w:sz w:val="24"/>
          <w:szCs w:val="24"/>
          <w:lang w:val="bg-BG"/>
        </w:rPr>
        <w:t xml:space="preserve">04635.66.290 </w:t>
      </w:r>
      <w:r w:rsidR="00A36F93" w:rsidRPr="00A36F93">
        <w:rPr>
          <w:sz w:val="24"/>
          <w:szCs w:val="24"/>
        </w:rPr>
        <w:t xml:space="preserve">в </w:t>
      </w:r>
      <w:proofErr w:type="spellStart"/>
      <w:r w:rsidR="00A36F93" w:rsidRPr="00A36F93">
        <w:rPr>
          <w:sz w:val="24"/>
          <w:szCs w:val="24"/>
        </w:rPr>
        <w:t>землище</w:t>
      </w:r>
      <w:proofErr w:type="spellEnd"/>
      <w:r w:rsidR="00A36F93" w:rsidRPr="00A36F93">
        <w:rPr>
          <w:sz w:val="24"/>
          <w:szCs w:val="24"/>
        </w:rPr>
        <w:t xml:space="preserve"> с. </w:t>
      </w:r>
      <w:r w:rsidR="00A36F93" w:rsidRPr="00A36F93">
        <w:rPr>
          <w:sz w:val="24"/>
          <w:szCs w:val="24"/>
          <w:lang w:val="bg-BG"/>
        </w:rPr>
        <w:t>Богданово, общ. Нова Загора, област Сливен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>, частна държавна собственост,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1E74D8">
        <w:rPr>
          <w:color w:val="000000"/>
          <w:spacing w:val="-6"/>
          <w:sz w:val="24"/>
          <w:szCs w:val="24"/>
          <w:lang w:val="bg-BG"/>
        </w:rPr>
        <w:t>не</w:t>
      </w:r>
      <w:r w:rsidR="00A64495">
        <w:rPr>
          <w:color w:val="000000"/>
          <w:spacing w:val="-6"/>
          <w:sz w:val="24"/>
          <w:szCs w:val="24"/>
          <w:lang w:val="bg-BG"/>
        </w:rPr>
        <w:t>годен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A36F93">
        <w:rPr>
          <w:color w:val="000000"/>
          <w:spacing w:val="-5"/>
          <w:sz w:val="24"/>
          <w:szCs w:val="24"/>
          <w:lang w:val="bg-BG"/>
        </w:rPr>
        <w:t xml:space="preserve">емеделско ползване и </w:t>
      </w:r>
      <w:r w:rsidR="00A64495">
        <w:rPr>
          <w:color w:val="000000"/>
          <w:spacing w:val="-5"/>
          <w:sz w:val="24"/>
          <w:szCs w:val="24"/>
          <w:lang w:val="bg-BG"/>
        </w:rPr>
        <w:t>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316379" w:rsidRDefault="008D62A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A64495">
        <w:rPr>
          <w:sz w:val="24"/>
          <w:szCs w:val="24"/>
          <w:lang w:val="bg-BG"/>
        </w:rPr>
        <w:t>б-1/06.12.2021 г., подаден и вписан в 16:1</w:t>
      </w:r>
      <w:r w:rsidR="00A36F9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A36F93">
        <w:rPr>
          <w:sz w:val="24"/>
          <w:szCs w:val="24"/>
          <w:lang w:val="bg-BG"/>
        </w:rPr>
        <w:t xml:space="preserve">„Агри </w:t>
      </w:r>
      <w:proofErr w:type="spellStart"/>
      <w:r w:rsidR="00A36F93">
        <w:rPr>
          <w:sz w:val="24"/>
          <w:szCs w:val="24"/>
          <w:lang w:val="bg-BG"/>
        </w:rPr>
        <w:t>Милк</w:t>
      </w:r>
      <w:proofErr w:type="spellEnd"/>
      <w:r w:rsidR="00A36F93">
        <w:rPr>
          <w:sz w:val="24"/>
          <w:szCs w:val="24"/>
          <w:lang w:val="bg-BG"/>
        </w:rPr>
        <w:t>“ ЕООД</w:t>
      </w:r>
      <w:r>
        <w:rPr>
          <w:sz w:val="24"/>
          <w:szCs w:val="24"/>
          <w:lang w:val="bg-BG"/>
        </w:rPr>
        <w:t xml:space="preserve">, </w:t>
      </w:r>
      <w:r w:rsidR="00A36F93">
        <w:rPr>
          <w:sz w:val="24"/>
          <w:szCs w:val="24"/>
          <w:lang w:val="bg-BG"/>
        </w:rPr>
        <w:t>ЕИК 200809018</w:t>
      </w:r>
      <w:r>
        <w:rPr>
          <w:sz w:val="24"/>
          <w:szCs w:val="24"/>
          <w:lang w:val="bg-BG"/>
        </w:rPr>
        <w:t>, с адрес</w:t>
      </w:r>
      <w:r w:rsidR="00A36F93">
        <w:rPr>
          <w:sz w:val="24"/>
          <w:szCs w:val="24"/>
          <w:lang w:val="bg-BG"/>
        </w:rPr>
        <w:t xml:space="preserve"> за кореспонденция</w:t>
      </w:r>
      <w:r w:rsidR="00F92628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A36F93">
        <w:rPr>
          <w:sz w:val="24"/>
          <w:szCs w:val="24"/>
          <w:lang w:val="bg-BG"/>
        </w:rPr>
        <w:t>с. Богданово</w:t>
      </w:r>
      <w:r w:rsidR="001E74D8">
        <w:rPr>
          <w:sz w:val="24"/>
          <w:szCs w:val="24"/>
          <w:lang w:val="bg-BG"/>
        </w:rPr>
        <w:t xml:space="preserve">, </w:t>
      </w:r>
      <w:r w:rsidR="000D1E74">
        <w:rPr>
          <w:sz w:val="24"/>
          <w:szCs w:val="24"/>
          <w:lang w:val="bg-BG"/>
        </w:rPr>
        <w:t>ул. „</w:t>
      </w:r>
      <w:r w:rsidR="00A36F93">
        <w:rPr>
          <w:sz w:val="24"/>
          <w:szCs w:val="24"/>
          <w:lang w:val="bg-BG"/>
        </w:rPr>
        <w:t>Иван Вазов“ № 16</w:t>
      </w:r>
      <w:r>
        <w:rPr>
          <w:sz w:val="24"/>
          <w:szCs w:val="24"/>
          <w:lang w:val="bg-BG"/>
        </w:rPr>
        <w:t xml:space="preserve">, общ. </w:t>
      </w:r>
      <w:r w:rsidR="00A36F93">
        <w:rPr>
          <w:sz w:val="24"/>
          <w:szCs w:val="24"/>
          <w:lang w:val="bg-BG"/>
        </w:rPr>
        <w:t>Нова</w:t>
      </w:r>
      <w:r w:rsidR="000D1E74">
        <w:rPr>
          <w:sz w:val="24"/>
          <w:szCs w:val="24"/>
          <w:lang w:val="bg-BG"/>
        </w:rPr>
        <w:t xml:space="preserve"> Загора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</w:t>
      </w:r>
      <w:r w:rsidR="00A36F93">
        <w:rPr>
          <w:sz w:val="24"/>
          <w:szCs w:val="24"/>
          <w:lang w:val="bg-BG"/>
        </w:rPr>
        <w:t>Сливен</w:t>
      </w:r>
      <w:r>
        <w:rPr>
          <w:sz w:val="24"/>
          <w:szCs w:val="24"/>
          <w:lang w:val="bg-BG"/>
        </w:rPr>
        <w:t xml:space="preserve">, </w:t>
      </w:r>
      <w:r w:rsidR="00316379">
        <w:rPr>
          <w:sz w:val="24"/>
          <w:szCs w:val="24"/>
          <w:lang w:val="bg-BG"/>
        </w:rPr>
        <w:t xml:space="preserve">представлявано от </w:t>
      </w:r>
      <w:r w:rsidR="004C4BEB">
        <w:rPr>
          <w:sz w:val="24"/>
          <w:szCs w:val="24"/>
          <w:lang w:val="bg-BG"/>
        </w:rPr>
        <w:t>НИ</w:t>
      </w:r>
      <w:r w:rsidR="00316379">
        <w:rPr>
          <w:sz w:val="24"/>
          <w:szCs w:val="24"/>
          <w:lang w:val="bg-BG"/>
        </w:rPr>
        <w:t xml:space="preserve">, ЕГН </w:t>
      </w:r>
      <w:r w:rsidR="004C4BEB">
        <w:rPr>
          <w:sz w:val="24"/>
          <w:szCs w:val="24"/>
          <w:lang w:val="bg-BG"/>
        </w:rPr>
        <w:t>**********</w:t>
      </w:r>
      <w:r w:rsidR="00316379">
        <w:rPr>
          <w:sz w:val="24"/>
          <w:szCs w:val="24"/>
          <w:lang w:val="bg-BG"/>
        </w:rPr>
        <w:t>, комисията констатира:</w:t>
      </w:r>
    </w:p>
    <w:p w:rsidR="00316379" w:rsidRPr="00316379" w:rsidRDefault="00316379" w:rsidP="00316379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 w:rsidR="00A64495">
        <w:rPr>
          <w:b/>
          <w:sz w:val="24"/>
          <w:szCs w:val="24"/>
          <w:lang w:val="bg-BG"/>
        </w:rPr>
        <w:t>мот с идентификатор 04635.66.290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A64495">
        <w:rPr>
          <w:b/>
          <w:sz w:val="24"/>
          <w:szCs w:val="24"/>
          <w:lang w:val="bg-BG"/>
        </w:rPr>
        <w:t>1,008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</w:t>
      </w:r>
      <w:r w:rsidR="00A64495">
        <w:rPr>
          <w:sz w:val="24"/>
          <w:szCs w:val="24"/>
          <w:lang w:val="bg-BG"/>
        </w:rPr>
        <w:t>от 06.12</w:t>
      </w:r>
      <w:r w:rsidRPr="00316379">
        <w:rPr>
          <w:sz w:val="24"/>
          <w:szCs w:val="24"/>
          <w:lang w:val="bg-BG"/>
        </w:rPr>
        <w:t xml:space="preserve">.2021 г. със сума в размер на </w:t>
      </w:r>
      <w:r w:rsidR="00A64495">
        <w:rPr>
          <w:sz w:val="24"/>
          <w:szCs w:val="24"/>
          <w:lang w:val="bg-BG"/>
        </w:rPr>
        <w:t>295,30</w:t>
      </w:r>
      <w:r w:rsidRPr="00316379">
        <w:rPr>
          <w:sz w:val="24"/>
          <w:szCs w:val="24"/>
          <w:lang w:val="bg-BG"/>
        </w:rPr>
        <w:t xml:space="preserve">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316379" w:rsidRP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Pr="00316379">
        <w:rPr>
          <w:b/>
          <w:sz w:val="24"/>
          <w:szCs w:val="24"/>
          <w:lang w:val="bg-BG"/>
        </w:rPr>
        <w:t xml:space="preserve">2 </w:t>
      </w:r>
      <w:r w:rsidR="00A64495">
        <w:rPr>
          <w:b/>
          <w:sz w:val="24"/>
          <w:szCs w:val="24"/>
          <w:lang w:val="bg-BG"/>
        </w:rPr>
        <w:t>955</w:t>
      </w:r>
      <w:r w:rsidRPr="00316379">
        <w:rPr>
          <w:b/>
          <w:sz w:val="24"/>
          <w:szCs w:val="24"/>
          <w:lang w:val="bg-BG"/>
        </w:rPr>
        <w:t xml:space="preserve">,00 лв. / две хиляди </w:t>
      </w:r>
      <w:r w:rsidR="00A64495">
        <w:rPr>
          <w:b/>
          <w:sz w:val="24"/>
          <w:szCs w:val="24"/>
          <w:lang w:val="bg-BG"/>
        </w:rPr>
        <w:t xml:space="preserve">деветстотин петдесет и пет </w:t>
      </w:r>
      <w:r w:rsidRPr="00316379">
        <w:rPr>
          <w:b/>
          <w:sz w:val="24"/>
          <w:szCs w:val="24"/>
          <w:lang w:val="bg-BG"/>
        </w:rPr>
        <w:t xml:space="preserve">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2 </w:t>
      </w:r>
      <w:r w:rsidR="00A64495">
        <w:rPr>
          <w:sz w:val="24"/>
          <w:szCs w:val="24"/>
          <w:lang w:val="bg-BG"/>
        </w:rPr>
        <w:t>953</w:t>
      </w:r>
      <w:r w:rsidRPr="00316379">
        <w:rPr>
          <w:sz w:val="24"/>
          <w:szCs w:val="24"/>
          <w:lang w:val="bg-BG"/>
        </w:rPr>
        <w:t xml:space="preserve">,00 лв. /две хиляди  </w:t>
      </w:r>
      <w:r w:rsidR="00A64495">
        <w:rPr>
          <w:sz w:val="24"/>
          <w:szCs w:val="24"/>
          <w:lang w:val="bg-BG"/>
        </w:rPr>
        <w:t>деветстотин петдесет и три</w:t>
      </w:r>
      <w:r w:rsidRPr="00316379">
        <w:rPr>
          <w:sz w:val="24"/>
          <w:szCs w:val="24"/>
          <w:lang w:val="bg-BG"/>
        </w:rPr>
        <w:t xml:space="preserve"> лева/. </w:t>
      </w:r>
    </w:p>
    <w:p w:rsid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316379" w:rsidRDefault="00063914" w:rsidP="0031637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316379">
        <w:rPr>
          <w:b/>
          <w:sz w:val="24"/>
          <w:szCs w:val="24"/>
          <w:lang w:val="bg-BG"/>
        </w:rPr>
        <w:t>2.</w:t>
      </w:r>
      <w:r w:rsidR="00EA1370">
        <w:rPr>
          <w:sz w:val="24"/>
          <w:szCs w:val="24"/>
          <w:lang w:val="bg-BG"/>
        </w:rPr>
        <w:t xml:space="preserve">  В плик с вх. № Тб-2/06.12.2021 г., подаден и вписан в 16:15</w:t>
      </w:r>
      <w:r w:rsidR="00316379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</w:t>
      </w:r>
      <w:r w:rsidR="00EA1370">
        <w:rPr>
          <w:sz w:val="24"/>
          <w:szCs w:val="24"/>
          <w:lang w:val="bg-BG"/>
        </w:rPr>
        <w:t xml:space="preserve">Заявление за участие от „Двете овци“ ЕООД, ЕИК 204259671, с адрес за кореспонденция: с. Богданово, общ. Нова Загора, </w:t>
      </w:r>
      <w:proofErr w:type="spellStart"/>
      <w:r w:rsidR="00EA1370">
        <w:rPr>
          <w:sz w:val="24"/>
          <w:szCs w:val="24"/>
          <w:lang w:val="bg-BG"/>
        </w:rPr>
        <w:t>обл</w:t>
      </w:r>
      <w:proofErr w:type="spellEnd"/>
      <w:r w:rsidR="00EA1370">
        <w:rPr>
          <w:sz w:val="24"/>
          <w:szCs w:val="24"/>
          <w:lang w:val="bg-BG"/>
        </w:rPr>
        <w:t xml:space="preserve">. Сливен, представлявано от </w:t>
      </w:r>
      <w:r w:rsidR="004C4BEB">
        <w:rPr>
          <w:sz w:val="24"/>
          <w:szCs w:val="24"/>
          <w:lang w:val="bg-BG"/>
        </w:rPr>
        <w:t xml:space="preserve">ИР, </w:t>
      </w:r>
      <w:r w:rsidR="00EA1370">
        <w:rPr>
          <w:sz w:val="24"/>
          <w:szCs w:val="24"/>
          <w:lang w:val="bg-BG"/>
        </w:rPr>
        <w:t xml:space="preserve">ЕГН </w:t>
      </w:r>
      <w:r w:rsidR="004C4BEB">
        <w:rPr>
          <w:sz w:val="24"/>
          <w:szCs w:val="24"/>
          <w:lang w:val="bg-BG"/>
        </w:rPr>
        <w:t>**********</w:t>
      </w:r>
      <w:bookmarkStart w:id="0" w:name="_GoBack"/>
      <w:bookmarkEnd w:id="0"/>
      <w:r w:rsidR="00EA1370">
        <w:rPr>
          <w:sz w:val="24"/>
          <w:szCs w:val="24"/>
          <w:lang w:val="bg-BG"/>
        </w:rPr>
        <w:t>, комисията констатира</w:t>
      </w:r>
      <w:r w:rsidR="00316379">
        <w:rPr>
          <w:sz w:val="24"/>
          <w:szCs w:val="24"/>
          <w:lang w:val="bg-BG"/>
        </w:rPr>
        <w:t>:</w:t>
      </w:r>
    </w:p>
    <w:p w:rsidR="00EA1370" w:rsidRPr="00316379" w:rsidRDefault="00EA1370" w:rsidP="00EA1370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>
        <w:rPr>
          <w:b/>
          <w:sz w:val="24"/>
          <w:szCs w:val="24"/>
          <w:lang w:val="bg-BG"/>
        </w:rPr>
        <w:t>мот с идентификатор 04635.66.290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1,008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</w:t>
      </w:r>
      <w:r>
        <w:rPr>
          <w:sz w:val="24"/>
          <w:szCs w:val="24"/>
          <w:lang w:val="bg-BG"/>
        </w:rPr>
        <w:t>от 06.12</w:t>
      </w:r>
      <w:r w:rsidRPr="00316379">
        <w:rPr>
          <w:sz w:val="24"/>
          <w:szCs w:val="24"/>
          <w:lang w:val="bg-BG"/>
        </w:rPr>
        <w:t xml:space="preserve">.2021 г. със сума в размер на </w:t>
      </w:r>
      <w:r>
        <w:rPr>
          <w:sz w:val="24"/>
          <w:szCs w:val="24"/>
          <w:lang w:val="bg-BG"/>
        </w:rPr>
        <w:t>295,30</w:t>
      </w:r>
      <w:r w:rsidRPr="00316379">
        <w:rPr>
          <w:sz w:val="24"/>
          <w:szCs w:val="24"/>
          <w:lang w:val="bg-BG"/>
        </w:rPr>
        <w:t xml:space="preserve">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EA1370" w:rsidRPr="00316379" w:rsidRDefault="00EA1370" w:rsidP="00EA1370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lastRenderedPageBreak/>
        <w:t xml:space="preserve">        Предложената цена от кандидата е в размер на </w:t>
      </w:r>
      <w:r w:rsidRPr="00316379">
        <w:rPr>
          <w:b/>
          <w:sz w:val="24"/>
          <w:szCs w:val="24"/>
          <w:lang w:val="bg-BG"/>
        </w:rPr>
        <w:t xml:space="preserve">2 </w:t>
      </w:r>
      <w:r>
        <w:rPr>
          <w:b/>
          <w:sz w:val="24"/>
          <w:szCs w:val="24"/>
          <w:lang w:val="bg-BG"/>
        </w:rPr>
        <w:t>954</w:t>
      </w:r>
      <w:r w:rsidRPr="00316379">
        <w:rPr>
          <w:b/>
          <w:sz w:val="24"/>
          <w:szCs w:val="24"/>
          <w:lang w:val="bg-BG"/>
        </w:rPr>
        <w:t xml:space="preserve">,00 лв. / две хиляди </w:t>
      </w:r>
      <w:r>
        <w:rPr>
          <w:b/>
          <w:sz w:val="24"/>
          <w:szCs w:val="24"/>
          <w:lang w:val="bg-BG"/>
        </w:rPr>
        <w:t xml:space="preserve">деветстотин петдесет и </w:t>
      </w:r>
      <w:r>
        <w:rPr>
          <w:b/>
          <w:sz w:val="24"/>
          <w:szCs w:val="24"/>
          <w:lang w:val="bg-BG"/>
        </w:rPr>
        <w:t>четири</w:t>
      </w:r>
      <w:r>
        <w:rPr>
          <w:b/>
          <w:sz w:val="24"/>
          <w:szCs w:val="24"/>
          <w:lang w:val="bg-BG"/>
        </w:rPr>
        <w:t xml:space="preserve"> </w:t>
      </w:r>
      <w:r w:rsidRPr="00316379">
        <w:rPr>
          <w:b/>
          <w:sz w:val="24"/>
          <w:szCs w:val="24"/>
          <w:lang w:val="bg-BG"/>
        </w:rPr>
        <w:t xml:space="preserve">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2 </w:t>
      </w:r>
      <w:r>
        <w:rPr>
          <w:sz w:val="24"/>
          <w:szCs w:val="24"/>
          <w:lang w:val="bg-BG"/>
        </w:rPr>
        <w:t>953</w:t>
      </w:r>
      <w:r w:rsidRPr="00316379">
        <w:rPr>
          <w:sz w:val="24"/>
          <w:szCs w:val="24"/>
          <w:lang w:val="bg-BG"/>
        </w:rPr>
        <w:t xml:space="preserve">,00 лв. /две хиляди  </w:t>
      </w:r>
      <w:r>
        <w:rPr>
          <w:sz w:val="24"/>
          <w:szCs w:val="24"/>
          <w:lang w:val="bg-BG"/>
        </w:rPr>
        <w:t>деветстотин петдесет и три</w:t>
      </w:r>
      <w:r w:rsidRPr="00316379">
        <w:rPr>
          <w:sz w:val="24"/>
          <w:szCs w:val="24"/>
          <w:lang w:val="bg-BG"/>
        </w:rPr>
        <w:t xml:space="preserve"> лева/. </w:t>
      </w:r>
    </w:p>
    <w:p w:rsid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5369B7" w:rsidRDefault="00063914" w:rsidP="00A4625F">
      <w:pPr>
        <w:tabs>
          <w:tab w:val="left" w:pos="0"/>
        </w:tabs>
        <w:spacing w:line="360" w:lineRule="auto"/>
        <w:jc w:val="both"/>
        <w:rPr>
          <w:kern w:val="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06295B" w:rsidRPr="005369B7" w:rsidRDefault="0006295B" w:rsidP="005369B7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kern w:val="0"/>
          <w:sz w:val="24"/>
          <w:szCs w:val="24"/>
          <w:lang w:val="bg-BG"/>
        </w:rPr>
      </w:pPr>
      <w:r w:rsidRPr="005369B7">
        <w:rPr>
          <w:kern w:val="0"/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„Земеделие“ Сливен </w:t>
      </w:r>
      <w:r w:rsidR="00A4625F">
        <w:rPr>
          <w:kern w:val="0"/>
          <w:sz w:val="24"/>
          <w:szCs w:val="24"/>
          <w:lang w:val="bg-BG"/>
        </w:rPr>
        <w:t>–</w:t>
      </w:r>
      <w:r w:rsidRPr="005369B7">
        <w:rPr>
          <w:kern w:val="0"/>
          <w:sz w:val="24"/>
          <w:szCs w:val="24"/>
          <w:lang w:val="bg-BG"/>
        </w:rPr>
        <w:t xml:space="preserve"> </w:t>
      </w:r>
      <w:r w:rsidR="00A4625F">
        <w:rPr>
          <w:kern w:val="0"/>
          <w:sz w:val="24"/>
          <w:szCs w:val="24"/>
          <w:lang w:val="bg-BG"/>
        </w:rPr>
        <w:t>2 /два</w:t>
      </w:r>
      <w:r w:rsidRPr="005369B7">
        <w:rPr>
          <w:kern w:val="0"/>
          <w:sz w:val="24"/>
          <w:szCs w:val="24"/>
          <w:lang w:val="bg-BG"/>
        </w:rPr>
        <w:t xml:space="preserve">/ броя заявления в срок съобразно </w:t>
      </w:r>
      <w:r w:rsidRPr="005369B7">
        <w:rPr>
          <w:b/>
          <w:kern w:val="0"/>
          <w:sz w:val="24"/>
          <w:szCs w:val="24"/>
          <w:lang w:val="bg-BG"/>
        </w:rPr>
        <w:t>Заповед №</w:t>
      </w:r>
      <w:r w:rsidR="00664F9F">
        <w:rPr>
          <w:b/>
          <w:kern w:val="0"/>
          <w:sz w:val="24"/>
          <w:szCs w:val="24"/>
          <w:lang w:val="bg-BG"/>
        </w:rPr>
        <w:t xml:space="preserve"> </w:t>
      </w:r>
      <w:r w:rsidRPr="005369B7">
        <w:rPr>
          <w:b/>
          <w:kern w:val="0"/>
          <w:sz w:val="24"/>
          <w:szCs w:val="24"/>
          <w:lang w:val="bg-BG"/>
        </w:rPr>
        <w:t>РД-04-</w:t>
      </w:r>
      <w:r w:rsidR="00A4625F">
        <w:rPr>
          <w:b/>
          <w:kern w:val="0"/>
          <w:sz w:val="24"/>
          <w:szCs w:val="24"/>
          <w:lang w:val="bg-BG"/>
        </w:rPr>
        <w:t>183</w:t>
      </w:r>
      <w:r w:rsidR="005369B7" w:rsidRPr="005369B7">
        <w:rPr>
          <w:b/>
          <w:kern w:val="0"/>
          <w:sz w:val="24"/>
          <w:szCs w:val="24"/>
          <w:lang w:val="bg-BG"/>
        </w:rPr>
        <w:t>/</w:t>
      </w:r>
      <w:r w:rsidR="00A4625F">
        <w:rPr>
          <w:b/>
          <w:kern w:val="0"/>
          <w:sz w:val="24"/>
          <w:szCs w:val="24"/>
        </w:rPr>
        <w:t>0</w:t>
      </w:r>
      <w:r w:rsidR="00A4625F">
        <w:rPr>
          <w:b/>
          <w:kern w:val="0"/>
          <w:sz w:val="24"/>
          <w:szCs w:val="24"/>
          <w:lang w:val="bg-BG"/>
        </w:rPr>
        <w:t>3.11</w:t>
      </w:r>
      <w:r w:rsidR="005369B7" w:rsidRPr="005369B7">
        <w:rPr>
          <w:b/>
          <w:kern w:val="0"/>
          <w:sz w:val="24"/>
          <w:szCs w:val="24"/>
          <w:lang w:val="bg-BG"/>
        </w:rPr>
        <w:t>.2021</w:t>
      </w:r>
      <w:r w:rsidRPr="005369B7">
        <w:rPr>
          <w:b/>
          <w:kern w:val="0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на Директора на ОД</w:t>
      </w:r>
      <w:r w:rsidR="005369B7" w:rsidRPr="005369B7">
        <w:rPr>
          <w:kern w:val="0"/>
          <w:sz w:val="24"/>
          <w:szCs w:val="24"/>
          <w:lang w:val="bg-BG"/>
        </w:rPr>
        <w:t xml:space="preserve"> </w:t>
      </w:r>
      <w:r w:rsidRPr="005369B7">
        <w:rPr>
          <w:kern w:val="0"/>
          <w:sz w:val="24"/>
          <w:szCs w:val="24"/>
          <w:lang w:val="bg-BG"/>
        </w:rPr>
        <w:t xml:space="preserve">”Земеделие” – </w:t>
      </w:r>
      <w:r w:rsidR="005369B7" w:rsidRPr="005369B7">
        <w:rPr>
          <w:kern w:val="0"/>
          <w:sz w:val="24"/>
          <w:szCs w:val="24"/>
          <w:lang w:val="bg-BG"/>
        </w:rPr>
        <w:t xml:space="preserve">Сливен, </w:t>
      </w:r>
      <w:r w:rsidRPr="005369B7">
        <w:rPr>
          <w:kern w:val="0"/>
          <w:sz w:val="24"/>
          <w:szCs w:val="24"/>
          <w:lang w:val="bg-BG"/>
        </w:rPr>
        <w:t xml:space="preserve">публикувана във вестник </w:t>
      </w:r>
      <w:r w:rsidR="005369B7" w:rsidRPr="005369B7">
        <w:rPr>
          <w:spacing w:val="-1"/>
          <w:sz w:val="24"/>
          <w:szCs w:val="24"/>
          <w:lang w:val="bg-BG"/>
        </w:rPr>
        <w:t xml:space="preserve">„АЛО“ Сливен бр. </w:t>
      </w:r>
      <w:r w:rsidR="00A4625F">
        <w:rPr>
          <w:spacing w:val="-1"/>
          <w:sz w:val="24"/>
          <w:szCs w:val="24"/>
          <w:lang w:val="bg-BG"/>
        </w:rPr>
        <w:t>44</w:t>
      </w:r>
      <w:r w:rsidR="005369B7" w:rsidRPr="005369B7">
        <w:rPr>
          <w:spacing w:val="-1"/>
          <w:sz w:val="24"/>
          <w:szCs w:val="24"/>
        </w:rPr>
        <w:t xml:space="preserve"> </w:t>
      </w:r>
      <w:r w:rsidR="00A4625F">
        <w:rPr>
          <w:spacing w:val="-1"/>
          <w:sz w:val="24"/>
          <w:szCs w:val="24"/>
          <w:lang w:val="bg-BG"/>
        </w:rPr>
        <w:t>(2021)/08.11</w:t>
      </w:r>
      <w:r w:rsidR="005369B7" w:rsidRPr="005369B7">
        <w:rPr>
          <w:spacing w:val="-1"/>
          <w:sz w:val="24"/>
          <w:szCs w:val="24"/>
          <w:lang w:val="bg-BG"/>
        </w:rPr>
        <w:t>.2021 г.</w:t>
      </w:r>
      <w:r w:rsidRPr="005369B7">
        <w:rPr>
          <w:kern w:val="0"/>
          <w:sz w:val="24"/>
          <w:szCs w:val="24"/>
          <w:lang w:val="bg-BG"/>
        </w:rPr>
        <w:t xml:space="preserve"> както и въз основа на предложенията на кандидатите, комисията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kern w:val="0"/>
          <w:sz w:val="24"/>
          <w:szCs w:val="24"/>
          <w:lang w:val="bg-BG"/>
        </w:rPr>
      </w:pPr>
    </w:p>
    <w:p w:rsidR="005369B7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06295B" w:rsidRPr="005369B7" w:rsidRDefault="00664F9F" w:rsidP="005369B7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  <w:r>
        <w:rPr>
          <w:b/>
          <w:kern w:val="0"/>
          <w:sz w:val="24"/>
          <w:szCs w:val="24"/>
          <w:lang w:val="bg-BG"/>
        </w:rPr>
        <w:t>КЛАСИРА</w:t>
      </w:r>
      <w:r w:rsidR="0006295B" w:rsidRPr="005369B7">
        <w:rPr>
          <w:b/>
          <w:kern w:val="0"/>
          <w:sz w:val="24"/>
          <w:szCs w:val="24"/>
          <w:lang w:val="bg-BG"/>
        </w:rPr>
        <w:t xml:space="preserve"> КАНДИДАТИТЕ</w:t>
      </w:r>
      <w:r w:rsidR="00A4625F">
        <w:rPr>
          <w:b/>
          <w:kern w:val="0"/>
          <w:sz w:val="24"/>
          <w:szCs w:val="24"/>
          <w:lang w:val="bg-BG"/>
        </w:rPr>
        <w:t>,</w:t>
      </w:r>
      <w:r w:rsidR="0006295B" w:rsidRPr="005369B7">
        <w:rPr>
          <w:b/>
          <w:kern w:val="0"/>
          <w:sz w:val="24"/>
          <w:szCs w:val="24"/>
          <w:lang w:val="bg-BG"/>
        </w:rPr>
        <w:t xml:space="preserve"> КАКТО  СЛЕДВА: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06295B" w:rsidRPr="005369B7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t xml:space="preserve"> 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Стопански двор в землище  с.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БОГДАНОВО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,  общ.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НОВА ЗАГОРА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, </w:t>
      </w:r>
      <w:proofErr w:type="spellStart"/>
      <w:r w:rsidRPr="005369B7">
        <w:rPr>
          <w:b/>
          <w:kern w:val="0"/>
          <w:sz w:val="24"/>
          <w:szCs w:val="24"/>
          <w:u w:val="single"/>
          <w:lang w:val="bg-BG"/>
        </w:rPr>
        <w:t>обл</w:t>
      </w:r>
      <w:proofErr w:type="spellEnd"/>
      <w:r w:rsidRPr="005369B7">
        <w:rPr>
          <w:b/>
          <w:kern w:val="0"/>
          <w:sz w:val="24"/>
          <w:szCs w:val="24"/>
          <w:u w:val="single"/>
          <w:lang w:val="bg-BG"/>
        </w:rPr>
        <w:t xml:space="preserve">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СЛИВЕН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lang w:val="bg-BG"/>
        </w:rPr>
      </w:pPr>
    </w:p>
    <w:p w:rsidR="00C7142F" w:rsidRDefault="00C7142F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C7142F" w:rsidRPr="00F92628" w:rsidRDefault="00DD3250" w:rsidP="00C7142F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8A4EE3">
        <w:rPr>
          <w:b/>
          <w:sz w:val="24"/>
          <w:szCs w:val="24"/>
          <w:lang w:val="bg-BG"/>
        </w:rPr>
        <w:t>04635.66.291</w:t>
      </w:r>
      <w:r w:rsidR="009215FB" w:rsidRPr="00D84649">
        <w:rPr>
          <w:b/>
          <w:sz w:val="24"/>
          <w:szCs w:val="24"/>
          <w:lang w:val="bg-BG"/>
        </w:rPr>
        <w:t xml:space="preserve"> в землище с. </w:t>
      </w:r>
      <w:r w:rsidR="008A4EE3">
        <w:rPr>
          <w:b/>
          <w:sz w:val="24"/>
          <w:szCs w:val="24"/>
          <w:lang w:val="bg-BG"/>
        </w:rPr>
        <w:t>Богданово</w:t>
      </w:r>
      <w:r w:rsidR="009215FB" w:rsidRPr="00D84649">
        <w:rPr>
          <w:b/>
          <w:sz w:val="24"/>
          <w:szCs w:val="24"/>
          <w:lang w:val="bg-BG"/>
        </w:rPr>
        <w:t xml:space="preserve">, общ. </w:t>
      </w:r>
      <w:r w:rsidR="009215FB">
        <w:rPr>
          <w:b/>
          <w:sz w:val="24"/>
          <w:szCs w:val="24"/>
          <w:lang w:val="bg-BG"/>
        </w:rPr>
        <w:t>Нова Загора</w:t>
      </w:r>
      <w:r w:rsidR="009215FB" w:rsidRPr="00D84649">
        <w:rPr>
          <w:b/>
          <w:sz w:val="24"/>
          <w:szCs w:val="24"/>
          <w:lang w:val="bg-BG"/>
        </w:rPr>
        <w:t>, област Сливен</w:t>
      </w:r>
      <w:r w:rsidR="00C7142F" w:rsidRPr="00C7142F">
        <w:rPr>
          <w:b/>
          <w:sz w:val="24"/>
          <w:szCs w:val="24"/>
        </w:rPr>
        <w:t>:</w:t>
      </w:r>
    </w:p>
    <w:p w:rsidR="00F92628" w:rsidRPr="00F92628" w:rsidRDefault="00F92628" w:rsidP="00F9262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8D62AC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>“ ЕООД</w:t>
      </w:r>
      <w:r w:rsidR="009215F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ЕИК 200809018</w:t>
      </w:r>
      <w:r w:rsidR="008D62AC">
        <w:rPr>
          <w:sz w:val="24"/>
          <w:szCs w:val="24"/>
          <w:lang w:val="bg-BG"/>
        </w:rPr>
        <w:t xml:space="preserve">, </w:t>
      </w:r>
      <w:r w:rsidR="00C7142F">
        <w:rPr>
          <w:sz w:val="24"/>
          <w:szCs w:val="24"/>
          <w:lang w:val="bg-BG"/>
        </w:rPr>
        <w:t xml:space="preserve">с адрес </w:t>
      </w:r>
      <w:r>
        <w:rPr>
          <w:sz w:val="24"/>
          <w:szCs w:val="24"/>
          <w:lang w:val="bg-BG"/>
        </w:rPr>
        <w:t>за кореспонденция: с. Богданово</w:t>
      </w:r>
      <w:r w:rsidR="009A6D3B">
        <w:rPr>
          <w:sz w:val="24"/>
          <w:szCs w:val="24"/>
          <w:lang w:val="bg-BG"/>
        </w:rPr>
        <w:t>, ул. „</w:t>
      </w:r>
      <w:r>
        <w:rPr>
          <w:sz w:val="24"/>
          <w:szCs w:val="24"/>
          <w:lang w:val="bg-BG"/>
        </w:rPr>
        <w:t>Иван Вазов</w:t>
      </w:r>
      <w:r w:rsidR="009A6D3B">
        <w:rPr>
          <w:sz w:val="24"/>
          <w:szCs w:val="24"/>
          <w:lang w:val="bg-BG"/>
        </w:rPr>
        <w:t>“ № 1</w:t>
      </w:r>
      <w:r>
        <w:rPr>
          <w:sz w:val="24"/>
          <w:szCs w:val="24"/>
          <w:lang w:val="bg-BG"/>
        </w:rPr>
        <w:t>6</w:t>
      </w:r>
      <w:r w:rsidR="009A6D3B">
        <w:rPr>
          <w:sz w:val="24"/>
          <w:szCs w:val="24"/>
          <w:lang w:val="bg-BG"/>
        </w:rPr>
        <w:t xml:space="preserve">, общ. </w:t>
      </w:r>
      <w:r>
        <w:rPr>
          <w:sz w:val="24"/>
          <w:szCs w:val="24"/>
          <w:lang w:val="bg-BG"/>
        </w:rPr>
        <w:t>Нова</w:t>
      </w:r>
      <w:r w:rsidR="009A6D3B">
        <w:rPr>
          <w:sz w:val="24"/>
          <w:szCs w:val="24"/>
          <w:lang w:val="bg-BG"/>
        </w:rPr>
        <w:t xml:space="preserve"> Загора, </w:t>
      </w:r>
      <w:proofErr w:type="spellStart"/>
      <w:r w:rsidR="009A6D3B">
        <w:rPr>
          <w:sz w:val="24"/>
          <w:szCs w:val="24"/>
          <w:lang w:val="bg-BG"/>
        </w:rPr>
        <w:t>обл</w:t>
      </w:r>
      <w:proofErr w:type="spellEnd"/>
      <w:r w:rsidR="009A6D3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Сливен</w:t>
      </w:r>
      <w:r w:rsidR="008D62AC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A4625F" w:rsidRPr="00316379">
        <w:rPr>
          <w:b/>
          <w:sz w:val="24"/>
          <w:szCs w:val="24"/>
          <w:lang w:val="bg-BG"/>
        </w:rPr>
        <w:t xml:space="preserve">2 </w:t>
      </w:r>
      <w:r w:rsidR="00A4625F">
        <w:rPr>
          <w:b/>
          <w:sz w:val="24"/>
          <w:szCs w:val="24"/>
          <w:lang w:val="bg-BG"/>
        </w:rPr>
        <w:t>955</w:t>
      </w:r>
      <w:r w:rsidR="00A4625F">
        <w:rPr>
          <w:b/>
          <w:sz w:val="24"/>
          <w:szCs w:val="24"/>
          <w:lang w:val="bg-BG"/>
        </w:rPr>
        <w:t>,00 лв. /</w:t>
      </w:r>
      <w:r w:rsidR="00A4625F" w:rsidRPr="00316379">
        <w:rPr>
          <w:b/>
          <w:sz w:val="24"/>
          <w:szCs w:val="24"/>
          <w:lang w:val="bg-BG"/>
        </w:rPr>
        <w:t xml:space="preserve">две хиляди </w:t>
      </w:r>
      <w:r w:rsidR="00A4625F">
        <w:rPr>
          <w:b/>
          <w:sz w:val="24"/>
          <w:szCs w:val="24"/>
          <w:lang w:val="bg-BG"/>
        </w:rPr>
        <w:t xml:space="preserve">деветстотин петдесет и пет </w:t>
      </w:r>
      <w:r w:rsidR="00A4625F" w:rsidRPr="00316379">
        <w:rPr>
          <w:b/>
          <w:sz w:val="24"/>
          <w:szCs w:val="24"/>
          <w:lang w:val="bg-BG"/>
        </w:rPr>
        <w:t>лева/</w:t>
      </w:r>
      <w:r w:rsidR="00A4625F">
        <w:rPr>
          <w:b/>
          <w:sz w:val="24"/>
          <w:szCs w:val="24"/>
          <w:lang w:val="bg-BG"/>
        </w:rPr>
        <w:t>.</w:t>
      </w:r>
    </w:p>
    <w:p w:rsidR="00F92628" w:rsidRPr="00F92628" w:rsidRDefault="00F92628" w:rsidP="00F9262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A6D3B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„Двете овци“ ЕООД</w:t>
      </w:r>
      <w:r w:rsidR="009A6D3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ЕИК 204259671</w:t>
      </w:r>
      <w:r w:rsidR="00F92628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 xml:space="preserve">за кореспонденция: </w:t>
      </w:r>
      <w:r w:rsidR="009A6D3B">
        <w:rPr>
          <w:sz w:val="24"/>
          <w:szCs w:val="24"/>
          <w:lang w:val="bg-BG"/>
        </w:rPr>
        <w:t xml:space="preserve">с. </w:t>
      </w:r>
      <w:r>
        <w:rPr>
          <w:sz w:val="24"/>
          <w:szCs w:val="24"/>
          <w:lang w:val="bg-BG"/>
        </w:rPr>
        <w:t>Богданово</w:t>
      </w:r>
      <w:r w:rsidR="009A6D3B">
        <w:rPr>
          <w:sz w:val="24"/>
          <w:szCs w:val="24"/>
          <w:lang w:val="bg-BG"/>
        </w:rPr>
        <w:t xml:space="preserve">, общ. Нова Загора, </w:t>
      </w:r>
      <w:proofErr w:type="spellStart"/>
      <w:r w:rsidR="009A6D3B">
        <w:rPr>
          <w:sz w:val="24"/>
          <w:szCs w:val="24"/>
          <w:lang w:val="bg-BG"/>
        </w:rPr>
        <w:t>обл</w:t>
      </w:r>
      <w:proofErr w:type="spellEnd"/>
      <w:r w:rsidR="009A6D3B">
        <w:rPr>
          <w:sz w:val="24"/>
          <w:szCs w:val="24"/>
          <w:lang w:val="bg-BG"/>
        </w:rPr>
        <w:t>. Сливен</w:t>
      </w:r>
      <w:r w:rsidR="00F9262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A4625F" w:rsidRPr="00316379">
        <w:rPr>
          <w:b/>
          <w:sz w:val="24"/>
          <w:szCs w:val="24"/>
          <w:lang w:val="bg-BG"/>
        </w:rPr>
        <w:t xml:space="preserve">2 </w:t>
      </w:r>
      <w:r w:rsidR="00A4625F">
        <w:rPr>
          <w:b/>
          <w:sz w:val="24"/>
          <w:szCs w:val="24"/>
          <w:lang w:val="bg-BG"/>
        </w:rPr>
        <w:t>954</w:t>
      </w:r>
      <w:r w:rsidR="00A4625F">
        <w:rPr>
          <w:b/>
          <w:sz w:val="24"/>
          <w:szCs w:val="24"/>
          <w:lang w:val="bg-BG"/>
        </w:rPr>
        <w:t>,00 лв. /</w:t>
      </w:r>
      <w:r w:rsidR="00A4625F" w:rsidRPr="00316379">
        <w:rPr>
          <w:b/>
          <w:sz w:val="24"/>
          <w:szCs w:val="24"/>
          <w:lang w:val="bg-BG"/>
        </w:rPr>
        <w:t xml:space="preserve">две хиляди </w:t>
      </w:r>
      <w:r w:rsidR="00A4625F">
        <w:rPr>
          <w:b/>
          <w:sz w:val="24"/>
          <w:szCs w:val="24"/>
          <w:lang w:val="bg-BG"/>
        </w:rPr>
        <w:t xml:space="preserve">деветстотин петдесет и четири </w:t>
      </w:r>
      <w:r w:rsidR="00A4625F" w:rsidRPr="00316379">
        <w:rPr>
          <w:b/>
          <w:sz w:val="24"/>
          <w:szCs w:val="24"/>
          <w:lang w:val="bg-BG"/>
        </w:rPr>
        <w:t>лева/</w:t>
      </w:r>
      <w:r w:rsidR="009A6D3B" w:rsidRPr="00D84649">
        <w:rPr>
          <w:sz w:val="24"/>
          <w:szCs w:val="24"/>
          <w:lang w:val="bg-BG"/>
        </w:rPr>
        <w:t>.</w:t>
      </w:r>
    </w:p>
    <w:p w:rsidR="00D40058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56м, ал. 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DD325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lastRenderedPageBreak/>
        <w:t xml:space="preserve">Търгът приключи в </w:t>
      </w:r>
      <w:r w:rsidR="00D9487D">
        <w:rPr>
          <w:sz w:val="24"/>
          <w:szCs w:val="24"/>
          <w:lang w:val="bg-BG"/>
        </w:rPr>
        <w:t>17:0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DD3250">
        <w:rPr>
          <w:sz w:val="24"/>
          <w:szCs w:val="24"/>
          <w:lang w:val="bg-BG"/>
        </w:rPr>
        <w:t>Пепа Колева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74" w:rsidRDefault="00713D74">
      <w:r>
        <w:separator/>
      </w:r>
    </w:p>
  </w:endnote>
  <w:endnote w:type="continuationSeparator" w:id="0">
    <w:p w:rsidR="00713D74" w:rsidRDefault="007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4BEB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74" w:rsidRDefault="00713D74">
      <w:r>
        <w:separator/>
      </w:r>
    </w:p>
  </w:footnote>
  <w:footnote w:type="continuationSeparator" w:id="0">
    <w:p w:rsidR="00713D74" w:rsidRDefault="0071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C11CC9"/>
    <w:multiLevelType w:val="hybridMultilevel"/>
    <w:tmpl w:val="C2F85F04"/>
    <w:lvl w:ilvl="0" w:tplc="AB1E4A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CF133E"/>
    <w:multiLevelType w:val="hybridMultilevel"/>
    <w:tmpl w:val="1C0E896E"/>
    <w:lvl w:ilvl="0" w:tplc="70F4A6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5365A"/>
    <w:multiLevelType w:val="hybridMultilevel"/>
    <w:tmpl w:val="F9C0E904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307DB"/>
    <w:rsid w:val="000379C0"/>
    <w:rsid w:val="00046C31"/>
    <w:rsid w:val="0006295B"/>
    <w:rsid w:val="00063914"/>
    <w:rsid w:val="00095D47"/>
    <w:rsid w:val="000A766D"/>
    <w:rsid w:val="000D1E74"/>
    <w:rsid w:val="001052FE"/>
    <w:rsid w:val="00143BBF"/>
    <w:rsid w:val="001874A4"/>
    <w:rsid w:val="001A1171"/>
    <w:rsid w:val="001E74D8"/>
    <w:rsid w:val="00282DA9"/>
    <w:rsid w:val="002A0424"/>
    <w:rsid w:val="002E59E6"/>
    <w:rsid w:val="00316379"/>
    <w:rsid w:val="00381D82"/>
    <w:rsid w:val="00432226"/>
    <w:rsid w:val="004B26D0"/>
    <w:rsid w:val="004C4BEB"/>
    <w:rsid w:val="004D3612"/>
    <w:rsid w:val="00504005"/>
    <w:rsid w:val="005073A9"/>
    <w:rsid w:val="005369B7"/>
    <w:rsid w:val="00537871"/>
    <w:rsid w:val="00581782"/>
    <w:rsid w:val="00664F9F"/>
    <w:rsid w:val="006A3C48"/>
    <w:rsid w:val="006B20E3"/>
    <w:rsid w:val="006B557A"/>
    <w:rsid w:val="00713D74"/>
    <w:rsid w:val="00717C6A"/>
    <w:rsid w:val="00766CDB"/>
    <w:rsid w:val="007B7FE9"/>
    <w:rsid w:val="007C748C"/>
    <w:rsid w:val="008573E0"/>
    <w:rsid w:val="00860F02"/>
    <w:rsid w:val="008A4EE3"/>
    <w:rsid w:val="008D62AC"/>
    <w:rsid w:val="008E4E1C"/>
    <w:rsid w:val="009215FB"/>
    <w:rsid w:val="00974042"/>
    <w:rsid w:val="009A6D3B"/>
    <w:rsid w:val="009E4F04"/>
    <w:rsid w:val="00A36F93"/>
    <w:rsid w:val="00A4625F"/>
    <w:rsid w:val="00A64495"/>
    <w:rsid w:val="00A85612"/>
    <w:rsid w:val="00B702EB"/>
    <w:rsid w:val="00B9363B"/>
    <w:rsid w:val="00C568EA"/>
    <w:rsid w:val="00C7142F"/>
    <w:rsid w:val="00C716E5"/>
    <w:rsid w:val="00C93657"/>
    <w:rsid w:val="00CB161D"/>
    <w:rsid w:val="00D40058"/>
    <w:rsid w:val="00D6463B"/>
    <w:rsid w:val="00D84649"/>
    <w:rsid w:val="00D87F2D"/>
    <w:rsid w:val="00D9487D"/>
    <w:rsid w:val="00D96FF2"/>
    <w:rsid w:val="00DD3250"/>
    <w:rsid w:val="00EA1370"/>
    <w:rsid w:val="00EF4615"/>
    <w:rsid w:val="00F8180F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6936-AF2F-4154-839B-F2DFE092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2021-12-23T13:22:00Z</cp:lastPrinted>
  <dcterms:created xsi:type="dcterms:W3CDTF">2021-12-23T13:22:00Z</dcterms:created>
  <dcterms:modified xsi:type="dcterms:W3CDTF">2021-12-23T13:24:00Z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