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3312" w:rsidRPr="00871338" w:rsidRDefault="00F37389">
      <w:pPr>
        <w:rPr>
          <w:b/>
          <w:bCs/>
        </w:rPr>
      </w:pPr>
      <w:r>
        <w:rPr>
          <w:noProof/>
          <w:lang w:eastAsia="bg-BG"/>
        </w:rPr>
        <w:drawing>
          <wp:anchor distT="0" distB="0" distL="114935" distR="114935" simplePos="0" relativeHeight="251657216" behindDoc="0" locked="0" layoutInCell="1" allowOverlap="1">
            <wp:simplePos x="0" y="0"/>
            <wp:positionH relativeFrom="column">
              <wp:posOffset>-154940</wp:posOffset>
            </wp:positionH>
            <wp:positionV relativeFrom="paragraph">
              <wp:posOffset>22860</wp:posOffset>
            </wp:positionV>
            <wp:extent cx="555625" cy="770890"/>
            <wp:effectExtent l="1905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55625" cy="770890"/>
                    </a:xfrm>
                    <a:prstGeom prst="rect">
                      <a:avLst/>
                    </a:prstGeom>
                    <a:solidFill>
                      <a:srgbClr val="FFFFFF"/>
                    </a:solidFill>
                    <a:ln w="9525">
                      <a:noFill/>
                      <a:miter lim="800000"/>
                      <a:headEnd/>
                      <a:tailEnd/>
                    </a:ln>
                  </pic:spPr>
                </pic:pic>
              </a:graphicData>
            </a:graphic>
          </wp:anchor>
        </w:drawing>
      </w:r>
      <w:r w:rsidR="006F0EC7">
        <w:rPr>
          <w:noProof/>
          <w:lang w:eastAsia="bg-BG"/>
        </w:rPr>
        <w:pict>
          <v:shapetype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8.3pt;margin-top:0;width:.1pt;height:6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" strokeweight=".26mm">
            <v:stroke joinstyle="miter" endcap="square"/>
          </v:shape>
        </w:pict>
      </w:r>
      <w:r w:rsidR="00EC3312">
        <w:rPr>
          <w:b/>
          <w:bCs/>
          <w:sz w:val="28"/>
          <w:szCs w:val="28"/>
        </w:rPr>
        <w:t>Р</w:t>
      </w:r>
      <w:r w:rsidR="00EC3312" w:rsidRPr="00871338">
        <w:rPr>
          <w:b/>
          <w:bCs/>
          <w:sz w:val="28"/>
          <w:szCs w:val="28"/>
        </w:rPr>
        <w:t>ЕПУБЛИКА БЪЛГАРИЯ</w:t>
      </w:r>
    </w:p>
    <w:p w:rsidR="00EC3312" w:rsidRPr="00871338" w:rsidRDefault="00EC3312">
      <w:pPr>
        <w:pBdr>
          <w:bottom w:val="double" w:sz="1" w:space="1" w:color="000000"/>
        </w:pBdr>
        <w:tabs>
          <w:tab w:val="right" w:pos="7826"/>
        </w:tabs>
        <w:rPr>
          <w:b/>
          <w:bCs/>
          <w:sz w:val="22"/>
          <w:szCs w:val="22"/>
        </w:rPr>
      </w:pPr>
      <w:r w:rsidRPr="00871338">
        <w:rPr>
          <w:rFonts w:ascii="Journal" w:hAnsi="Journal" w:cs="Journal"/>
          <w:b/>
          <w:bCs/>
        </w:rPr>
        <w:t>МИНИСТЕРСТВО НА ЗЕМЕДЕЛИЕТО</w:t>
      </w:r>
      <w:r w:rsidR="00002C95" w:rsidRPr="00871338">
        <w:rPr>
          <w:rFonts w:cs="Journal"/>
          <w:b/>
          <w:bCs/>
        </w:rPr>
        <w:t>,</w:t>
      </w:r>
      <w:r w:rsidRPr="00871338">
        <w:rPr>
          <w:rFonts w:ascii="Journal" w:hAnsi="Journal" w:cs="Journal"/>
          <w:b/>
          <w:bCs/>
        </w:rPr>
        <w:t xml:space="preserve"> ХРАНИТЕ</w:t>
      </w:r>
      <w:r w:rsidR="00002C95" w:rsidRPr="00871338">
        <w:rPr>
          <w:rFonts w:cs="Journal"/>
          <w:b/>
          <w:bCs/>
        </w:rPr>
        <w:t xml:space="preserve"> И ГОРИТЕ</w:t>
      </w:r>
    </w:p>
    <w:p w:rsidR="00EC3312" w:rsidRPr="00871338" w:rsidRDefault="00EC3312">
      <w:pPr>
        <w:rPr>
          <w:rFonts w:ascii="Journal" w:hAnsi="Journal" w:cs="Journal"/>
          <w:b/>
          <w:sz w:val="18"/>
          <w:szCs w:val="20"/>
          <w:lang w:val="ru-RU"/>
        </w:rPr>
      </w:pPr>
      <w:r w:rsidRPr="00871338">
        <w:rPr>
          <w:b/>
          <w:bCs/>
          <w:sz w:val="22"/>
          <w:szCs w:val="22"/>
        </w:rPr>
        <w:t>ОБЛАСТНА</w:t>
      </w:r>
      <w:r w:rsidRPr="00871338">
        <w:rPr>
          <w:rFonts w:ascii="Journal" w:hAnsi="Journal" w:cs="Journal"/>
          <w:b/>
          <w:sz w:val="22"/>
          <w:szCs w:val="22"/>
        </w:rPr>
        <w:t xml:space="preserve"> ДИРЕКЦИЯ “ЗЕМЕДЕЛИЕ”- КЮСТЕНДИЛ</w:t>
      </w:r>
    </w:p>
    <w:p w:rsidR="00EC3312" w:rsidRPr="00871338" w:rsidRDefault="00EC3312">
      <w:r w:rsidRPr="00871338">
        <w:rPr>
          <w:rFonts w:ascii="Journal" w:hAnsi="Journal" w:cs="Journal"/>
          <w:b/>
          <w:sz w:val="16"/>
          <w:szCs w:val="16"/>
        </w:rPr>
        <w:t>2500, Кюстендил, ул. ”Демокрация” 44, тел.</w:t>
      </w:r>
      <w:r w:rsidRPr="00871338">
        <w:rPr>
          <w:rFonts w:ascii="Journal" w:hAnsi="Journal" w:cs="Journal"/>
          <w:b/>
          <w:sz w:val="16"/>
          <w:szCs w:val="16"/>
          <w:lang w:val="ru-RU"/>
        </w:rPr>
        <w:t>-</w:t>
      </w:r>
      <w:r w:rsidRPr="00871338">
        <w:rPr>
          <w:rFonts w:ascii="Journal" w:hAnsi="Journal" w:cs="Journal"/>
          <w:b/>
          <w:sz w:val="16"/>
          <w:szCs w:val="16"/>
        </w:rPr>
        <w:t>факс 55-02-71,</w:t>
      </w:r>
      <w:r w:rsidRPr="00871338">
        <w:rPr>
          <w:rFonts w:ascii="Journal" w:hAnsi="Journal" w:cs="Journal"/>
          <w:b/>
          <w:sz w:val="16"/>
          <w:szCs w:val="16"/>
          <w:lang w:val="en-GB"/>
        </w:rPr>
        <w:t>E</w:t>
      </w:r>
      <w:r w:rsidRPr="00871338">
        <w:rPr>
          <w:rFonts w:ascii="Journal" w:hAnsi="Journal" w:cs="Journal"/>
          <w:b/>
          <w:sz w:val="16"/>
          <w:szCs w:val="16"/>
        </w:rPr>
        <w:t>-</w:t>
      </w:r>
      <w:proofErr w:type="spellStart"/>
      <w:r w:rsidRPr="00871338">
        <w:rPr>
          <w:rFonts w:ascii="Journal" w:hAnsi="Journal" w:cs="Journal"/>
          <w:b/>
          <w:sz w:val="16"/>
          <w:szCs w:val="16"/>
          <w:lang w:val="en-GB"/>
        </w:rPr>
        <w:t>mail</w:t>
      </w:r>
      <w:hyperlink r:id="rId10" w:history="1">
        <w:r w:rsidRPr="00871338">
          <w:rPr>
            <w:rStyle w:val="a4"/>
            <w:rFonts w:ascii="Journal" w:hAnsi="Journal" w:cs="Journal"/>
            <w:b/>
            <w:color w:val="0000FF"/>
            <w:sz w:val="16"/>
            <w:szCs w:val="16"/>
            <w:u w:val="single"/>
            <w:lang w:val="en-GB"/>
          </w:rPr>
          <w:t>odzg</w:t>
        </w:r>
        <w:proofErr w:type="spellEnd"/>
        <w:r w:rsidRPr="00871338">
          <w:rPr>
            <w:rStyle w:val="a4"/>
            <w:rFonts w:ascii="Journal" w:hAnsi="Journal" w:cs="Journal"/>
            <w:b/>
            <w:color w:val="0000FF"/>
            <w:sz w:val="16"/>
            <w:szCs w:val="16"/>
            <w:u w:val="single"/>
            <w:lang w:val="ru-RU"/>
          </w:rPr>
          <w:t>_</w:t>
        </w:r>
        <w:r w:rsidRPr="00871338">
          <w:rPr>
            <w:rStyle w:val="a4"/>
            <w:rFonts w:ascii="Journal" w:hAnsi="Journal" w:cs="Journal"/>
            <w:b/>
            <w:color w:val="0000FF"/>
            <w:sz w:val="16"/>
            <w:szCs w:val="16"/>
            <w:u w:val="single"/>
            <w:lang w:val="en-GB"/>
          </w:rPr>
          <w:t>kyustendil</w:t>
        </w:r>
        <w:r w:rsidRPr="00871338">
          <w:rPr>
            <w:rStyle w:val="a4"/>
            <w:rFonts w:ascii="Journal" w:hAnsi="Journal" w:cs="Journal"/>
            <w:b/>
            <w:color w:val="0000FF"/>
            <w:sz w:val="16"/>
            <w:szCs w:val="16"/>
            <w:u w:val="single"/>
            <w:lang w:val="ru-RU"/>
          </w:rPr>
          <w:t>@</w:t>
        </w:r>
        <w:r w:rsidRPr="00871338">
          <w:rPr>
            <w:rStyle w:val="a4"/>
            <w:rFonts w:ascii="Journal" w:hAnsi="Journal" w:cs="Journal"/>
            <w:b/>
            <w:color w:val="0000FF"/>
            <w:sz w:val="16"/>
            <w:szCs w:val="16"/>
            <w:u w:val="single"/>
            <w:lang w:val="en-GB"/>
          </w:rPr>
          <w:t>mzh</w:t>
        </w:r>
        <w:r w:rsidRPr="00871338">
          <w:rPr>
            <w:rStyle w:val="a4"/>
            <w:rFonts w:ascii="Journal" w:hAnsi="Journal" w:cs="Journal"/>
            <w:b/>
            <w:color w:val="0000FF"/>
            <w:sz w:val="16"/>
            <w:szCs w:val="16"/>
            <w:u w:val="single"/>
            <w:lang w:val="ru-RU"/>
          </w:rPr>
          <w:t>.</w:t>
        </w:r>
        <w:r w:rsidRPr="00871338">
          <w:rPr>
            <w:rStyle w:val="a4"/>
            <w:rFonts w:ascii="Journal" w:hAnsi="Journal" w:cs="Journal"/>
            <w:b/>
            <w:color w:val="0000FF"/>
            <w:sz w:val="16"/>
            <w:szCs w:val="16"/>
            <w:u w:val="single"/>
            <w:lang w:val="en-GB"/>
          </w:rPr>
          <w:t>government</w:t>
        </w:r>
        <w:r w:rsidRPr="00871338">
          <w:rPr>
            <w:rStyle w:val="a4"/>
            <w:rFonts w:ascii="Journal" w:hAnsi="Journal" w:cs="Journal"/>
            <w:b/>
            <w:color w:val="0000FF"/>
            <w:sz w:val="16"/>
            <w:szCs w:val="16"/>
            <w:u w:val="single"/>
            <w:lang w:val="ru-RU"/>
          </w:rPr>
          <w:t>.</w:t>
        </w:r>
        <w:proofErr w:type="spellStart"/>
        <w:r w:rsidRPr="00871338">
          <w:rPr>
            <w:rStyle w:val="a4"/>
            <w:rFonts w:ascii="Journal" w:hAnsi="Journal" w:cs="Journal"/>
            <w:b/>
            <w:color w:val="0000FF"/>
            <w:sz w:val="16"/>
            <w:szCs w:val="16"/>
            <w:u w:val="single"/>
            <w:lang w:val="en-GB"/>
          </w:rPr>
          <w:t>bg</w:t>
        </w:r>
        <w:proofErr w:type="spellEnd"/>
      </w:hyperlink>
    </w:p>
    <w:p w:rsidR="00EC3312" w:rsidRPr="00871338" w:rsidRDefault="00EC3312">
      <w:pPr>
        <w:pStyle w:val="af1"/>
        <w:spacing w:before="0" w:after="0"/>
        <w:ind w:firstLine="708"/>
        <w:jc w:val="both"/>
        <w:rPr>
          <w:color w:val="auto"/>
          <w:lang w:val="bg-BG"/>
        </w:rPr>
      </w:pPr>
    </w:p>
    <w:p w:rsidR="00EC3312" w:rsidRPr="00871338" w:rsidRDefault="00EC3312">
      <w:pPr>
        <w:pStyle w:val="af1"/>
        <w:spacing w:before="0" w:after="0"/>
        <w:ind w:firstLine="708"/>
        <w:jc w:val="both"/>
        <w:rPr>
          <w:color w:val="auto"/>
          <w:lang w:val="bg-BG"/>
        </w:rPr>
      </w:pPr>
    </w:p>
    <w:p w:rsidR="00EC3312" w:rsidRPr="00871338" w:rsidRDefault="00EC3312">
      <w:pPr>
        <w:pStyle w:val="af1"/>
        <w:spacing w:before="0" w:after="0"/>
        <w:ind w:firstLine="708"/>
        <w:jc w:val="both"/>
        <w:rPr>
          <w:b/>
          <w:color w:val="auto"/>
          <w:sz w:val="28"/>
          <w:szCs w:val="28"/>
          <w:lang w:val="bg-BG"/>
        </w:rPr>
      </w:pPr>
    </w:p>
    <w:p w:rsidR="00EC3312" w:rsidRPr="00871338" w:rsidRDefault="00EC3312">
      <w:pPr>
        <w:pStyle w:val="af1"/>
        <w:spacing w:before="0" w:after="0"/>
        <w:ind w:firstLine="708"/>
        <w:jc w:val="center"/>
        <w:rPr>
          <w:b/>
          <w:color w:val="auto"/>
          <w:sz w:val="28"/>
          <w:szCs w:val="28"/>
          <w:lang w:val="bg-BG"/>
        </w:rPr>
      </w:pPr>
    </w:p>
    <w:p w:rsidR="00EC3312" w:rsidRPr="00871338" w:rsidRDefault="00EC3312">
      <w:pPr>
        <w:pStyle w:val="af1"/>
        <w:spacing w:before="0" w:after="0"/>
        <w:ind w:firstLine="708"/>
        <w:jc w:val="center"/>
        <w:rPr>
          <w:b/>
          <w:color w:val="auto"/>
          <w:sz w:val="28"/>
          <w:szCs w:val="28"/>
          <w:lang w:val="bg-BG"/>
        </w:rPr>
      </w:pPr>
    </w:p>
    <w:p w:rsidR="00EC3312" w:rsidRPr="00871338" w:rsidRDefault="00EC3312">
      <w:pPr>
        <w:pStyle w:val="af1"/>
        <w:spacing w:before="0" w:after="0"/>
        <w:ind w:firstLine="708"/>
        <w:jc w:val="center"/>
        <w:rPr>
          <w:b/>
          <w:color w:val="auto"/>
          <w:sz w:val="28"/>
          <w:szCs w:val="28"/>
          <w:lang w:val="bg-BG"/>
        </w:rPr>
      </w:pPr>
    </w:p>
    <w:p w:rsidR="00EC3312" w:rsidRPr="00871338" w:rsidRDefault="00EC3312">
      <w:pPr>
        <w:pStyle w:val="af1"/>
        <w:spacing w:before="0" w:after="0"/>
        <w:ind w:firstLine="708"/>
        <w:jc w:val="center"/>
        <w:rPr>
          <w:color w:val="auto"/>
          <w:lang w:val="bg-BG"/>
        </w:rPr>
      </w:pPr>
    </w:p>
    <w:p w:rsidR="00EC3312" w:rsidRPr="00871338" w:rsidRDefault="00EC3312">
      <w:pPr>
        <w:pStyle w:val="af1"/>
        <w:spacing w:before="0" w:after="0"/>
        <w:ind w:firstLine="708"/>
        <w:jc w:val="both"/>
        <w:rPr>
          <w:color w:val="auto"/>
          <w:lang w:val="bg-BG"/>
        </w:rPr>
      </w:pPr>
    </w:p>
    <w:p w:rsidR="00EC3312" w:rsidRPr="00871338" w:rsidRDefault="00EC3312">
      <w:pPr>
        <w:pStyle w:val="af1"/>
        <w:spacing w:before="0" w:after="0"/>
        <w:ind w:firstLine="708"/>
        <w:jc w:val="both"/>
        <w:rPr>
          <w:color w:val="auto"/>
          <w:lang w:val="bg-BG"/>
        </w:rPr>
      </w:pPr>
    </w:p>
    <w:p w:rsidR="00EC3312" w:rsidRPr="00871338" w:rsidRDefault="00EC3312">
      <w:pPr>
        <w:pStyle w:val="af1"/>
        <w:spacing w:before="0" w:after="0"/>
        <w:ind w:firstLine="708"/>
        <w:jc w:val="both"/>
        <w:rPr>
          <w:color w:val="auto"/>
          <w:lang w:val="bg-BG"/>
        </w:rPr>
      </w:pPr>
    </w:p>
    <w:p w:rsidR="00EC3312" w:rsidRPr="00871338" w:rsidRDefault="00EC3312">
      <w:pPr>
        <w:pStyle w:val="af1"/>
        <w:spacing w:before="0" w:after="0"/>
        <w:ind w:firstLine="708"/>
        <w:jc w:val="both"/>
        <w:rPr>
          <w:color w:val="auto"/>
          <w:lang w:val="bg-BG"/>
        </w:rPr>
      </w:pPr>
    </w:p>
    <w:p w:rsidR="00EC3312" w:rsidRPr="00871338" w:rsidRDefault="00EC3312">
      <w:pPr>
        <w:jc w:val="center"/>
        <w:rPr>
          <w:b/>
          <w:bCs/>
          <w:sz w:val="44"/>
          <w:szCs w:val="44"/>
        </w:rPr>
      </w:pPr>
      <w:r w:rsidRPr="00871338">
        <w:rPr>
          <w:b/>
          <w:bCs/>
          <w:sz w:val="56"/>
          <w:szCs w:val="56"/>
        </w:rPr>
        <w:t xml:space="preserve"> ГОДИШЕН ДОКЛАД</w:t>
      </w:r>
    </w:p>
    <w:p w:rsidR="00EC3312" w:rsidRPr="00871338" w:rsidRDefault="00EC3312">
      <w:pPr>
        <w:jc w:val="center"/>
        <w:rPr>
          <w:b/>
          <w:bCs/>
          <w:sz w:val="44"/>
          <w:szCs w:val="44"/>
        </w:rPr>
      </w:pPr>
    </w:p>
    <w:p w:rsidR="00EC3312" w:rsidRPr="00871338" w:rsidRDefault="00EC3312">
      <w:pPr>
        <w:jc w:val="center"/>
        <w:rPr>
          <w:b/>
          <w:bCs/>
          <w:sz w:val="44"/>
          <w:szCs w:val="44"/>
          <w:lang w:val="ru-RU"/>
        </w:rPr>
      </w:pPr>
      <w:r w:rsidRPr="00871338">
        <w:rPr>
          <w:b/>
          <w:bCs/>
          <w:sz w:val="44"/>
          <w:szCs w:val="44"/>
        </w:rPr>
        <w:t>ЗА</w:t>
      </w:r>
    </w:p>
    <w:p w:rsidR="00EC3312" w:rsidRPr="00871338" w:rsidRDefault="00EC3312">
      <w:pPr>
        <w:jc w:val="center"/>
        <w:rPr>
          <w:b/>
          <w:bCs/>
          <w:sz w:val="44"/>
          <w:szCs w:val="44"/>
          <w:lang w:val="ru-RU"/>
        </w:rPr>
      </w:pPr>
    </w:p>
    <w:p w:rsidR="00EC3312" w:rsidRPr="00871338" w:rsidRDefault="00EC3312">
      <w:pPr>
        <w:jc w:val="center"/>
        <w:rPr>
          <w:b/>
          <w:bCs/>
          <w:sz w:val="44"/>
          <w:szCs w:val="44"/>
        </w:rPr>
      </w:pPr>
      <w:r w:rsidRPr="00871338">
        <w:rPr>
          <w:b/>
          <w:bCs/>
          <w:sz w:val="44"/>
          <w:szCs w:val="44"/>
        </w:rPr>
        <w:t>ДЕЙНОСТТА НА ОБЛАСТНА ДИРЕКЦИЯ</w:t>
      </w:r>
    </w:p>
    <w:p w:rsidR="00EC3312" w:rsidRPr="00871338" w:rsidRDefault="00EC3312">
      <w:pPr>
        <w:jc w:val="center"/>
        <w:rPr>
          <w:b/>
          <w:bCs/>
          <w:sz w:val="44"/>
          <w:szCs w:val="44"/>
        </w:rPr>
      </w:pPr>
    </w:p>
    <w:p w:rsidR="00EC3312" w:rsidRPr="00871338" w:rsidRDefault="00EC3312">
      <w:pPr>
        <w:jc w:val="center"/>
        <w:rPr>
          <w:b/>
          <w:bCs/>
          <w:sz w:val="44"/>
          <w:szCs w:val="44"/>
        </w:rPr>
      </w:pPr>
      <w:r w:rsidRPr="00871338">
        <w:rPr>
          <w:b/>
          <w:bCs/>
          <w:sz w:val="44"/>
          <w:szCs w:val="44"/>
        </w:rPr>
        <w:t>“ЗЕМЕДЕЛИЕ” - КЮСТЕНДИЛ</w:t>
      </w:r>
    </w:p>
    <w:p w:rsidR="00EC3312" w:rsidRPr="00871338" w:rsidRDefault="00EC3312">
      <w:pPr>
        <w:jc w:val="center"/>
        <w:rPr>
          <w:b/>
          <w:bCs/>
          <w:sz w:val="44"/>
          <w:szCs w:val="44"/>
        </w:rPr>
      </w:pPr>
    </w:p>
    <w:p w:rsidR="00EC3312" w:rsidRPr="00871338" w:rsidRDefault="00EC3312">
      <w:pPr>
        <w:jc w:val="center"/>
      </w:pPr>
      <w:r w:rsidRPr="00871338">
        <w:rPr>
          <w:b/>
          <w:bCs/>
          <w:sz w:val="44"/>
          <w:szCs w:val="44"/>
        </w:rPr>
        <w:t>ЗА 20</w:t>
      </w:r>
      <w:r w:rsidR="00E22936">
        <w:rPr>
          <w:b/>
          <w:bCs/>
          <w:sz w:val="44"/>
          <w:szCs w:val="44"/>
          <w:lang w:val="ru-RU"/>
        </w:rPr>
        <w:t>20</w:t>
      </w:r>
      <w:r w:rsidRPr="00871338">
        <w:rPr>
          <w:b/>
          <w:bCs/>
          <w:sz w:val="44"/>
          <w:szCs w:val="44"/>
        </w:rPr>
        <w:t>г.</w:t>
      </w:r>
    </w:p>
    <w:p w:rsidR="00EC3312" w:rsidRPr="00871338" w:rsidRDefault="00EC3312">
      <w:pPr>
        <w:jc w:val="cente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553913" w:rsidP="00553913">
      <w:pPr>
        <w:pStyle w:val="af1"/>
        <w:spacing w:before="0" w:after="0"/>
        <w:ind w:firstLine="708"/>
        <w:jc w:val="center"/>
        <w:rPr>
          <w:color w:val="auto"/>
          <w:lang w:val="ru-RU"/>
        </w:rPr>
      </w:pPr>
      <w:r w:rsidRPr="00553913">
        <w:rPr>
          <w:rFonts w:ascii="Arial" w:hAnsi="Arial"/>
          <w:noProof/>
          <w:color w:val="auto"/>
          <w:lang w:val="bg-BG" w:eastAsia="bg-BG"/>
        </w:rPr>
        <w:drawing>
          <wp:inline distT="0" distB="0" distL="0" distR="0" wp14:anchorId="5EB3926F" wp14:editId="6B94DAA3">
            <wp:extent cx="1190625" cy="800100"/>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inline>
        </w:drawing>
      </w: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BF640A" w:rsidRDefault="00BF640A">
      <w:pPr>
        <w:pStyle w:val="af1"/>
        <w:spacing w:before="0" w:after="0"/>
        <w:ind w:firstLine="708"/>
        <w:jc w:val="both"/>
        <w:rPr>
          <w:color w:val="auto"/>
          <w:lang w:val="en-US"/>
        </w:rPr>
      </w:pPr>
      <w:r>
        <w:rPr>
          <w:color w:val="auto"/>
          <w:lang w:val="en-US"/>
        </w:rPr>
        <w:tab/>
      </w:r>
      <w:r>
        <w:rPr>
          <w:color w:val="auto"/>
          <w:lang w:val="en-US"/>
        </w:rPr>
        <w:tab/>
        <w:t xml:space="preserve">                                                                     </w:t>
      </w: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pStyle w:val="af1"/>
        <w:spacing w:before="0" w:after="0"/>
        <w:ind w:firstLine="708"/>
        <w:jc w:val="both"/>
        <w:rPr>
          <w:color w:val="auto"/>
          <w:lang w:val="ru-RU"/>
        </w:rPr>
      </w:pPr>
    </w:p>
    <w:p w:rsidR="00EC3312" w:rsidRPr="00871338" w:rsidRDefault="00EC3312">
      <w:pPr>
        <w:jc w:val="center"/>
      </w:pPr>
      <w:r w:rsidRPr="00871338">
        <w:rPr>
          <w:b/>
          <w:sz w:val="28"/>
          <w:szCs w:val="28"/>
          <w:u w:val="single"/>
        </w:rPr>
        <w:lastRenderedPageBreak/>
        <w:t>ОБЩА АГРОХАРАКТЕРИСТИКА ЗА ОБЛАСТТА</w:t>
      </w:r>
    </w:p>
    <w:p w:rsidR="00EC3312" w:rsidRPr="00871338" w:rsidRDefault="00EC3312">
      <w:pPr>
        <w:jc w:val="both"/>
      </w:pPr>
    </w:p>
    <w:p w:rsidR="00EC3312" w:rsidRPr="00871338" w:rsidRDefault="00287F3B" w:rsidP="00287F3B">
      <w:pPr>
        <w:jc w:val="both"/>
      </w:pPr>
      <w:r w:rsidRPr="00871338">
        <w:tab/>
      </w:r>
      <w:r w:rsidR="00EC3312" w:rsidRPr="00871338">
        <w:t>Област Кюстендил е разположена в Югозападна България, на територия от 3084,3 кв. км.</w:t>
      </w:r>
    </w:p>
    <w:p w:rsidR="00EC3312" w:rsidRPr="00871338" w:rsidRDefault="00287F3B" w:rsidP="00287F3B">
      <w:pPr>
        <w:jc w:val="both"/>
      </w:pPr>
      <w:r w:rsidRPr="00871338">
        <w:tab/>
      </w:r>
      <w:r w:rsidR="00EC3312" w:rsidRPr="00871338">
        <w:t>Физикогеографското разположение на област Кюстендил определя характера и особеностите на отрасъла земеделие – застъпено е както растениевъдството така и животновъдството.</w:t>
      </w:r>
    </w:p>
    <w:p w:rsidR="00EC3312" w:rsidRPr="00871338" w:rsidRDefault="00EC3312">
      <w:pPr>
        <w:jc w:val="both"/>
      </w:pPr>
    </w:p>
    <w:p w:rsidR="00206B43" w:rsidRPr="005478C6" w:rsidRDefault="00206B43" w:rsidP="005478C6">
      <w:pPr>
        <w:shd w:val="clear" w:color="auto" w:fill="FFFFFF" w:themeFill="background1"/>
        <w:overflowPunct w:val="0"/>
        <w:autoSpaceDE w:val="0"/>
        <w:jc w:val="center"/>
        <w:textAlignment w:val="baseline"/>
        <w:rPr>
          <w:b/>
          <w:sz w:val="28"/>
          <w:szCs w:val="28"/>
        </w:rPr>
      </w:pPr>
      <w:r w:rsidRPr="005478C6">
        <w:rPr>
          <w:b/>
          <w:sz w:val="28"/>
          <w:szCs w:val="28"/>
        </w:rPr>
        <w:t>І. РАСТЕНИЕВЪДСТВО</w:t>
      </w:r>
    </w:p>
    <w:p w:rsidR="00206B43" w:rsidRPr="005478C6" w:rsidRDefault="00206B43" w:rsidP="005478C6">
      <w:pPr>
        <w:shd w:val="clear" w:color="auto" w:fill="FFFFFF" w:themeFill="background1"/>
        <w:overflowPunct w:val="0"/>
        <w:autoSpaceDE w:val="0"/>
        <w:jc w:val="center"/>
        <w:textAlignment w:val="baseline"/>
        <w:rPr>
          <w:b/>
          <w:sz w:val="28"/>
          <w:szCs w:val="28"/>
        </w:rPr>
      </w:pPr>
      <w:r w:rsidRPr="005478C6">
        <w:rPr>
          <w:b/>
          <w:sz w:val="28"/>
          <w:szCs w:val="28"/>
        </w:rPr>
        <w:t>1. ОПЕРАТИВНА ИНФОРМАЦИЯ В РАСТЕНИЕВЪДСТВОТО</w:t>
      </w:r>
    </w:p>
    <w:p w:rsidR="00206B43" w:rsidRPr="005478C6" w:rsidRDefault="00206B43" w:rsidP="00206B43">
      <w:pPr>
        <w:shd w:val="clear" w:color="auto" w:fill="FFFFFF" w:themeFill="background1"/>
        <w:overflowPunct w:val="0"/>
        <w:autoSpaceDE w:val="0"/>
        <w:jc w:val="both"/>
        <w:textAlignment w:val="baseline"/>
      </w:pPr>
    </w:p>
    <w:p w:rsidR="00206B43" w:rsidRPr="005478C6" w:rsidRDefault="00206B43" w:rsidP="00206B43">
      <w:pPr>
        <w:shd w:val="clear" w:color="auto" w:fill="FFFFFF" w:themeFill="background1"/>
        <w:overflowPunct w:val="0"/>
        <w:autoSpaceDE w:val="0"/>
        <w:jc w:val="both"/>
        <w:textAlignment w:val="baseline"/>
        <w:rPr>
          <w:i/>
        </w:rPr>
      </w:pPr>
      <w:r w:rsidRPr="005478C6">
        <w:t>Във връзка с изготвяне на бюлетин „Оперативна информация за проведени основни селскостопански мероприятия“ ежеседмично е събирана, въвеждана в компютърна програма и изпращана в МЗХГ, следната информация:</w:t>
      </w:r>
    </w:p>
    <w:p w:rsidR="00206B43" w:rsidRPr="005478C6" w:rsidRDefault="00206B43" w:rsidP="00206B43">
      <w:pPr>
        <w:shd w:val="clear" w:color="auto" w:fill="FFFFFF" w:themeFill="background1"/>
        <w:overflowPunct w:val="0"/>
        <w:autoSpaceDE w:val="0"/>
        <w:jc w:val="both"/>
        <w:textAlignment w:val="baseline"/>
        <w:rPr>
          <w:i/>
        </w:rPr>
      </w:pPr>
      <w:r w:rsidRPr="005478C6">
        <w:rPr>
          <w:i/>
        </w:rPr>
        <w:t>- готовност за техника</w:t>
      </w:r>
      <w:r w:rsidRPr="005478C6">
        <w:t xml:space="preserve"> – пролетна кампания част 1, пролетна кампания част 2, жътва на пшеница и ечемик, жътва на слънчоглед, есенна сеитба;</w:t>
      </w:r>
    </w:p>
    <w:p w:rsidR="00206B43" w:rsidRPr="005478C6" w:rsidRDefault="00206B43" w:rsidP="00206B43">
      <w:pPr>
        <w:shd w:val="clear" w:color="auto" w:fill="FFFFFF" w:themeFill="background1"/>
        <w:overflowPunct w:val="0"/>
        <w:autoSpaceDE w:val="0"/>
        <w:jc w:val="both"/>
        <w:textAlignment w:val="baseline"/>
        <w:rPr>
          <w:i/>
        </w:rPr>
      </w:pPr>
      <w:r w:rsidRPr="005478C6">
        <w:rPr>
          <w:i/>
        </w:rPr>
        <w:t>- проведени мероприятия</w:t>
      </w:r>
      <w:r w:rsidRPr="005478C6">
        <w:t xml:space="preserve"> при есенници, трайни насаждения, разсаждане на тютюн; предсеитбена подготовка и засети площи с пролетници;</w:t>
      </w:r>
    </w:p>
    <w:p w:rsidR="00206B43" w:rsidRPr="005478C6" w:rsidRDefault="00206B43" w:rsidP="00206B43">
      <w:pPr>
        <w:shd w:val="clear" w:color="auto" w:fill="FFFFFF" w:themeFill="background1"/>
        <w:overflowPunct w:val="0"/>
        <w:autoSpaceDE w:val="0"/>
        <w:jc w:val="both"/>
        <w:textAlignment w:val="baseline"/>
        <w:rPr>
          <w:i/>
        </w:rPr>
      </w:pPr>
      <w:r w:rsidRPr="005478C6">
        <w:rPr>
          <w:i/>
        </w:rPr>
        <w:t>- прибрана реколта</w:t>
      </w:r>
      <w:r w:rsidRPr="005478C6">
        <w:t xml:space="preserve"> от плодове, зеленчуци, слънчоглед, царевица; жътва на есенници;</w:t>
      </w:r>
    </w:p>
    <w:p w:rsidR="00206B43" w:rsidRPr="005478C6" w:rsidRDefault="00206B43" w:rsidP="00206B43">
      <w:pPr>
        <w:shd w:val="clear" w:color="auto" w:fill="FFFFFF" w:themeFill="background1"/>
        <w:overflowPunct w:val="0"/>
        <w:autoSpaceDE w:val="0"/>
        <w:jc w:val="both"/>
        <w:textAlignment w:val="baseline"/>
      </w:pPr>
      <w:r w:rsidRPr="005478C6">
        <w:rPr>
          <w:i/>
        </w:rPr>
        <w:t>ход на сеитба</w:t>
      </w:r>
      <w:r w:rsidRPr="005478C6">
        <w:t xml:space="preserve"> – предсеитбена подготовка, есенна сеитба</w:t>
      </w:r>
    </w:p>
    <w:p w:rsidR="00206B43" w:rsidRPr="005478C6" w:rsidRDefault="00206B43" w:rsidP="00206B43">
      <w:pPr>
        <w:shd w:val="clear" w:color="auto" w:fill="FFFFFF" w:themeFill="background1"/>
        <w:overflowPunct w:val="0"/>
        <w:autoSpaceDE w:val="0"/>
        <w:jc w:val="both"/>
        <w:textAlignment w:val="baseline"/>
      </w:pPr>
      <w:r w:rsidRPr="005478C6">
        <w:t xml:space="preserve">      През 2020 година на територията на областта по данни от оперативната информация за растениевъдството са засети/засадени основни видове култури и е получена следната продукция:</w:t>
      </w:r>
    </w:p>
    <w:p w:rsidR="00206B43" w:rsidRPr="00206B43" w:rsidRDefault="00206B43" w:rsidP="00206B43">
      <w:pPr>
        <w:shd w:val="clear" w:color="auto" w:fill="FFFFFF" w:themeFill="background1"/>
        <w:overflowPunct w:val="0"/>
        <w:autoSpaceDE w:val="0"/>
        <w:jc w:val="both"/>
        <w:textAlignment w:val="baseline"/>
        <w:rPr>
          <w:b/>
          <w:sz w:val="28"/>
          <w:szCs w:val="28"/>
        </w:rPr>
      </w:pPr>
    </w:p>
    <w:tbl>
      <w:tblPr>
        <w:tblStyle w:val="af6"/>
        <w:tblW w:w="0" w:type="auto"/>
        <w:tblInd w:w="108" w:type="dxa"/>
        <w:tblLook w:val="04A0" w:firstRow="1" w:lastRow="0" w:firstColumn="1" w:lastColumn="0" w:noHBand="0" w:noVBand="1"/>
      </w:tblPr>
      <w:tblGrid>
        <w:gridCol w:w="697"/>
        <w:gridCol w:w="1109"/>
        <w:gridCol w:w="1184"/>
        <w:gridCol w:w="1051"/>
        <w:gridCol w:w="1293"/>
        <w:gridCol w:w="1104"/>
        <w:gridCol w:w="1182"/>
        <w:gridCol w:w="1103"/>
        <w:gridCol w:w="1166"/>
      </w:tblGrid>
      <w:tr w:rsidR="003C2FD6" w:rsidRPr="00FE34A9" w:rsidTr="00CA6334">
        <w:trPr>
          <w:trHeight w:val="709"/>
        </w:trPr>
        <w:tc>
          <w:tcPr>
            <w:tcW w:w="9889" w:type="dxa"/>
            <w:gridSpan w:val="9"/>
            <w:shd w:val="clear" w:color="auto" w:fill="FFFFFF" w:themeFill="background1"/>
            <w:hideMark/>
          </w:tcPr>
          <w:p w:rsidR="003C2FD6" w:rsidRPr="003C2FD6" w:rsidRDefault="003C2FD6" w:rsidP="003C2FD6">
            <w:pPr>
              <w:shd w:val="clear" w:color="auto" w:fill="FFFFFF" w:themeFill="background1"/>
              <w:overflowPunct w:val="0"/>
              <w:autoSpaceDE w:val="0"/>
              <w:jc w:val="center"/>
              <w:textAlignment w:val="baseline"/>
              <w:rPr>
                <w:rFonts w:asciiTheme="minorHAnsi" w:hAnsiTheme="minorHAnsi"/>
              </w:rPr>
            </w:pPr>
            <w:r w:rsidRPr="003C2FD6">
              <w:rPr>
                <w:rFonts w:asciiTheme="minorHAnsi" w:hAnsiTheme="minorHAnsi"/>
                <w:b/>
              </w:rPr>
              <w:t>Есенни култури</w:t>
            </w:r>
          </w:p>
        </w:tc>
      </w:tr>
      <w:tr w:rsidR="00206B43" w:rsidRPr="00FE34A9" w:rsidTr="003C2FD6">
        <w:trPr>
          <w:trHeight w:val="64"/>
        </w:trPr>
        <w:tc>
          <w:tcPr>
            <w:tcW w:w="697"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09"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84"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051"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293"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04"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82"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03"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66" w:type="dxa"/>
            <w:shd w:val="clear" w:color="auto" w:fill="FFFFFF" w:themeFill="background1"/>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r>
      <w:tr w:rsidR="00206B43" w:rsidRPr="00FE34A9" w:rsidTr="003C2FD6">
        <w:trPr>
          <w:trHeight w:val="1005"/>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Област</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Култури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засети площи ха</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пропаднали площи ха</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xml:space="preserve">за </w:t>
            </w:r>
            <w:proofErr w:type="spellStart"/>
            <w:r w:rsidRPr="00FE34A9">
              <w:rPr>
                <w:rFonts w:asciiTheme="minorHAnsi" w:hAnsiTheme="minorHAnsi"/>
                <w:bCs/>
                <w:sz w:val="20"/>
                <w:szCs w:val="20"/>
              </w:rPr>
              <w:t>реколтиране</w:t>
            </w:r>
            <w:proofErr w:type="spellEnd"/>
            <w:r w:rsidRPr="00FE34A9">
              <w:rPr>
                <w:rFonts w:asciiTheme="minorHAnsi" w:hAnsiTheme="minorHAnsi"/>
                <w:bCs/>
                <w:sz w:val="20"/>
                <w:szCs w:val="20"/>
              </w:rPr>
              <w:t xml:space="preserve"> ха</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roofErr w:type="spellStart"/>
            <w:r w:rsidRPr="00FE34A9">
              <w:rPr>
                <w:rFonts w:asciiTheme="minorHAnsi" w:hAnsiTheme="minorHAnsi"/>
                <w:bCs/>
                <w:sz w:val="20"/>
                <w:szCs w:val="20"/>
              </w:rPr>
              <w:t>реколтирани</w:t>
            </w:r>
            <w:proofErr w:type="spellEnd"/>
            <w:r w:rsidRPr="00FE34A9">
              <w:rPr>
                <w:rFonts w:asciiTheme="minorHAnsi" w:hAnsiTheme="minorHAnsi"/>
                <w:bCs/>
                <w:sz w:val="20"/>
                <w:szCs w:val="20"/>
              </w:rPr>
              <w:t xml:space="preserve"> ха</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Производство тонове</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среден добив кг/ха</w:t>
            </w:r>
          </w:p>
        </w:tc>
        <w:tc>
          <w:tcPr>
            <w:tcW w:w="1166" w:type="dxa"/>
            <w:shd w:val="clear" w:color="auto" w:fill="FFFFFF" w:themeFill="background1"/>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206B43" w:rsidRPr="00FE34A9" w:rsidTr="003C2FD6">
        <w:trPr>
          <w:trHeight w:val="315"/>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10</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Пшеница</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6650</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6650</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6650</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19361,2</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291,1458647</w:t>
            </w:r>
          </w:p>
        </w:tc>
        <w:tc>
          <w:tcPr>
            <w:tcW w:w="1166" w:type="dxa"/>
            <w:shd w:val="clear" w:color="auto" w:fill="FFFFFF" w:themeFill="background1"/>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206B43" w:rsidRPr="00FE34A9" w:rsidTr="003C2FD6">
        <w:trPr>
          <w:trHeight w:val="30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10</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Ечемик</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1317</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1317</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1317</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2895,45</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219,8519362</w:t>
            </w:r>
          </w:p>
        </w:tc>
        <w:tc>
          <w:tcPr>
            <w:tcW w:w="1166" w:type="dxa"/>
            <w:shd w:val="clear" w:color="auto" w:fill="FFFFFF" w:themeFill="background1"/>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206B43" w:rsidRPr="00FE34A9" w:rsidTr="003C2FD6">
        <w:trPr>
          <w:trHeight w:val="30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10</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Ръж</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519,3</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519,3</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519,3</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1462,45</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281,6194878</w:t>
            </w:r>
          </w:p>
        </w:tc>
        <w:tc>
          <w:tcPr>
            <w:tcW w:w="1166" w:type="dxa"/>
            <w:shd w:val="clear" w:color="auto" w:fill="FFFFFF" w:themeFill="background1"/>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206B43" w:rsidRPr="00FE34A9" w:rsidTr="003C2FD6">
        <w:trPr>
          <w:trHeight w:val="30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10</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roofErr w:type="spellStart"/>
            <w:r w:rsidRPr="00FE34A9">
              <w:rPr>
                <w:rFonts w:asciiTheme="minorHAnsi" w:hAnsiTheme="minorHAnsi"/>
                <w:sz w:val="20"/>
                <w:szCs w:val="20"/>
              </w:rPr>
              <w:t>Тритикале</w:t>
            </w:r>
            <w:proofErr w:type="spellEnd"/>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803,2</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803,2</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803,2</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2083,3</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259,375</w:t>
            </w:r>
          </w:p>
        </w:tc>
        <w:tc>
          <w:tcPr>
            <w:tcW w:w="1166" w:type="dxa"/>
            <w:shd w:val="clear" w:color="auto" w:fill="FFFFFF" w:themeFill="background1"/>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206B43" w:rsidRPr="00FE34A9" w:rsidTr="003C2FD6">
        <w:trPr>
          <w:trHeight w:val="30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10</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Рапица</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629</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239</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390</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390</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596</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152,8205128</w:t>
            </w:r>
          </w:p>
        </w:tc>
        <w:tc>
          <w:tcPr>
            <w:tcW w:w="1166" w:type="dxa"/>
            <w:shd w:val="clear" w:color="auto" w:fill="FFFFFF" w:themeFill="background1"/>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3C2FD6" w:rsidRPr="00FE34A9" w:rsidTr="00CA6334">
        <w:trPr>
          <w:trHeight w:val="544"/>
        </w:trPr>
        <w:tc>
          <w:tcPr>
            <w:tcW w:w="9889" w:type="dxa"/>
            <w:gridSpan w:val="9"/>
            <w:hideMark/>
          </w:tcPr>
          <w:p w:rsidR="003C2FD6" w:rsidRPr="003C2FD6" w:rsidRDefault="003C2FD6" w:rsidP="003C2FD6">
            <w:pPr>
              <w:shd w:val="clear" w:color="auto" w:fill="FFFFFF" w:themeFill="background1"/>
              <w:overflowPunct w:val="0"/>
              <w:autoSpaceDE w:val="0"/>
              <w:jc w:val="center"/>
              <w:textAlignment w:val="baseline"/>
              <w:rPr>
                <w:rFonts w:asciiTheme="minorHAnsi" w:hAnsiTheme="minorHAnsi"/>
              </w:rPr>
            </w:pPr>
            <w:r w:rsidRPr="003C2FD6">
              <w:rPr>
                <w:rFonts w:asciiTheme="minorHAnsi" w:hAnsiTheme="minorHAnsi"/>
                <w:b/>
              </w:rPr>
              <w:t>Пролетни култури</w:t>
            </w:r>
          </w:p>
        </w:tc>
      </w:tr>
      <w:tr w:rsidR="00206B43" w:rsidRPr="00FE34A9" w:rsidTr="003C2FD6">
        <w:trPr>
          <w:trHeight w:val="1005"/>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Област</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Култури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засети площи ха</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пропаднали площи ха</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xml:space="preserve">за </w:t>
            </w:r>
            <w:proofErr w:type="spellStart"/>
            <w:r w:rsidRPr="00FE34A9">
              <w:rPr>
                <w:rFonts w:asciiTheme="minorHAnsi" w:hAnsiTheme="minorHAnsi"/>
                <w:bCs/>
                <w:sz w:val="20"/>
                <w:szCs w:val="20"/>
              </w:rPr>
              <w:t>реколтиране</w:t>
            </w:r>
            <w:proofErr w:type="spellEnd"/>
            <w:r w:rsidRPr="00FE34A9">
              <w:rPr>
                <w:rFonts w:asciiTheme="minorHAnsi" w:hAnsiTheme="minorHAnsi"/>
                <w:bCs/>
                <w:sz w:val="20"/>
                <w:szCs w:val="20"/>
              </w:rPr>
              <w:t xml:space="preserve"> ха</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roofErr w:type="spellStart"/>
            <w:r w:rsidRPr="00FE34A9">
              <w:rPr>
                <w:rFonts w:asciiTheme="minorHAnsi" w:hAnsiTheme="minorHAnsi"/>
                <w:bCs/>
                <w:sz w:val="20"/>
                <w:szCs w:val="20"/>
              </w:rPr>
              <w:t>реколтирани</w:t>
            </w:r>
            <w:proofErr w:type="spellEnd"/>
            <w:r w:rsidRPr="00FE34A9">
              <w:rPr>
                <w:rFonts w:asciiTheme="minorHAnsi" w:hAnsiTheme="minorHAnsi"/>
                <w:bCs/>
                <w:sz w:val="20"/>
                <w:szCs w:val="20"/>
              </w:rPr>
              <w:t xml:space="preserve"> ха</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производство тонове</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среден добив кг/ха</w:t>
            </w: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206B43" w:rsidRPr="00FE34A9" w:rsidTr="003C2FD6">
        <w:trPr>
          <w:trHeight w:val="315"/>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10</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Слънчоглед</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3226</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3226</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3226</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7107,7</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220,3254805</w:t>
            </w: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206B43" w:rsidRPr="00FE34A9" w:rsidTr="003C2FD6">
        <w:trPr>
          <w:trHeight w:val="57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10</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Царевица за зърно</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1041</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1041</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1041</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4178,3</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401,3736792</w:t>
            </w: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206B43" w:rsidRPr="00FE34A9" w:rsidTr="003C2FD6">
        <w:trPr>
          <w:trHeight w:val="57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10</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Пролетен ечемик</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271,8</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271,8</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271,8</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518,89</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190,9087564</w:t>
            </w: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206B43" w:rsidRPr="00FE34A9" w:rsidTr="003C2FD6">
        <w:trPr>
          <w:trHeight w:val="57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10</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Тютюн Ориенталски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6</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6</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6</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8,4</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140</w:t>
            </w: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3C2FD6" w:rsidRPr="00FE34A9" w:rsidTr="00CA6334">
        <w:trPr>
          <w:trHeight w:val="698"/>
        </w:trPr>
        <w:tc>
          <w:tcPr>
            <w:tcW w:w="9889" w:type="dxa"/>
            <w:gridSpan w:val="9"/>
            <w:hideMark/>
          </w:tcPr>
          <w:p w:rsidR="003C2FD6" w:rsidRPr="003C2FD6" w:rsidRDefault="003C2FD6" w:rsidP="003C2FD6">
            <w:pPr>
              <w:shd w:val="clear" w:color="auto" w:fill="FFFFFF" w:themeFill="background1"/>
              <w:overflowPunct w:val="0"/>
              <w:autoSpaceDE w:val="0"/>
              <w:jc w:val="center"/>
              <w:textAlignment w:val="baseline"/>
              <w:rPr>
                <w:rFonts w:asciiTheme="minorHAnsi" w:hAnsiTheme="minorHAnsi"/>
              </w:rPr>
            </w:pPr>
            <w:r w:rsidRPr="003C2FD6">
              <w:rPr>
                <w:rFonts w:asciiTheme="minorHAnsi" w:hAnsiTheme="minorHAnsi"/>
                <w:b/>
              </w:rPr>
              <w:lastRenderedPageBreak/>
              <w:t>Зеленчуци на открито</w:t>
            </w:r>
          </w:p>
        </w:tc>
      </w:tr>
      <w:tr w:rsidR="00206B43" w:rsidRPr="00FE34A9" w:rsidTr="003C2FD6">
        <w:trPr>
          <w:trHeight w:val="1005"/>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Област</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Култури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roofErr w:type="spellStart"/>
            <w:r w:rsidRPr="00FE34A9">
              <w:rPr>
                <w:rFonts w:asciiTheme="minorHAnsi" w:hAnsiTheme="minorHAnsi"/>
                <w:bCs/>
                <w:sz w:val="20"/>
                <w:szCs w:val="20"/>
              </w:rPr>
              <w:t>засaдени</w:t>
            </w:r>
            <w:proofErr w:type="spellEnd"/>
            <w:r w:rsidRPr="00FE34A9">
              <w:rPr>
                <w:rFonts w:asciiTheme="minorHAnsi" w:hAnsiTheme="minorHAnsi"/>
                <w:bCs/>
                <w:sz w:val="20"/>
                <w:szCs w:val="20"/>
              </w:rPr>
              <w:t xml:space="preserve"> площи ха</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пропаднали площи ха</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xml:space="preserve">за </w:t>
            </w:r>
            <w:proofErr w:type="spellStart"/>
            <w:r w:rsidRPr="00FE34A9">
              <w:rPr>
                <w:rFonts w:asciiTheme="minorHAnsi" w:hAnsiTheme="minorHAnsi"/>
                <w:bCs/>
                <w:sz w:val="20"/>
                <w:szCs w:val="20"/>
              </w:rPr>
              <w:t>реколтиране</w:t>
            </w:r>
            <w:proofErr w:type="spellEnd"/>
            <w:r w:rsidRPr="00FE34A9">
              <w:rPr>
                <w:rFonts w:asciiTheme="minorHAnsi" w:hAnsiTheme="minorHAnsi"/>
                <w:bCs/>
                <w:sz w:val="20"/>
                <w:szCs w:val="20"/>
              </w:rPr>
              <w:t xml:space="preserve"> ха</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roofErr w:type="spellStart"/>
            <w:r w:rsidRPr="00FE34A9">
              <w:rPr>
                <w:rFonts w:asciiTheme="minorHAnsi" w:hAnsiTheme="minorHAnsi"/>
                <w:bCs/>
                <w:sz w:val="20"/>
                <w:szCs w:val="20"/>
              </w:rPr>
              <w:t>реколтирани</w:t>
            </w:r>
            <w:proofErr w:type="spellEnd"/>
            <w:r w:rsidRPr="00FE34A9">
              <w:rPr>
                <w:rFonts w:asciiTheme="minorHAnsi" w:hAnsiTheme="minorHAnsi"/>
                <w:bCs/>
                <w:sz w:val="20"/>
                <w:szCs w:val="20"/>
              </w:rPr>
              <w:t xml:space="preserve"> ха</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производство тонове</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среден добив кг/ха</w:t>
            </w: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206B43" w:rsidRPr="00FE34A9" w:rsidTr="003C2FD6">
        <w:trPr>
          <w:trHeight w:val="315"/>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Картофи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750</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746</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746</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9574</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12834</w:t>
            </w: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206B43" w:rsidRPr="00FE34A9" w:rsidTr="003C2FD6">
        <w:trPr>
          <w:trHeight w:val="30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Зеле</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31</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31</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31</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860,6</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27761</w:t>
            </w: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206B43" w:rsidRPr="00FE34A9" w:rsidTr="003C2FD6">
        <w:trPr>
          <w:trHeight w:val="30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Дини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19,55</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19,55</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19,55</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222,78</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11395</w:t>
            </w: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206B43" w:rsidRPr="00FE34A9" w:rsidTr="003C2FD6">
        <w:trPr>
          <w:trHeight w:val="19"/>
        </w:trPr>
        <w:tc>
          <w:tcPr>
            <w:tcW w:w="697"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09"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84"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051"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293"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04"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82"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03"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r>
      <w:tr w:rsidR="00206B43" w:rsidRPr="00FE34A9" w:rsidTr="003C2FD6">
        <w:trPr>
          <w:trHeight w:val="30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Пъпеши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38,5</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38,5</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38,5</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247,6</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6431</w:t>
            </w: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206B43" w:rsidRPr="00FE34A9" w:rsidTr="003C2FD6">
        <w:trPr>
          <w:trHeight w:val="57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Пипер на открито</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42,1</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41,1</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41,1</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313,4</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7625</w:t>
            </w: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206B43" w:rsidRPr="00FE34A9" w:rsidTr="003C2FD6">
        <w:trPr>
          <w:trHeight w:val="19"/>
        </w:trPr>
        <w:tc>
          <w:tcPr>
            <w:tcW w:w="697"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09"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84"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051"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293"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04"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82"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03"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r>
      <w:tr w:rsidR="00206B43" w:rsidRPr="00FE34A9" w:rsidTr="003C2FD6">
        <w:trPr>
          <w:trHeight w:val="57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Домати на открито</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53,4</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53,4</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53,4</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296,96</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5561</w:t>
            </w: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206B43" w:rsidRPr="00FE34A9" w:rsidTr="003C2FD6">
        <w:trPr>
          <w:trHeight w:val="57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Краставици на открито</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10,35</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10,35</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10,35</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119</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11498</w:t>
            </w: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3C2FD6" w:rsidRPr="00FE34A9" w:rsidTr="00CA6334">
        <w:trPr>
          <w:trHeight w:val="698"/>
        </w:trPr>
        <w:tc>
          <w:tcPr>
            <w:tcW w:w="9889" w:type="dxa"/>
            <w:gridSpan w:val="9"/>
            <w:hideMark/>
          </w:tcPr>
          <w:p w:rsidR="003C2FD6" w:rsidRPr="003C2FD6" w:rsidRDefault="003C2FD6" w:rsidP="003C2FD6">
            <w:pPr>
              <w:shd w:val="clear" w:color="auto" w:fill="FFFFFF" w:themeFill="background1"/>
              <w:overflowPunct w:val="0"/>
              <w:autoSpaceDE w:val="0"/>
              <w:jc w:val="center"/>
              <w:textAlignment w:val="baseline"/>
              <w:rPr>
                <w:rFonts w:asciiTheme="minorHAnsi" w:hAnsiTheme="minorHAnsi"/>
              </w:rPr>
            </w:pPr>
            <w:r w:rsidRPr="003C2FD6">
              <w:rPr>
                <w:rFonts w:asciiTheme="minorHAnsi" w:hAnsiTheme="minorHAnsi"/>
                <w:b/>
              </w:rPr>
              <w:t>Зеленчуци в оранжерии</w:t>
            </w:r>
          </w:p>
        </w:tc>
      </w:tr>
      <w:tr w:rsidR="00206B43" w:rsidRPr="00FE34A9" w:rsidTr="003C2FD6">
        <w:trPr>
          <w:trHeight w:val="99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Област</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Култури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roofErr w:type="spellStart"/>
            <w:r w:rsidRPr="00FE34A9">
              <w:rPr>
                <w:rFonts w:asciiTheme="minorHAnsi" w:hAnsiTheme="minorHAnsi"/>
                <w:bCs/>
                <w:sz w:val="20"/>
                <w:szCs w:val="20"/>
              </w:rPr>
              <w:t>засaдени</w:t>
            </w:r>
            <w:proofErr w:type="spellEnd"/>
            <w:r w:rsidRPr="00FE34A9">
              <w:rPr>
                <w:rFonts w:asciiTheme="minorHAnsi" w:hAnsiTheme="minorHAnsi"/>
                <w:bCs/>
                <w:sz w:val="20"/>
                <w:szCs w:val="20"/>
              </w:rPr>
              <w:t xml:space="preserve"> площи ха</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пропаднали площи ха</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xml:space="preserve">за </w:t>
            </w:r>
            <w:proofErr w:type="spellStart"/>
            <w:r w:rsidRPr="00FE34A9">
              <w:rPr>
                <w:rFonts w:asciiTheme="minorHAnsi" w:hAnsiTheme="minorHAnsi"/>
                <w:bCs/>
                <w:sz w:val="20"/>
                <w:szCs w:val="20"/>
              </w:rPr>
              <w:t>реколтиране</w:t>
            </w:r>
            <w:proofErr w:type="spellEnd"/>
            <w:r w:rsidRPr="00FE34A9">
              <w:rPr>
                <w:rFonts w:asciiTheme="minorHAnsi" w:hAnsiTheme="minorHAnsi"/>
                <w:bCs/>
                <w:sz w:val="20"/>
                <w:szCs w:val="20"/>
              </w:rPr>
              <w:t xml:space="preserve"> ха</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roofErr w:type="spellStart"/>
            <w:r w:rsidRPr="00FE34A9">
              <w:rPr>
                <w:rFonts w:asciiTheme="minorHAnsi" w:hAnsiTheme="minorHAnsi"/>
                <w:bCs/>
                <w:sz w:val="20"/>
                <w:szCs w:val="20"/>
              </w:rPr>
              <w:t>реколтирани</w:t>
            </w:r>
            <w:proofErr w:type="spellEnd"/>
            <w:r w:rsidRPr="00FE34A9">
              <w:rPr>
                <w:rFonts w:asciiTheme="minorHAnsi" w:hAnsiTheme="minorHAnsi"/>
                <w:bCs/>
                <w:sz w:val="20"/>
                <w:szCs w:val="20"/>
              </w:rPr>
              <w:t xml:space="preserve"> ха</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производство тонове</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среден добив кг/ха</w:t>
            </w: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206B43" w:rsidRPr="00FE34A9" w:rsidTr="003C2FD6">
        <w:trPr>
          <w:trHeight w:val="585"/>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10</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Домати в оранжерии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1,2</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 </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1,2</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1,2</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24</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20000</w:t>
            </w: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r>
      <w:tr w:rsidR="00206B43" w:rsidRPr="00FE34A9" w:rsidTr="003C2FD6">
        <w:trPr>
          <w:trHeight w:val="57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Домати в оранжерии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2,4</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2,4</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2,4</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49</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20417</w:t>
            </w: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206B43" w:rsidRPr="00FE34A9" w:rsidTr="003C2FD6">
        <w:trPr>
          <w:trHeight w:val="57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Краставици в оранжерии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0,24</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0,24</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0,24</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12500</w:t>
            </w: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r>
      <w:tr w:rsidR="003C2FD6" w:rsidRPr="00FE34A9" w:rsidTr="00CA6334">
        <w:trPr>
          <w:trHeight w:val="724"/>
        </w:trPr>
        <w:tc>
          <w:tcPr>
            <w:tcW w:w="9889" w:type="dxa"/>
            <w:gridSpan w:val="9"/>
            <w:hideMark/>
          </w:tcPr>
          <w:p w:rsidR="003C2FD6" w:rsidRPr="003C2FD6" w:rsidRDefault="003C2FD6" w:rsidP="003C2FD6">
            <w:pPr>
              <w:shd w:val="clear" w:color="auto" w:fill="FFFFFF" w:themeFill="background1"/>
              <w:overflowPunct w:val="0"/>
              <w:autoSpaceDE w:val="0"/>
              <w:jc w:val="center"/>
              <w:textAlignment w:val="baseline"/>
              <w:rPr>
                <w:rFonts w:asciiTheme="minorHAnsi" w:hAnsiTheme="minorHAnsi"/>
              </w:rPr>
            </w:pPr>
            <w:r w:rsidRPr="003C2FD6">
              <w:rPr>
                <w:rFonts w:asciiTheme="minorHAnsi" w:hAnsiTheme="minorHAnsi"/>
                <w:b/>
              </w:rPr>
              <w:t>Трайни и многогодишни</w:t>
            </w:r>
          </w:p>
        </w:tc>
      </w:tr>
      <w:tr w:rsidR="00206B43" w:rsidRPr="00FE34A9" w:rsidTr="003C2FD6">
        <w:trPr>
          <w:trHeight w:val="1005"/>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Област</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Култури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roofErr w:type="spellStart"/>
            <w:r w:rsidRPr="00FE34A9">
              <w:rPr>
                <w:rFonts w:asciiTheme="minorHAnsi" w:hAnsiTheme="minorHAnsi"/>
                <w:bCs/>
                <w:sz w:val="20"/>
                <w:szCs w:val="20"/>
              </w:rPr>
              <w:t>Плододаващи</w:t>
            </w:r>
            <w:proofErr w:type="spellEnd"/>
            <w:r w:rsidRPr="00FE34A9">
              <w:rPr>
                <w:rFonts w:asciiTheme="minorHAnsi" w:hAnsiTheme="minorHAnsi"/>
                <w:bCs/>
                <w:sz w:val="20"/>
                <w:szCs w:val="20"/>
              </w:rPr>
              <w:t xml:space="preserve"> ха</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Млади ха</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Новосъздадени ха</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Пропаднали площи ха</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xml:space="preserve">за </w:t>
            </w:r>
            <w:proofErr w:type="spellStart"/>
            <w:r w:rsidRPr="00FE34A9">
              <w:rPr>
                <w:rFonts w:asciiTheme="minorHAnsi" w:hAnsiTheme="minorHAnsi"/>
                <w:bCs/>
                <w:sz w:val="20"/>
                <w:szCs w:val="20"/>
              </w:rPr>
              <w:t>реколтиране</w:t>
            </w:r>
            <w:proofErr w:type="spellEnd"/>
            <w:r w:rsidRPr="00FE34A9">
              <w:rPr>
                <w:rFonts w:asciiTheme="minorHAnsi" w:hAnsiTheme="minorHAnsi"/>
                <w:bCs/>
                <w:sz w:val="20"/>
                <w:szCs w:val="20"/>
              </w:rPr>
              <w:t xml:space="preserve"> ха</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roofErr w:type="spellStart"/>
            <w:r w:rsidRPr="00FE34A9">
              <w:rPr>
                <w:rFonts w:asciiTheme="minorHAnsi" w:hAnsiTheme="minorHAnsi"/>
                <w:bCs/>
                <w:sz w:val="20"/>
                <w:szCs w:val="20"/>
              </w:rPr>
              <w:t>Реколтирани</w:t>
            </w:r>
            <w:proofErr w:type="spellEnd"/>
            <w:r w:rsidRPr="00FE34A9">
              <w:rPr>
                <w:rFonts w:asciiTheme="minorHAnsi" w:hAnsiTheme="minorHAnsi"/>
                <w:bCs/>
                <w:sz w:val="20"/>
                <w:szCs w:val="20"/>
              </w:rPr>
              <w:t xml:space="preserve"> ха</w:t>
            </w:r>
          </w:p>
        </w:tc>
        <w:tc>
          <w:tcPr>
            <w:tcW w:w="1166"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производство в тонове</w:t>
            </w:r>
          </w:p>
        </w:tc>
      </w:tr>
      <w:tr w:rsidR="00206B43" w:rsidRPr="00FE34A9" w:rsidTr="003C2FD6">
        <w:trPr>
          <w:trHeight w:val="315"/>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Ябълки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549,2</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0,5</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14,22</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534,98</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534,98</w:t>
            </w:r>
          </w:p>
        </w:tc>
        <w:tc>
          <w:tcPr>
            <w:tcW w:w="1166"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4106,76</w:t>
            </w:r>
          </w:p>
        </w:tc>
      </w:tr>
      <w:tr w:rsidR="00206B43" w:rsidRPr="00FE34A9" w:rsidTr="003C2FD6">
        <w:trPr>
          <w:trHeight w:val="30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Круши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25,8</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0,6</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0,1</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25,8</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25,8</w:t>
            </w:r>
          </w:p>
        </w:tc>
        <w:tc>
          <w:tcPr>
            <w:tcW w:w="1166"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126,52</w:t>
            </w:r>
          </w:p>
        </w:tc>
      </w:tr>
      <w:tr w:rsidR="00206B43" w:rsidRPr="00FE34A9" w:rsidTr="003C2FD6">
        <w:trPr>
          <w:trHeight w:val="30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Праскови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14,8</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0,3</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14,8</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14,8</w:t>
            </w:r>
          </w:p>
        </w:tc>
        <w:tc>
          <w:tcPr>
            <w:tcW w:w="1166"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117,2</w:t>
            </w:r>
          </w:p>
        </w:tc>
      </w:tr>
      <w:tr w:rsidR="00206B43" w:rsidRPr="00FE34A9" w:rsidTr="003C2FD6">
        <w:trPr>
          <w:trHeight w:val="30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Сливи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466,19</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116,29</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0,59</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466,19</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466,19</w:t>
            </w:r>
          </w:p>
        </w:tc>
        <w:tc>
          <w:tcPr>
            <w:tcW w:w="1166"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3425,38</w:t>
            </w:r>
          </w:p>
        </w:tc>
      </w:tr>
      <w:tr w:rsidR="00206B43" w:rsidRPr="00FE34A9" w:rsidTr="003C2FD6">
        <w:trPr>
          <w:trHeight w:val="30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Вишни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24,01</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0,35</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14</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24,01</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24,01</w:t>
            </w:r>
          </w:p>
        </w:tc>
        <w:tc>
          <w:tcPr>
            <w:tcW w:w="1166"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95,09</w:t>
            </w:r>
          </w:p>
        </w:tc>
      </w:tr>
      <w:tr w:rsidR="00206B43" w:rsidRPr="00FE34A9" w:rsidTr="003C2FD6">
        <w:trPr>
          <w:trHeight w:val="30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Череши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1795</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4,6</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1793</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1792,57</w:t>
            </w:r>
          </w:p>
        </w:tc>
        <w:tc>
          <w:tcPr>
            <w:tcW w:w="1166"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10661,85</w:t>
            </w:r>
          </w:p>
        </w:tc>
      </w:tr>
      <w:tr w:rsidR="00206B43" w:rsidRPr="00FE34A9" w:rsidTr="003C2FD6">
        <w:trPr>
          <w:trHeight w:val="30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Орехи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47</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126</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1,6</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47</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47</w:t>
            </w:r>
          </w:p>
        </w:tc>
        <w:tc>
          <w:tcPr>
            <w:tcW w:w="1166"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37,4</w:t>
            </w:r>
          </w:p>
        </w:tc>
      </w:tr>
      <w:tr w:rsidR="00206B43" w:rsidRPr="00FE34A9" w:rsidTr="003C2FD6">
        <w:trPr>
          <w:trHeight w:val="30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Кайсии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20,5</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17,5</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17,5</w:t>
            </w:r>
          </w:p>
        </w:tc>
        <w:tc>
          <w:tcPr>
            <w:tcW w:w="1166"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86,5</w:t>
            </w:r>
          </w:p>
        </w:tc>
      </w:tr>
      <w:tr w:rsidR="00206B43" w:rsidRPr="00FE34A9" w:rsidTr="003C2FD6">
        <w:trPr>
          <w:trHeight w:val="23"/>
        </w:trPr>
        <w:tc>
          <w:tcPr>
            <w:tcW w:w="697"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p>
        </w:tc>
        <w:tc>
          <w:tcPr>
            <w:tcW w:w="1109"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84"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051"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293"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04"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82"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03"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c>
          <w:tcPr>
            <w:tcW w:w="1166" w:type="dxa"/>
            <w:noWrap/>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p>
        </w:tc>
      </w:tr>
      <w:tr w:rsidR="00206B43" w:rsidRPr="00FE34A9" w:rsidTr="003C2FD6">
        <w:trPr>
          <w:trHeight w:val="30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Малини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37,13</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37,13</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37,13</w:t>
            </w:r>
          </w:p>
        </w:tc>
        <w:tc>
          <w:tcPr>
            <w:tcW w:w="1166"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69,2</w:t>
            </w:r>
          </w:p>
        </w:tc>
      </w:tr>
      <w:tr w:rsidR="00206B43" w:rsidRPr="00FE34A9" w:rsidTr="003C2FD6">
        <w:trPr>
          <w:trHeight w:val="30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Ягоди</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11,88</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2,45</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9,43</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9,43</w:t>
            </w:r>
          </w:p>
        </w:tc>
        <w:tc>
          <w:tcPr>
            <w:tcW w:w="1166"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57,15</w:t>
            </w:r>
          </w:p>
        </w:tc>
      </w:tr>
      <w:tr w:rsidR="00206B43" w:rsidRPr="00FE34A9" w:rsidTr="003C2FD6">
        <w:trPr>
          <w:trHeight w:val="855"/>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lastRenderedPageBreak/>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Лозя с винени сортове грозде</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137,38</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137,38</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137,38</w:t>
            </w:r>
          </w:p>
        </w:tc>
        <w:tc>
          <w:tcPr>
            <w:tcW w:w="1166"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978,03</w:t>
            </w:r>
          </w:p>
        </w:tc>
      </w:tr>
      <w:tr w:rsidR="00206B43" w:rsidRPr="00FE34A9" w:rsidTr="003C2FD6">
        <w:trPr>
          <w:trHeight w:val="1892"/>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Лозя с десертни сортове грозде</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2</w:t>
            </w:r>
          </w:p>
        </w:tc>
        <w:tc>
          <w:tcPr>
            <w:tcW w:w="1166"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9</w:t>
            </w:r>
          </w:p>
        </w:tc>
      </w:tr>
      <w:tr w:rsidR="00206B43" w:rsidRPr="00FE34A9" w:rsidTr="003C2FD6">
        <w:trPr>
          <w:trHeight w:val="70"/>
        </w:trPr>
        <w:tc>
          <w:tcPr>
            <w:tcW w:w="697"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 </w:t>
            </w:r>
          </w:p>
        </w:tc>
        <w:tc>
          <w:tcPr>
            <w:tcW w:w="1109"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sz w:val="20"/>
                <w:szCs w:val="20"/>
              </w:rPr>
            </w:pPr>
            <w:r w:rsidRPr="00FE34A9">
              <w:rPr>
                <w:rFonts w:asciiTheme="minorHAnsi" w:hAnsiTheme="minorHAnsi"/>
                <w:sz w:val="20"/>
                <w:szCs w:val="20"/>
              </w:rPr>
              <w:t>Лавандула</w:t>
            </w:r>
          </w:p>
        </w:tc>
        <w:tc>
          <w:tcPr>
            <w:tcW w:w="118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4,5</w:t>
            </w:r>
          </w:p>
        </w:tc>
        <w:tc>
          <w:tcPr>
            <w:tcW w:w="1051"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29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w:t>
            </w:r>
          </w:p>
        </w:tc>
        <w:tc>
          <w:tcPr>
            <w:tcW w:w="1104"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0,5</w:t>
            </w:r>
          </w:p>
        </w:tc>
        <w:tc>
          <w:tcPr>
            <w:tcW w:w="1182"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w:t>
            </w:r>
          </w:p>
        </w:tc>
        <w:tc>
          <w:tcPr>
            <w:tcW w:w="1103"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4</w:t>
            </w:r>
          </w:p>
        </w:tc>
        <w:tc>
          <w:tcPr>
            <w:tcW w:w="1166" w:type="dxa"/>
            <w:hideMark/>
          </w:tcPr>
          <w:p w:rsidR="00206B43" w:rsidRPr="00FE34A9" w:rsidRDefault="00206B43" w:rsidP="00206B43">
            <w:pPr>
              <w:shd w:val="clear" w:color="auto" w:fill="FFFFFF" w:themeFill="background1"/>
              <w:overflowPunct w:val="0"/>
              <w:autoSpaceDE w:val="0"/>
              <w:jc w:val="both"/>
              <w:textAlignment w:val="baseline"/>
              <w:rPr>
                <w:rFonts w:asciiTheme="minorHAnsi" w:hAnsiTheme="minorHAnsi"/>
                <w:bCs/>
                <w:sz w:val="20"/>
                <w:szCs w:val="20"/>
              </w:rPr>
            </w:pPr>
            <w:r w:rsidRPr="00FE34A9">
              <w:rPr>
                <w:rFonts w:asciiTheme="minorHAnsi" w:hAnsiTheme="minorHAnsi"/>
                <w:bCs/>
                <w:sz w:val="20"/>
                <w:szCs w:val="20"/>
              </w:rPr>
              <w:t>11,2</w:t>
            </w:r>
          </w:p>
        </w:tc>
      </w:tr>
    </w:tbl>
    <w:p w:rsidR="00783CCE" w:rsidRPr="00456428" w:rsidRDefault="00553913" w:rsidP="00553913">
      <w:pPr>
        <w:shd w:val="clear" w:color="auto" w:fill="FFFFFF" w:themeFill="background1"/>
        <w:overflowPunct w:val="0"/>
        <w:autoSpaceDE w:val="0"/>
        <w:ind w:left="1" w:firstLine="1"/>
        <w:jc w:val="both"/>
        <w:textAlignment w:val="baseline"/>
      </w:pPr>
      <w:r>
        <w:rPr>
          <w:lang w:val="en-US"/>
        </w:rPr>
        <w:t xml:space="preserve">             </w:t>
      </w:r>
      <w:proofErr w:type="spellStart"/>
      <w:r w:rsidR="00783CCE" w:rsidRPr="006C638E">
        <w:t>Агроклиматична</w:t>
      </w:r>
      <w:r w:rsidR="00206B43">
        <w:t>та</w:t>
      </w:r>
      <w:proofErr w:type="spellEnd"/>
      <w:r w:rsidR="00206B43">
        <w:t xml:space="preserve"> обстановка през есента на 20</w:t>
      </w:r>
      <w:r w:rsidR="00206B43">
        <w:rPr>
          <w:lang w:val="en-US"/>
        </w:rPr>
        <w:t>20</w:t>
      </w:r>
      <w:r w:rsidR="00783CCE" w:rsidRPr="006C638E">
        <w:t>г. на територията на област Кюстендил</w:t>
      </w:r>
      <w:r w:rsidR="00266D42" w:rsidRPr="006C638E">
        <w:t>,</w:t>
      </w:r>
      <w:r w:rsidR="00783CCE" w:rsidRPr="006C638E">
        <w:t xml:space="preserve"> за есенните култури се характеризира като нестабилна. Времето през </w:t>
      </w:r>
      <w:r w:rsidR="00266D42" w:rsidRPr="006C638E">
        <w:t>месец а</w:t>
      </w:r>
      <w:r w:rsidR="00783CCE" w:rsidRPr="006C638E">
        <w:t>вгуст бе топло и сухо. Последва период на засушаване и чувствително повишаване на температурите, което доведе до воден дефицит. Голяма част от наблюдаваните площи с рапица пропаднаха и се получи спад в производството.</w:t>
      </w:r>
      <w:r w:rsidR="00783CCE" w:rsidRPr="00456428">
        <w:t xml:space="preserve"> </w:t>
      </w:r>
    </w:p>
    <w:p w:rsidR="00783CCE" w:rsidRPr="0087147F" w:rsidRDefault="00783CCE" w:rsidP="00783CCE">
      <w:pPr>
        <w:jc w:val="both"/>
        <w:rPr>
          <w:highlight w:val="cyan"/>
        </w:rPr>
      </w:pPr>
    </w:p>
    <w:p w:rsidR="00783CCE" w:rsidRPr="00B42DE8" w:rsidRDefault="00783CCE" w:rsidP="00193BBB">
      <w:pPr>
        <w:shd w:val="clear" w:color="auto" w:fill="FFFFFF" w:themeFill="background1"/>
        <w:tabs>
          <w:tab w:val="left" w:pos="567"/>
        </w:tabs>
        <w:jc w:val="both"/>
        <w:rPr>
          <w:b/>
        </w:rPr>
      </w:pPr>
      <w:r w:rsidRPr="00B42DE8">
        <w:rPr>
          <w:b/>
        </w:rPr>
        <w:t xml:space="preserve">  2. ПОСТОЯННА ОБЛАСТНА ЕКСПЕРТНА КОМИСИЯ ЗА ПРОВЕЖДАНЕ НА ОБСЛЕДВАНЕ НА ПЛОЩИТЕ СЪС ЗЕМЕДЕЛСКИ КУЛТУРИ</w:t>
      </w:r>
    </w:p>
    <w:p w:rsidR="00783CCE" w:rsidRPr="00B42DE8" w:rsidRDefault="00783CCE" w:rsidP="00193BBB">
      <w:pPr>
        <w:shd w:val="clear" w:color="auto" w:fill="FFFFFF" w:themeFill="background1"/>
        <w:jc w:val="both"/>
      </w:pPr>
    </w:p>
    <w:p w:rsidR="00340DDF" w:rsidRPr="003F43A5" w:rsidRDefault="00340DDF" w:rsidP="00193BBB">
      <w:pPr>
        <w:shd w:val="clear" w:color="auto" w:fill="FFFFFF" w:themeFill="background1"/>
        <w:ind w:firstLine="720"/>
        <w:jc w:val="both"/>
        <w:rPr>
          <w:color w:val="000000" w:themeColor="text1"/>
        </w:rPr>
      </w:pPr>
      <w:r w:rsidRPr="003F43A5">
        <w:rPr>
          <w:color w:val="000000" w:themeColor="text1"/>
        </w:rPr>
        <w:t xml:space="preserve">В изпълнение на Заповед </w:t>
      </w:r>
      <w:r w:rsidR="00206B43">
        <w:rPr>
          <w:b/>
          <w:color w:val="000000" w:themeColor="text1"/>
        </w:rPr>
        <w:t>№ РД 09-78/08.02.2018</w:t>
      </w:r>
      <w:r w:rsidRPr="003F43A5">
        <w:rPr>
          <w:b/>
          <w:color w:val="000000" w:themeColor="text1"/>
        </w:rPr>
        <w:t>г</w:t>
      </w:r>
      <w:r w:rsidRPr="003F43A5">
        <w:rPr>
          <w:color w:val="000000" w:themeColor="text1"/>
        </w:rPr>
        <w:t xml:space="preserve">.на Министъра на земеделието, храните и горите, по предварително установен график бяха извършвани периодични обследвания на площите заети с основните есенни и пролетни култури. Обследванията се извършваха по общини от специално сформирани Експертни комисии със Заповед на Директора на ОДЗ </w:t>
      </w:r>
      <w:r>
        <w:rPr>
          <w:color w:val="000000" w:themeColor="text1"/>
        </w:rPr>
        <w:t xml:space="preserve">№ </w:t>
      </w:r>
      <w:r w:rsidRPr="003F43A5">
        <w:rPr>
          <w:color w:val="000000" w:themeColor="text1"/>
        </w:rPr>
        <w:t>РД-05-80/27.03.2018г., изменена със Заповед № РД-05-312/15.10.2018г., изменена със Заповед № РД-0</w:t>
      </w:r>
      <w:r>
        <w:rPr>
          <w:color w:val="000000" w:themeColor="text1"/>
        </w:rPr>
        <w:t>7</w:t>
      </w:r>
      <w:r w:rsidRPr="003F43A5">
        <w:rPr>
          <w:color w:val="000000" w:themeColor="text1"/>
        </w:rPr>
        <w:t>-3</w:t>
      </w:r>
      <w:r>
        <w:rPr>
          <w:color w:val="000000" w:themeColor="text1"/>
        </w:rPr>
        <w:t>0</w:t>
      </w:r>
      <w:r w:rsidRPr="003F43A5">
        <w:rPr>
          <w:color w:val="000000" w:themeColor="text1"/>
        </w:rPr>
        <w:t>/1</w:t>
      </w:r>
      <w:r>
        <w:rPr>
          <w:color w:val="000000" w:themeColor="text1"/>
        </w:rPr>
        <w:t>0</w:t>
      </w:r>
      <w:r w:rsidRPr="003F43A5">
        <w:rPr>
          <w:color w:val="000000" w:themeColor="text1"/>
        </w:rPr>
        <w:t>.0</w:t>
      </w:r>
      <w:r>
        <w:rPr>
          <w:color w:val="000000" w:themeColor="text1"/>
        </w:rPr>
        <w:t>3.2020</w:t>
      </w:r>
      <w:r w:rsidRPr="003F43A5">
        <w:rPr>
          <w:color w:val="000000" w:themeColor="text1"/>
        </w:rPr>
        <w:t>г.</w:t>
      </w:r>
      <w:r>
        <w:rPr>
          <w:color w:val="000000" w:themeColor="text1"/>
        </w:rPr>
        <w:t xml:space="preserve">, </w:t>
      </w:r>
      <w:r w:rsidRPr="003F43A5">
        <w:rPr>
          <w:color w:val="000000" w:themeColor="text1"/>
        </w:rPr>
        <w:t xml:space="preserve">като резултатите бяха своевременно докладвани в МЗХГ. </w:t>
      </w:r>
    </w:p>
    <w:p w:rsidR="00340DDF" w:rsidRPr="003F43A5" w:rsidRDefault="00340DDF" w:rsidP="00193BBB">
      <w:pPr>
        <w:shd w:val="clear" w:color="auto" w:fill="FFFFFF" w:themeFill="background1"/>
        <w:ind w:firstLine="851"/>
        <w:jc w:val="both"/>
        <w:rPr>
          <w:color w:val="000000" w:themeColor="text1"/>
        </w:rPr>
      </w:pPr>
      <w:r w:rsidRPr="003F43A5">
        <w:rPr>
          <w:b/>
          <w:color w:val="000000" w:themeColor="text1"/>
        </w:rPr>
        <w:t>І етап</w:t>
      </w:r>
      <w:r w:rsidRPr="003F43A5">
        <w:rPr>
          <w:color w:val="000000" w:themeColor="text1"/>
        </w:rPr>
        <w:t xml:space="preserve"> – 10 % обследване в периода 16 до 20 март доклад до МЗХГ с Изх. № РД-02-4-10/23.03.2020г.;</w:t>
      </w:r>
    </w:p>
    <w:p w:rsidR="00340DDF" w:rsidRPr="003F43A5" w:rsidRDefault="00340DDF" w:rsidP="00193BBB">
      <w:pPr>
        <w:shd w:val="clear" w:color="auto" w:fill="FFFFFF" w:themeFill="background1"/>
        <w:ind w:firstLine="851"/>
        <w:jc w:val="both"/>
        <w:rPr>
          <w:color w:val="000000" w:themeColor="text1"/>
        </w:rPr>
      </w:pPr>
      <w:r w:rsidRPr="003F43A5">
        <w:rPr>
          <w:b/>
          <w:color w:val="000000" w:themeColor="text1"/>
        </w:rPr>
        <w:t>ІІ етап</w:t>
      </w:r>
      <w:r w:rsidRPr="003F43A5">
        <w:rPr>
          <w:color w:val="000000" w:themeColor="text1"/>
        </w:rPr>
        <w:t xml:space="preserve"> – 10 % обследване в периода </w:t>
      </w:r>
      <w:r w:rsidRPr="003F43A5">
        <w:rPr>
          <w:color w:val="000000" w:themeColor="text1"/>
          <w:lang w:val="ru-RU"/>
        </w:rPr>
        <w:t>15</w:t>
      </w:r>
      <w:r w:rsidRPr="003F43A5">
        <w:rPr>
          <w:color w:val="000000" w:themeColor="text1"/>
        </w:rPr>
        <w:t xml:space="preserve"> до 23 април доклад до МЗХГ с Изх. № РД-02-4-16/27.04.2020г.;</w:t>
      </w:r>
    </w:p>
    <w:p w:rsidR="00340DDF" w:rsidRPr="003F43A5" w:rsidRDefault="00340DDF" w:rsidP="00193BBB">
      <w:pPr>
        <w:shd w:val="clear" w:color="auto" w:fill="FFFFFF" w:themeFill="background1"/>
        <w:ind w:firstLine="851"/>
        <w:jc w:val="both"/>
        <w:rPr>
          <w:color w:val="000000" w:themeColor="text1"/>
        </w:rPr>
      </w:pPr>
      <w:r w:rsidRPr="003F43A5">
        <w:rPr>
          <w:b/>
          <w:color w:val="000000" w:themeColor="text1"/>
        </w:rPr>
        <w:t xml:space="preserve">ІІІ етап </w:t>
      </w:r>
      <w:r w:rsidRPr="003F43A5">
        <w:rPr>
          <w:color w:val="000000" w:themeColor="text1"/>
        </w:rPr>
        <w:t>- 100 % обследване в периода 18 до 22 май доклад до МЗХГ с Изх. № РД-02-4-25/26.05.2020г.;</w:t>
      </w:r>
    </w:p>
    <w:p w:rsidR="00340DDF" w:rsidRPr="003F43A5" w:rsidRDefault="00340DDF" w:rsidP="00193BBB">
      <w:pPr>
        <w:shd w:val="clear" w:color="auto" w:fill="FFFFFF" w:themeFill="background1"/>
        <w:ind w:firstLine="851"/>
        <w:jc w:val="both"/>
        <w:rPr>
          <w:color w:val="000000" w:themeColor="text1"/>
        </w:rPr>
      </w:pPr>
      <w:r w:rsidRPr="003F43A5">
        <w:rPr>
          <w:b/>
          <w:color w:val="000000" w:themeColor="text1"/>
        </w:rPr>
        <w:t>ІV етап</w:t>
      </w:r>
      <w:r w:rsidRPr="003F43A5">
        <w:rPr>
          <w:color w:val="000000" w:themeColor="text1"/>
        </w:rPr>
        <w:t xml:space="preserve"> – 10 % обследване, 7-10 дни преди жътва до 22 юни 2020 г. доклад до МЗХГ с Изх. № РД-02-4-34/24.06.2020г.</w:t>
      </w:r>
    </w:p>
    <w:p w:rsidR="005C5690" w:rsidRPr="00871338" w:rsidRDefault="005C5690" w:rsidP="005C5690">
      <w:pPr>
        <w:ind w:firstLine="708"/>
      </w:pPr>
    </w:p>
    <w:p w:rsidR="00EC3312" w:rsidRPr="00871338" w:rsidRDefault="00EC3312">
      <w:pPr>
        <w:jc w:val="both"/>
        <w:rPr>
          <w:b/>
        </w:rPr>
      </w:pPr>
      <w:r w:rsidRPr="00871338">
        <w:rPr>
          <w:b/>
          <w:sz w:val="28"/>
          <w:szCs w:val="28"/>
        </w:rPr>
        <w:t xml:space="preserve">ІІ. ДЕЙНОСТИ НА ОБЛАСТНА ДИРЕКЦИЯ „ЗЕМЕДЕЛИЕ“ </w:t>
      </w:r>
      <w:r w:rsidR="00696ACE" w:rsidRPr="00871338">
        <w:rPr>
          <w:b/>
          <w:sz w:val="28"/>
          <w:szCs w:val="28"/>
        </w:rPr>
        <w:t>-</w:t>
      </w:r>
      <w:r w:rsidRPr="00871338">
        <w:rPr>
          <w:b/>
          <w:sz w:val="28"/>
          <w:szCs w:val="28"/>
        </w:rPr>
        <w:t xml:space="preserve"> КЮСТЕНДИЛ</w:t>
      </w:r>
    </w:p>
    <w:p w:rsidR="00EC3312" w:rsidRPr="00871338" w:rsidRDefault="00EC3312">
      <w:pPr>
        <w:jc w:val="center"/>
        <w:rPr>
          <w:b/>
        </w:rPr>
      </w:pPr>
    </w:p>
    <w:p w:rsidR="00EC3312" w:rsidRPr="00871338" w:rsidRDefault="00EC3312">
      <w:pPr>
        <w:jc w:val="both"/>
      </w:pPr>
      <w:r w:rsidRPr="00871338">
        <w:rPr>
          <w:b/>
        </w:rPr>
        <w:t xml:space="preserve">   1. ДЕЙНОСТИ ПО КАМПАНИЯ НА </w:t>
      </w:r>
      <w:r w:rsidR="00696ACE" w:rsidRPr="00871338">
        <w:rPr>
          <w:b/>
        </w:rPr>
        <w:t>МЗХГ</w:t>
      </w:r>
      <w:r w:rsidRPr="00871338">
        <w:rPr>
          <w:b/>
        </w:rPr>
        <w:t xml:space="preserve"> ЗА ПОДАВАНЕ НА ВЪЗРАЖЕНИЯ, ОТНОСНО СПЕЦИАЛИЗИРАНИЯ СЛОЙ "ПЛОЩИ В ДОБРО ЗЕМЕДЕЛСКО СЪСТОЯНИЕ" </w:t>
      </w:r>
    </w:p>
    <w:p w:rsidR="00EC3312" w:rsidRPr="00871338" w:rsidRDefault="00EC3312"/>
    <w:p w:rsidR="00EC3312" w:rsidRPr="00871338" w:rsidRDefault="00E515C2">
      <w:pPr>
        <w:jc w:val="both"/>
      </w:pPr>
      <w:r>
        <w:t xml:space="preserve">      През едномесечния срок</w:t>
      </w:r>
      <w:r w:rsidR="00EC3312" w:rsidRPr="00871338">
        <w:t xml:space="preserve"> бяха приети </w:t>
      </w:r>
      <w:r>
        <w:rPr>
          <w:lang w:val="en-US"/>
        </w:rPr>
        <w:t>3</w:t>
      </w:r>
      <w:r w:rsidR="00036541">
        <w:t>8</w:t>
      </w:r>
      <w:r w:rsidR="00EC3312" w:rsidRPr="00871338">
        <w:t xml:space="preserve"> бр. възражения, специално генерирани от ИСАК за обхвата на специализирания слой „Площи в добро земеделско състояние”, по отношение на заявените от земеделски стопани земеделски площи за подпомагане за 20</w:t>
      </w:r>
      <w:r w:rsidR="00036541">
        <w:t>20</w:t>
      </w:r>
      <w:r w:rsidR="00EC3312" w:rsidRPr="00871338">
        <w:t xml:space="preserve">г. Запознаването с географския обхват на специализирания слой „Площи, допустими за подпомагане" в рамките на определен физически блок се извърши в общинските служби по земеделие на територията на областта, в която се намират заявените от кандидата площи. Запознаването става чрез преглед на екран на конкретни физически блокове или части от тях върху Цифровата орто-фото карта, със съдействието на служител от ОСЗ. </w:t>
      </w:r>
    </w:p>
    <w:p w:rsidR="00EC3312" w:rsidRPr="00871338" w:rsidRDefault="00EC3312">
      <w:pPr>
        <w:jc w:val="both"/>
      </w:pPr>
      <w:r w:rsidRPr="00871338">
        <w:t xml:space="preserve">      По указания всички възражения бяха въведени он-лайн на сървър на </w:t>
      </w:r>
      <w:r w:rsidR="00696ACE" w:rsidRPr="00871338">
        <w:t>МЗХГ</w:t>
      </w:r>
      <w:r w:rsidRPr="00871338">
        <w:t xml:space="preserve"> за разглеждане и отговор в срок.</w:t>
      </w:r>
    </w:p>
    <w:p w:rsidR="00EC3312" w:rsidRPr="00871338" w:rsidRDefault="00EC3312">
      <w:pPr>
        <w:rPr>
          <w:b/>
        </w:rPr>
      </w:pPr>
    </w:p>
    <w:p w:rsidR="00EC3312" w:rsidRPr="00AB033E" w:rsidRDefault="00EC3312" w:rsidP="00AB033E">
      <w:pPr>
        <w:shd w:val="clear" w:color="auto" w:fill="FFFFFF" w:themeFill="background1"/>
        <w:rPr>
          <w:b/>
        </w:rPr>
      </w:pPr>
      <w:r w:rsidRPr="00AB033E">
        <w:rPr>
          <w:b/>
        </w:rPr>
        <w:t>2.  ИНФОРМАЦИОННО РАЗЯСНИТЕЛНИ КАМПАНИИ</w:t>
      </w:r>
    </w:p>
    <w:p w:rsidR="00440F17" w:rsidRDefault="00440F17">
      <w:pPr>
        <w:rPr>
          <w:b/>
          <w:lang w:val="en-US"/>
        </w:rPr>
      </w:pPr>
    </w:p>
    <w:p w:rsidR="00EC3312" w:rsidRPr="00211C0D" w:rsidRDefault="00440F17" w:rsidP="00440F17">
      <w:pPr>
        <w:ind w:left="6" w:firstLine="1"/>
        <w:jc w:val="both"/>
      </w:pPr>
      <w:r>
        <w:t xml:space="preserve">       </w:t>
      </w:r>
      <w:r w:rsidR="00036541" w:rsidRPr="00440F17">
        <w:t>Предвид</w:t>
      </w:r>
      <w:r w:rsidR="00036541">
        <w:t xml:space="preserve"> епидеми</w:t>
      </w:r>
      <w:r>
        <w:t>чната</w:t>
      </w:r>
      <w:r w:rsidR="00036541">
        <w:t xml:space="preserve"> обстановка в страната не са организирани информационно-разяснителни кампании по общини. Всички новости за земеделските стопани са обявявани на интернет-страницата на дирекцията и информационните табла на общинските служби по земеделие.</w:t>
      </w:r>
    </w:p>
    <w:p w:rsidR="00EC3312" w:rsidRPr="00211C0D" w:rsidRDefault="00EC3312">
      <w:pPr>
        <w:jc w:val="both"/>
      </w:pPr>
      <w:r w:rsidRPr="00211C0D">
        <w:t xml:space="preserve">       Ежедневно, при посещение на стопаните, експертите от дирекцията и общински служби по земеделие дават компетентни консултации и съвети по следните направления:  </w:t>
      </w:r>
    </w:p>
    <w:p w:rsidR="00EC3312" w:rsidRPr="00211C0D" w:rsidRDefault="00EC3312">
      <w:pPr>
        <w:jc w:val="both"/>
      </w:pPr>
      <w:r w:rsidRPr="00211C0D">
        <w:t xml:space="preserve">  Регистрация в ИСАК; </w:t>
      </w:r>
    </w:p>
    <w:p w:rsidR="00EC3312" w:rsidRPr="00211C0D" w:rsidRDefault="00EC3312">
      <w:pPr>
        <w:jc w:val="both"/>
      </w:pPr>
      <w:r w:rsidRPr="00211C0D">
        <w:t>  Кандидатстване по схеми и мерки за подпомагане на площ;</w:t>
      </w:r>
    </w:p>
    <w:p w:rsidR="00EC3312" w:rsidRPr="00211C0D" w:rsidRDefault="00EC3312">
      <w:pPr>
        <w:jc w:val="both"/>
      </w:pPr>
      <w:r w:rsidRPr="00211C0D">
        <w:t>  Разяснения по наредбите от ПРСР;</w:t>
      </w:r>
    </w:p>
    <w:p w:rsidR="00EC3312" w:rsidRPr="00211C0D" w:rsidRDefault="00211C0D">
      <w:pPr>
        <w:jc w:val="both"/>
      </w:pPr>
      <w:r>
        <w:t>  Регистрация на земеделски стопани</w:t>
      </w:r>
      <w:r w:rsidR="00EC3312" w:rsidRPr="00211C0D">
        <w:t xml:space="preserve"> по Наредба №3/99 г. </w:t>
      </w:r>
    </w:p>
    <w:p w:rsidR="00EC3312" w:rsidRPr="00266D42" w:rsidRDefault="00EC3312">
      <w:pPr>
        <w:jc w:val="both"/>
      </w:pPr>
      <w:r w:rsidRPr="00266D42">
        <w:t xml:space="preserve">      Информация, данни, документи и др. по всички актуални кампании, обяви, постановени решения, заповеди, протоколи и др. новини, които касаят гражданите, се публикуват своевременно в съответните секции на интернет страницата на ОДЗ-Кюстендил https://www.mzh.government.bg/ODZG_Kyustendil.</w:t>
      </w:r>
    </w:p>
    <w:p w:rsidR="00EC3312" w:rsidRPr="00266D42" w:rsidRDefault="00EC3312"/>
    <w:p w:rsidR="004570E4" w:rsidRPr="009766C4" w:rsidRDefault="00C22AE5" w:rsidP="00266D42">
      <w:pPr>
        <w:jc w:val="both"/>
        <w:rPr>
          <w:b/>
        </w:rPr>
      </w:pPr>
      <w:r w:rsidRPr="009766C4">
        <w:rPr>
          <w:b/>
        </w:rPr>
        <w:t xml:space="preserve">3. </w:t>
      </w:r>
      <w:r w:rsidR="004570E4" w:rsidRPr="009766C4">
        <w:rPr>
          <w:b/>
        </w:rPr>
        <w:t>ДЕЙНОСТ ПО НАРЕДБА 19 ОТ 25 ОКТОМВРИ 2012Г. ЗА СТРОИТЕЛСТВО В ЗЕМЕДЕЛСКИ ЗЕМИ БЕЗ ПРОМЯНА ПРЕДНАЗНАЧЕНИЕТО ИМ.</w:t>
      </w:r>
    </w:p>
    <w:p w:rsidR="00266D42" w:rsidRPr="009766C4" w:rsidRDefault="00266D42" w:rsidP="00266D42">
      <w:pPr>
        <w:jc w:val="both"/>
        <w:rPr>
          <w:b/>
        </w:rPr>
      </w:pPr>
    </w:p>
    <w:p w:rsidR="004570E4" w:rsidRPr="00266D42" w:rsidRDefault="004570E4" w:rsidP="00266D42">
      <w:pPr>
        <w:ind w:firstLine="720"/>
        <w:jc w:val="both"/>
      </w:pPr>
      <w:r w:rsidRPr="00266D42">
        <w:rPr>
          <w:sz w:val="22"/>
          <w:szCs w:val="22"/>
        </w:rPr>
        <w:t>Наредба №</w:t>
      </w:r>
      <w:r w:rsidR="008F4E10">
        <w:rPr>
          <w:sz w:val="22"/>
          <w:szCs w:val="22"/>
          <w:lang w:val="en-US"/>
        </w:rPr>
        <w:t xml:space="preserve"> </w:t>
      </w:r>
      <w:r w:rsidRPr="00266D42">
        <w:rPr>
          <w:sz w:val="22"/>
          <w:szCs w:val="22"/>
        </w:rPr>
        <w:t>19 от 25 октомври 2012г. за строителство в земеделските земи без промяна на предназначе</w:t>
      </w:r>
      <w:r w:rsidR="00266D42" w:rsidRPr="00266D42">
        <w:rPr>
          <w:sz w:val="22"/>
          <w:szCs w:val="22"/>
        </w:rPr>
        <w:t>нието им регламентира редът и ус</w:t>
      </w:r>
      <w:r w:rsidR="00EA4A69">
        <w:rPr>
          <w:sz w:val="22"/>
          <w:szCs w:val="22"/>
        </w:rPr>
        <w:t>л</w:t>
      </w:r>
      <w:r w:rsidRPr="00266D42">
        <w:rPr>
          <w:sz w:val="22"/>
          <w:szCs w:val="22"/>
        </w:rPr>
        <w:t>овията за застрояване в земеделските земи по смисъла на Закона за собственост и ползване на земеделските земи, Закона за устройство на територията и Закона за опазване на земеделските земи, за случаите в които не се променя предназначението им.</w:t>
      </w:r>
    </w:p>
    <w:p w:rsidR="009B5C05" w:rsidRDefault="008F4E10" w:rsidP="009B5C05">
      <w:pPr>
        <w:ind w:left="1"/>
        <w:jc w:val="both"/>
      </w:pPr>
      <w:r>
        <w:t>През 20</w:t>
      </w:r>
      <w:r>
        <w:rPr>
          <w:lang w:val="en-US"/>
        </w:rPr>
        <w:t>20</w:t>
      </w:r>
      <w:r w:rsidR="00266D42" w:rsidRPr="00266D42">
        <w:t xml:space="preserve"> година </w:t>
      </w:r>
      <w:r>
        <w:t xml:space="preserve">са издадени </w:t>
      </w:r>
      <w:r>
        <w:rPr>
          <w:lang w:val="en-US"/>
        </w:rPr>
        <w:t>23</w:t>
      </w:r>
      <w:r w:rsidR="004570E4" w:rsidRPr="00266D42">
        <w:t xml:space="preserve"> броя становища по чл. 11, ал. 1, т. 4 от Наредба 19 от 25 октомври 2012</w:t>
      </w:r>
      <w:r>
        <w:rPr>
          <w:lang w:val="en-US"/>
        </w:rPr>
        <w:t xml:space="preserve"> </w:t>
      </w:r>
      <w:r w:rsidR="004570E4" w:rsidRPr="00266D42">
        <w:t>г</w:t>
      </w:r>
      <w:r w:rsidR="00760725">
        <w:t>одина</w:t>
      </w:r>
      <w:r w:rsidR="004570E4" w:rsidRPr="00266D42">
        <w:t xml:space="preserve"> за строителство в земеделски земи без промяна предназначението им.</w:t>
      </w:r>
      <w:r w:rsidR="004570E4" w:rsidRPr="00266D42">
        <w:tab/>
      </w:r>
      <w:r w:rsidR="00581CA8">
        <w:tab/>
      </w:r>
      <w:r w:rsidR="00581CA8">
        <w:tab/>
      </w:r>
      <w:r w:rsidR="00581CA8">
        <w:tab/>
      </w:r>
      <w:r w:rsidR="00581CA8">
        <w:tab/>
      </w:r>
      <w:r w:rsidR="00581CA8">
        <w:tab/>
      </w:r>
      <w:r w:rsidR="00581CA8">
        <w:tab/>
      </w:r>
      <w:r w:rsidR="00581CA8">
        <w:tab/>
      </w:r>
      <w:r w:rsidR="00581CA8">
        <w:tab/>
      </w:r>
      <w:r w:rsidR="00581CA8">
        <w:tab/>
      </w:r>
      <w:r w:rsidR="00581CA8">
        <w:tab/>
      </w:r>
      <w:r w:rsidR="00581CA8">
        <w:tab/>
      </w:r>
    </w:p>
    <w:p w:rsidR="004570E4" w:rsidRPr="00266D42" w:rsidRDefault="009B5C05" w:rsidP="009B5C05">
      <w:pPr>
        <w:ind w:left="2" w:firstLine="1"/>
        <w:jc w:val="both"/>
      </w:pPr>
      <w:r>
        <w:t xml:space="preserve">            </w:t>
      </w:r>
      <w:r w:rsidR="00581CA8">
        <w:t>И</w:t>
      </w:r>
      <w:r w:rsidR="002547D2">
        <w:t>звършени 1</w:t>
      </w:r>
      <w:r w:rsidR="002547D2">
        <w:rPr>
          <w:lang w:val="en-US"/>
        </w:rPr>
        <w:t>9</w:t>
      </w:r>
      <w:r w:rsidR="004570E4" w:rsidRPr="00266D42">
        <w:t xml:space="preserve"> броя проверки на място по издадените положителни становища на територията на област Кюстендил.  </w:t>
      </w:r>
    </w:p>
    <w:p w:rsidR="004570E4" w:rsidRDefault="004570E4" w:rsidP="00266D42">
      <w:pPr>
        <w:ind w:firstLine="720"/>
        <w:jc w:val="both"/>
        <w:rPr>
          <w:sz w:val="22"/>
          <w:szCs w:val="22"/>
          <w:lang w:eastAsia="bg-BG"/>
        </w:rPr>
      </w:pPr>
      <w:r w:rsidRPr="00266D42">
        <w:rPr>
          <w:sz w:val="22"/>
          <w:szCs w:val="22"/>
          <w:lang w:eastAsia="bg-BG"/>
        </w:rPr>
        <w:t>Земеделските стопани могат да реализират обекти, свързани с ползването на земята, чиито функции са съвместими с предназначението й, без да е необходимо да се провежда процедурата по промяна предназначение на земеделската земя за неземеделски нужди.</w:t>
      </w:r>
    </w:p>
    <w:p w:rsidR="004570E4" w:rsidRDefault="004570E4" w:rsidP="004570E4">
      <w:pPr>
        <w:ind w:firstLine="720"/>
        <w:jc w:val="both"/>
        <w:rPr>
          <w:sz w:val="22"/>
          <w:szCs w:val="22"/>
          <w:lang w:eastAsia="bg-BG"/>
        </w:rPr>
      </w:pPr>
    </w:p>
    <w:p w:rsidR="00EC3312" w:rsidRPr="00760725" w:rsidRDefault="009E4184">
      <w:pPr>
        <w:jc w:val="both"/>
        <w:rPr>
          <w:u w:val="single"/>
        </w:rPr>
      </w:pPr>
      <w:r w:rsidRPr="00581CA8">
        <w:rPr>
          <w:b/>
        </w:rPr>
        <w:t>4</w:t>
      </w:r>
      <w:r w:rsidR="00EC3312" w:rsidRPr="00581CA8">
        <w:rPr>
          <w:b/>
        </w:rPr>
        <w:t>. ДЕЙНОСТ НА КОМИСИЯТА ПО ЧЛ.17, АЛ. 1, Т. 1 ОТ ЗАКОНА ЗА ОПАЗВАНЕ НА ЗЕМЕДЕЛСКИТЕ ЗЕМИ /ЗОЗЗ/</w:t>
      </w:r>
    </w:p>
    <w:p w:rsidR="00EC3312" w:rsidRPr="00760725" w:rsidRDefault="00EC3312">
      <w:pPr>
        <w:jc w:val="both"/>
        <w:rPr>
          <w:u w:val="single"/>
        </w:rPr>
      </w:pPr>
    </w:p>
    <w:p w:rsidR="00FC2A53" w:rsidRPr="00760725" w:rsidRDefault="00EC3312">
      <w:pPr>
        <w:ind w:firstLine="720"/>
        <w:jc w:val="both"/>
      </w:pPr>
      <w:r w:rsidRPr="00760725">
        <w:t xml:space="preserve"> - Издадени актове за категория на земеделските земи – </w:t>
      </w:r>
      <w:r w:rsidR="00036541">
        <w:t>20</w:t>
      </w:r>
      <w:r w:rsidRPr="00760725">
        <w:t xml:space="preserve"> бр., за което са преведени по сметка на </w:t>
      </w:r>
      <w:r w:rsidR="00696ACE" w:rsidRPr="00760725">
        <w:t>МЗХГ</w:t>
      </w:r>
      <w:r w:rsidR="00FC2A53" w:rsidRPr="00760725">
        <w:t>съответните</w:t>
      </w:r>
      <w:r w:rsidRPr="00760725">
        <w:t xml:space="preserve">. такси по чл. 11 от </w:t>
      </w:r>
      <w:r w:rsidRPr="00760725">
        <w:rPr>
          <w:bCs/>
        </w:rPr>
        <w:t>Тарифата за таксите</w:t>
      </w:r>
      <w:r w:rsidRPr="00760725">
        <w:t>, които се заплащат при промяна на предна</w:t>
      </w:r>
      <w:r w:rsidR="00FC2A53" w:rsidRPr="00760725">
        <w:t>значението на земеделските земи.</w:t>
      </w:r>
    </w:p>
    <w:p w:rsidR="00EC3312" w:rsidRPr="003B476D" w:rsidRDefault="00EC3312">
      <w:pPr>
        <w:ind w:firstLine="720"/>
        <w:jc w:val="both"/>
      </w:pPr>
      <w:r w:rsidRPr="00760725">
        <w:t xml:space="preserve">- Постановени са решения по общо </w:t>
      </w:r>
      <w:r w:rsidR="00036541">
        <w:t>42</w:t>
      </w:r>
      <w:r w:rsidRPr="00760725">
        <w:t xml:space="preserve"> бр. предложения до Комисията, при което </w:t>
      </w:r>
      <w:r w:rsidR="00036541">
        <w:t xml:space="preserve">1 бр. решение е </w:t>
      </w:r>
      <w:r w:rsidRPr="00760725">
        <w:t>обжалван</w:t>
      </w:r>
      <w:r w:rsidR="00036541">
        <w:t>о</w:t>
      </w:r>
      <w:r w:rsidRPr="00760725">
        <w:t xml:space="preserve"> по АПК, от които </w:t>
      </w:r>
      <w:r w:rsidR="00036541">
        <w:t>27</w:t>
      </w:r>
      <w:r w:rsidRPr="00760725">
        <w:t xml:space="preserve"> бр</w:t>
      </w:r>
      <w:r w:rsidR="00760725">
        <w:t>оя</w:t>
      </w:r>
      <w:r w:rsidRPr="00760725">
        <w:t xml:space="preserve"> решения за промяна предназначе</w:t>
      </w:r>
      <w:r w:rsidR="00760725">
        <w:t>нието с определени такси по чл.</w:t>
      </w:r>
      <w:r w:rsidRPr="00760725">
        <w:t xml:space="preserve">30, ал.1 от ЗОЗЗ в </w:t>
      </w:r>
      <w:r w:rsidRPr="003B476D">
        <w:t xml:space="preserve">размер на </w:t>
      </w:r>
      <w:r w:rsidR="00036541" w:rsidRPr="003B476D">
        <w:t xml:space="preserve">975370,08 </w:t>
      </w:r>
      <w:r w:rsidRPr="003B476D">
        <w:t xml:space="preserve">лв., като </w:t>
      </w:r>
      <w:r w:rsidR="00036541" w:rsidRPr="003B476D">
        <w:t xml:space="preserve">975370,08 </w:t>
      </w:r>
      <w:r w:rsidRPr="003B476D">
        <w:t xml:space="preserve">лв. са преведени по сметка на </w:t>
      </w:r>
      <w:r w:rsidR="00696ACE" w:rsidRPr="003B476D">
        <w:t>МЗХГ</w:t>
      </w:r>
      <w:r w:rsidRPr="003B476D">
        <w:t xml:space="preserve"> като такси по чл.30, ал.1 от ЗОЗЗ;</w:t>
      </w:r>
    </w:p>
    <w:p w:rsidR="00EC3312" w:rsidRPr="00760725" w:rsidRDefault="00EC3312">
      <w:pPr>
        <w:ind w:firstLine="720"/>
        <w:jc w:val="both"/>
      </w:pPr>
      <w:r w:rsidRPr="003B476D">
        <w:t xml:space="preserve"> -  По </w:t>
      </w:r>
      <w:r w:rsidR="000169DF" w:rsidRPr="003B476D">
        <w:t>1 бр.</w:t>
      </w:r>
      <w:r w:rsidRPr="003B476D">
        <w:t xml:space="preserve"> преписк</w:t>
      </w:r>
      <w:r w:rsidR="00605E3B" w:rsidRPr="003B476D">
        <w:t>и</w:t>
      </w:r>
      <w:r w:rsidR="006C638E" w:rsidRPr="003B476D">
        <w:t xml:space="preserve"> </w:t>
      </w:r>
      <w:r w:rsidR="00BB26BF" w:rsidRPr="003B476D">
        <w:t>са</w:t>
      </w:r>
      <w:r w:rsidRPr="003B476D">
        <w:t xml:space="preserve"> наложен</w:t>
      </w:r>
      <w:r w:rsidR="00BB26BF" w:rsidRPr="003B476D">
        <w:t>и</w:t>
      </w:r>
      <w:r w:rsidRPr="003B476D">
        <w:t xml:space="preserve"> акт</w:t>
      </w:r>
      <w:r w:rsidR="00BB26BF" w:rsidRPr="003B476D">
        <w:t>ове</w:t>
      </w:r>
      <w:r w:rsidRPr="003B476D">
        <w:t xml:space="preserve"> за административни</w:t>
      </w:r>
      <w:r w:rsidRPr="009B5C05">
        <w:t xml:space="preserve"> нарушения</w:t>
      </w:r>
      <w:r w:rsidRPr="009140F4">
        <w:rPr>
          <w:color w:val="FF0000"/>
        </w:rPr>
        <w:t xml:space="preserve"> </w:t>
      </w:r>
      <w:r w:rsidRPr="00760725">
        <w:t>по ЗОЗЗ, изпратен</w:t>
      </w:r>
      <w:r w:rsidR="00BB26BF" w:rsidRPr="00760725">
        <w:t>и</w:t>
      </w:r>
      <w:r w:rsidRPr="00760725">
        <w:t xml:space="preserve"> в </w:t>
      </w:r>
      <w:r w:rsidR="00696ACE" w:rsidRPr="00760725">
        <w:t>МЗХГ</w:t>
      </w:r>
      <w:r w:rsidRPr="00760725">
        <w:t xml:space="preserve"> с окомплектована преписка </w:t>
      </w:r>
      <w:r w:rsidR="00BB26BF" w:rsidRPr="00760725">
        <w:t>и издадени</w:t>
      </w:r>
      <w:r w:rsidRPr="00760725">
        <w:t xml:space="preserve"> наказателн</w:t>
      </w:r>
      <w:r w:rsidR="00BB26BF" w:rsidRPr="00760725">
        <w:t>и</w:t>
      </w:r>
      <w:r w:rsidRPr="00760725">
        <w:t xml:space="preserve"> постановлени</w:t>
      </w:r>
      <w:r w:rsidR="00BB26BF" w:rsidRPr="00760725">
        <w:t>я.</w:t>
      </w:r>
    </w:p>
    <w:p w:rsidR="00EC3312" w:rsidRDefault="00EC3312">
      <w:pPr>
        <w:jc w:val="both"/>
      </w:pPr>
    </w:p>
    <w:tbl>
      <w:tblPr>
        <w:tblW w:w="11214" w:type="dxa"/>
        <w:tblInd w:w="-686" w:type="dxa"/>
        <w:tblLayout w:type="fixed"/>
        <w:tblCellMar>
          <w:left w:w="30" w:type="dxa"/>
          <w:right w:w="30" w:type="dxa"/>
        </w:tblCellMar>
        <w:tblLook w:val="0000" w:firstRow="0" w:lastRow="0" w:firstColumn="0" w:lastColumn="0" w:noHBand="0" w:noVBand="0"/>
      </w:tblPr>
      <w:tblGrid>
        <w:gridCol w:w="1342"/>
        <w:gridCol w:w="1382"/>
        <w:gridCol w:w="1134"/>
        <w:gridCol w:w="1417"/>
        <w:gridCol w:w="993"/>
        <w:gridCol w:w="1252"/>
        <w:gridCol w:w="1157"/>
        <w:gridCol w:w="757"/>
        <w:gridCol w:w="1780"/>
      </w:tblGrid>
      <w:tr w:rsidR="00EC3312" w:rsidRPr="00760725" w:rsidTr="00BB26BF">
        <w:trPr>
          <w:trHeight w:val="1236"/>
        </w:trPr>
        <w:tc>
          <w:tcPr>
            <w:tcW w:w="1342"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b/>
                <w:color w:val="000000"/>
                <w:sz w:val="20"/>
                <w:szCs w:val="20"/>
              </w:rPr>
            </w:pPr>
            <w:r w:rsidRPr="001E49D8">
              <w:rPr>
                <w:b/>
                <w:color w:val="000000"/>
                <w:sz w:val="20"/>
                <w:szCs w:val="20"/>
              </w:rPr>
              <w:t>ОД"З"</w:t>
            </w:r>
          </w:p>
        </w:tc>
        <w:tc>
          <w:tcPr>
            <w:tcW w:w="1382"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b/>
                <w:color w:val="000000"/>
                <w:sz w:val="20"/>
                <w:szCs w:val="20"/>
              </w:rPr>
            </w:pPr>
            <w:r w:rsidRPr="001E49D8">
              <w:rPr>
                <w:b/>
                <w:color w:val="000000"/>
                <w:sz w:val="20"/>
                <w:szCs w:val="20"/>
              </w:rPr>
              <w:t>Постановени решения за промяна предназначението</w:t>
            </w:r>
          </w:p>
        </w:tc>
        <w:tc>
          <w:tcPr>
            <w:tcW w:w="1134"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b/>
                <w:color w:val="000000"/>
                <w:sz w:val="20"/>
                <w:szCs w:val="20"/>
              </w:rPr>
            </w:pPr>
            <w:r w:rsidRPr="001E49D8">
              <w:rPr>
                <w:b/>
                <w:color w:val="000000"/>
                <w:sz w:val="20"/>
                <w:szCs w:val="20"/>
              </w:rPr>
              <w:t>Площ на земята с постановени решения</w:t>
            </w:r>
          </w:p>
        </w:tc>
        <w:tc>
          <w:tcPr>
            <w:tcW w:w="1417"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b/>
                <w:color w:val="000000"/>
                <w:sz w:val="20"/>
                <w:szCs w:val="20"/>
              </w:rPr>
            </w:pPr>
            <w:r w:rsidRPr="001E49D8">
              <w:rPr>
                <w:b/>
                <w:color w:val="000000"/>
                <w:sz w:val="20"/>
                <w:szCs w:val="20"/>
              </w:rPr>
              <w:t>Постановени такси по чл.30, ал.1 от ЗОЗЗ</w:t>
            </w:r>
          </w:p>
        </w:tc>
        <w:tc>
          <w:tcPr>
            <w:tcW w:w="993"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b/>
                <w:color w:val="000000"/>
                <w:sz w:val="20"/>
                <w:szCs w:val="20"/>
              </w:rPr>
            </w:pPr>
            <w:r w:rsidRPr="001E49D8">
              <w:rPr>
                <w:b/>
                <w:color w:val="000000"/>
                <w:sz w:val="20"/>
                <w:szCs w:val="20"/>
              </w:rPr>
              <w:t>Влезли в сила решения</w:t>
            </w:r>
          </w:p>
        </w:tc>
        <w:tc>
          <w:tcPr>
            <w:tcW w:w="1252"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b/>
                <w:color w:val="000000"/>
                <w:sz w:val="20"/>
                <w:szCs w:val="20"/>
              </w:rPr>
            </w:pPr>
            <w:r w:rsidRPr="001E49D8">
              <w:rPr>
                <w:b/>
                <w:color w:val="000000"/>
                <w:sz w:val="20"/>
                <w:szCs w:val="20"/>
              </w:rPr>
              <w:t>Площ на земята с влезли в сила решения</w:t>
            </w:r>
          </w:p>
        </w:tc>
        <w:tc>
          <w:tcPr>
            <w:tcW w:w="1157"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b/>
                <w:color w:val="000000"/>
                <w:sz w:val="20"/>
                <w:szCs w:val="20"/>
              </w:rPr>
            </w:pPr>
            <w:r w:rsidRPr="001E49D8">
              <w:rPr>
                <w:b/>
                <w:color w:val="000000"/>
                <w:sz w:val="20"/>
                <w:szCs w:val="20"/>
              </w:rPr>
              <w:t>Заплатени такси по чл.30, ал.1 от ЗОЗЗ</w:t>
            </w:r>
          </w:p>
        </w:tc>
        <w:tc>
          <w:tcPr>
            <w:tcW w:w="757"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b/>
                <w:color w:val="000000"/>
                <w:sz w:val="20"/>
                <w:szCs w:val="20"/>
              </w:rPr>
            </w:pPr>
            <w:r w:rsidRPr="001E49D8">
              <w:rPr>
                <w:b/>
                <w:color w:val="000000"/>
                <w:sz w:val="20"/>
                <w:szCs w:val="20"/>
              </w:rPr>
              <w:t>Заплатени такси по чл.30, ал.2 от ЗОЗЗ</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C3312" w:rsidRPr="001E49D8" w:rsidRDefault="00EC3312">
            <w:pPr>
              <w:autoSpaceDE w:val="0"/>
              <w:jc w:val="center"/>
              <w:rPr>
                <w:b/>
                <w:sz w:val="20"/>
                <w:szCs w:val="20"/>
              </w:rPr>
            </w:pPr>
            <w:r w:rsidRPr="001E49D8">
              <w:rPr>
                <w:b/>
                <w:color w:val="000000"/>
                <w:sz w:val="20"/>
                <w:szCs w:val="20"/>
              </w:rPr>
              <w:t>Преобладаващ вид на обектите       /с влезли в сила решения/</w:t>
            </w:r>
          </w:p>
        </w:tc>
      </w:tr>
      <w:tr w:rsidR="00EC3312" w:rsidRPr="00760725" w:rsidTr="00BB26BF">
        <w:trPr>
          <w:trHeight w:val="247"/>
        </w:trPr>
        <w:tc>
          <w:tcPr>
            <w:tcW w:w="1342"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snapToGrid w:val="0"/>
              <w:jc w:val="center"/>
              <w:rPr>
                <w:b/>
                <w:color w:val="000000"/>
                <w:sz w:val="20"/>
                <w:szCs w:val="20"/>
              </w:rPr>
            </w:pPr>
          </w:p>
        </w:tc>
        <w:tc>
          <w:tcPr>
            <w:tcW w:w="1382"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b/>
                <w:color w:val="000000"/>
                <w:sz w:val="20"/>
                <w:szCs w:val="20"/>
              </w:rPr>
            </w:pPr>
            <w:r w:rsidRPr="001E49D8">
              <w:rPr>
                <w:b/>
                <w:color w:val="000000"/>
                <w:sz w:val="20"/>
                <w:szCs w:val="20"/>
              </w:rPr>
              <w:t>бр.</w:t>
            </w:r>
          </w:p>
        </w:tc>
        <w:tc>
          <w:tcPr>
            <w:tcW w:w="1134"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b/>
                <w:color w:val="000000"/>
                <w:sz w:val="20"/>
                <w:szCs w:val="20"/>
              </w:rPr>
            </w:pPr>
            <w:r w:rsidRPr="001E49D8">
              <w:rPr>
                <w:b/>
                <w:color w:val="000000"/>
                <w:sz w:val="20"/>
                <w:szCs w:val="20"/>
              </w:rPr>
              <w:t>кв.м.</w:t>
            </w:r>
          </w:p>
        </w:tc>
        <w:tc>
          <w:tcPr>
            <w:tcW w:w="1417"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b/>
                <w:color w:val="000000"/>
                <w:sz w:val="20"/>
                <w:szCs w:val="20"/>
              </w:rPr>
            </w:pPr>
            <w:r w:rsidRPr="001E49D8">
              <w:rPr>
                <w:b/>
                <w:color w:val="000000"/>
                <w:sz w:val="20"/>
                <w:szCs w:val="20"/>
              </w:rPr>
              <w:t>лв.</w:t>
            </w:r>
          </w:p>
        </w:tc>
        <w:tc>
          <w:tcPr>
            <w:tcW w:w="993"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b/>
                <w:color w:val="000000"/>
                <w:sz w:val="20"/>
                <w:szCs w:val="20"/>
              </w:rPr>
            </w:pPr>
            <w:r w:rsidRPr="001E49D8">
              <w:rPr>
                <w:b/>
                <w:color w:val="000000"/>
                <w:sz w:val="20"/>
                <w:szCs w:val="20"/>
              </w:rPr>
              <w:t>бр.</w:t>
            </w:r>
          </w:p>
        </w:tc>
        <w:tc>
          <w:tcPr>
            <w:tcW w:w="1252"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b/>
                <w:color w:val="000000"/>
                <w:sz w:val="20"/>
                <w:szCs w:val="20"/>
              </w:rPr>
            </w:pPr>
            <w:r w:rsidRPr="001E49D8">
              <w:rPr>
                <w:b/>
                <w:color w:val="000000"/>
                <w:sz w:val="20"/>
                <w:szCs w:val="20"/>
              </w:rPr>
              <w:t>кв.м.</w:t>
            </w:r>
          </w:p>
        </w:tc>
        <w:tc>
          <w:tcPr>
            <w:tcW w:w="1157"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b/>
                <w:color w:val="000000"/>
                <w:sz w:val="20"/>
                <w:szCs w:val="20"/>
              </w:rPr>
            </w:pPr>
            <w:r w:rsidRPr="001E49D8">
              <w:rPr>
                <w:b/>
                <w:color w:val="000000"/>
                <w:sz w:val="20"/>
                <w:szCs w:val="20"/>
              </w:rPr>
              <w:t>лв.</w:t>
            </w:r>
          </w:p>
        </w:tc>
        <w:tc>
          <w:tcPr>
            <w:tcW w:w="757"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b/>
                <w:color w:val="000000"/>
                <w:sz w:val="20"/>
                <w:szCs w:val="20"/>
              </w:rPr>
            </w:pPr>
            <w:r w:rsidRPr="001E49D8">
              <w:rPr>
                <w:b/>
                <w:color w:val="000000"/>
                <w:sz w:val="20"/>
                <w:szCs w:val="20"/>
              </w:rPr>
              <w:t>лв.</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C3312" w:rsidRPr="001E49D8" w:rsidRDefault="00EC3312">
            <w:pPr>
              <w:autoSpaceDE w:val="0"/>
              <w:snapToGrid w:val="0"/>
              <w:jc w:val="center"/>
              <w:rPr>
                <w:b/>
                <w:color w:val="000000"/>
                <w:sz w:val="20"/>
                <w:szCs w:val="20"/>
              </w:rPr>
            </w:pPr>
          </w:p>
        </w:tc>
      </w:tr>
      <w:tr w:rsidR="00EC3312" w:rsidRPr="00760725" w:rsidTr="00BB26BF">
        <w:trPr>
          <w:trHeight w:val="247"/>
        </w:trPr>
        <w:tc>
          <w:tcPr>
            <w:tcW w:w="1342"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color w:val="000000"/>
                <w:sz w:val="20"/>
                <w:szCs w:val="20"/>
              </w:rPr>
            </w:pPr>
            <w:r w:rsidRPr="001E49D8">
              <w:rPr>
                <w:color w:val="000000"/>
                <w:sz w:val="20"/>
                <w:szCs w:val="20"/>
              </w:rPr>
              <w:t>1</w:t>
            </w:r>
          </w:p>
        </w:tc>
        <w:tc>
          <w:tcPr>
            <w:tcW w:w="1382"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color w:val="000000"/>
                <w:sz w:val="20"/>
                <w:szCs w:val="20"/>
              </w:rPr>
            </w:pPr>
            <w:r w:rsidRPr="001E49D8">
              <w:rPr>
                <w:color w:val="000000"/>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color w:val="000000"/>
                <w:sz w:val="20"/>
                <w:szCs w:val="20"/>
              </w:rPr>
            </w:pPr>
            <w:r w:rsidRPr="001E49D8">
              <w:rPr>
                <w:color w:val="000000"/>
                <w:sz w:val="20"/>
                <w:szCs w:val="20"/>
              </w:rPr>
              <w:t>3</w:t>
            </w:r>
          </w:p>
        </w:tc>
        <w:tc>
          <w:tcPr>
            <w:tcW w:w="1417"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color w:val="000000"/>
                <w:sz w:val="20"/>
                <w:szCs w:val="20"/>
              </w:rPr>
            </w:pPr>
            <w:r w:rsidRPr="001E49D8">
              <w:rPr>
                <w:color w:val="000000"/>
                <w:sz w:val="20"/>
                <w:szCs w:val="20"/>
              </w:rPr>
              <w:t>4</w:t>
            </w:r>
          </w:p>
        </w:tc>
        <w:tc>
          <w:tcPr>
            <w:tcW w:w="993"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color w:val="000000"/>
                <w:sz w:val="20"/>
                <w:szCs w:val="20"/>
              </w:rPr>
            </w:pPr>
            <w:r w:rsidRPr="001E49D8">
              <w:rPr>
                <w:color w:val="000000"/>
                <w:sz w:val="20"/>
                <w:szCs w:val="20"/>
              </w:rPr>
              <w:t>5</w:t>
            </w:r>
          </w:p>
        </w:tc>
        <w:tc>
          <w:tcPr>
            <w:tcW w:w="1252"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color w:val="000000"/>
                <w:sz w:val="20"/>
                <w:szCs w:val="20"/>
              </w:rPr>
            </w:pPr>
            <w:r w:rsidRPr="001E49D8">
              <w:rPr>
                <w:color w:val="000000"/>
                <w:sz w:val="20"/>
                <w:szCs w:val="20"/>
              </w:rPr>
              <w:t>6</w:t>
            </w:r>
          </w:p>
        </w:tc>
        <w:tc>
          <w:tcPr>
            <w:tcW w:w="1157"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color w:val="000000"/>
                <w:sz w:val="20"/>
                <w:szCs w:val="20"/>
              </w:rPr>
            </w:pPr>
            <w:r w:rsidRPr="001E49D8">
              <w:rPr>
                <w:color w:val="000000"/>
                <w:sz w:val="20"/>
                <w:szCs w:val="20"/>
              </w:rPr>
              <w:t>7</w:t>
            </w:r>
          </w:p>
        </w:tc>
        <w:tc>
          <w:tcPr>
            <w:tcW w:w="757"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color w:val="000000"/>
                <w:sz w:val="20"/>
                <w:szCs w:val="20"/>
              </w:rPr>
            </w:pPr>
            <w:r w:rsidRPr="001E49D8">
              <w:rPr>
                <w:color w:val="000000"/>
                <w:sz w:val="20"/>
                <w:szCs w:val="20"/>
              </w:rPr>
              <w:t>8</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C3312" w:rsidRPr="001E49D8" w:rsidRDefault="00EC3312">
            <w:pPr>
              <w:autoSpaceDE w:val="0"/>
              <w:jc w:val="center"/>
              <w:rPr>
                <w:sz w:val="20"/>
                <w:szCs w:val="20"/>
              </w:rPr>
            </w:pPr>
            <w:r w:rsidRPr="001E49D8">
              <w:rPr>
                <w:color w:val="000000"/>
                <w:sz w:val="20"/>
                <w:szCs w:val="20"/>
              </w:rPr>
              <w:t>9</w:t>
            </w:r>
          </w:p>
        </w:tc>
      </w:tr>
      <w:tr w:rsidR="00EC3312" w:rsidRPr="00871338" w:rsidTr="00BB26BF">
        <w:trPr>
          <w:trHeight w:val="1483"/>
        </w:trPr>
        <w:tc>
          <w:tcPr>
            <w:tcW w:w="1342"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b/>
                <w:bCs/>
                <w:color w:val="000000"/>
                <w:sz w:val="20"/>
                <w:szCs w:val="20"/>
              </w:rPr>
            </w:pPr>
            <w:r w:rsidRPr="001E49D8">
              <w:rPr>
                <w:color w:val="000000"/>
                <w:sz w:val="20"/>
                <w:szCs w:val="20"/>
              </w:rPr>
              <w:lastRenderedPageBreak/>
              <w:t>Кюстендил</w:t>
            </w:r>
          </w:p>
        </w:tc>
        <w:tc>
          <w:tcPr>
            <w:tcW w:w="1382" w:type="dxa"/>
            <w:tcBorders>
              <w:top w:val="single" w:sz="4" w:space="0" w:color="000000"/>
              <w:left w:val="single" w:sz="4" w:space="0" w:color="000000"/>
              <w:bottom w:val="single" w:sz="4" w:space="0" w:color="000000"/>
            </w:tcBorders>
            <w:shd w:val="clear" w:color="auto" w:fill="auto"/>
          </w:tcPr>
          <w:p w:rsidR="00EC3312" w:rsidRPr="001E49D8" w:rsidRDefault="000169DF">
            <w:pPr>
              <w:autoSpaceDE w:val="0"/>
              <w:jc w:val="center"/>
              <w:rPr>
                <w:b/>
                <w:bCs/>
                <w:color w:val="000000"/>
                <w:sz w:val="20"/>
                <w:szCs w:val="20"/>
              </w:rPr>
            </w:pPr>
            <w:r w:rsidRPr="001E49D8">
              <w:rPr>
                <w:b/>
                <w:bCs/>
                <w:color w:val="000000"/>
                <w:sz w:val="20"/>
                <w:szCs w:val="20"/>
              </w:rPr>
              <w:t>27</w:t>
            </w:r>
          </w:p>
        </w:tc>
        <w:tc>
          <w:tcPr>
            <w:tcW w:w="1134" w:type="dxa"/>
            <w:tcBorders>
              <w:top w:val="single" w:sz="4" w:space="0" w:color="000000"/>
              <w:left w:val="single" w:sz="4" w:space="0" w:color="000000"/>
              <w:bottom w:val="single" w:sz="4" w:space="0" w:color="000000"/>
            </w:tcBorders>
            <w:shd w:val="clear" w:color="auto" w:fill="auto"/>
          </w:tcPr>
          <w:p w:rsidR="00EC3312" w:rsidRPr="001E49D8" w:rsidRDefault="000169DF">
            <w:pPr>
              <w:autoSpaceDE w:val="0"/>
              <w:jc w:val="center"/>
              <w:rPr>
                <w:b/>
                <w:bCs/>
                <w:color w:val="000000"/>
                <w:sz w:val="20"/>
                <w:szCs w:val="20"/>
              </w:rPr>
            </w:pPr>
            <w:r w:rsidRPr="001E49D8">
              <w:rPr>
                <w:b/>
                <w:bCs/>
                <w:color w:val="000000"/>
                <w:sz w:val="20"/>
                <w:szCs w:val="20"/>
              </w:rPr>
              <w:t>91504</w:t>
            </w:r>
          </w:p>
        </w:tc>
        <w:tc>
          <w:tcPr>
            <w:tcW w:w="1417" w:type="dxa"/>
            <w:tcBorders>
              <w:top w:val="single" w:sz="4" w:space="0" w:color="000000"/>
              <w:left w:val="single" w:sz="4" w:space="0" w:color="000000"/>
              <w:bottom w:val="single" w:sz="4" w:space="0" w:color="000000"/>
            </w:tcBorders>
            <w:shd w:val="clear" w:color="auto" w:fill="auto"/>
          </w:tcPr>
          <w:p w:rsidR="00EC3312" w:rsidRPr="001E49D8" w:rsidRDefault="000169DF">
            <w:pPr>
              <w:autoSpaceDE w:val="0"/>
              <w:jc w:val="right"/>
              <w:rPr>
                <w:b/>
                <w:bCs/>
                <w:color w:val="000000"/>
                <w:sz w:val="20"/>
                <w:szCs w:val="20"/>
              </w:rPr>
            </w:pPr>
            <w:r w:rsidRPr="001E49D8">
              <w:rPr>
                <w:b/>
                <w:bCs/>
                <w:color w:val="000000"/>
                <w:sz w:val="20"/>
                <w:szCs w:val="20"/>
              </w:rPr>
              <w:t>975370,08</w:t>
            </w:r>
          </w:p>
        </w:tc>
        <w:tc>
          <w:tcPr>
            <w:tcW w:w="993" w:type="dxa"/>
            <w:tcBorders>
              <w:top w:val="single" w:sz="4" w:space="0" w:color="000000"/>
              <w:left w:val="single" w:sz="4" w:space="0" w:color="000000"/>
              <w:bottom w:val="single" w:sz="4" w:space="0" w:color="000000"/>
            </w:tcBorders>
            <w:shd w:val="clear" w:color="auto" w:fill="auto"/>
          </w:tcPr>
          <w:p w:rsidR="00EC3312" w:rsidRPr="001E49D8" w:rsidRDefault="000169DF">
            <w:pPr>
              <w:autoSpaceDE w:val="0"/>
              <w:jc w:val="center"/>
              <w:rPr>
                <w:b/>
                <w:bCs/>
                <w:color w:val="000000"/>
                <w:sz w:val="20"/>
                <w:szCs w:val="20"/>
              </w:rPr>
            </w:pPr>
            <w:r w:rsidRPr="001E49D8">
              <w:rPr>
                <w:b/>
                <w:bCs/>
                <w:color w:val="000000"/>
                <w:sz w:val="20"/>
                <w:szCs w:val="20"/>
              </w:rPr>
              <w:t>27</w:t>
            </w:r>
          </w:p>
        </w:tc>
        <w:tc>
          <w:tcPr>
            <w:tcW w:w="1252" w:type="dxa"/>
            <w:tcBorders>
              <w:top w:val="single" w:sz="4" w:space="0" w:color="000000"/>
              <w:left w:val="single" w:sz="4" w:space="0" w:color="000000"/>
              <w:bottom w:val="single" w:sz="4" w:space="0" w:color="000000"/>
            </w:tcBorders>
            <w:shd w:val="clear" w:color="auto" w:fill="auto"/>
          </w:tcPr>
          <w:p w:rsidR="00EC3312" w:rsidRPr="001E49D8" w:rsidRDefault="000169DF">
            <w:pPr>
              <w:autoSpaceDE w:val="0"/>
              <w:jc w:val="center"/>
              <w:rPr>
                <w:b/>
                <w:bCs/>
                <w:color w:val="000000"/>
                <w:sz w:val="20"/>
                <w:szCs w:val="20"/>
              </w:rPr>
            </w:pPr>
            <w:r w:rsidRPr="001E49D8">
              <w:rPr>
                <w:b/>
                <w:bCs/>
                <w:color w:val="000000"/>
                <w:sz w:val="20"/>
                <w:szCs w:val="20"/>
              </w:rPr>
              <w:t>91504</w:t>
            </w:r>
          </w:p>
        </w:tc>
        <w:tc>
          <w:tcPr>
            <w:tcW w:w="1157" w:type="dxa"/>
            <w:tcBorders>
              <w:top w:val="single" w:sz="4" w:space="0" w:color="000000"/>
              <w:left w:val="single" w:sz="4" w:space="0" w:color="000000"/>
              <w:bottom w:val="single" w:sz="4" w:space="0" w:color="000000"/>
            </w:tcBorders>
            <w:shd w:val="clear" w:color="auto" w:fill="auto"/>
          </w:tcPr>
          <w:p w:rsidR="00EC3312" w:rsidRPr="001E49D8" w:rsidRDefault="000169DF">
            <w:pPr>
              <w:autoSpaceDE w:val="0"/>
              <w:jc w:val="center"/>
              <w:rPr>
                <w:b/>
                <w:bCs/>
                <w:color w:val="000000"/>
                <w:sz w:val="20"/>
                <w:szCs w:val="20"/>
              </w:rPr>
            </w:pPr>
            <w:r w:rsidRPr="001E49D8">
              <w:rPr>
                <w:b/>
                <w:bCs/>
                <w:color w:val="000000"/>
                <w:sz w:val="20"/>
                <w:szCs w:val="20"/>
              </w:rPr>
              <w:t>975370,08</w:t>
            </w:r>
          </w:p>
        </w:tc>
        <w:tc>
          <w:tcPr>
            <w:tcW w:w="757" w:type="dxa"/>
            <w:tcBorders>
              <w:top w:val="single" w:sz="4" w:space="0" w:color="000000"/>
              <w:left w:val="single" w:sz="4" w:space="0" w:color="000000"/>
              <w:bottom w:val="single" w:sz="4" w:space="0" w:color="000000"/>
            </w:tcBorders>
            <w:shd w:val="clear" w:color="auto" w:fill="auto"/>
          </w:tcPr>
          <w:p w:rsidR="00EC3312" w:rsidRPr="001E49D8" w:rsidRDefault="00EC3312">
            <w:pPr>
              <w:autoSpaceDE w:val="0"/>
              <w:jc w:val="center"/>
              <w:rPr>
                <w:color w:val="000000"/>
                <w:sz w:val="20"/>
                <w:szCs w:val="20"/>
              </w:rPr>
            </w:pPr>
            <w:r w:rsidRPr="001E49D8">
              <w:rPr>
                <w:b/>
                <w:bCs/>
                <w:color w:val="000000"/>
                <w:sz w:val="20"/>
                <w:szCs w:val="20"/>
              </w:rPr>
              <w:t>0.00</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C3312" w:rsidRPr="001E49D8" w:rsidRDefault="005F1F78">
            <w:pPr>
              <w:autoSpaceDE w:val="0"/>
              <w:jc w:val="center"/>
              <w:rPr>
                <w:sz w:val="20"/>
                <w:szCs w:val="20"/>
              </w:rPr>
            </w:pPr>
            <w:r w:rsidRPr="001E49D8">
              <w:rPr>
                <w:color w:val="000000"/>
                <w:sz w:val="20"/>
                <w:szCs w:val="20"/>
              </w:rPr>
              <w:t>Жилищно строителство</w:t>
            </w:r>
            <w:r w:rsidR="0079290B" w:rsidRPr="001E49D8">
              <w:rPr>
                <w:color w:val="000000"/>
                <w:sz w:val="20"/>
                <w:szCs w:val="20"/>
              </w:rPr>
              <w:t>, производствени и търговски обекти</w:t>
            </w:r>
          </w:p>
        </w:tc>
      </w:tr>
    </w:tbl>
    <w:p w:rsidR="00EC3312" w:rsidRPr="00871338" w:rsidRDefault="00EC3312">
      <w:pPr>
        <w:jc w:val="both"/>
      </w:pPr>
    </w:p>
    <w:p w:rsidR="00EC3312" w:rsidRPr="00871338" w:rsidRDefault="00EC3312" w:rsidP="009E4184">
      <w:pPr>
        <w:jc w:val="both"/>
      </w:pPr>
    </w:p>
    <w:p w:rsidR="00072618" w:rsidRPr="009B5C05" w:rsidRDefault="009E4184" w:rsidP="00AB033E">
      <w:pPr>
        <w:jc w:val="both"/>
        <w:rPr>
          <w:b/>
        </w:rPr>
      </w:pPr>
      <w:r w:rsidRPr="006C638E">
        <w:rPr>
          <w:b/>
        </w:rPr>
        <w:t>5</w:t>
      </w:r>
      <w:r w:rsidR="00072618" w:rsidRPr="006C638E">
        <w:rPr>
          <w:b/>
        </w:rPr>
        <w:t>. РЕГИСТЪР НА ЗЕМЕДЕЛСКИТЕ СТОПАНИ НА ТЕРИТОРИЯТА НА ОБЛАСТТА СЪГЛАСНО ИЗИСКВАНИЯТА НА НАРЕДБА № 3 от 29.01.1999г. ЗА</w:t>
      </w:r>
      <w:r w:rsidR="00072618" w:rsidRPr="009B5C05">
        <w:rPr>
          <w:b/>
        </w:rPr>
        <w:t xml:space="preserve"> СЪЗДАВАНЕ И ПОДДЪРЖАНЕ НА РЕГИСТЪР НА ЗЕМЕДЕЛСКИТЕ СТОПАНИ</w:t>
      </w:r>
    </w:p>
    <w:p w:rsidR="002909F3" w:rsidRPr="009B5C05" w:rsidRDefault="002909F3" w:rsidP="00AB033E">
      <w:pPr>
        <w:ind w:firstLine="567"/>
        <w:jc w:val="both"/>
      </w:pPr>
      <w:r w:rsidRPr="009B5C05">
        <w:t>Областната дирекция "Земеделие" - Кюстендил води регистър на земеделските стопани на територията на областта, съгласно изискванията на Наредба № 3 от 29.01.1999г., с която се определят условията и редът за регистриране на земеделските стопани съгласно чл. 7, ал. 1 от Закона за подпомагане на земеделските производители.</w:t>
      </w:r>
    </w:p>
    <w:p w:rsidR="002909F3" w:rsidRPr="009B5C05" w:rsidRDefault="002909F3" w:rsidP="00AB033E">
      <w:pPr>
        <w:ind w:firstLine="567"/>
        <w:jc w:val="both"/>
      </w:pPr>
      <w:r w:rsidRPr="009B5C05">
        <w:t xml:space="preserve">През стопанската 2019/2020 година, общият брой на регистрираните земеделски стопани по Наредба № 3 от 29.01.1999г. е 1499 бр. От тях 62 бр. са с нова регистрация.  </w:t>
      </w:r>
      <w:r w:rsidRPr="009B5C05">
        <w:rPr>
          <w:sz w:val="22"/>
          <w:szCs w:val="22"/>
        </w:rPr>
        <w:t xml:space="preserve">Поради промяна на обстоятелствата и на основание чл. 11, ал. 2 и 3 от Наредба № 3/29.01.1999г. са извършени </w:t>
      </w:r>
      <w:r w:rsidRPr="009B5C05">
        <w:rPr>
          <w:sz w:val="22"/>
          <w:szCs w:val="22"/>
          <w:shd w:val="clear" w:color="auto" w:fill="FFFFFF" w:themeFill="background1"/>
        </w:rPr>
        <w:t>92 бр. актуализации</w:t>
      </w:r>
      <w:r w:rsidRPr="009B5C05">
        <w:rPr>
          <w:sz w:val="22"/>
          <w:szCs w:val="22"/>
        </w:rPr>
        <w:t xml:space="preserve"> на земеделската дейност. </w:t>
      </w:r>
    </w:p>
    <w:p w:rsidR="009B5C05" w:rsidRDefault="002909F3" w:rsidP="00AB033E">
      <w:pPr>
        <w:ind w:firstLine="567"/>
        <w:jc w:val="both"/>
      </w:pPr>
      <w:r w:rsidRPr="006C638E">
        <w:t>Областна дирекция "Земеделие" - Кюстендил предоставя ежемесечно на  териториалните поделения на агенция по заетостта информация за регистрираните  земеделски стопани, съгласно чл. 18, ал. 5 от Наредба № 3/ 1999г. на МЗХГ.</w:t>
      </w:r>
    </w:p>
    <w:p w:rsidR="006C638E" w:rsidRDefault="009B5C05" w:rsidP="001E49D8">
      <w:pPr>
        <w:shd w:val="clear" w:color="auto" w:fill="FFFFFF" w:themeFill="background1"/>
        <w:ind w:firstLine="567"/>
        <w:jc w:val="both"/>
        <w:rPr>
          <w:rFonts w:eastAsia="Calibri"/>
          <w:b/>
          <w:sz w:val="22"/>
          <w:szCs w:val="22"/>
        </w:rPr>
      </w:pPr>
      <w:r w:rsidRPr="009B5C05">
        <w:rPr>
          <w:rFonts w:eastAsia="Calibri"/>
          <w:b/>
          <w:sz w:val="22"/>
          <w:szCs w:val="22"/>
        </w:rPr>
        <w:t xml:space="preserve"> </w:t>
      </w:r>
      <w:r w:rsidR="00B308CD">
        <w:rPr>
          <w:rFonts w:eastAsia="Calibri"/>
          <w:b/>
          <w:sz w:val="22"/>
          <w:szCs w:val="22"/>
        </w:rPr>
        <w:t xml:space="preserve">           </w:t>
      </w:r>
    </w:p>
    <w:p w:rsidR="00B308CD" w:rsidRPr="00CA6334" w:rsidRDefault="006C638E" w:rsidP="00B308CD">
      <w:pPr>
        <w:tabs>
          <w:tab w:val="center" w:pos="4703"/>
          <w:tab w:val="right" w:pos="9406"/>
        </w:tabs>
        <w:rPr>
          <w:rFonts w:eastAsia="Calibri"/>
          <w:b/>
        </w:rPr>
      </w:pPr>
      <w:r w:rsidRPr="00CA6334">
        <w:rPr>
          <w:rFonts w:eastAsia="Calibri"/>
          <w:b/>
        </w:rPr>
        <w:tab/>
      </w:r>
      <w:r w:rsidR="00B308CD" w:rsidRPr="00CA6334">
        <w:rPr>
          <w:rFonts w:eastAsia="Calibri"/>
          <w:b/>
        </w:rPr>
        <w:t>6. СЪСТОЯНИЕ И ПОЛЗВАНЕ НА ЗЕМИТЕ ОТ ДЪРЖАВНИЯ ПОЗЕМЛЕН ФОНД</w:t>
      </w:r>
    </w:p>
    <w:p w:rsidR="00B308CD" w:rsidRDefault="00B308CD" w:rsidP="001E49D8">
      <w:pPr>
        <w:tabs>
          <w:tab w:val="left" w:pos="709"/>
        </w:tabs>
        <w:jc w:val="both"/>
        <w:rPr>
          <w:rFonts w:eastAsia="Calibri"/>
          <w:sz w:val="22"/>
          <w:szCs w:val="22"/>
        </w:rPr>
      </w:pPr>
      <w:r>
        <w:t xml:space="preserve">          Държавният  поземлен  фонд  в  област Кюстендил  е  53220,912  дка, обособен  в 602 броя имоти в девет общини. </w:t>
      </w:r>
      <w:r>
        <w:rPr>
          <w:rFonts w:eastAsia="Calibri"/>
          <w:sz w:val="22"/>
          <w:szCs w:val="22"/>
        </w:rPr>
        <w:t xml:space="preserve">Общият размер на площите на земеделските земи от ДПФ по общини е показан на </w:t>
      </w:r>
      <w:r>
        <w:rPr>
          <w:rFonts w:eastAsia="Calibri"/>
          <w:b/>
          <w:sz w:val="22"/>
          <w:szCs w:val="22"/>
          <w:u w:val="single"/>
        </w:rPr>
        <w:t>фигура 1.</w:t>
      </w:r>
      <w:r>
        <w:rPr>
          <w:rFonts w:eastAsia="Calibri"/>
          <w:sz w:val="22"/>
          <w:szCs w:val="22"/>
        </w:rPr>
        <w:t xml:space="preserve"> </w:t>
      </w:r>
    </w:p>
    <w:p w:rsidR="00B308CD" w:rsidRDefault="00B308CD" w:rsidP="00B308CD">
      <w:pPr>
        <w:spacing w:line="276" w:lineRule="auto"/>
        <w:rPr>
          <w:rFonts w:eastAsia="Calibri"/>
          <w:sz w:val="22"/>
          <w:szCs w:val="22"/>
        </w:rPr>
      </w:pPr>
      <w:r>
        <w:rPr>
          <w:rFonts w:eastAsia="Calibri"/>
          <w:sz w:val="22"/>
          <w:szCs w:val="22"/>
        </w:rPr>
        <w:t xml:space="preserve">            Фиг. 1</w:t>
      </w:r>
      <w:r>
        <w:rPr>
          <w:noProof/>
          <w:lang w:eastAsia="bg-BG"/>
        </w:rPr>
        <w:drawing>
          <wp:anchor distT="0" distB="0" distL="114300" distR="114300" simplePos="0" relativeHeight="251660288" behindDoc="0" locked="0" layoutInCell="1" allowOverlap="1" wp14:anchorId="724E8D93" wp14:editId="4A9A33F1">
            <wp:simplePos x="0" y="0"/>
            <wp:positionH relativeFrom="column">
              <wp:posOffset>12065</wp:posOffset>
            </wp:positionH>
            <wp:positionV relativeFrom="paragraph">
              <wp:posOffset>17780</wp:posOffset>
            </wp:positionV>
            <wp:extent cx="5828030" cy="4255135"/>
            <wp:effectExtent l="57150" t="38100" r="39370" b="50165"/>
            <wp:wrapSquare wrapText="bothSides"/>
            <wp:docPr id="17" name="Ди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rFonts w:eastAsia="Calibri"/>
          <w:sz w:val="22"/>
          <w:szCs w:val="22"/>
        </w:rPr>
        <w:br w:type="textWrapping" w:clear="all"/>
      </w:r>
    </w:p>
    <w:p w:rsidR="00BF762F" w:rsidRDefault="00B308CD" w:rsidP="00BF762F">
      <w:pPr>
        <w:ind w:firstLine="426"/>
        <w:jc w:val="both"/>
        <w:rPr>
          <w:rFonts w:eastAsia="Calibri"/>
          <w:lang w:val="en-US"/>
        </w:rPr>
      </w:pPr>
      <w:r>
        <w:rPr>
          <w:color w:val="000000"/>
          <w:shd w:val="clear" w:color="auto" w:fill="FFFFFF"/>
        </w:rPr>
        <w:lastRenderedPageBreak/>
        <w:t>Министърът на земеделието, храните и горите предоставя безвъзмездно земи от държавния поземлен фонд на организациите и ведомствата по</w:t>
      </w:r>
      <w:r>
        <w:rPr>
          <w:rStyle w:val="apple-converted-space"/>
          <w:color w:val="000000"/>
          <w:shd w:val="clear" w:color="auto" w:fill="FFFFFF"/>
        </w:rPr>
        <w:t> </w:t>
      </w:r>
      <w:hyperlink r:id="rId13" w:anchor="p34688930" w:tgtFrame="_blank" w:history="1">
        <w:r>
          <w:rPr>
            <w:rStyle w:val="a4"/>
            <w:color w:val="000000"/>
            <w:shd w:val="clear" w:color="auto" w:fill="FFFFFF"/>
          </w:rPr>
          <w:t>чл.24, ал.2 и 3</w:t>
        </w:r>
      </w:hyperlink>
      <w:r>
        <w:rPr>
          <w:color w:val="000000"/>
          <w:shd w:val="clear" w:color="auto" w:fill="FFFFFF"/>
        </w:rPr>
        <w:t xml:space="preserve">, необходими за тяхната дейност. </w:t>
      </w:r>
      <w:r>
        <w:rPr>
          <w:rFonts w:eastAsia="Calibri"/>
        </w:rPr>
        <w:t xml:space="preserve">Земите от ДПФ могат да се ползват само за целите, за които са предоставени. Общата площ на имотите, ползвани по този ред е с размер на 1033,208 дка., разпределена по общини, както следва: община Бобов дол – 50,2018 дка., община Дупница – 126,451 дка., община Кюстендил  – 651,348 дка., община Невестино – 84,404 дка. и община Рила – 120,787 дка. </w:t>
      </w:r>
    </w:p>
    <w:p w:rsidR="00B308CD" w:rsidRDefault="00B308CD" w:rsidP="00BF762F">
      <w:pPr>
        <w:spacing w:line="276" w:lineRule="auto"/>
        <w:jc w:val="both"/>
        <w:rPr>
          <w:rFonts w:eastAsia="Calibri"/>
          <w:b/>
          <w:sz w:val="22"/>
          <w:szCs w:val="22"/>
        </w:rPr>
      </w:pPr>
      <w:r>
        <w:rPr>
          <w:rFonts w:eastAsia="Calibri"/>
        </w:rPr>
        <w:t xml:space="preserve">На </w:t>
      </w:r>
      <w:r>
        <w:rPr>
          <w:rFonts w:eastAsia="Calibri"/>
          <w:b/>
        </w:rPr>
        <w:t xml:space="preserve">фигура 2 </w:t>
      </w:r>
      <w:r>
        <w:rPr>
          <w:rFonts w:eastAsia="Calibri"/>
        </w:rPr>
        <w:t xml:space="preserve">е показана площта на предоставените по този ред имоти. </w:t>
      </w:r>
      <w:r>
        <w:rPr>
          <w:rFonts w:eastAsia="Calibri"/>
          <w:b/>
          <w:sz w:val="22"/>
          <w:szCs w:val="22"/>
        </w:rPr>
        <w:t xml:space="preserve">Фиг.2 </w:t>
      </w:r>
      <w:r>
        <w:rPr>
          <w:rFonts w:eastAsia="Calibri"/>
          <w:noProof/>
          <w:sz w:val="22"/>
          <w:szCs w:val="22"/>
          <w:lang w:eastAsia="bg-BG"/>
        </w:rPr>
        <w:drawing>
          <wp:inline distT="0" distB="0" distL="0" distR="0" wp14:anchorId="7E3899AA" wp14:editId="5C6C0478">
            <wp:extent cx="4314825" cy="3429000"/>
            <wp:effectExtent l="0" t="0" r="0"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14">
                      <a:extLst>
                        <a:ext uri="{28A0092B-C50C-407E-A947-70E740481C1C}">
                          <a14:useLocalDpi xmlns:a14="http://schemas.microsoft.com/office/drawing/2010/main" val="0"/>
                        </a:ext>
                      </a:extLst>
                    </a:blip>
                    <a:srcRect b="-69"/>
                    <a:stretch>
                      <a:fillRect/>
                    </a:stretch>
                  </pic:blipFill>
                  <pic:spPr bwMode="auto">
                    <a:xfrm>
                      <a:off x="0" y="0"/>
                      <a:ext cx="4314825" cy="3429000"/>
                    </a:xfrm>
                    <a:prstGeom prst="rect">
                      <a:avLst/>
                    </a:prstGeom>
                    <a:noFill/>
                    <a:ln>
                      <a:noFill/>
                    </a:ln>
                  </pic:spPr>
                </pic:pic>
              </a:graphicData>
            </a:graphic>
          </wp:inline>
        </w:drawing>
      </w:r>
    </w:p>
    <w:p w:rsidR="009B5C05" w:rsidRDefault="009B5C05" w:rsidP="00B308CD">
      <w:pPr>
        <w:spacing w:line="276" w:lineRule="auto"/>
        <w:jc w:val="both"/>
        <w:rPr>
          <w:rFonts w:eastAsia="Calibri"/>
          <w:sz w:val="22"/>
          <w:szCs w:val="22"/>
          <w:highlight w:val="yellow"/>
        </w:rPr>
      </w:pPr>
    </w:p>
    <w:p w:rsidR="00B308CD" w:rsidRDefault="00B308CD" w:rsidP="00B308CD">
      <w:pPr>
        <w:ind w:right="-159"/>
        <w:jc w:val="both"/>
      </w:pPr>
      <w:r>
        <w:t xml:space="preserve">              </w:t>
      </w:r>
      <w:r>
        <w:tab/>
        <w:t>Във връзка с утвърдената от заместник-министъра на земеделието и храните Методика за извършване на проверки по реда на чл.47, ал.8 от ППЗСПЗЗ, общинските служби по земеделие извършиха проверки за състоянието и ползването на имотите от държавния позе</w:t>
      </w:r>
      <w:r w:rsidR="009B5C05">
        <w:t>млен фонд към 31.05.2020 година</w:t>
      </w:r>
      <w:r>
        <w:t xml:space="preserve"> и 30.11.2020 година.</w:t>
      </w:r>
    </w:p>
    <w:p w:rsidR="00B308CD" w:rsidRDefault="00B308CD" w:rsidP="00B308CD">
      <w:pPr>
        <w:jc w:val="both"/>
        <w:rPr>
          <w:rFonts w:eastAsia="Calibri"/>
          <w:color w:val="000000"/>
        </w:rPr>
      </w:pPr>
      <w:r>
        <w:t xml:space="preserve">             </w:t>
      </w:r>
      <w:r>
        <w:tab/>
      </w:r>
      <w:r>
        <w:rPr>
          <w:rFonts w:eastAsia="Calibri"/>
        </w:rPr>
        <w:t xml:space="preserve">Приоритетна и основна приходна дейност </w:t>
      </w:r>
      <w:r>
        <w:rPr>
          <w:rFonts w:eastAsia="Calibri"/>
          <w:color w:val="000000"/>
        </w:rPr>
        <w:t>е п</w:t>
      </w:r>
      <w:r>
        <w:rPr>
          <w:rFonts w:eastAsia="Calibri"/>
        </w:rPr>
        <w:t>редоставянето на земи от държавния поземлен фонд под наем и/или аренда чрез провеждане на тръжни процедури. Отдаването под</w:t>
      </w:r>
      <w:r>
        <w:rPr>
          <w:rFonts w:eastAsia="Calibri"/>
          <w:color w:val="000000"/>
        </w:rPr>
        <w:t xml:space="preserve"> наем и/или аренда на земи от ДПФ се извършва, съгласно разпоредбите на Закона за собствеността и ползването на земеделските земи, Правилника за приложението му и приключва със заповед на директора за актуализиране на информацията и осчетоводяване на приходите, постъпили след провеждането на всяка една от тръжните сесии.</w:t>
      </w:r>
    </w:p>
    <w:p w:rsidR="00B308CD" w:rsidRDefault="00B308CD" w:rsidP="00B308CD">
      <w:pPr>
        <w:ind w:firstLine="708"/>
        <w:jc w:val="both"/>
        <w:rPr>
          <w:rFonts w:eastAsia="Calibri"/>
          <w:color w:val="000000"/>
        </w:rPr>
      </w:pPr>
      <w:r>
        <w:rPr>
          <w:rFonts w:eastAsia="Calibri"/>
          <w:color w:val="000000"/>
        </w:rPr>
        <w:t>През 2020 година са проведени четири тръжни сесии за отдаване под наем на земеделски земи от държавния поземлен фонд.</w:t>
      </w:r>
    </w:p>
    <w:p w:rsidR="00B308CD" w:rsidRDefault="00B308CD" w:rsidP="00B308CD">
      <w:pPr>
        <w:ind w:firstLine="420"/>
        <w:jc w:val="both"/>
      </w:pPr>
      <w:r>
        <w:t xml:space="preserve">     Със Заповед № РД 46-143/20.0</w:t>
      </w:r>
      <w:r>
        <w:rPr>
          <w:lang w:val="ru-RU"/>
        </w:rPr>
        <w:t>3</w:t>
      </w:r>
      <w:r>
        <w:t xml:space="preserve">.2020 година на министъра на земеделието, храните и горите е одобрен списък със свободните мери, пасища и ливади от ДПФ на основание чл. 37и, ал. 2 от ЗСПЗЗ за стопанската 2020-2021 година и същия е обявен в ОД „Земеделие“ - Кюстендил. Предложени са 249 броя имоти с начин на трайно ползване: „пасище, мера” и „ливада” с обща площ 39799,245 дка. </w:t>
      </w:r>
    </w:p>
    <w:p w:rsidR="00B308CD" w:rsidRDefault="00B308CD" w:rsidP="00B308CD">
      <w:pPr>
        <w:ind w:firstLine="708"/>
        <w:jc w:val="both"/>
        <w:rPr>
          <w:rFonts w:eastAsia="Calibri"/>
          <w:color w:val="000000"/>
        </w:rPr>
      </w:pPr>
      <w:r>
        <w:rPr>
          <w:rFonts w:eastAsia="Calibri"/>
          <w:color w:val="000000"/>
        </w:rPr>
        <w:t>За предоставяне под наем на пасища, мери и ливади от ДПФ на основание чл. 37и, ал. 13 и 14 от ЗСПЗЗ са проведени 2 тръжни сесии и са отдадени имоти, както следва:</w:t>
      </w:r>
    </w:p>
    <w:p w:rsidR="00B308CD" w:rsidRDefault="00B308CD" w:rsidP="00B308CD">
      <w:pPr>
        <w:tabs>
          <w:tab w:val="left" w:pos="0"/>
          <w:tab w:val="left" w:pos="851"/>
          <w:tab w:val="left" w:pos="1418"/>
        </w:tabs>
        <w:ind w:firstLine="708"/>
        <w:jc w:val="both"/>
        <w:rPr>
          <w:rFonts w:eastAsia="Calibri"/>
          <w:color w:val="000000"/>
        </w:rPr>
      </w:pPr>
      <w:r>
        <w:rPr>
          <w:rFonts w:eastAsia="Calibri"/>
          <w:color w:val="000000"/>
        </w:rPr>
        <w:t xml:space="preserve">1. На собственици </w:t>
      </w:r>
      <w:r>
        <w:rPr>
          <w:rFonts w:eastAsia="Calibri"/>
          <w:shd w:val="clear" w:color="auto" w:fill="FEFEFE"/>
        </w:rPr>
        <w:t xml:space="preserve">на пасищни селскостопански животни, регистрирани в Интегрираната информационна система на БАБХ са предоставени 63 бр. имота с обща площ </w:t>
      </w:r>
      <w:r>
        <w:rPr>
          <w:rFonts w:eastAsia="Calibri"/>
          <w:b/>
          <w:shd w:val="clear" w:color="auto" w:fill="FEFEFE"/>
        </w:rPr>
        <w:t>9 893,399</w:t>
      </w:r>
      <w:r>
        <w:rPr>
          <w:rFonts w:eastAsia="Calibri"/>
          <w:shd w:val="clear" w:color="auto" w:fill="FEFEFE"/>
        </w:rPr>
        <w:t xml:space="preserve"> дка с дължим наем в размер на </w:t>
      </w:r>
      <w:r>
        <w:rPr>
          <w:rFonts w:eastAsia="Calibri"/>
          <w:b/>
          <w:shd w:val="clear" w:color="auto" w:fill="FEFEFE"/>
        </w:rPr>
        <w:t>216 512,61</w:t>
      </w:r>
      <w:r>
        <w:rPr>
          <w:rFonts w:eastAsia="Calibri"/>
          <w:shd w:val="clear" w:color="auto" w:fill="FEFEFE"/>
        </w:rPr>
        <w:t xml:space="preserve"> лева. </w:t>
      </w:r>
      <w:r>
        <w:t>Договорите за наем са сключени за една стопанска година.</w:t>
      </w:r>
    </w:p>
    <w:p w:rsidR="00B308CD" w:rsidRDefault="00B308CD" w:rsidP="00B308CD">
      <w:pPr>
        <w:spacing w:after="200"/>
        <w:ind w:left="1" w:firstLine="1"/>
        <w:contextualSpacing/>
        <w:jc w:val="both"/>
        <w:rPr>
          <w:rFonts w:eastAsia="Calibri"/>
          <w:color w:val="000000"/>
        </w:rPr>
      </w:pPr>
      <w:r>
        <w:rPr>
          <w:rFonts w:eastAsia="Calibri"/>
          <w:shd w:val="clear" w:color="auto" w:fill="FEFEFE"/>
        </w:rPr>
        <w:t xml:space="preserve">            2. На земеделски стопани</w:t>
      </w:r>
      <w:r>
        <w:t xml:space="preserve">, със задължение да ги поддържат в добро земеделско и екологично състояние </w:t>
      </w:r>
      <w:r>
        <w:rPr>
          <w:rFonts w:eastAsia="Calibri"/>
          <w:color w:val="000000"/>
        </w:rPr>
        <w:t xml:space="preserve">по реда на чл. 37и, ал. 14 от ЗСПЗЗ са предоставени 21 бр. имота с обща </w:t>
      </w:r>
      <w:r>
        <w:rPr>
          <w:rFonts w:eastAsia="Calibri"/>
          <w:color w:val="000000"/>
        </w:rPr>
        <w:lastRenderedPageBreak/>
        <w:t xml:space="preserve">площ </w:t>
      </w:r>
      <w:r>
        <w:rPr>
          <w:rFonts w:eastAsia="Calibri"/>
          <w:b/>
          <w:color w:val="000000"/>
        </w:rPr>
        <w:t>825,066</w:t>
      </w:r>
      <w:r>
        <w:rPr>
          <w:rFonts w:eastAsia="Calibri"/>
          <w:color w:val="000000"/>
        </w:rPr>
        <w:t xml:space="preserve"> дка с преведени суми в размер на </w:t>
      </w:r>
      <w:r>
        <w:rPr>
          <w:rFonts w:eastAsia="Calibri"/>
          <w:b/>
          <w:color w:val="000000"/>
        </w:rPr>
        <w:t>8200,00</w:t>
      </w:r>
      <w:r>
        <w:rPr>
          <w:rFonts w:eastAsia="Calibri"/>
          <w:color w:val="000000"/>
        </w:rPr>
        <w:t xml:space="preserve"> лева.  </w:t>
      </w:r>
      <w:r>
        <w:t>Договорите за наем са сключени за една стопанска година.</w:t>
      </w:r>
      <w:r>
        <w:rPr>
          <w:rFonts w:eastAsia="Calibri"/>
          <w:color w:val="000000"/>
        </w:rPr>
        <w:t xml:space="preserve"> </w:t>
      </w:r>
    </w:p>
    <w:p w:rsidR="00B308CD" w:rsidRDefault="00B308CD" w:rsidP="00B308CD">
      <w:pPr>
        <w:ind w:firstLine="420"/>
        <w:jc w:val="both"/>
      </w:pPr>
    </w:p>
    <w:p w:rsidR="00B308CD" w:rsidRPr="00CA6334" w:rsidRDefault="00B308CD" w:rsidP="00B308CD">
      <w:pPr>
        <w:ind w:left="2" w:firstLine="1"/>
        <w:jc w:val="both"/>
        <w:rPr>
          <w:b/>
        </w:rPr>
      </w:pPr>
      <w:r>
        <w:rPr>
          <w:b/>
          <w:sz w:val="22"/>
          <w:szCs w:val="22"/>
        </w:rPr>
        <w:t xml:space="preserve">             </w:t>
      </w:r>
      <w:r w:rsidRPr="00CA6334">
        <w:rPr>
          <w:b/>
        </w:rPr>
        <w:t>ДЪРЖАВЕН ПОЗЕМЛЕН ФОНД ПО ОБЩИНИ</w:t>
      </w:r>
    </w:p>
    <w:p w:rsidR="00B308CD" w:rsidRDefault="00B308CD" w:rsidP="00B308CD">
      <w:pPr>
        <w:pStyle w:val="af2"/>
        <w:ind w:left="420"/>
        <w:jc w:val="both"/>
        <w:rPr>
          <w:b/>
          <w:sz w:val="22"/>
          <w:szCs w:val="22"/>
        </w:rPr>
      </w:pPr>
    </w:p>
    <w:p w:rsidR="00B308CD" w:rsidRDefault="00B308CD" w:rsidP="00B308CD">
      <w:pPr>
        <w:pStyle w:val="af2"/>
        <w:ind w:left="-142" w:firstLine="562"/>
        <w:jc w:val="both"/>
        <w:rPr>
          <w:b/>
          <w:sz w:val="22"/>
          <w:szCs w:val="22"/>
        </w:rPr>
      </w:pPr>
      <w:proofErr w:type="spellStart"/>
      <w:r>
        <w:t>Във</w:t>
      </w:r>
      <w:proofErr w:type="spellEnd"/>
      <w:r>
        <w:t xml:space="preserve"> </w:t>
      </w:r>
      <w:proofErr w:type="spellStart"/>
      <w:r>
        <w:t>връзка</w:t>
      </w:r>
      <w:proofErr w:type="spellEnd"/>
      <w:r>
        <w:t xml:space="preserve"> с </w:t>
      </w:r>
      <w:proofErr w:type="spellStart"/>
      <w:r>
        <w:t>утвърдената</w:t>
      </w:r>
      <w:proofErr w:type="spellEnd"/>
      <w:r>
        <w:t xml:space="preserve"> </w:t>
      </w:r>
      <w:proofErr w:type="spellStart"/>
      <w:r>
        <w:t>от</w:t>
      </w:r>
      <w:proofErr w:type="spellEnd"/>
      <w:r>
        <w:t xml:space="preserve"> </w:t>
      </w:r>
      <w:proofErr w:type="spellStart"/>
      <w:r>
        <w:t>заместник-министъра</w:t>
      </w:r>
      <w:proofErr w:type="spellEnd"/>
      <w:r>
        <w:t xml:space="preserve"> </w:t>
      </w:r>
      <w:proofErr w:type="spellStart"/>
      <w:r>
        <w:t>на</w:t>
      </w:r>
      <w:proofErr w:type="spellEnd"/>
      <w:r>
        <w:t xml:space="preserve"> </w:t>
      </w:r>
      <w:proofErr w:type="spellStart"/>
      <w:r>
        <w:t>земеделието</w:t>
      </w:r>
      <w:proofErr w:type="spellEnd"/>
      <w:r>
        <w:t xml:space="preserve"> и </w:t>
      </w:r>
      <w:proofErr w:type="spellStart"/>
      <w:r>
        <w:t>храните</w:t>
      </w:r>
      <w:proofErr w:type="spellEnd"/>
      <w:r>
        <w:t xml:space="preserve"> </w:t>
      </w:r>
      <w:proofErr w:type="spellStart"/>
      <w:r>
        <w:t>Методика</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проверки</w:t>
      </w:r>
      <w:proofErr w:type="spellEnd"/>
      <w:r>
        <w:t xml:space="preserve"> </w:t>
      </w:r>
      <w:proofErr w:type="spellStart"/>
      <w:r>
        <w:t>по</w:t>
      </w:r>
      <w:proofErr w:type="spellEnd"/>
      <w:r>
        <w:t xml:space="preserve"> </w:t>
      </w:r>
      <w:proofErr w:type="spellStart"/>
      <w:r>
        <w:t>реда</w:t>
      </w:r>
      <w:proofErr w:type="spellEnd"/>
      <w:r>
        <w:t xml:space="preserve"> </w:t>
      </w:r>
      <w:proofErr w:type="spellStart"/>
      <w:r>
        <w:t>на</w:t>
      </w:r>
      <w:proofErr w:type="spellEnd"/>
      <w:r>
        <w:t xml:space="preserve"> </w:t>
      </w:r>
      <w:proofErr w:type="spellStart"/>
      <w:r>
        <w:t>чл</w:t>
      </w:r>
      <w:proofErr w:type="spellEnd"/>
      <w:r>
        <w:t>.</w:t>
      </w:r>
      <w:r>
        <w:rPr>
          <w:lang w:val="bg-BG"/>
        </w:rPr>
        <w:t xml:space="preserve"> </w:t>
      </w:r>
      <w:r>
        <w:t xml:space="preserve">47, </w:t>
      </w:r>
      <w:proofErr w:type="spellStart"/>
      <w:r>
        <w:t>ал</w:t>
      </w:r>
      <w:proofErr w:type="spellEnd"/>
      <w:r>
        <w:t>.</w:t>
      </w:r>
      <w:r>
        <w:rPr>
          <w:lang w:val="bg-BG"/>
        </w:rPr>
        <w:t xml:space="preserve"> </w:t>
      </w:r>
      <w:r>
        <w:t xml:space="preserve">8 </w:t>
      </w:r>
      <w:proofErr w:type="spellStart"/>
      <w:r>
        <w:t>от</w:t>
      </w:r>
      <w:proofErr w:type="spellEnd"/>
      <w:r>
        <w:t xml:space="preserve"> ППЗСПЗЗ</w:t>
      </w:r>
      <w:proofErr w:type="gramStart"/>
      <w:r>
        <w:t xml:space="preserve">,  </w:t>
      </w:r>
      <w:proofErr w:type="spellStart"/>
      <w:r>
        <w:t>общинските</w:t>
      </w:r>
      <w:proofErr w:type="spellEnd"/>
      <w:proofErr w:type="gramEnd"/>
      <w:r>
        <w:t xml:space="preserve"> </w:t>
      </w:r>
      <w:proofErr w:type="spellStart"/>
      <w:r>
        <w:t>служби</w:t>
      </w:r>
      <w:proofErr w:type="spellEnd"/>
      <w:r>
        <w:t xml:space="preserve"> </w:t>
      </w:r>
      <w:proofErr w:type="spellStart"/>
      <w:r>
        <w:t>по</w:t>
      </w:r>
      <w:proofErr w:type="spellEnd"/>
      <w:r>
        <w:t xml:space="preserve"> </w:t>
      </w:r>
      <w:proofErr w:type="spellStart"/>
      <w:r>
        <w:t>земеделие</w:t>
      </w:r>
      <w:proofErr w:type="spellEnd"/>
      <w:r>
        <w:t xml:space="preserve"> </w:t>
      </w:r>
      <w:proofErr w:type="spellStart"/>
      <w:r>
        <w:t>извършиха</w:t>
      </w:r>
      <w:proofErr w:type="spellEnd"/>
      <w:r>
        <w:t xml:space="preserve"> </w:t>
      </w:r>
      <w:proofErr w:type="spellStart"/>
      <w:r>
        <w:t>проверки</w:t>
      </w:r>
      <w:proofErr w:type="spellEnd"/>
      <w:r>
        <w:t xml:space="preserve"> </w:t>
      </w:r>
      <w:proofErr w:type="spellStart"/>
      <w:r>
        <w:t>за</w:t>
      </w:r>
      <w:proofErr w:type="spellEnd"/>
      <w:r>
        <w:t xml:space="preserve"> </w:t>
      </w:r>
      <w:proofErr w:type="spellStart"/>
      <w:r>
        <w:t>състоянието</w:t>
      </w:r>
      <w:proofErr w:type="spellEnd"/>
      <w:r>
        <w:t xml:space="preserve"> и </w:t>
      </w:r>
      <w:proofErr w:type="spellStart"/>
      <w:r>
        <w:t>ползването</w:t>
      </w:r>
      <w:proofErr w:type="spellEnd"/>
      <w:r>
        <w:t xml:space="preserve"> </w:t>
      </w:r>
      <w:proofErr w:type="spellStart"/>
      <w:r>
        <w:t>на</w:t>
      </w:r>
      <w:proofErr w:type="spellEnd"/>
      <w:r>
        <w:t xml:space="preserve"> </w:t>
      </w:r>
      <w:proofErr w:type="spellStart"/>
      <w:r>
        <w:t>имотите</w:t>
      </w:r>
      <w:proofErr w:type="spellEnd"/>
      <w:r>
        <w:t xml:space="preserve"> </w:t>
      </w:r>
      <w:proofErr w:type="spellStart"/>
      <w:r>
        <w:t>от</w:t>
      </w:r>
      <w:proofErr w:type="spellEnd"/>
      <w:r>
        <w:t xml:space="preserve"> </w:t>
      </w:r>
      <w:proofErr w:type="spellStart"/>
      <w:r>
        <w:t>държавния</w:t>
      </w:r>
      <w:proofErr w:type="spellEnd"/>
      <w:r>
        <w:t xml:space="preserve"> </w:t>
      </w:r>
      <w:proofErr w:type="spellStart"/>
      <w:r>
        <w:t>поземлен</w:t>
      </w:r>
      <w:proofErr w:type="spellEnd"/>
      <w:r>
        <w:t xml:space="preserve"> </w:t>
      </w:r>
      <w:proofErr w:type="spellStart"/>
      <w:r>
        <w:t>фонд</w:t>
      </w:r>
      <w:proofErr w:type="spellEnd"/>
      <w:r>
        <w:t xml:space="preserve"> </w:t>
      </w:r>
      <w:proofErr w:type="spellStart"/>
      <w:r>
        <w:t>към</w:t>
      </w:r>
      <w:proofErr w:type="spellEnd"/>
      <w:r>
        <w:t xml:space="preserve"> 31.05.20</w:t>
      </w:r>
      <w:r>
        <w:rPr>
          <w:lang w:val="bg-BG"/>
        </w:rPr>
        <w:t>20</w:t>
      </w:r>
      <w:r>
        <w:t>г. и 30.11.20</w:t>
      </w:r>
      <w:r>
        <w:rPr>
          <w:lang w:val="bg-BG"/>
        </w:rPr>
        <w:t>20</w:t>
      </w:r>
      <w:r>
        <w:t>г.</w:t>
      </w:r>
    </w:p>
    <w:p w:rsidR="00B308CD" w:rsidRDefault="00B308CD" w:rsidP="00B308CD">
      <w:pPr>
        <w:ind w:left="-142" w:firstLine="709"/>
        <w:jc w:val="both"/>
        <w:rPr>
          <w:sz w:val="22"/>
          <w:szCs w:val="22"/>
        </w:rPr>
      </w:pPr>
      <w:r>
        <w:t xml:space="preserve">След обстоен преглед на констатациите, отразени в протоколите на комисиите, при спазване на приетия </w:t>
      </w:r>
      <w:r>
        <w:rPr>
          <w:bCs/>
        </w:rPr>
        <w:t>Антикорупционен план в системата на министерство на земеделието, храните и горите за 2020г. - Областна дирекция „Земеделие” – Кюстендил,</w:t>
      </w:r>
      <w:r>
        <w:t xml:space="preserve"> за постигане на ефективен контрол при извършване на теренните проверки на принципа на ротация на служителите, със заповед на директора на ОД „Земеделие“ – Кюстендил, бяха определени експертни комисии от ОСЗ за установяване на състоянието и ползването на земите от ДПФ, при което се констатира, че поземлените имоти се ползват с договори за наем или аренда, а само незначителна част от тях се обработват без сключени такива. Ползваните без правно основание имоти, установени от комисиите към 30.11.2020г. са с обща площ от 2,482 дка., разпределени в следните общини: Бобошево, Невестино и Сапарева баня. За имотите ползвани без правно основание не са установени ползвателите на земеделски земи без правно основание и на основание разпоредбата на чл.43, ал.3 от Закона за административните нарушения и наказания /ЗАНН/е поискано съдействие от общините за установяване самоличността на неправомерните ползватели. </w:t>
      </w:r>
    </w:p>
    <w:p w:rsidR="00B308CD" w:rsidRPr="006C638E" w:rsidRDefault="00B308CD" w:rsidP="00B308CD">
      <w:pPr>
        <w:ind w:left="-142"/>
        <w:rPr>
          <w:sz w:val="22"/>
          <w:szCs w:val="22"/>
        </w:rPr>
      </w:pPr>
    </w:p>
    <w:p w:rsidR="00B308CD" w:rsidRPr="00CA6334" w:rsidRDefault="00B308CD" w:rsidP="00B308CD">
      <w:pPr>
        <w:jc w:val="both"/>
        <w:rPr>
          <w:b/>
        </w:rPr>
      </w:pPr>
      <w:r w:rsidRPr="00CA6334">
        <w:rPr>
          <w:b/>
          <w:bCs/>
        </w:rPr>
        <w:t xml:space="preserve">            7.</w:t>
      </w:r>
      <w:r w:rsidRPr="00CA6334">
        <w:rPr>
          <w:b/>
        </w:rPr>
        <w:t xml:space="preserve"> СПОРАЗУМЕНИЯ ПО РЕДА НА ЧЛ. 37В И ЧЛ. 37Ж ОТ ЗСПЗЗ </w:t>
      </w:r>
    </w:p>
    <w:p w:rsidR="00B308CD" w:rsidRPr="00CA6334" w:rsidRDefault="00B308CD" w:rsidP="00B308CD"/>
    <w:p w:rsidR="00B308CD" w:rsidRDefault="00B308CD" w:rsidP="00B308CD">
      <w:pPr>
        <w:ind w:firstLine="708"/>
        <w:jc w:val="both"/>
      </w:pPr>
      <w:r w:rsidRPr="00CA6334">
        <w:t>Процесът по сключване на споразумения изисква много време и наличие</w:t>
      </w:r>
      <w:r>
        <w:t xml:space="preserve"> на човешки ресурс. Въпреки кратките и интензивни срокове в рамките на които трябва да бъдат обработени всички представени от земеделските стопани заявления и декларации за изготвяне на предварителни регистри, всички необходими изходни данни са изготвени и предоставени на комисиите и ползвателите в рамките на инструктивните срокове регламентирани от закона. </w:t>
      </w:r>
    </w:p>
    <w:p w:rsidR="00B308CD" w:rsidRDefault="00B308CD" w:rsidP="00B308CD">
      <w:pPr>
        <w:ind w:firstLine="720"/>
        <w:jc w:val="both"/>
      </w:pPr>
      <w:r>
        <w:t>Равносметката за областта е, че от общо 180 землища, за които на основание чл.</w:t>
      </w:r>
      <w:r>
        <w:rPr>
          <w:lang w:val="en-US"/>
        </w:rPr>
        <w:t xml:space="preserve"> </w:t>
      </w:r>
      <w:r>
        <w:t xml:space="preserve">37в, ал. 1 от ЗСПЗЗ са издадени съответните административни актове за назначаване на комисии. В 114 землища са сключени доброволни споразумения и в 13 землища са извършени служебни разпределения. На основание чл. 37в, ал. 4 са издадени 133 броя заповеди на директора на Областна дирекция „Земеделие” – Кюстендил. Всички заповедите по чл. 37в, ал. 4 ЗСПЗЗ са публикувани на интернет страницата на дирекцията. </w:t>
      </w:r>
    </w:p>
    <w:p w:rsidR="00B308CD" w:rsidRDefault="00B308CD" w:rsidP="00B308CD">
      <w:pPr>
        <w:jc w:val="both"/>
      </w:pPr>
      <w:r>
        <w:t xml:space="preserve">     </w:t>
      </w:r>
      <w:r>
        <w:tab/>
        <w:t xml:space="preserve"> На територията на област Кюстендил за стопанската 2020/2021 година на основание чл. 37в от ЗСПЗЗ са издадени заповеди за доброволни споразумения и служебни разпределения, както следва:</w:t>
      </w:r>
    </w:p>
    <w:p w:rsidR="00B308CD" w:rsidRDefault="00B308CD" w:rsidP="00B308CD">
      <w:pPr>
        <w:jc w:val="both"/>
        <w:rPr>
          <w:b/>
          <w:bCs/>
          <w:color w:val="000000"/>
        </w:rPr>
      </w:pPr>
    </w:p>
    <w:tbl>
      <w:tblPr>
        <w:tblW w:w="9585" w:type="dxa"/>
        <w:tblInd w:w="70" w:type="dxa"/>
        <w:tblLayout w:type="fixed"/>
        <w:tblCellMar>
          <w:left w:w="70" w:type="dxa"/>
          <w:right w:w="70" w:type="dxa"/>
        </w:tblCellMar>
        <w:tblLook w:val="04A0" w:firstRow="1" w:lastRow="0" w:firstColumn="1" w:lastColumn="0" w:noHBand="0" w:noVBand="1"/>
      </w:tblPr>
      <w:tblGrid>
        <w:gridCol w:w="3400"/>
        <w:gridCol w:w="1843"/>
        <w:gridCol w:w="1418"/>
        <w:gridCol w:w="1462"/>
        <w:gridCol w:w="1462"/>
      </w:tblGrid>
      <w:tr w:rsidR="00B308CD" w:rsidTr="00B308CD">
        <w:trPr>
          <w:trHeight w:val="1363"/>
        </w:trPr>
        <w:tc>
          <w:tcPr>
            <w:tcW w:w="3402" w:type="dxa"/>
            <w:tcBorders>
              <w:top w:val="single" w:sz="4" w:space="0" w:color="000000"/>
              <w:left w:val="single" w:sz="4" w:space="0" w:color="000000"/>
              <w:bottom w:val="single" w:sz="4" w:space="0" w:color="000000"/>
              <w:right w:val="nil"/>
            </w:tcBorders>
            <w:vAlign w:val="center"/>
            <w:hideMark/>
          </w:tcPr>
          <w:p w:rsidR="00B308CD" w:rsidRDefault="00B308CD">
            <w:pPr>
              <w:jc w:val="center"/>
              <w:rPr>
                <w:b/>
                <w:bCs/>
                <w:color w:val="000000"/>
              </w:rPr>
            </w:pPr>
            <w:r>
              <w:rPr>
                <w:b/>
                <w:bCs/>
                <w:color w:val="000000"/>
              </w:rPr>
              <w:t>ОБЩИНСКА СЛУЖБА ПО ЗЕМЕДЕЛИЕ</w:t>
            </w:r>
          </w:p>
        </w:tc>
        <w:tc>
          <w:tcPr>
            <w:tcW w:w="1843" w:type="dxa"/>
            <w:tcBorders>
              <w:top w:val="single" w:sz="4" w:space="0" w:color="000000"/>
              <w:left w:val="single" w:sz="4" w:space="0" w:color="000000"/>
              <w:bottom w:val="single" w:sz="4" w:space="0" w:color="000000"/>
              <w:right w:val="single" w:sz="4" w:space="0" w:color="000000"/>
            </w:tcBorders>
          </w:tcPr>
          <w:p w:rsidR="00B308CD" w:rsidRDefault="00B308CD">
            <w:pPr>
              <w:jc w:val="center"/>
              <w:rPr>
                <w:b/>
                <w:bCs/>
                <w:color w:val="000000"/>
              </w:rPr>
            </w:pPr>
          </w:p>
          <w:p w:rsidR="00B308CD" w:rsidRDefault="00B308CD"/>
          <w:p w:rsidR="00B308CD" w:rsidRDefault="00B308CD">
            <w:r>
              <w:t xml:space="preserve">    ОБЩИНА</w:t>
            </w:r>
          </w:p>
        </w:tc>
        <w:tc>
          <w:tcPr>
            <w:tcW w:w="1418" w:type="dxa"/>
            <w:tcBorders>
              <w:top w:val="single" w:sz="4" w:space="0" w:color="000000"/>
              <w:left w:val="single" w:sz="4" w:space="0" w:color="000000"/>
              <w:bottom w:val="single" w:sz="4" w:space="0" w:color="000000"/>
              <w:right w:val="nil"/>
            </w:tcBorders>
            <w:vAlign w:val="center"/>
            <w:hideMark/>
          </w:tcPr>
          <w:p w:rsidR="00B308CD" w:rsidRDefault="00B308CD">
            <w:pPr>
              <w:jc w:val="center"/>
              <w:rPr>
                <w:b/>
                <w:bCs/>
                <w:color w:val="000000"/>
              </w:rPr>
            </w:pPr>
            <w:r>
              <w:rPr>
                <w:b/>
                <w:bCs/>
                <w:color w:val="000000"/>
              </w:rPr>
              <w:t>Брой издадени заповеди за землища</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jc w:val="center"/>
              <w:rPr>
                <w:b/>
                <w:bCs/>
                <w:color w:val="000000"/>
              </w:rPr>
            </w:pPr>
            <w:r>
              <w:rPr>
                <w:b/>
                <w:bCs/>
                <w:color w:val="000000"/>
              </w:rPr>
              <w:t xml:space="preserve">Площ с регистрирано правно основание   </w:t>
            </w:r>
          </w:p>
          <w:p w:rsidR="00B308CD" w:rsidRDefault="00B308CD">
            <w:pPr>
              <w:jc w:val="center"/>
            </w:pPr>
            <w:r>
              <w:rPr>
                <w:b/>
                <w:bCs/>
                <w:color w:val="000000"/>
              </w:rPr>
              <w:t xml:space="preserve">/дка/       </w:t>
            </w:r>
          </w:p>
        </w:tc>
        <w:tc>
          <w:tcPr>
            <w:tcW w:w="1462"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b/>
                <w:bCs/>
                <w:color w:val="000000"/>
              </w:rPr>
            </w:pPr>
            <w:r>
              <w:rPr>
                <w:b/>
                <w:bCs/>
                <w:color w:val="000000"/>
              </w:rPr>
              <w:t>Площ на имоти по чл. 37в, ал. 3, т. 2 от ЗСПЗЗ</w:t>
            </w:r>
          </w:p>
        </w:tc>
      </w:tr>
      <w:tr w:rsidR="00B308CD" w:rsidTr="00B308CD">
        <w:trPr>
          <w:trHeight w:val="249"/>
        </w:trPr>
        <w:tc>
          <w:tcPr>
            <w:tcW w:w="3402" w:type="dxa"/>
            <w:tcBorders>
              <w:top w:val="single" w:sz="4" w:space="0" w:color="000000"/>
              <w:left w:val="single" w:sz="4" w:space="0" w:color="000000"/>
              <w:bottom w:val="single" w:sz="4" w:space="0" w:color="000000"/>
              <w:right w:val="nil"/>
            </w:tcBorders>
            <w:vAlign w:val="center"/>
            <w:hideMark/>
          </w:tcPr>
          <w:p w:rsidR="00B308CD" w:rsidRDefault="00B308CD">
            <w:pPr>
              <w:rPr>
                <w:color w:val="000000"/>
              </w:rPr>
            </w:pPr>
            <w:r>
              <w:rPr>
                <w:b/>
                <w:bCs/>
                <w:color w:val="000000"/>
              </w:rPr>
              <w:t>БОБОВ ДОЛ</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rPr>
                <w:color w:val="000000"/>
              </w:rPr>
            </w:pPr>
            <w:r>
              <w:rPr>
                <w:color w:val="000000"/>
              </w:rPr>
              <w:t>БОБОВ ДОЛ</w:t>
            </w:r>
          </w:p>
        </w:tc>
        <w:tc>
          <w:tcPr>
            <w:tcW w:w="1418" w:type="dxa"/>
            <w:tcBorders>
              <w:top w:val="single" w:sz="4" w:space="0" w:color="000000"/>
              <w:left w:val="single" w:sz="4" w:space="0" w:color="000000"/>
              <w:bottom w:val="single" w:sz="4" w:space="0" w:color="000000"/>
              <w:right w:val="nil"/>
            </w:tcBorders>
            <w:vAlign w:val="center"/>
            <w:hideMark/>
          </w:tcPr>
          <w:p w:rsidR="00B308CD" w:rsidRDefault="00B308CD">
            <w:pPr>
              <w:jc w:val="center"/>
              <w:rPr>
                <w:color w:val="000000"/>
              </w:rPr>
            </w:pPr>
            <w:r>
              <w:rPr>
                <w:color w:val="000000"/>
              </w:rPr>
              <w:t>19</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jc w:val="center"/>
            </w:pPr>
            <w:r>
              <w:rPr>
                <w:color w:val="000000"/>
              </w:rPr>
              <w:t>35 148,260</w:t>
            </w:r>
          </w:p>
        </w:tc>
        <w:tc>
          <w:tcPr>
            <w:tcW w:w="1462"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color w:val="000000"/>
              </w:rPr>
            </w:pPr>
            <w:r>
              <w:rPr>
                <w:color w:val="000000"/>
              </w:rPr>
              <w:t>6 582,300</w:t>
            </w:r>
          </w:p>
        </w:tc>
      </w:tr>
      <w:tr w:rsidR="00B308CD" w:rsidTr="00B308CD">
        <w:trPr>
          <w:trHeight w:val="249"/>
        </w:trPr>
        <w:tc>
          <w:tcPr>
            <w:tcW w:w="3402" w:type="dxa"/>
            <w:tcBorders>
              <w:top w:val="single" w:sz="4" w:space="0" w:color="000000"/>
              <w:left w:val="single" w:sz="4" w:space="0" w:color="000000"/>
              <w:bottom w:val="single" w:sz="4" w:space="0" w:color="000000"/>
              <w:right w:val="nil"/>
            </w:tcBorders>
            <w:vAlign w:val="center"/>
            <w:hideMark/>
          </w:tcPr>
          <w:p w:rsidR="00B308CD" w:rsidRDefault="00B308CD">
            <w:pPr>
              <w:rPr>
                <w:b/>
                <w:bCs/>
                <w:color w:val="000000"/>
              </w:rPr>
            </w:pPr>
            <w:r>
              <w:rPr>
                <w:b/>
                <w:bCs/>
                <w:color w:val="000000"/>
              </w:rPr>
              <w:t>КОЧЕРИНОВО С ОФИСИ РИЛА И БОБОШЕВО</w:t>
            </w:r>
          </w:p>
        </w:tc>
        <w:tc>
          <w:tcPr>
            <w:tcW w:w="1843" w:type="dxa"/>
            <w:tcBorders>
              <w:top w:val="single" w:sz="4" w:space="0" w:color="000000"/>
              <w:left w:val="single" w:sz="4" w:space="0" w:color="000000"/>
              <w:bottom w:val="single" w:sz="4" w:space="0" w:color="000000"/>
              <w:right w:val="single" w:sz="4" w:space="0" w:color="000000"/>
            </w:tcBorders>
            <w:vAlign w:val="center"/>
          </w:tcPr>
          <w:p w:rsidR="00B308CD" w:rsidRDefault="00B308CD">
            <w:pPr>
              <w:rPr>
                <w:color w:val="000000"/>
              </w:rPr>
            </w:pPr>
            <w:r>
              <w:rPr>
                <w:color w:val="000000"/>
              </w:rPr>
              <w:t>БОБОШЕВО</w:t>
            </w:r>
          </w:p>
          <w:p w:rsidR="00B308CD" w:rsidRDefault="00B308CD">
            <w:pPr>
              <w:rPr>
                <w:color w:val="000000"/>
              </w:rPr>
            </w:pPr>
          </w:p>
        </w:tc>
        <w:tc>
          <w:tcPr>
            <w:tcW w:w="1418" w:type="dxa"/>
            <w:tcBorders>
              <w:top w:val="single" w:sz="4" w:space="0" w:color="000000"/>
              <w:left w:val="single" w:sz="4" w:space="0" w:color="000000"/>
              <w:bottom w:val="single" w:sz="4" w:space="0" w:color="000000"/>
              <w:right w:val="nil"/>
            </w:tcBorders>
            <w:vAlign w:val="center"/>
            <w:hideMark/>
          </w:tcPr>
          <w:p w:rsidR="00B308CD" w:rsidRDefault="00B308CD">
            <w:pPr>
              <w:jc w:val="center"/>
              <w:rPr>
                <w:color w:val="000000"/>
              </w:rPr>
            </w:pPr>
            <w:r>
              <w:rPr>
                <w:color w:val="000000"/>
              </w:rPr>
              <w:t>12</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jc w:val="center"/>
              <w:rPr>
                <w:color w:val="000000"/>
              </w:rPr>
            </w:pPr>
            <w:r>
              <w:rPr>
                <w:color w:val="000000"/>
              </w:rPr>
              <w:t>4 215,189</w:t>
            </w:r>
          </w:p>
        </w:tc>
        <w:tc>
          <w:tcPr>
            <w:tcW w:w="1462"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color w:val="000000"/>
              </w:rPr>
            </w:pPr>
            <w:r>
              <w:rPr>
                <w:color w:val="000000"/>
              </w:rPr>
              <w:t>3 423,203</w:t>
            </w:r>
          </w:p>
        </w:tc>
      </w:tr>
      <w:tr w:rsidR="00B308CD" w:rsidTr="00B308CD">
        <w:trPr>
          <w:trHeight w:val="278"/>
        </w:trPr>
        <w:tc>
          <w:tcPr>
            <w:tcW w:w="3402" w:type="dxa"/>
            <w:tcBorders>
              <w:top w:val="single" w:sz="4" w:space="0" w:color="000000"/>
              <w:left w:val="single" w:sz="4" w:space="0" w:color="000000"/>
              <w:bottom w:val="single" w:sz="4" w:space="0" w:color="000000"/>
              <w:right w:val="nil"/>
            </w:tcBorders>
            <w:vAlign w:val="center"/>
            <w:hideMark/>
          </w:tcPr>
          <w:p w:rsidR="00B308CD" w:rsidRDefault="00B308CD">
            <w:pPr>
              <w:rPr>
                <w:color w:val="000000"/>
              </w:rPr>
            </w:pPr>
            <w:r>
              <w:rPr>
                <w:b/>
                <w:bCs/>
                <w:color w:val="000000"/>
              </w:rPr>
              <w:t>ДУПНИЦА С ОФИС САПАРЕВА БАНЯ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rPr>
                <w:color w:val="000000"/>
              </w:rPr>
            </w:pPr>
            <w:r>
              <w:rPr>
                <w:color w:val="000000"/>
              </w:rPr>
              <w:t>ДУПНИЦА</w:t>
            </w:r>
          </w:p>
        </w:tc>
        <w:tc>
          <w:tcPr>
            <w:tcW w:w="1418" w:type="dxa"/>
            <w:tcBorders>
              <w:top w:val="single" w:sz="4" w:space="0" w:color="000000"/>
              <w:left w:val="single" w:sz="4" w:space="0" w:color="000000"/>
              <w:bottom w:val="single" w:sz="4" w:space="0" w:color="000000"/>
              <w:right w:val="nil"/>
            </w:tcBorders>
            <w:vAlign w:val="center"/>
            <w:hideMark/>
          </w:tcPr>
          <w:p w:rsidR="00B308CD" w:rsidRDefault="00B308CD">
            <w:pPr>
              <w:jc w:val="center"/>
              <w:rPr>
                <w:color w:val="000000"/>
              </w:rPr>
            </w:pPr>
            <w:r>
              <w:rPr>
                <w:color w:val="000000"/>
              </w:rPr>
              <w:t>17</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jc w:val="center"/>
            </w:pPr>
            <w:r>
              <w:rPr>
                <w:color w:val="000000"/>
              </w:rPr>
              <w:t>32 052,672</w:t>
            </w:r>
          </w:p>
        </w:tc>
        <w:tc>
          <w:tcPr>
            <w:tcW w:w="1462"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color w:val="000000"/>
              </w:rPr>
            </w:pPr>
            <w:r>
              <w:rPr>
                <w:color w:val="000000"/>
              </w:rPr>
              <w:t>10 393,381</w:t>
            </w:r>
          </w:p>
        </w:tc>
      </w:tr>
      <w:tr w:rsidR="00B308CD" w:rsidTr="00B308CD">
        <w:trPr>
          <w:trHeight w:val="484"/>
        </w:trPr>
        <w:tc>
          <w:tcPr>
            <w:tcW w:w="3402" w:type="dxa"/>
            <w:tcBorders>
              <w:top w:val="single" w:sz="4" w:space="0" w:color="000000"/>
              <w:left w:val="single" w:sz="4" w:space="0" w:color="000000"/>
              <w:bottom w:val="single" w:sz="4" w:space="0" w:color="000000"/>
              <w:right w:val="nil"/>
            </w:tcBorders>
            <w:vAlign w:val="center"/>
            <w:hideMark/>
          </w:tcPr>
          <w:p w:rsidR="00B308CD" w:rsidRDefault="00B308CD">
            <w:pPr>
              <w:rPr>
                <w:color w:val="000000"/>
              </w:rPr>
            </w:pPr>
            <w:r>
              <w:rPr>
                <w:b/>
                <w:bCs/>
                <w:color w:val="000000"/>
              </w:rPr>
              <w:t>КОЧЕРИНОВО С ОФИСИ РИЛА И БОБОШЕВО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rPr>
                <w:color w:val="000000"/>
              </w:rPr>
            </w:pPr>
            <w:r>
              <w:rPr>
                <w:color w:val="000000"/>
              </w:rPr>
              <w:t>КОЧЕРИНОВО</w:t>
            </w:r>
          </w:p>
        </w:tc>
        <w:tc>
          <w:tcPr>
            <w:tcW w:w="1418" w:type="dxa"/>
            <w:tcBorders>
              <w:top w:val="single" w:sz="4" w:space="0" w:color="000000"/>
              <w:left w:val="single" w:sz="4" w:space="0" w:color="000000"/>
              <w:bottom w:val="single" w:sz="4" w:space="0" w:color="000000"/>
              <w:right w:val="nil"/>
            </w:tcBorders>
            <w:vAlign w:val="center"/>
            <w:hideMark/>
          </w:tcPr>
          <w:p w:rsidR="00B308CD" w:rsidRDefault="00B308CD">
            <w:pPr>
              <w:jc w:val="center"/>
              <w:rPr>
                <w:color w:val="000000"/>
              </w:rPr>
            </w:pPr>
            <w:r>
              <w:rPr>
                <w:color w:val="000000"/>
              </w:rPr>
              <w:t>10</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jc w:val="center"/>
            </w:pPr>
            <w:r>
              <w:rPr>
                <w:color w:val="000000"/>
              </w:rPr>
              <w:t>12 938,199</w:t>
            </w:r>
          </w:p>
        </w:tc>
        <w:tc>
          <w:tcPr>
            <w:tcW w:w="1462"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color w:val="000000"/>
              </w:rPr>
            </w:pPr>
            <w:r>
              <w:rPr>
                <w:color w:val="000000"/>
              </w:rPr>
              <w:t>2 128,179</w:t>
            </w:r>
          </w:p>
        </w:tc>
      </w:tr>
      <w:tr w:rsidR="00B308CD" w:rsidTr="00B308CD">
        <w:trPr>
          <w:trHeight w:val="264"/>
        </w:trPr>
        <w:tc>
          <w:tcPr>
            <w:tcW w:w="3402" w:type="dxa"/>
            <w:tcBorders>
              <w:top w:val="single" w:sz="4" w:space="0" w:color="000000"/>
              <w:left w:val="single" w:sz="4" w:space="0" w:color="000000"/>
              <w:bottom w:val="single" w:sz="4" w:space="0" w:color="000000"/>
              <w:right w:val="nil"/>
            </w:tcBorders>
            <w:vAlign w:val="center"/>
            <w:hideMark/>
          </w:tcPr>
          <w:p w:rsidR="00B308CD" w:rsidRDefault="00B308CD">
            <w:pPr>
              <w:rPr>
                <w:color w:val="000000"/>
              </w:rPr>
            </w:pPr>
            <w:r>
              <w:rPr>
                <w:b/>
                <w:bCs/>
                <w:color w:val="000000"/>
              </w:rPr>
              <w:t xml:space="preserve">КЮСТЕНДИЛ С ОФИС </w:t>
            </w:r>
            <w:r>
              <w:rPr>
                <w:b/>
                <w:bCs/>
                <w:color w:val="000000"/>
              </w:rPr>
              <w:lastRenderedPageBreak/>
              <w:t>ТРЕКЛЯНО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rPr>
                <w:color w:val="000000"/>
              </w:rPr>
            </w:pPr>
            <w:r>
              <w:rPr>
                <w:color w:val="000000"/>
              </w:rPr>
              <w:lastRenderedPageBreak/>
              <w:t>КЮСТЕНДИЛ</w:t>
            </w:r>
          </w:p>
        </w:tc>
        <w:tc>
          <w:tcPr>
            <w:tcW w:w="1418" w:type="dxa"/>
            <w:tcBorders>
              <w:top w:val="single" w:sz="4" w:space="0" w:color="000000"/>
              <w:left w:val="single" w:sz="4" w:space="0" w:color="000000"/>
              <w:bottom w:val="single" w:sz="4" w:space="0" w:color="000000"/>
              <w:right w:val="nil"/>
            </w:tcBorders>
            <w:vAlign w:val="center"/>
            <w:hideMark/>
          </w:tcPr>
          <w:p w:rsidR="00B308CD" w:rsidRDefault="00B308CD">
            <w:pPr>
              <w:jc w:val="center"/>
              <w:rPr>
                <w:color w:val="000000"/>
              </w:rPr>
            </w:pPr>
            <w:r>
              <w:rPr>
                <w:color w:val="000000"/>
              </w:rPr>
              <w:t>41</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jc w:val="center"/>
            </w:pPr>
            <w:r>
              <w:rPr>
                <w:color w:val="000000"/>
              </w:rPr>
              <w:t>17 992,080</w:t>
            </w:r>
          </w:p>
        </w:tc>
        <w:tc>
          <w:tcPr>
            <w:tcW w:w="1462"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color w:val="000000"/>
              </w:rPr>
            </w:pPr>
            <w:r>
              <w:rPr>
                <w:color w:val="000000"/>
              </w:rPr>
              <w:t>15 882,875</w:t>
            </w:r>
          </w:p>
        </w:tc>
      </w:tr>
      <w:tr w:rsidR="00B308CD" w:rsidTr="00B308CD">
        <w:trPr>
          <w:trHeight w:val="249"/>
        </w:trPr>
        <w:tc>
          <w:tcPr>
            <w:tcW w:w="3402" w:type="dxa"/>
            <w:tcBorders>
              <w:top w:val="single" w:sz="4" w:space="0" w:color="000000"/>
              <w:left w:val="single" w:sz="4" w:space="0" w:color="000000"/>
              <w:bottom w:val="single" w:sz="4" w:space="0" w:color="000000"/>
              <w:right w:val="nil"/>
            </w:tcBorders>
            <w:vAlign w:val="center"/>
            <w:hideMark/>
          </w:tcPr>
          <w:p w:rsidR="00B308CD" w:rsidRDefault="00B308CD">
            <w:pPr>
              <w:rPr>
                <w:color w:val="000000"/>
              </w:rPr>
            </w:pPr>
            <w:r>
              <w:rPr>
                <w:b/>
                <w:bCs/>
                <w:color w:val="000000"/>
              </w:rPr>
              <w:lastRenderedPageBreak/>
              <w:t>НЕВЕСТИНО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rPr>
                <w:color w:val="000000"/>
              </w:rPr>
            </w:pPr>
            <w:r>
              <w:rPr>
                <w:color w:val="000000"/>
              </w:rPr>
              <w:t>НЕВЕСТИНО</w:t>
            </w:r>
          </w:p>
        </w:tc>
        <w:tc>
          <w:tcPr>
            <w:tcW w:w="1418" w:type="dxa"/>
            <w:tcBorders>
              <w:top w:val="single" w:sz="4" w:space="0" w:color="000000"/>
              <w:left w:val="single" w:sz="4" w:space="0" w:color="000000"/>
              <w:bottom w:val="single" w:sz="4" w:space="0" w:color="000000"/>
              <w:right w:val="nil"/>
            </w:tcBorders>
            <w:vAlign w:val="center"/>
            <w:hideMark/>
          </w:tcPr>
          <w:p w:rsidR="00B308CD" w:rsidRDefault="00B308CD">
            <w:pPr>
              <w:jc w:val="center"/>
              <w:rPr>
                <w:color w:val="000000"/>
              </w:rPr>
            </w:pPr>
            <w:r>
              <w:rPr>
                <w:color w:val="000000"/>
              </w:rPr>
              <w:t>23</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jc w:val="center"/>
            </w:pPr>
            <w:r>
              <w:t>6 901,754</w:t>
            </w:r>
          </w:p>
        </w:tc>
        <w:tc>
          <w:tcPr>
            <w:tcW w:w="1462"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color w:val="000000"/>
              </w:rPr>
            </w:pPr>
            <w:r>
              <w:rPr>
                <w:color w:val="000000"/>
              </w:rPr>
              <w:t>6 400,643</w:t>
            </w:r>
          </w:p>
        </w:tc>
      </w:tr>
      <w:tr w:rsidR="00B308CD" w:rsidTr="00B308CD">
        <w:trPr>
          <w:trHeight w:val="249"/>
        </w:trPr>
        <w:tc>
          <w:tcPr>
            <w:tcW w:w="3402" w:type="dxa"/>
            <w:tcBorders>
              <w:top w:val="single" w:sz="4" w:space="0" w:color="000000"/>
              <w:left w:val="single" w:sz="4" w:space="0" w:color="000000"/>
              <w:bottom w:val="single" w:sz="4" w:space="0" w:color="000000"/>
              <w:right w:val="nil"/>
            </w:tcBorders>
            <w:vAlign w:val="center"/>
            <w:hideMark/>
          </w:tcPr>
          <w:p w:rsidR="00B308CD" w:rsidRDefault="00B308CD">
            <w:pPr>
              <w:rPr>
                <w:b/>
                <w:bCs/>
                <w:color w:val="000000"/>
              </w:rPr>
            </w:pPr>
            <w:r>
              <w:rPr>
                <w:b/>
                <w:bCs/>
                <w:color w:val="000000"/>
              </w:rPr>
              <w:t>КОЧЕРИНОВО С ОФИСИ РИЛА И БОБОШЕВО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rPr>
                <w:color w:val="000000"/>
              </w:rPr>
            </w:pPr>
            <w:r>
              <w:rPr>
                <w:color w:val="000000"/>
              </w:rPr>
              <w:t>РИЛА</w:t>
            </w:r>
          </w:p>
        </w:tc>
        <w:tc>
          <w:tcPr>
            <w:tcW w:w="1418" w:type="dxa"/>
            <w:tcBorders>
              <w:top w:val="single" w:sz="4" w:space="0" w:color="000000"/>
              <w:left w:val="single" w:sz="4" w:space="0" w:color="000000"/>
              <w:bottom w:val="single" w:sz="4" w:space="0" w:color="000000"/>
              <w:right w:val="nil"/>
            </w:tcBorders>
            <w:vAlign w:val="center"/>
            <w:hideMark/>
          </w:tcPr>
          <w:p w:rsidR="00B308CD" w:rsidRDefault="00B308CD">
            <w:pPr>
              <w:jc w:val="center"/>
              <w:rPr>
                <w:color w:val="000000"/>
              </w:rPr>
            </w:pPr>
            <w:r>
              <w:rPr>
                <w:color w:val="000000"/>
              </w:rPr>
              <w:t>2</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jc w:val="center"/>
              <w:rPr>
                <w:color w:val="000000"/>
              </w:rPr>
            </w:pPr>
            <w:r>
              <w:rPr>
                <w:color w:val="000000"/>
              </w:rPr>
              <w:t>4 873,982</w:t>
            </w:r>
          </w:p>
        </w:tc>
        <w:tc>
          <w:tcPr>
            <w:tcW w:w="1462"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color w:val="000000"/>
              </w:rPr>
            </w:pPr>
            <w:r>
              <w:rPr>
                <w:color w:val="000000"/>
              </w:rPr>
              <w:t>1 621,745</w:t>
            </w:r>
          </w:p>
        </w:tc>
      </w:tr>
      <w:tr w:rsidR="00B308CD" w:rsidTr="00B308CD">
        <w:trPr>
          <w:trHeight w:val="249"/>
        </w:trPr>
        <w:tc>
          <w:tcPr>
            <w:tcW w:w="3402" w:type="dxa"/>
            <w:tcBorders>
              <w:top w:val="single" w:sz="4" w:space="0" w:color="000000"/>
              <w:left w:val="single" w:sz="4" w:space="0" w:color="000000"/>
              <w:bottom w:val="single" w:sz="4" w:space="0" w:color="000000"/>
              <w:right w:val="nil"/>
            </w:tcBorders>
            <w:vAlign w:val="center"/>
            <w:hideMark/>
          </w:tcPr>
          <w:p w:rsidR="00B308CD" w:rsidRDefault="00B308CD">
            <w:pPr>
              <w:rPr>
                <w:b/>
                <w:bCs/>
                <w:color w:val="000000"/>
              </w:rPr>
            </w:pPr>
            <w:r>
              <w:rPr>
                <w:b/>
                <w:bCs/>
                <w:color w:val="000000"/>
              </w:rPr>
              <w:t>ДУПНИЦА С ОФИС САПАРЕВА БАНЯ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rPr>
                <w:color w:val="000000"/>
              </w:rPr>
            </w:pPr>
            <w:r>
              <w:rPr>
                <w:color w:val="000000"/>
              </w:rPr>
              <w:t>САПАРЕВА БАНЯ</w:t>
            </w:r>
          </w:p>
        </w:tc>
        <w:tc>
          <w:tcPr>
            <w:tcW w:w="1418" w:type="dxa"/>
            <w:tcBorders>
              <w:top w:val="single" w:sz="4" w:space="0" w:color="000000"/>
              <w:left w:val="single" w:sz="4" w:space="0" w:color="000000"/>
              <w:bottom w:val="single" w:sz="4" w:space="0" w:color="000000"/>
              <w:right w:val="nil"/>
            </w:tcBorders>
            <w:vAlign w:val="center"/>
            <w:hideMark/>
          </w:tcPr>
          <w:p w:rsidR="00B308CD" w:rsidRDefault="00B308CD">
            <w:pPr>
              <w:jc w:val="center"/>
              <w:rPr>
                <w:color w:val="000000"/>
              </w:rPr>
            </w:pPr>
            <w:r>
              <w:rPr>
                <w:color w:val="000000"/>
              </w:rPr>
              <w:t>5</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jc w:val="center"/>
              <w:rPr>
                <w:color w:val="000000"/>
              </w:rPr>
            </w:pPr>
            <w:r>
              <w:rPr>
                <w:color w:val="000000"/>
              </w:rPr>
              <w:t>7 586,936</w:t>
            </w:r>
          </w:p>
        </w:tc>
        <w:tc>
          <w:tcPr>
            <w:tcW w:w="1462"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color w:val="000000"/>
              </w:rPr>
            </w:pPr>
            <w:r>
              <w:rPr>
                <w:color w:val="000000"/>
              </w:rPr>
              <w:t>1 333,430</w:t>
            </w:r>
          </w:p>
        </w:tc>
      </w:tr>
      <w:tr w:rsidR="00B308CD" w:rsidTr="00B308CD">
        <w:trPr>
          <w:trHeight w:val="249"/>
        </w:trPr>
        <w:tc>
          <w:tcPr>
            <w:tcW w:w="3402" w:type="dxa"/>
            <w:tcBorders>
              <w:top w:val="single" w:sz="4" w:space="0" w:color="000000"/>
              <w:left w:val="single" w:sz="4" w:space="0" w:color="000000"/>
              <w:bottom w:val="single" w:sz="4" w:space="0" w:color="000000"/>
              <w:right w:val="nil"/>
            </w:tcBorders>
            <w:vAlign w:val="center"/>
            <w:hideMark/>
          </w:tcPr>
          <w:p w:rsidR="00B308CD" w:rsidRDefault="00B308CD">
            <w:pPr>
              <w:rPr>
                <w:b/>
                <w:bCs/>
                <w:color w:val="000000"/>
              </w:rPr>
            </w:pPr>
            <w:r>
              <w:rPr>
                <w:b/>
                <w:bCs/>
                <w:color w:val="000000"/>
              </w:rPr>
              <w:t>КЮСТЕНДИЛ С ОФИС ТРЕКЛЯНО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rPr>
                <w:color w:val="000000"/>
              </w:rPr>
            </w:pPr>
            <w:r>
              <w:rPr>
                <w:color w:val="000000"/>
              </w:rPr>
              <w:t>ТРЕКЛЯНО</w:t>
            </w:r>
          </w:p>
        </w:tc>
        <w:tc>
          <w:tcPr>
            <w:tcW w:w="1418" w:type="dxa"/>
            <w:tcBorders>
              <w:top w:val="single" w:sz="4" w:space="0" w:color="000000"/>
              <w:left w:val="single" w:sz="4" w:space="0" w:color="000000"/>
              <w:bottom w:val="single" w:sz="4" w:space="0" w:color="000000"/>
              <w:right w:val="nil"/>
            </w:tcBorders>
            <w:vAlign w:val="center"/>
            <w:hideMark/>
          </w:tcPr>
          <w:p w:rsidR="00B308CD" w:rsidRDefault="00B308CD">
            <w:pPr>
              <w:jc w:val="center"/>
              <w:rPr>
                <w:color w:val="000000"/>
              </w:rPr>
            </w:pPr>
            <w:r>
              <w:rPr>
                <w:color w:val="000000"/>
              </w:rPr>
              <w:t>4</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jc w:val="center"/>
              <w:rPr>
                <w:color w:val="000000"/>
              </w:rPr>
            </w:pPr>
            <w:r>
              <w:rPr>
                <w:color w:val="000000"/>
              </w:rPr>
              <w:t>126,879</w:t>
            </w:r>
          </w:p>
        </w:tc>
        <w:tc>
          <w:tcPr>
            <w:tcW w:w="1462"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color w:val="000000"/>
              </w:rPr>
            </w:pPr>
            <w:r>
              <w:rPr>
                <w:color w:val="000000"/>
              </w:rPr>
              <w:t>288,832</w:t>
            </w:r>
          </w:p>
        </w:tc>
      </w:tr>
      <w:tr w:rsidR="00B308CD" w:rsidTr="00B308CD">
        <w:trPr>
          <w:trHeight w:val="249"/>
        </w:trPr>
        <w:tc>
          <w:tcPr>
            <w:tcW w:w="3402" w:type="dxa"/>
            <w:tcBorders>
              <w:top w:val="single" w:sz="4" w:space="0" w:color="000000"/>
              <w:left w:val="single" w:sz="4" w:space="0" w:color="000000"/>
              <w:bottom w:val="single" w:sz="4" w:space="0" w:color="000000"/>
              <w:right w:val="nil"/>
            </w:tcBorders>
            <w:vAlign w:val="center"/>
            <w:hideMark/>
          </w:tcPr>
          <w:p w:rsidR="00B308CD" w:rsidRDefault="00B308CD">
            <w:pPr>
              <w:rPr>
                <w:color w:val="000000"/>
              </w:rPr>
            </w:pPr>
            <w:r>
              <w:rPr>
                <w:b/>
                <w:bCs/>
                <w:color w:val="000000"/>
              </w:rPr>
              <w:t>ОБЩО:</w:t>
            </w:r>
          </w:p>
        </w:tc>
        <w:tc>
          <w:tcPr>
            <w:tcW w:w="1843" w:type="dxa"/>
            <w:tcBorders>
              <w:top w:val="single" w:sz="4" w:space="0" w:color="000000"/>
              <w:left w:val="single" w:sz="4" w:space="0" w:color="000000"/>
              <w:bottom w:val="single" w:sz="4" w:space="0" w:color="000000"/>
              <w:right w:val="single" w:sz="4" w:space="0" w:color="000000"/>
            </w:tcBorders>
            <w:vAlign w:val="center"/>
          </w:tcPr>
          <w:p w:rsidR="00B308CD" w:rsidRDefault="00B308CD">
            <w:pPr>
              <w:rPr>
                <w:color w:val="000000"/>
              </w:rPr>
            </w:pPr>
          </w:p>
        </w:tc>
        <w:tc>
          <w:tcPr>
            <w:tcW w:w="1418" w:type="dxa"/>
            <w:tcBorders>
              <w:top w:val="single" w:sz="4" w:space="0" w:color="000000"/>
              <w:left w:val="single" w:sz="4" w:space="0" w:color="000000"/>
              <w:bottom w:val="single" w:sz="4" w:space="0" w:color="000000"/>
              <w:right w:val="nil"/>
            </w:tcBorders>
            <w:vAlign w:val="center"/>
            <w:hideMark/>
          </w:tcPr>
          <w:p w:rsidR="00B308CD" w:rsidRDefault="00B308CD">
            <w:pPr>
              <w:jc w:val="center"/>
              <w:rPr>
                <w:b/>
                <w:color w:val="000000"/>
              </w:rPr>
            </w:pPr>
            <w:r>
              <w:rPr>
                <w:b/>
                <w:color w:val="000000"/>
              </w:rPr>
              <w:t>133</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jc w:val="center"/>
              <w:rPr>
                <w:b/>
              </w:rPr>
            </w:pPr>
            <w:r>
              <w:rPr>
                <w:b/>
              </w:rPr>
              <w:t>121 835,951</w:t>
            </w:r>
          </w:p>
        </w:tc>
        <w:tc>
          <w:tcPr>
            <w:tcW w:w="1462"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b/>
                <w:color w:val="000000"/>
              </w:rPr>
            </w:pPr>
            <w:r>
              <w:rPr>
                <w:b/>
                <w:color w:val="000000"/>
              </w:rPr>
              <w:t>48 054,588</w:t>
            </w:r>
          </w:p>
        </w:tc>
      </w:tr>
    </w:tbl>
    <w:p w:rsidR="00B308CD" w:rsidRDefault="00B308CD" w:rsidP="00B308CD"/>
    <w:p w:rsidR="00B308CD" w:rsidRDefault="00B308CD" w:rsidP="00B308CD">
      <w:pPr>
        <w:rPr>
          <w:highlight w:val="yellow"/>
        </w:rPr>
      </w:pPr>
    </w:p>
    <w:p w:rsidR="00B308CD" w:rsidRDefault="00B308CD" w:rsidP="00B308CD">
      <w:pPr>
        <w:rPr>
          <w:highlight w:val="yellow"/>
        </w:rPr>
      </w:pPr>
    </w:p>
    <w:p w:rsidR="00B308CD" w:rsidRDefault="00B308CD" w:rsidP="00B308CD">
      <w:pPr>
        <w:rPr>
          <w:highlight w:val="yellow"/>
        </w:rPr>
      </w:pPr>
      <w:r>
        <w:rPr>
          <w:noProof/>
          <w:lang w:eastAsia="bg-BG"/>
        </w:rPr>
        <w:drawing>
          <wp:inline distT="0" distB="0" distL="0" distR="0">
            <wp:extent cx="5486400" cy="3695700"/>
            <wp:effectExtent l="0" t="0" r="0" b="0"/>
            <wp:docPr id="16" name="Ди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08CD" w:rsidRDefault="00B308CD" w:rsidP="00B308CD">
      <w:pPr>
        <w:jc w:val="both"/>
      </w:pPr>
      <w:r>
        <w:t xml:space="preserve">   </w:t>
      </w:r>
      <w:r>
        <w:tab/>
      </w:r>
      <w:r w:rsidRPr="009B5C05">
        <w:t>На територията на област Кюстендил за календарната 202</w:t>
      </w:r>
      <w:r w:rsidR="007E7F3A">
        <w:t>0</w:t>
      </w:r>
      <w:r w:rsidRPr="009B5C05">
        <w:t xml:space="preserve"> година на основание чл. 37ж от ЗСПЗЗ са издадени </w:t>
      </w:r>
      <w:r w:rsidRPr="009B5C05">
        <w:rPr>
          <w:lang w:val="en-US"/>
        </w:rPr>
        <w:t>23</w:t>
      </w:r>
      <w:r w:rsidRPr="009B5C05">
        <w:t xml:space="preserve"> броя заповеди, с които са одобрени представените доброволни споразумения за разпределените масиви за ползване на пасища, мери и ливади, както следва:</w:t>
      </w:r>
      <w:r>
        <w:t xml:space="preserve"> </w:t>
      </w:r>
    </w:p>
    <w:p w:rsidR="00B308CD" w:rsidRDefault="00B308CD" w:rsidP="00B308CD">
      <w:pPr>
        <w:jc w:val="both"/>
      </w:pPr>
    </w:p>
    <w:tbl>
      <w:tblPr>
        <w:tblW w:w="9780" w:type="dxa"/>
        <w:tblInd w:w="70" w:type="dxa"/>
        <w:tblLayout w:type="fixed"/>
        <w:tblCellMar>
          <w:left w:w="70" w:type="dxa"/>
          <w:right w:w="70" w:type="dxa"/>
        </w:tblCellMar>
        <w:tblLook w:val="04A0" w:firstRow="1" w:lastRow="0" w:firstColumn="1" w:lastColumn="0" w:noHBand="0" w:noVBand="1"/>
      </w:tblPr>
      <w:tblGrid>
        <w:gridCol w:w="3543"/>
        <w:gridCol w:w="1701"/>
        <w:gridCol w:w="1276"/>
        <w:gridCol w:w="1701"/>
        <w:gridCol w:w="1559"/>
      </w:tblGrid>
      <w:tr w:rsidR="00B308CD" w:rsidTr="00B308CD">
        <w:trPr>
          <w:trHeight w:val="1363"/>
        </w:trPr>
        <w:tc>
          <w:tcPr>
            <w:tcW w:w="3544" w:type="dxa"/>
            <w:tcBorders>
              <w:top w:val="single" w:sz="4" w:space="0" w:color="000000"/>
              <w:left w:val="single" w:sz="4" w:space="0" w:color="000000"/>
              <w:bottom w:val="single" w:sz="4" w:space="0" w:color="000000"/>
              <w:right w:val="nil"/>
            </w:tcBorders>
            <w:vAlign w:val="center"/>
            <w:hideMark/>
          </w:tcPr>
          <w:p w:rsidR="00B308CD" w:rsidRDefault="00B308CD">
            <w:pPr>
              <w:jc w:val="center"/>
              <w:rPr>
                <w:b/>
                <w:bCs/>
                <w:color w:val="000000"/>
              </w:rPr>
            </w:pPr>
            <w:r>
              <w:rPr>
                <w:b/>
                <w:bCs/>
                <w:color w:val="000000"/>
              </w:rPr>
              <w:t>ОБЩИНСКА СЛУЖБА ПО ЗЕМЕДЕЛИЕ</w:t>
            </w:r>
          </w:p>
        </w:tc>
        <w:tc>
          <w:tcPr>
            <w:tcW w:w="1701" w:type="dxa"/>
            <w:tcBorders>
              <w:top w:val="single" w:sz="4" w:space="0" w:color="000000"/>
              <w:left w:val="single" w:sz="4" w:space="0" w:color="000000"/>
              <w:bottom w:val="single" w:sz="4" w:space="0" w:color="000000"/>
              <w:right w:val="single" w:sz="4" w:space="0" w:color="000000"/>
            </w:tcBorders>
          </w:tcPr>
          <w:p w:rsidR="00B308CD" w:rsidRDefault="00B308CD">
            <w:pPr>
              <w:jc w:val="center"/>
              <w:rPr>
                <w:b/>
                <w:bCs/>
                <w:color w:val="000000"/>
              </w:rPr>
            </w:pPr>
          </w:p>
          <w:p w:rsidR="00B308CD" w:rsidRDefault="00B308CD"/>
          <w:p w:rsidR="00B308CD" w:rsidRDefault="00B308CD">
            <w:r>
              <w:t>ОБЩИНА</w:t>
            </w:r>
          </w:p>
        </w:tc>
        <w:tc>
          <w:tcPr>
            <w:tcW w:w="1276" w:type="dxa"/>
            <w:tcBorders>
              <w:top w:val="single" w:sz="4" w:space="0" w:color="000000"/>
              <w:left w:val="single" w:sz="4" w:space="0" w:color="000000"/>
              <w:bottom w:val="single" w:sz="4" w:space="0" w:color="000000"/>
              <w:right w:val="nil"/>
            </w:tcBorders>
            <w:vAlign w:val="center"/>
            <w:hideMark/>
          </w:tcPr>
          <w:p w:rsidR="00B308CD" w:rsidRDefault="00B308CD">
            <w:pPr>
              <w:jc w:val="center"/>
              <w:rPr>
                <w:b/>
                <w:bCs/>
                <w:color w:val="000000"/>
              </w:rPr>
            </w:pPr>
            <w:r>
              <w:rPr>
                <w:b/>
                <w:bCs/>
                <w:color w:val="000000"/>
              </w:rPr>
              <w:t>Брой издадени заповеди за землища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jc w:val="center"/>
              <w:rPr>
                <w:b/>
                <w:bCs/>
                <w:color w:val="000000"/>
              </w:rPr>
            </w:pPr>
            <w:r>
              <w:rPr>
                <w:b/>
                <w:bCs/>
                <w:color w:val="000000"/>
              </w:rPr>
              <w:t xml:space="preserve">Площ с регистрирано правно основание   </w:t>
            </w:r>
          </w:p>
          <w:p w:rsidR="00B308CD" w:rsidRDefault="00B308CD">
            <w:pPr>
              <w:jc w:val="center"/>
            </w:pPr>
            <w:r>
              <w:rPr>
                <w:b/>
                <w:bCs/>
                <w:color w:val="000000"/>
              </w:rPr>
              <w:t xml:space="preserve">/дка/       </w:t>
            </w:r>
          </w:p>
        </w:tc>
        <w:tc>
          <w:tcPr>
            <w:tcW w:w="1559"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b/>
                <w:bCs/>
                <w:color w:val="000000"/>
              </w:rPr>
            </w:pPr>
            <w:r>
              <w:rPr>
                <w:b/>
                <w:bCs/>
                <w:color w:val="000000"/>
              </w:rPr>
              <w:t>Площ на имоти по чл. 37в, ал. 3, т. 2 от ЗСПЗЗ /дка/</w:t>
            </w:r>
          </w:p>
        </w:tc>
      </w:tr>
      <w:tr w:rsidR="00B308CD" w:rsidTr="00B308CD">
        <w:trPr>
          <w:trHeight w:val="278"/>
        </w:trPr>
        <w:tc>
          <w:tcPr>
            <w:tcW w:w="3544" w:type="dxa"/>
            <w:tcBorders>
              <w:top w:val="single" w:sz="4" w:space="0" w:color="000000"/>
              <w:left w:val="single" w:sz="4" w:space="0" w:color="000000"/>
              <w:bottom w:val="single" w:sz="4" w:space="0" w:color="000000"/>
              <w:right w:val="nil"/>
            </w:tcBorders>
            <w:vAlign w:val="center"/>
            <w:hideMark/>
          </w:tcPr>
          <w:p w:rsidR="00B308CD" w:rsidRDefault="00B308CD">
            <w:pPr>
              <w:rPr>
                <w:color w:val="000000"/>
              </w:rPr>
            </w:pPr>
            <w:r>
              <w:rPr>
                <w:b/>
                <w:bCs/>
                <w:color w:val="000000"/>
              </w:rPr>
              <w:t>ДУПНИЦА С ОФИС САПАРЕВА БАНЯ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rPr>
                <w:color w:val="000000"/>
              </w:rPr>
            </w:pPr>
            <w:r>
              <w:rPr>
                <w:color w:val="000000"/>
              </w:rPr>
              <w:t>ДУПНИЦА</w:t>
            </w:r>
          </w:p>
        </w:tc>
        <w:tc>
          <w:tcPr>
            <w:tcW w:w="1276" w:type="dxa"/>
            <w:tcBorders>
              <w:top w:val="single" w:sz="4" w:space="0" w:color="000000"/>
              <w:left w:val="single" w:sz="4" w:space="0" w:color="000000"/>
              <w:bottom w:val="single" w:sz="4" w:space="0" w:color="000000"/>
              <w:right w:val="nil"/>
            </w:tcBorders>
            <w:vAlign w:val="center"/>
            <w:hideMark/>
          </w:tcPr>
          <w:p w:rsidR="00B308CD" w:rsidRDefault="00B308CD">
            <w:pPr>
              <w:jc w:val="center"/>
              <w:rPr>
                <w:color w:val="000000"/>
              </w:rPr>
            </w:pPr>
            <w:r>
              <w:rPr>
                <w:color w:val="000000"/>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rPr>
                <w:lang w:val="en-US"/>
              </w:rPr>
            </w:pPr>
            <w:r>
              <w:rPr>
                <w:color w:val="000000"/>
              </w:rPr>
              <w:t xml:space="preserve">        </w:t>
            </w:r>
            <w:r>
              <w:rPr>
                <w:color w:val="000000"/>
                <w:lang w:val="en-US"/>
              </w:rPr>
              <w:t>842.638</w:t>
            </w:r>
          </w:p>
        </w:tc>
        <w:tc>
          <w:tcPr>
            <w:tcW w:w="1559"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color w:val="000000"/>
                <w:lang w:val="en-US"/>
              </w:rPr>
            </w:pPr>
            <w:r>
              <w:rPr>
                <w:color w:val="000000"/>
                <w:lang w:val="en-US"/>
              </w:rPr>
              <w:t>1758.034</w:t>
            </w:r>
          </w:p>
        </w:tc>
      </w:tr>
      <w:tr w:rsidR="00B308CD" w:rsidTr="00B308CD">
        <w:trPr>
          <w:trHeight w:val="264"/>
        </w:trPr>
        <w:tc>
          <w:tcPr>
            <w:tcW w:w="3544" w:type="dxa"/>
            <w:tcBorders>
              <w:top w:val="single" w:sz="4" w:space="0" w:color="000000"/>
              <w:left w:val="single" w:sz="4" w:space="0" w:color="000000"/>
              <w:bottom w:val="single" w:sz="4" w:space="0" w:color="000000"/>
              <w:right w:val="nil"/>
            </w:tcBorders>
            <w:vAlign w:val="center"/>
            <w:hideMark/>
          </w:tcPr>
          <w:p w:rsidR="00B308CD" w:rsidRDefault="00B308CD">
            <w:pPr>
              <w:rPr>
                <w:color w:val="000000"/>
              </w:rPr>
            </w:pPr>
            <w:r>
              <w:rPr>
                <w:b/>
                <w:bCs/>
                <w:color w:val="000000"/>
              </w:rPr>
              <w:t>КЮСТЕНДИЛ С ОФИС ТРЕКЛЯНО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rPr>
                <w:color w:val="000000"/>
              </w:rPr>
            </w:pPr>
            <w:r>
              <w:rPr>
                <w:color w:val="000000"/>
              </w:rPr>
              <w:t>КЮСТЕНДИЛ</w:t>
            </w:r>
          </w:p>
        </w:tc>
        <w:tc>
          <w:tcPr>
            <w:tcW w:w="1276" w:type="dxa"/>
            <w:tcBorders>
              <w:top w:val="single" w:sz="4" w:space="0" w:color="000000"/>
              <w:left w:val="single" w:sz="4" w:space="0" w:color="000000"/>
              <w:bottom w:val="single" w:sz="4" w:space="0" w:color="000000"/>
              <w:right w:val="nil"/>
            </w:tcBorders>
            <w:vAlign w:val="center"/>
            <w:hideMark/>
          </w:tcPr>
          <w:p w:rsidR="00B308CD" w:rsidRDefault="00B308CD">
            <w:pPr>
              <w:jc w:val="center"/>
              <w:rPr>
                <w:color w:val="000000"/>
                <w:lang w:val="en-US"/>
              </w:rPr>
            </w:pPr>
            <w:r>
              <w:rPr>
                <w:color w:val="000000"/>
                <w:lang w:val="en-US"/>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jc w:val="center"/>
              <w:rPr>
                <w:lang w:val="en-US"/>
              </w:rPr>
            </w:pPr>
            <w:r>
              <w:rPr>
                <w:color w:val="000000"/>
                <w:lang w:val="en-US"/>
              </w:rPr>
              <w:t xml:space="preserve">  602.313</w:t>
            </w:r>
          </w:p>
        </w:tc>
        <w:tc>
          <w:tcPr>
            <w:tcW w:w="1559"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color w:val="000000"/>
                <w:lang w:val="en-US"/>
              </w:rPr>
            </w:pPr>
            <w:r>
              <w:rPr>
                <w:color w:val="000000"/>
                <w:lang w:val="en-US"/>
              </w:rPr>
              <w:t>1227.946</w:t>
            </w:r>
          </w:p>
        </w:tc>
      </w:tr>
      <w:tr w:rsidR="00B308CD" w:rsidTr="00B308CD">
        <w:trPr>
          <w:trHeight w:val="249"/>
        </w:trPr>
        <w:tc>
          <w:tcPr>
            <w:tcW w:w="3544" w:type="dxa"/>
            <w:tcBorders>
              <w:top w:val="single" w:sz="4" w:space="0" w:color="000000"/>
              <w:left w:val="single" w:sz="4" w:space="0" w:color="000000"/>
              <w:bottom w:val="single" w:sz="4" w:space="0" w:color="000000"/>
              <w:right w:val="nil"/>
            </w:tcBorders>
            <w:vAlign w:val="center"/>
            <w:hideMark/>
          </w:tcPr>
          <w:p w:rsidR="00B308CD" w:rsidRDefault="00B308CD">
            <w:pPr>
              <w:rPr>
                <w:color w:val="000000"/>
              </w:rPr>
            </w:pPr>
            <w:r>
              <w:rPr>
                <w:b/>
                <w:bCs/>
                <w:color w:val="000000"/>
              </w:rPr>
              <w:t>НЕВЕСТИНО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rPr>
                <w:color w:val="000000"/>
              </w:rPr>
            </w:pPr>
            <w:r>
              <w:rPr>
                <w:color w:val="000000"/>
              </w:rPr>
              <w:t>НЕВЕСТИНО</w:t>
            </w:r>
          </w:p>
        </w:tc>
        <w:tc>
          <w:tcPr>
            <w:tcW w:w="1276" w:type="dxa"/>
            <w:tcBorders>
              <w:top w:val="single" w:sz="4" w:space="0" w:color="000000"/>
              <w:left w:val="single" w:sz="4" w:space="0" w:color="000000"/>
              <w:bottom w:val="single" w:sz="4" w:space="0" w:color="000000"/>
              <w:right w:val="nil"/>
            </w:tcBorders>
            <w:vAlign w:val="center"/>
            <w:hideMark/>
          </w:tcPr>
          <w:p w:rsidR="00B308CD" w:rsidRDefault="00B308CD">
            <w:pPr>
              <w:jc w:val="center"/>
              <w:rPr>
                <w:color w:val="000000"/>
                <w:lang w:val="en-US"/>
              </w:rPr>
            </w:pPr>
            <w:r>
              <w:rPr>
                <w:color w:val="000000"/>
                <w:lang w:val="en-US"/>
              </w:rPr>
              <w:t>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jc w:val="center"/>
              <w:rPr>
                <w:lang w:val="en-US"/>
              </w:rPr>
            </w:pPr>
            <w:r>
              <w:rPr>
                <w:color w:val="000000"/>
                <w:lang w:val="en-US"/>
              </w:rPr>
              <w:t xml:space="preserve"> 75.569</w:t>
            </w:r>
          </w:p>
        </w:tc>
        <w:tc>
          <w:tcPr>
            <w:tcW w:w="1559"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color w:val="000000"/>
                <w:lang w:val="en-US"/>
              </w:rPr>
            </w:pPr>
            <w:r>
              <w:rPr>
                <w:color w:val="000000"/>
                <w:lang w:val="en-US"/>
              </w:rPr>
              <w:t>116.836</w:t>
            </w:r>
          </w:p>
        </w:tc>
      </w:tr>
      <w:tr w:rsidR="00B308CD" w:rsidTr="00B308CD">
        <w:trPr>
          <w:trHeight w:val="249"/>
        </w:trPr>
        <w:tc>
          <w:tcPr>
            <w:tcW w:w="3544" w:type="dxa"/>
            <w:tcBorders>
              <w:top w:val="single" w:sz="4" w:space="0" w:color="000000"/>
              <w:left w:val="single" w:sz="4" w:space="0" w:color="000000"/>
              <w:bottom w:val="single" w:sz="4" w:space="0" w:color="000000"/>
              <w:right w:val="nil"/>
            </w:tcBorders>
            <w:vAlign w:val="center"/>
            <w:hideMark/>
          </w:tcPr>
          <w:p w:rsidR="00B308CD" w:rsidRDefault="00B308CD">
            <w:pPr>
              <w:rPr>
                <w:b/>
                <w:bCs/>
                <w:color w:val="000000"/>
              </w:rPr>
            </w:pPr>
            <w:r>
              <w:rPr>
                <w:b/>
                <w:bCs/>
                <w:color w:val="000000"/>
              </w:rPr>
              <w:t>КОЧЕРИНОВО С ОФИСИ РИЛА И БОБОШЕВО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rPr>
                <w:color w:val="000000"/>
              </w:rPr>
            </w:pPr>
            <w:r>
              <w:rPr>
                <w:color w:val="000000"/>
              </w:rPr>
              <w:t>РИЛА</w:t>
            </w:r>
          </w:p>
        </w:tc>
        <w:tc>
          <w:tcPr>
            <w:tcW w:w="1276" w:type="dxa"/>
            <w:tcBorders>
              <w:top w:val="single" w:sz="4" w:space="0" w:color="000000"/>
              <w:left w:val="single" w:sz="4" w:space="0" w:color="000000"/>
              <w:bottom w:val="single" w:sz="4" w:space="0" w:color="000000"/>
              <w:right w:val="nil"/>
            </w:tcBorders>
            <w:vAlign w:val="center"/>
            <w:hideMark/>
          </w:tcPr>
          <w:p w:rsidR="00B308CD" w:rsidRDefault="00B308CD">
            <w:pPr>
              <w:jc w:val="center"/>
              <w:rPr>
                <w:color w:val="000000"/>
              </w:rPr>
            </w:pPr>
            <w:r>
              <w:rPr>
                <w:color w:val="000000"/>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jc w:val="center"/>
              <w:rPr>
                <w:color w:val="000000"/>
                <w:lang w:val="en-US"/>
              </w:rPr>
            </w:pPr>
            <w:r>
              <w:rPr>
                <w:color w:val="000000"/>
                <w:lang w:val="en-US"/>
              </w:rPr>
              <w:t>708.298</w:t>
            </w:r>
          </w:p>
        </w:tc>
        <w:tc>
          <w:tcPr>
            <w:tcW w:w="1559"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color w:val="000000"/>
                <w:lang w:val="en-US"/>
              </w:rPr>
            </w:pPr>
            <w:r>
              <w:rPr>
                <w:color w:val="000000"/>
                <w:lang w:val="en-US"/>
              </w:rPr>
              <w:t>472.170</w:t>
            </w:r>
          </w:p>
        </w:tc>
      </w:tr>
      <w:tr w:rsidR="00B308CD" w:rsidTr="00B308CD">
        <w:trPr>
          <w:trHeight w:val="249"/>
        </w:trPr>
        <w:tc>
          <w:tcPr>
            <w:tcW w:w="3544" w:type="dxa"/>
            <w:tcBorders>
              <w:top w:val="single" w:sz="4" w:space="0" w:color="000000"/>
              <w:left w:val="single" w:sz="4" w:space="0" w:color="000000"/>
              <w:bottom w:val="single" w:sz="4" w:space="0" w:color="000000"/>
              <w:right w:val="nil"/>
            </w:tcBorders>
            <w:vAlign w:val="center"/>
            <w:hideMark/>
          </w:tcPr>
          <w:p w:rsidR="00B308CD" w:rsidRDefault="00B308CD">
            <w:pPr>
              <w:rPr>
                <w:b/>
                <w:bCs/>
                <w:color w:val="000000"/>
              </w:rPr>
            </w:pPr>
            <w:r>
              <w:rPr>
                <w:b/>
                <w:bCs/>
                <w:color w:val="000000"/>
              </w:rPr>
              <w:t>ДУПНИЦА С ОФИС САПАРЕВА БАНЯ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rPr>
                <w:color w:val="000000"/>
              </w:rPr>
            </w:pPr>
            <w:r>
              <w:rPr>
                <w:color w:val="000000"/>
              </w:rPr>
              <w:t>САПАРЕВА БАНЯ</w:t>
            </w:r>
          </w:p>
        </w:tc>
        <w:tc>
          <w:tcPr>
            <w:tcW w:w="1276" w:type="dxa"/>
            <w:tcBorders>
              <w:top w:val="single" w:sz="4" w:space="0" w:color="000000"/>
              <w:left w:val="single" w:sz="4" w:space="0" w:color="000000"/>
              <w:bottom w:val="single" w:sz="4" w:space="0" w:color="000000"/>
              <w:right w:val="nil"/>
            </w:tcBorders>
            <w:vAlign w:val="center"/>
            <w:hideMark/>
          </w:tcPr>
          <w:p w:rsidR="00B308CD" w:rsidRDefault="00B308CD">
            <w:pPr>
              <w:jc w:val="center"/>
              <w:rPr>
                <w:color w:val="000000"/>
                <w:lang w:val="en-US"/>
              </w:rPr>
            </w:pPr>
            <w:r>
              <w:rPr>
                <w:color w:val="000000"/>
                <w:lang w:val="en-US"/>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jc w:val="center"/>
              <w:rPr>
                <w:color w:val="000000"/>
                <w:lang w:val="en-US"/>
              </w:rPr>
            </w:pPr>
            <w:r>
              <w:rPr>
                <w:color w:val="000000"/>
                <w:lang w:val="en-US"/>
              </w:rPr>
              <w:t>60.696</w:t>
            </w:r>
          </w:p>
        </w:tc>
        <w:tc>
          <w:tcPr>
            <w:tcW w:w="1559"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color w:val="000000"/>
                <w:lang w:val="en-US"/>
              </w:rPr>
            </w:pPr>
            <w:r>
              <w:rPr>
                <w:color w:val="000000"/>
                <w:lang w:val="en-US"/>
              </w:rPr>
              <w:t>393.834</w:t>
            </w:r>
          </w:p>
        </w:tc>
      </w:tr>
      <w:tr w:rsidR="00B308CD" w:rsidTr="00B308CD">
        <w:trPr>
          <w:trHeight w:val="249"/>
        </w:trPr>
        <w:tc>
          <w:tcPr>
            <w:tcW w:w="3544" w:type="dxa"/>
            <w:tcBorders>
              <w:top w:val="single" w:sz="4" w:space="0" w:color="000000"/>
              <w:left w:val="single" w:sz="4" w:space="0" w:color="000000"/>
              <w:bottom w:val="single" w:sz="4" w:space="0" w:color="000000"/>
              <w:right w:val="nil"/>
            </w:tcBorders>
            <w:vAlign w:val="center"/>
            <w:hideMark/>
          </w:tcPr>
          <w:p w:rsidR="00B308CD" w:rsidRDefault="00B308CD">
            <w:pPr>
              <w:rPr>
                <w:b/>
                <w:bCs/>
                <w:color w:val="000000"/>
              </w:rPr>
            </w:pPr>
            <w:r>
              <w:rPr>
                <w:b/>
                <w:bCs/>
                <w:color w:val="000000"/>
              </w:rPr>
              <w:t>КЮСТЕНДИЛ С ОФИС ТРЕКЛЯНО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rPr>
                <w:color w:val="000000"/>
              </w:rPr>
            </w:pPr>
            <w:r>
              <w:rPr>
                <w:color w:val="000000"/>
              </w:rPr>
              <w:t>ТРЕКЛЯНО</w:t>
            </w:r>
          </w:p>
        </w:tc>
        <w:tc>
          <w:tcPr>
            <w:tcW w:w="1276" w:type="dxa"/>
            <w:tcBorders>
              <w:top w:val="single" w:sz="4" w:space="0" w:color="000000"/>
              <w:left w:val="single" w:sz="4" w:space="0" w:color="000000"/>
              <w:bottom w:val="single" w:sz="4" w:space="0" w:color="000000"/>
              <w:right w:val="nil"/>
            </w:tcBorders>
            <w:vAlign w:val="center"/>
            <w:hideMark/>
          </w:tcPr>
          <w:p w:rsidR="00B308CD" w:rsidRDefault="00B308CD">
            <w:pPr>
              <w:jc w:val="center"/>
              <w:rPr>
                <w:color w:val="000000"/>
              </w:rPr>
            </w:pPr>
            <w:r>
              <w:rPr>
                <w:color w:val="000000"/>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jc w:val="center"/>
              <w:rPr>
                <w:color w:val="000000"/>
                <w:lang w:val="en-US"/>
              </w:rPr>
            </w:pPr>
            <w:r>
              <w:rPr>
                <w:color w:val="000000"/>
                <w:lang w:val="en-US"/>
              </w:rPr>
              <w:t>8.755</w:t>
            </w:r>
          </w:p>
        </w:tc>
        <w:tc>
          <w:tcPr>
            <w:tcW w:w="1559"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color w:val="000000"/>
                <w:lang w:val="en-US"/>
              </w:rPr>
            </w:pPr>
            <w:r>
              <w:rPr>
                <w:color w:val="000000"/>
                <w:lang w:val="en-US"/>
              </w:rPr>
              <w:t>19.843</w:t>
            </w:r>
          </w:p>
        </w:tc>
      </w:tr>
      <w:tr w:rsidR="00B308CD" w:rsidTr="00B308CD">
        <w:trPr>
          <w:trHeight w:val="249"/>
        </w:trPr>
        <w:tc>
          <w:tcPr>
            <w:tcW w:w="3544" w:type="dxa"/>
            <w:tcBorders>
              <w:top w:val="single" w:sz="4" w:space="0" w:color="000000"/>
              <w:left w:val="single" w:sz="4" w:space="0" w:color="000000"/>
              <w:bottom w:val="single" w:sz="4" w:space="0" w:color="000000"/>
              <w:right w:val="nil"/>
            </w:tcBorders>
            <w:vAlign w:val="center"/>
            <w:hideMark/>
          </w:tcPr>
          <w:p w:rsidR="00B308CD" w:rsidRDefault="00B308CD">
            <w:pPr>
              <w:rPr>
                <w:color w:val="000000"/>
              </w:rPr>
            </w:pPr>
            <w:r>
              <w:rPr>
                <w:b/>
                <w:bCs/>
                <w:color w:val="000000"/>
              </w:rPr>
              <w:t>ОБЩО:</w:t>
            </w:r>
          </w:p>
        </w:tc>
        <w:tc>
          <w:tcPr>
            <w:tcW w:w="1701" w:type="dxa"/>
            <w:tcBorders>
              <w:top w:val="single" w:sz="4" w:space="0" w:color="000000"/>
              <w:left w:val="single" w:sz="4" w:space="0" w:color="000000"/>
              <w:bottom w:val="single" w:sz="4" w:space="0" w:color="000000"/>
              <w:right w:val="single" w:sz="4" w:space="0" w:color="000000"/>
            </w:tcBorders>
            <w:vAlign w:val="center"/>
          </w:tcPr>
          <w:p w:rsidR="00B308CD" w:rsidRDefault="00B308CD">
            <w:pPr>
              <w:rPr>
                <w:color w:val="000000"/>
              </w:rPr>
            </w:pPr>
          </w:p>
        </w:tc>
        <w:tc>
          <w:tcPr>
            <w:tcW w:w="1276" w:type="dxa"/>
            <w:tcBorders>
              <w:top w:val="single" w:sz="4" w:space="0" w:color="000000"/>
              <w:left w:val="single" w:sz="4" w:space="0" w:color="000000"/>
              <w:bottom w:val="single" w:sz="4" w:space="0" w:color="000000"/>
              <w:right w:val="nil"/>
            </w:tcBorders>
            <w:vAlign w:val="center"/>
            <w:hideMark/>
          </w:tcPr>
          <w:p w:rsidR="00B308CD" w:rsidRDefault="00B308CD">
            <w:pPr>
              <w:jc w:val="center"/>
              <w:rPr>
                <w:color w:val="000000"/>
                <w:lang w:val="en-US"/>
              </w:rPr>
            </w:pPr>
            <w:r>
              <w:rPr>
                <w:color w:val="000000"/>
                <w:lang w:val="en-US"/>
              </w:rPr>
              <w:t>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308CD" w:rsidRDefault="00B308CD">
            <w:pPr>
              <w:jc w:val="center"/>
              <w:rPr>
                <w:lang w:val="en-US"/>
              </w:rPr>
            </w:pPr>
            <w:r>
              <w:rPr>
                <w:color w:val="000000"/>
                <w:lang w:val="en-US"/>
              </w:rPr>
              <w:t>2 298.269</w:t>
            </w:r>
          </w:p>
        </w:tc>
        <w:tc>
          <w:tcPr>
            <w:tcW w:w="1559" w:type="dxa"/>
            <w:tcBorders>
              <w:top w:val="single" w:sz="4" w:space="0" w:color="000000"/>
              <w:left w:val="single" w:sz="4" w:space="0" w:color="000000"/>
              <w:bottom w:val="single" w:sz="4" w:space="0" w:color="000000"/>
              <w:right w:val="single" w:sz="4" w:space="0" w:color="000000"/>
            </w:tcBorders>
            <w:hideMark/>
          </w:tcPr>
          <w:p w:rsidR="00B308CD" w:rsidRDefault="00B308CD">
            <w:pPr>
              <w:jc w:val="center"/>
              <w:rPr>
                <w:color w:val="000000"/>
                <w:lang w:val="en-US"/>
              </w:rPr>
            </w:pPr>
            <w:r>
              <w:rPr>
                <w:color w:val="000000"/>
                <w:lang w:val="en-US"/>
              </w:rPr>
              <w:t>3 988.663</w:t>
            </w:r>
          </w:p>
        </w:tc>
      </w:tr>
    </w:tbl>
    <w:p w:rsidR="00B308CD" w:rsidRDefault="00B308CD" w:rsidP="00B308CD">
      <w:pPr>
        <w:jc w:val="both"/>
      </w:pPr>
      <w:r>
        <w:rPr>
          <w:noProof/>
          <w:lang w:eastAsia="bg-BG"/>
        </w:rPr>
        <w:lastRenderedPageBreak/>
        <w:drawing>
          <wp:inline distT="0" distB="0" distL="0" distR="0">
            <wp:extent cx="5429250" cy="3219450"/>
            <wp:effectExtent l="0" t="0" r="0" b="0"/>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08CD" w:rsidRDefault="00B308CD" w:rsidP="00B308CD">
      <w:pPr>
        <w:jc w:val="both"/>
      </w:pPr>
    </w:p>
    <w:p w:rsidR="00B308CD" w:rsidRDefault="00B308CD" w:rsidP="00B308CD">
      <w:pPr>
        <w:tabs>
          <w:tab w:val="center" w:pos="4320"/>
          <w:tab w:val="right" w:pos="8640"/>
        </w:tabs>
        <w:jc w:val="both"/>
        <w:rPr>
          <w:bCs/>
          <w:color w:val="000000" w:themeColor="text1"/>
        </w:rPr>
      </w:pPr>
      <w:r w:rsidRPr="009B5C05">
        <w:rPr>
          <w:b/>
          <w:bCs/>
          <w:color w:val="000000" w:themeColor="text1"/>
        </w:rPr>
        <w:t>8. ПРИДОБИВАНЕ НА СОБСТВЕНОСТ ВЪРХУ ЗЕМИ ПО РЕДА НА ЧЛ 27, АЛ.  6 ОТ ЗСПЗЗ ОТ СОБСТВЕНИЦИ НА СГРАДИ И/ИЛИ СЪОРЪЖЕНИЯ И ПО РЕДА НА ЧЛ.27, АЛ. 8 ОТ ЗСПЗЗ.</w:t>
      </w:r>
    </w:p>
    <w:p w:rsidR="00B308CD" w:rsidRDefault="00B308CD" w:rsidP="00B308CD">
      <w:pPr>
        <w:tabs>
          <w:tab w:val="center" w:pos="4320"/>
          <w:tab w:val="right" w:pos="8640"/>
        </w:tabs>
        <w:jc w:val="both"/>
        <w:rPr>
          <w:bCs/>
        </w:rPr>
      </w:pPr>
    </w:p>
    <w:p w:rsidR="00B308CD" w:rsidRDefault="00B308CD" w:rsidP="00B308CD">
      <w:pPr>
        <w:ind w:firstLine="720"/>
        <w:jc w:val="both"/>
        <w:rPr>
          <w:color w:val="000000"/>
          <w:lang w:eastAsia="bg-BG"/>
        </w:rPr>
      </w:pPr>
      <w:r>
        <w:rPr>
          <w:color w:val="000000"/>
          <w:lang w:eastAsia="bg-BG"/>
        </w:rPr>
        <w:t>През 2020г. до МЗХГ са изпратени 1</w:t>
      </w:r>
      <w:r>
        <w:rPr>
          <w:lang w:eastAsia="bg-BG"/>
        </w:rPr>
        <w:t xml:space="preserve">4 </w:t>
      </w:r>
      <w:r>
        <w:rPr>
          <w:color w:val="000000"/>
          <w:lang w:eastAsia="bg-BG"/>
        </w:rPr>
        <w:t xml:space="preserve">броя преписки за издаване на заповеди по реда на чл.45а от ППЗСПЗЗ, които в сравнение с 2019г. са по-малко с 10 броя, а в сравнение с 2018г. са с 1 бр. повече.   </w:t>
      </w:r>
    </w:p>
    <w:p w:rsidR="00B308CD" w:rsidRDefault="00B308CD" w:rsidP="00B308CD">
      <w:pPr>
        <w:ind w:firstLine="720"/>
        <w:jc w:val="both"/>
        <w:rPr>
          <w:lang w:eastAsia="bg-BG"/>
        </w:rPr>
      </w:pPr>
      <w:r>
        <w:rPr>
          <w:lang w:eastAsia="bg-BG"/>
        </w:rPr>
        <w:t xml:space="preserve">Получени са 10 бр. заповеди на министъра на земеделието, храните и горите за </w:t>
      </w:r>
      <w:r>
        <w:t>продажба на земя, частна държавна собственост</w:t>
      </w:r>
      <w:r>
        <w:rPr>
          <w:lang w:eastAsia="bg-BG"/>
        </w:rPr>
        <w:t xml:space="preserve"> през 2020г., като за 2019г са 13 бр., а за 2018г. заповедите са 3 броя. Като резултат и броят на сключените договори през изминалата 2020г. е 4 бр. договори, за 2019  е 7 бр. договори и за 2018г. са сключени 3бр. договори.</w:t>
      </w:r>
    </w:p>
    <w:p w:rsidR="00B308CD" w:rsidRDefault="00B308CD" w:rsidP="00B308CD">
      <w:pPr>
        <w:ind w:right="-142" w:firstLine="708"/>
        <w:jc w:val="both"/>
        <w:rPr>
          <w:color w:val="000000"/>
          <w:lang w:eastAsia="bg-BG"/>
        </w:rPr>
      </w:pPr>
      <w:r>
        <w:rPr>
          <w:color w:val="000000"/>
          <w:lang w:eastAsia="bg-BG"/>
        </w:rPr>
        <w:t>Продадените земи, като прилежащ терен към сгради и /или съоръжения, възлизат на 4,672 дка, за 2019г. са продадени 15,704 дка за 2019г. и за 2018г. са продадени 6,498 дка. Приложена е сравнителна графика за продадените площи в декари за последните три години.</w:t>
      </w:r>
    </w:p>
    <w:p w:rsidR="00B308CD" w:rsidRDefault="00B308CD" w:rsidP="00B308CD">
      <w:pPr>
        <w:ind w:right="-142" w:firstLine="708"/>
        <w:jc w:val="both"/>
        <w:rPr>
          <w:color w:val="000000"/>
          <w:highlight w:val="green"/>
          <w:lang w:eastAsia="bg-BG"/>
        </w:rPr>
      </w:pPr>
      <w:r>
        <w:rPr>
          <w:noProof/>
          <w:color w:val="000000"/>
          <w:lang w:eastAsia="bg-BG"/>
        </w:rPr>
        <w:drawing>
          <wp:inline distT="0" distB="0" distL="0" distR="0">
            <wp:extent cx="5229225" cy="3067050"/>
            <wp:effectExtent l="0" t="0" r="0" b="0"/>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308CD" w:rsidRPr="00B308CD" w:rsidRDefault="00B308CD" w:rsidP="00B308CD">
      <w:pPr>
        <w:ind w:right="281"/>
        <w:jc w:val="center"/>
        <w:rPr>
          <w:highlight w:val="yellow"/>
          <w:lang w:eastAsia="bg-BG"/>
        </w:rPr>
      </w:pPr>
    </w:p>
    <w:p w:rsidR="00B308CD" w:rsidRPr="00B308CD" w:rsidRDefault="00B308CD" w:rsidP="00B308CD">
      <w:pPr>
        <w:jc w:val="both"/>
        <w:rPr>
          <w:rFonts w:eastAsia="Calibri"/>
          <w:b/>
        </w:rPr>
      </w:pPr>
    </w:p>
    <w:p w:rsidR="00B308CD" w:rsidRDefault="00B308CD" w:rsidP="00B308CD">
      <w:pPr>
        <w:ind w:right="-2" w:firstLine="720"/>
        <w:jc w:val="both"/>
        <w:rPr>
          <w:color w:val="000000"/>
          <w:lang w:eastAsia="bg-BG"/>
        </w:rPr>
      </w:pPr>
      <w:r>
        <w:rPr>
          <w:color w:val="000000"/>
          <w:lang w:eastAsia="bg-BG"/>
        </w:rPr>
        <w:t xml:space="preserve">Реализираните приходи за министерството на земеделието, храните и горите през последните три години е както следва: </w:t>
      </w:r>
    </w:p>
    <w:p w:rsidR="00B308CD" w:rsidRDefault="00B308CD" w:rsidP="00B308CD">
      <w:pPr>
        <w:ind w:right="-2" w:firstLine="720"/>
        <w:jc w:val="both"/>
        <w:rPr>
          <w:color w:val="000000"/>
          <w:lang w:eastAsia="bg-BG"/>
        </w:rPr>
      </w:pPr>
    </w:p>
    <w:tbl>
      <w:tblPr>
        <w:tblStyle w:val="af6"/>
        <w:tblW w:w="0" w:type="auto"/>
        <w:tblInd w:w="1242" w:type="dxa"/>
        <w:tblLook w:val="04A0" w:firstRow="1" w:lastRow="0" w:firstColumn="1" w:lastColumn="0" w:noHBand="0" w:noVBand="1"/>
      </w:tblPr>
      <w:tblGrid>
        <w:gridCol w:w="1127"/>
        <w:gridCol w:w="1593"/>
        <w:gridCol w:w="2268"/>
        <w:gridCol w:w="2481"/>
      </w:tblGrid>
      <w:tr w:rsidR="00B308CD" w:rsidTr="00B308CD">
        <w:tc>
          <w:tcPr>
            <w:tcW w:w="1127" w:type="dxa"/>
            <w:tcBorders>
              <w:top w:val="single" w:sz="4" w:space="0" w:color="auto"/>
              <w:left w:val="single" w:sz="4" w:space="0" w:color="auto"/>
              <w:bottom w:val="single" w:sz="4" w:space="0" w:color="auto"/>
              <w:right w:val="single" w:sz="4" w:space="0" w:color="auto"/>
            </w:tcBorders>
          </w:tcPr>
          <w:p w:rsidR="00B308CD" w:rsidRDefault="00B308CD">
            <w:pPr>
              <w:ind w:right="-2"/>
              <w:jc w:val="center"/>
              <w:rPr>
                <w:color w:val="000000"/>
                <w:lang w:eastAsia="bg-BG"/>
              </w:rPr>
            </w:pPr>
          </w:p>
          <w:p w:rsidR="00B308CD" w:rsidRDefault="00B308CD">
            <w:pPr>
              <w:ind w:right="-2"/>
              <w:jc w:val="center"/>
              <w:rPr>
                <w:color w:val="000000"/>
                <w:lang w:eastAsia="bg-BG"/>
              </w:rPr>
            </w:pPr>
            <w:r>
              <w:rPr>
                <w:color w:val="000000"/>
                <w:lang w:eastAsia="bg-BG"/>
              </w:rPr>
              <w:t>Приходи</w:t>
            </w:r>
          </w:p>
        </w:tc>
        <w:tc>
          <w:tcPr>
            <w:tcW w:w="1533" w:type="dxa"/>
            <w:tcBorders>
              <w:top w:val="single" w:sz="4" w:space="0" w:color="auto"/>
              <w:left w:val="single" w:sz="4" w:space="0" w:color="auto"/>
              <w:bottom w:val="single" w:sz="4" w:space="0" w:color="auto"/>
              <w:right w:val="single" w:sz="4" w:space="0" w:color="auto"/>
            </w:tcBorders>
            <w:hideMark/>
          </w:tcPr>
          <w:p w:rsidR="00B308CD" w:rsidRDefault="00B308CD">
            <w:pPr>
              <w:tabs>
                <w:tab w:val="left" w:pos="0"/>
                <w:tab w:val="left" w:pos="856"/>
              </w:tabs>
              <w:ind w:right="-2"/>
              <w:jc w:val="center"/>
              <w:rPr>
                <w:color w:val="000000"/>
                <w:lang w:eastAsia="bg-BG"/>
              </w:rPr>
            </w:pPr>
            <w:r>
              <w:rPr>
                <w:color w:val="000000"/>
                <w:lang w:eastAsia="bg-BG"/>
              </w:rPr>
              <w:t>Продажна стойност на прилежащата площ /лв./</w:t>
            </w:r>
          </w:p>
        </w:tc>
        <w:tc>
          <w:tcPr>
            <w:tcW w:w="2268" w:type="dxa"/>
            <w:tcBorders>
              <w:top w:val="single" w:sz="4" w:space="0" w:color="auto"/>
              <w:left w:val="single" w:sz="4" w:space="0" w:color="auto"/>
              <w:bottom w:val="single" w:sz="4" w:space="0" w:color="auto"/>
              <w:right w:val="single" w:sz="4" w:space="0" w:color="auto"/>
            </w:tcBorders>
            <w:hideMark/>
          </w:tcPr>
          <w:p w:rsidR="00B308CD" w:rsidRDefault="00B308CD">
            <w:pPr>
              <w:ind w:right="-2"/>
              <w:jc w:val="center"/>
              <w:rPr>
                <w:color w:val="000000"/>
                <w:lang w:eastAsia="bg-BG"/>
              </w:rPr>
            </w:pPr>
            <w:r>
              <w:rPr>
                <w:color w:val="000000"/>
                <w:lang w:eastAsia="bg-BG"/>
              </w:rPr>
              <w:t>Режийни вноски без ДДС  /лв./</w:t>
            </w:r>
          </w:p>
        </w:tc>
        <w:tc>
          <w:tcPr>
            <w:tcW w:w="2481" w:type="dxa"/>
            <w:tcBorders>
              <w:top w:val="single" w:sz="4" w:space="0" w:color="auto"/>
              <w:left w:val="single" w:sz="4" w:space="0" w:color="auto"/>
              <w:bottom w:val="single" w:sz="4" w:space="0" w:color="auto"/>
              <w:right w:val="single" w:sz="4" w:space="0" w:color="auto"/>
            </w:tcBorders>
            <w:hideMark/>
          </w:tcPr>
          <w:p w:rsidR="00B308CD" w:rsidRDefault="00B308CD">
            <w:pPr>
              <w:ind w:right="-2"/>
              <w:jc w:val="center"/>
              <w:rPr>
                <w:color w:val="000000"/>
                <w:lang w:eastAsia="bg-BG"/>
              </w:rPr>
            </w:pPr>
            <w:r>
              <w:rPr>
                <w:color w:val="000000"/>
                <w:lang w:eastAsia="bg-BG"/>
              </w:rPr>
              <w:t>Сума за ползване по реда на чл. 27а от ЗСПЗЗ</w:t>
            </w:r>
          </w:p>
        </w:tc>
      </w:tr>
      <w:tr w:rsidR="00B308CD" w:rsidTr="00B308CD">
        <w:tc>
          <w:tcPr>
            <w:tcW w:w="1127" w:type="dxa"/>
            <w:tcBorders>
              <w:top w:val="single" w:sz="4" w:space="0" w:color="auto"/>
              <w:left w:val="single" w:sz="4" w:space="0" w:color="auto"/>
              <w:bottom w:val="single" w:sz="4" w:space="0" w:color="auto"/>
              <w:right w:val="single" w:sz="4" w:space="0" w:color="auto"/>
            </w:tcBorders>
            <w:hideMark/>
          </w:tcPr>
          <w:p w:rsidR="00B308CD" w:rsidRDefault="00B308CD">
            <w:pPr>
              <w:ind w:right="-2"/>
              <w:jc w:val="center"/>
              <w:rPr>
                <w:color w:val="000000"/>
                <w:lang w:eastAsia="bg-BG"/>
              </w:rPr>
            </w:pPr>
            <w:r>
              <w:rPr>
                <w:color w:val="000000"/>
                <w:lang w:eastAsia="bg-BG"/>
              </w:rPr>
              <w:t>2018г.</w:t>
            </w:r>
          </w:p>
        </w:tc>
        <w:tc>
          <w:tcPr>
            <w:tcW w:w="1533" w:type="dxa"/>
            <w:tcBorders>
              <w:top w:val="single" w:sz="4" w:space="0" w:color="auto"/>
              <w:left w:val="single" w:sz="4" w:space="0" w:color="auto"/>
              <w:bottom w:val="single" w:sz="4" w:space="0" w:color="auto"/>
              <w:right w:val="single" w:sz="4" w:space="0" w:color="auto"/>
            </w:tcBorders>
            <w:hideMark/>
          </w:tcPr>
          <w:p w:rsidR="00B308CD" w:rsidRDefault="00B308CD">
            <w:pPr>
              <w:ind w:right="-2"/>
              <w:jc w:val="center"/>
              <w:rPr>
                <w:color w:val="000000"/>
                <w:lang w:eastAsia="bg-BG"/>
              </w:rPr>
            </w:pPr>
            <w:r>
              <w:rPr>
                <w:color w:val="000000"/>
                <w:lang w:eastAsia="bg-BG"/>
              </w:rPr>
              <w:t>29 280,00</w:t>
            </w:r>
          </w:p>
        </w:tc>
        <w:tc>
          <w:tcPr>
            <w:tcW w:w="2268" w:type="dxa"/>
            <w:tcBorders>
              <w:top w:val="single" w:sz="4" w:space="0" w:color="auto"/>
              <w:left w:val="single" w:sz="4" w:space="0" w:color="auto"/>
              <w:bottom w:val="single" w:sz="4" w:space="0" w:color="auto"/>
              <w:right w:val="single" w:sz="4" w:space="0" w:color="auto"/>
            </w:tcBorders>
            <w:hideMark/>
          </w:tcPr>
          <w:p w:rsidR="00B308CD" w:rsidRDefault="00B308CD">
            <w:pPr>
              <w:ind w:right="-2"/>
              <w:jc w:val="center"/>
              <w:rPr>
                <w:color w:val="000000"/>
                <w:lang w:eastAsia="bg-BG"/>
              </w:rPr>
            </w:pPr>
            <w:r>
              <w:rPr>
                <w:color w:val="000000"/>
                <w:lang w:eastAsia="bg-BG"/>
              </w:rPr>
              <w:t>729,51</w:t>
            </w:r>
          </w:p>
        </w:tc>
        <w:tc>
          <w:tcPr>
            <w:tcW w:w="2481" w:type="dxa"/>
            <w:tcBorders>
              <w:top w:val="single" w:sz="4" w:space="0" w:color="auto"/>
              <w:left w:val="single" w:sz="4" w:space="0" w:color="auto"/>
              <w:bottom w:val="single" w:sz="4" w:space="0" w:color="auto"/>
              <w:right w:val="single" w:sz="4" w:space="0" w:color="auto"/>
            </w:tcBorders>
            <w:hideMark/>
          </w:tcPr>
          <w:p w:rsidR="00B308CD" w:rsidRDefault="00B308CD">
            <w:pPr>
              <w:ind w:right="-2"/>
              <w:jc w:val="center"/>
              <w:rPr>
                <w:color w:val="000000"/>
                <w:lang w:eastAsia="bg-BG"/>
              </w:rPr>
            </w:pPr>
            <w:r>
              <w:rPr>
                <w:color w:val="000000"/>
                <w:lang w:eastAsia="bg-BG"/>
              </w:rPr>
              <w:t>7 195,46</w:t>
            </w:r>
          </w:p>
        </w:tc>
      </w:tr>
      <w:tr w:rsidR="00B308CD" w:rsidTr="00B308CD">
        <w:tc>
          <w:tcPr>
            <w:tcW w:w="1127" w:type="dxa"/>
            <w:tcBorders>
              <w:top w:val="single" w:sz="4" w:space="0" w:color="auto"/>
              <w:left w:val="single" w:sz="4" w:space="0" w:color="auto"/>
              <w:bottom w:val="single" w:sz="4" w:space="0" w:color="auto"/>
              <w:right w:val="single" w:sz="4" w:space="0" w:color="auto"/>
            </w:tcBorders>
            <w:hideMark/>
          </w:tcPr>
          <w:p w:rsidR="00B308CD" w:rsidRDefault="00B308CD">
            <w:pPr>
              <w:ind w:right="-2"/>
              <w:jc w:val="center"/>
              <w:rPr>
                <w:color w:val="000000"/>
                <w:lang w:eastAsia="bg-BG"/>
              </w:rPr>
            </w:pPr>
            <w:r>
              <w:rPr>
                <w:color w:val="000000"/>
                <w:lang w:eastAsia="bg-BG"/>
              </w:rPr>
              <w:t>2019г.</w:t>
            </w:r>
          </w:p>
        </w:tc>
        <w:tc>
          <w:tcPr>
            <w:tcW w:w="1533" w:type="dxa"/>
            <w:tcBorders>
              <w:top w:val="single" w:sz="4" w:space="0" w:color="auto"/>
              <w:left w:val="single" w:sz="4" w:space="0" w:color="auto"/>
              <w:bottom w:val="single" w:sz="4" w:space="0" w:color="auto"/>
              <w:right w:val="single" w:sz="4" w:space="0" w:color="auto"/>
            </w:tcBorders>
            <w:hideMark/>
          </w:tcPr>
          <w:p w:rsidR="00B308CD" w:rsidRDefault="00B308CD">
            <w:pPr>
              <w:ind w:right="-2"/>
              <w:jc w:val="center"/>
              <w:rPr>
                <w:color w:val="000000"/>
                <w:lang w:eastAsia="bg-BG"/>
              </w:rPr>
            </w:pPr>
            <w:r>
              <w:rPr>
                <w:color w:val="000000"/>
                <w:lang w:eastAsia="bg-BG"/>
              </w:rPr>
              <w:t>66 550,00</w:t>
            </w:r>
          </w:p>
        </w:tc>
        <w:tc>
          <w:tcPr>
            <w:tcW w:w="2268" w:type="dxa"/>
            <w:tcBorders>
              <w:top w:val="single" w:sz="4" w:space="0" w:color="auto"/>
              <w:left w:val="single" w:sz="4" w:space="0" w:color="auto"/>
              <w:bottom w:val="single" w:sz="4" w:space="0" w:color="auto"/>
              <w:right w:val="single" w:sz="4" w:space="0" w:color="auto"/>
            </w:tcBorders>
            <w:hideMark/>
          </w:tcPr>
          <w:p w:rsidR="00B308CD" w:rsidRDefault="00B308CD">
            <w:pPr>
              <w:ind w:right="-2"/>
              <w:jc w:val="center"/>
              <w:rPr>
                <w:color w:val="000000"/>
                <w:lang w:eastAsia="bg-BG"/>
              </w:rPr>
            </w:pPr>
            <w:r>
              <w:rPr>
                <w:color w:val="000000"/>
                <w:lang w:eastAsia="bg-BG"/>
              </w:rPr>
              <w:t>1697,00</w:t>
            </w:r>
          </w:p>
        </w:tc>
        <w:tc>
          <w:tcPr>
            <w:tcW w:w="2481" w:type="dxa"/>
            <w:tcBorders>
              <w:top w:val="single" w:sz="4" w:space="0" w:color="auto"/>
              <w:left w:val="single" w:sz="4" w:space="0" w:color="auto"/>
              <w:bottom w:val="single" w:sz="4" w:space="0" w:color="auto"/>
              <w:right w:val="single" w:sz="4" w:space="0" w:color="auto"/>
            </w:tcBorders>
            <w:hideMark/>
          </w:tcPr>
          <w:p w:rsidR="00B308CD" w:rsidRDefault="00B308CD">
            <w:pPr>
              <w:ind w:right="-2"/>
              <w:jc w:val="center"/>
              <w:rPr>
                <w:color w:val="000000"/>
                <w:lang w:eastAsia="bg-BG"/>
              </w:rPr>
            </w:pPr>
            <w:r>
              <w:rPr>
                <w:color w:val="000000"/>
                <w:lang w:eastAsia="bg-BG"/>
              </w:rPr>
              <w:t>18 300,20</w:t>
            </w:r>
          </w:p>
        </w:tc>
      </w:tr>
      <w:tr w:rsidR="00B308CD" w:rsidTr="00B308CD">
        <w:tc>
          <w:tcPr>
            <w:tcW w:w="1127" w:type="dxa"/>
            <w:tcBorders>
              <w:top w:val="single" w:sz="4" w:space="0" w:color="auto"/>
              <w:left w:val="single" w:sz="4" w:space="0" w:color="auto"/>
              <w:bottom w:val="single" w:sz="4" w:space="0" w:color="auto"/>
              <w:right w:val="single" w:sz="4" w:space="0" w:color="auto"/>
            </w:tcBorders>
            <w:hideMark/>
          </w:tcPr>
          <w:p w:rsidR="00B308CD" w:rsidRDefault="00B308CD">
            <w:pPr>
              <w:ind w:right="-2"/>
              <w:jc w:val="center"/>
              <w:rPr>
                <w:color w:val="000000"/>
                <w:lang w:eastAsia="bg-BG"/>
              </w:rPr>
            </w:pPr>
            <w:r>
              <w:rPr>
                <w:color w:val="000000"/>
                <w:lang w:eastAsia="bg-BG"/>
              </w:rPr>
              <w:t>2020г.</w:t>
            </w:r>
          </w:p>
        </w:tc>
        <w:tc>
          <w:tcPr>
            <w:tcW w:w="1533" w:type="dxa"/>
            <w:tcBorders>
              <w:top w:val="single" w:sz="4" w:space="0" w:color="auto"/>
              <w:left w:val="single" w:sz="4" w:space="0" w:color="auto"/>
              <w:bottom w:val="single" w:sz="4" w:space="0" w:color="auto"/>
              <w:right w:val="single" w:sz="4" w:space="0" w:color="auto"/>
            </w:tcBorders>
            <w:hideMark/>
          </w:tcPr>
          <w:p w:rsidR="00B308CD" w:rsidRDefault="00B308CD">
            <w:pPr>
              <w:ind w:right="-2"/>
              <w:jc w:val="center"/>
              <w:rPr>
                <w:color w:val="000000"/>
                <w:lang w:eastAsia="bg-BG"/>
              </w:rPr>
            </w:pPr>
            <w:r>
              <w:rPr>
                <w:color w:val="000000"/>
                <w:lang w:eastAsia="bg-BG"/>
              </w:rPr>
              <w:t>25 080,00</w:t>
            </w:r>
          </w:p>
        </w:tc>
        <w:tc>
          <w:tcPr>
            <w:tcW w:w="2268" w:type="dxa"/>
            <w:tcBorders>
              <w:top w:val="single" w:sz="4" w:space="0" w:color="auto"/>
              <w:left w:val="single" w:sz="4" w:space="0" w:color="auto"/>
              <w:bottom w:val="single" w:sz="4" w:space="0" w:color="auto"/>
              <w:right w:val="single" w:sz="4" w:space="0" w:color="auto"/>
            </w:tcBorders>
            <w:hideMark/>
          </w:tcPr>
          <w:p w:rsidR="00B308CD" w:rsidRDefault="00B308CD">
            <w:pPr>
              <w:ind w:right="-2"/>
              <w:jc w:val="center"/>
              <w:rPr>
                <w:color w:val="000000"/>
                <w:lang w:eastAsia="bg-BG"/>
              </w:rPr>
            </w:pPr>
            <w:r>
              <w:rPr>
                <w:color w:val="000000"/>
                <w:lang w:eastAsia="bg-BG"/>
              </w:rPr>
              <w:t>601,92</w:t>
            </w:r>
          </w:p>
        </w:tc>
        <w:tc>
          <w:tcPr>
            <w:tcW w:w="2481" w:type="dxa"/>
            <w:tcBorders>
              <w:top w:val="single" w:sz="4" w:space="0" w:color="auto"/>
              <w:left w:val="single" w:sz="4" w:space="0" w:color="auto"/>
              <w:bottom w:val="single" w:sz="4" w:space="0" w:color="auto"/>
              <w:right w:val="single" w:sz="4" w:space="0" w:color="auto"/>
            </w:tcBorders>
            <w:hideMark/>
          </w:tcPr>
          <w:p w:rsidR="00B308CD" w:rsidRDefault="00B308CD">
            <w:pPr>
              <w:ind w:right="-2"/>
              <w:jc w:val="center"/>
              <w:rPr>
                <w:color w:val="000000"/>
                <w:lang w:eastAsia="bg-BG"/>
              </w:rPr>
            </w:pPr>
            <w:r>
              <w:rPr>
                <w:color w:val="000000"/>
                <w:lang w:eastAsia="bg-BG"/>
              </w:rPr>
              <w:t>10 009,42</w:t>
            </w:r>
          </w:p>
        </w:tc>
      </w:tr>
    </w:tbl>
    <w:p w:rsidR="00B308CD" w:rsidRDefault="00B308CD" w:rsidP="00B308CD">
      <w:pPr>
        <w:ind w:right="-2" w:firstLine="720"/>
        <w:jc w:val="both"/>
        <w:rPr>
          <w:color w:val="000000"/>
          <w:lang w:eastAsia="bg-BG"/>
        </w:rPr>
      </w:pPr>
    </w:p>
    <w:p w:rsidR="00B308CD" w:rsidRDefault="00B308CD" w:rsidP="00B308CD">
      <w:pPr>
        <w:ind w:right="-2" w:firstLine="720"/>
        <w:jc w:val="both"/>
        <w:rPr>
          <w:color w:val="000000"/>
          <w:lang w:eastAsia="bg-BG"/>
        </w:rPr>
      </w:pPr>
    </w:p>
    <w:p w:rsidR="00B308CD" w:rsidRDefault="00B308CD" w:rsidP="00B308CD">
      <w:pPr>
        <w:ind w:right="-2" w:firstLine="720"/>
        <w:jc w:val="both"/>
        <w:rPr>
          <w:color w:val="000000"/>
          <w:lang w:eastAsia="bg-BG"/>
        </w:rPr>
      </w:pPr>
      <w:r>
        <w:rPr>
          <w:color w:val="000000"/>
          <w:lang w:eastAsia="bg-BG"/>
        </w:rPr>
        <w:t>Приложена е сравнителна графика за приходите в лева за последните три години.</w:t>
      </w:r>
    </w:p>
    <w:p w:rsidR="00B308CD" w:rsidRDefault="00B308CD" w:rsidP="00B308CD">
      <w:pPr>
        <w:ind w:right="-2" w:firstLine="720"/>
        <w:jc w:val="both"/>
        <w:rPr>
          <w:color w:val="000000"/>
          <w:lang w:eastAsia="bg-BG"/>
        </w:rPr>
      </w:pPr>
    </w:p>
    <w:p w:rsidR="00B308CD" w:rsidRDefault="00B308CD" w:rsidP="00B308CD">
      <w:pPr>
        <w:ind w:right="-2" w:firstLine="720"/>
        <w:jc w:val="both"/>
        <w:rPr>
          <w:color w:val="000000"/>
          <w:lang w:eastAsia="bg-BG"/>
        </w:rPr>
      </w:pPr>
    </w:p>
    <w:p w:rsidR="00B308CD" w:rsidRDefault="00B308CD" w:rsidP="00B308CD">
      <w:pPr>
        <w:ind w:right="-2" w:firstLine="720"/>
        <w:jc w:val="both"/>
        <w:rPr>
          <w:color w:val="000000"/>
          <w:lang w:eastAsia="bg-BG"/>
        </w:rPr>
      </w:pPr>
      <w:r>
        <w:rPr>
          <w:noProof/>
          <w:color w:val="000000"/>
          <w:lang w:eastAsia="bg-BG"/>
        </w:rPr>
        <w:drawing>
          <wp:inline distT="0" distB="0" distL="0" distR="0">
            <wp:extent cx="5486400" cy="3200400"/>
            <wp:effectExtent l="0" t="0" r="0" b="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08CD" w:rsidRDefault="00B308CD" w:rsidP="00B308CD">
      <w:pPr>
        <w:jc w:val="both"/>
        <w:rPr>
          <w:rFonts w:eastAsia="Calibri"/>
          <w:b/>
        </w:rPr>
      </w:pPr>
    </w:p>
    <w:p w:rsidR="00B308CD" w:rsidRDefault="00B308CD" w:rsidP="00B308CD">
      <w:pPr>
        <w:jc w:val="both"/>
        <w:rPr>
          <w:rFonts w:eastAsia="Calibri"/>
          <w:b/>
        </w:rPr>
      </w:pPr>
    </w:p>
    <w:p w:rsidR="00B308CD" w:rsidRDefault="00B308CD" w:rsidP="00B308CD">
      <w:pPr>
        <w:ind w:firstLine="708"/>
        <w:jc w:val="both"/>
      </w:pPr>
      <w:r>
        <w:t>По реда на чл. 27, ал. 8 от ЗСПЗЗ няма сключени договори в ОД „Земеделие” – Кюстендил.</w:t>
      </w:r>
    </w:p>
    <w:p w:rsidR="00B308CD" w:rsidRDefault="00B308CD" w:rsidP="00B308CD">
      <w:pPr>
        <w:tabs>
          <w:tab w:val="left" w:pos="9497"/>
        </w:tabs>
        <w:ind w:right="-142" w:firstLine="720"/>
        <w:jc w:val="both"/>
        <w:rPr>
          <w:lang w:eastAsia="bg-BG"/>
        </w:rPr>
      </w:pPr>
      <w:r>
        <w:rPr>
          <w:noProof/>
          <w:lang w:eastAsia="bg-BG"/>
        </w:rPr>
        <w:t xml:space="preserve">Налага се извода, че въпреки заявения предварителен </w:t>
      </w:r>
      <w:r>
        <w:rPr>
          <w:lang w:eastAsia="bg-BG"/>
        </w:rPr>
        <w:t>интерес за свободни имоти в стопанските дворове, при обявяване на търговете кандидатите са малко. Същите се  отказват  с мотива, че цените са твърде високи и процедурите много бавни.</w:t>
      </w:r>
    </w:p>
    <w:p w:rsidR="00B308CD" w:rsidRDefault="00B308CD" w:rsidP="00B308CD">
      <w:pPr>
        <w:ind w:right="-142" w:firstLine="720"/>
        <w:jc w:val="both"/>
        <w:rPr>
          <w:lang w:eastAsia="bg-BG"/>
        </w:rPr>
      </w:pPr>
      <w:r>
        <w:rPr>
          <w:lang w:eastAsia="bg-BG"/>
        </w:rPr>
        <w:t xml:space="preserve">За част от имотите, за които има интерес за закупуване, са такива, в които е имало сгради и/или съоръжения, фигуриращи в изготвените </w:t>
      </w:r>
      <w:proofErr w:type="spellStart"/>
      <w:r>
        <w:rPr>
          <w:lang w:eastAsia="bg-BG"/>
        </w:rPr>
        <w:t>парцеларни</w:t>
      </w:r>
      <w:proofErr w:type="spellEnd"/>
      <w:r>
        <w:rPr>
          <w:lang w:eastAsia="bg-BG"/>
        </w:rPr>
        <w:t xml:space="preserve"> планове или планове на новообразувани имоти. Към момента сградите не съществуват на терен и не могат да се предоставят фактури и документи, че са продадени като материали при ликвидацията на ТКЗС /от кооперации - приемници на имуществото им/ или не са стопанисвани от собствениците. Тези обстоятелства не позволяват допускането им до процедури по реда на чл.27, ал.8 от ЗСПЗЗ.</w:t>
      </w:r>
    </w:p>
    <w:p w:rsidR="00B308CD" w:rsidRDefault="00B308CD" w:rsidP="00B308CD">
      <w:pPr>
        <w:spacing w:line="276" w:lineRule="auto"/>
        <w:ind w:left="426"/>
        <w:rPr>
          <w:rFonts w:eastAsia="Calibri"/>
          <w:sz w:val="22"/>
          <w:szCs w:val="22"/>
        </w:rPr>
      </w:pPr>
    </w:p>
    <w:p w:rsidR="00B308CD" w:rsidRDefault="00B308CD" w:rsidP="00B308CD">
      <w:pPr>
        <w:ind w:left="1" w:firstLine="1"/>
        <w:jc w:val="both"/>
        <w:rPr>
          <w:b/>
        </w:rPr>
      </w:pPr>
      <w:r>
        <w:rPr>
          <w:b/>
          <w:lang w:val="en-US"/>
        </w:rPr>
        <w:t xml:space="preserve">           </w:t>
      </w:r>
      <w:r w:rsidRPr="009B5C05">
        <w:rPr>
          <w:b/>
        </w:rPr>
        <w:t xml:space="preserve">9. </w:t>
      </w:r>
      <w:r w:rsidRPr="009B5C05">
        <w:rPr>
          <w:b/>
          <w:lang w:val="en-US"/>
        </w:rPr>
        <w:t xml:space="preserve"> </w:t>
      </w:r>
      <w:r w:rsidRPr="009B5C05">
        <w:rPr>
          <w:b/>
        </w:rPr>
        <w:t>ДЕЙНОСТ ПО ВЪЗСТАНОВЯВАНЕ НА ЗЕМЕДЕЛСКИ ЗЕМИ</w:t>
      </w:r>
    </w:p>
    <w:p w:rsidR="00B308CD" w:rsidRDefault="00B308CD" w:rsidP="00B308CD">
      <w:pPr>
        <w:jc w:val="both"/>
        <w:rPr>
          <w:b/>
        </w:rPr>
      </w:pPr>
    </w:p>
    <w:p w:rsidR="00B308CD" w:rsidRDefault="00B308CD" w:rsidP="00B308CD">
      <w:pPr>
        <w:ind w:firstLine="720"/>
        <w:jc w:val="both"/>
        <w:rPr>
          <w:lang w:val="ru-RU"/>
        </w:rPr>
      </w:pPr>
      <w:r>
        <w:rPr>
          <w:rStyle w:val="FontStyle235"/>
        </w:rPr>
        <w:t>През календарната 20</w:t>
      </w:r>
      <w:r>
        <w:rPr>
          <w:rStyle w:val="FontStyle235"/>
          <w:lang w:val="en-US"/>
        </w:rPr>
        <w:t>20</w:t>
      </w:r>
      <w:r>
        <w:rPr>
          <w:rStyle w:val="FontStyle235"/>
        </w:rPr>
        <w:t xml:space="preserve">г. ОД „Земеделие” – Кюстендил, продължава да изпълнява  дейностите по </w:t>
      </w:r>
      <w:proofErr w:type="spellStart"/>
      <w:r>
        <w:rPr>
          <w:lang w:val="ru-RU"/>
        </w:rPr>
        <w:t>възстановяване</w:t>
      </w:r>
      <w:proofErr w:type="spellEnd"/>
      <w:r>
        <w:rPr>
          <w:lang w:val="ru-RU"/>
        </w:rPr>
        <w:t xml:space="preserve"> </w:t>
      </w:r>
      <w:proofErr w:type="spellStart"/>
      <w:r>
        <w:rPr>
          <w:lang w:val="ru-RU"/>
        </w:rPr>
        <w:t>правата</w:t>
      </w:r>
      <w:proofErr w:type="spellEnd"/>
      <w:r>
        <w:rPr>
          <w:lang w:val="ru-RU"/>
        </w:rPr>
        <w:t xml:space="preserve"> на </w:t>
      </w:r>
      <w:proofErr w:type="spellStart"/>
      <w:r>
        <w:rPr>
          <w:lang w:val="ru-RU"/>
        </w:rPr>
        <w:t>собствениците</w:t>
      </w:r>
      <w:proofErr w:type="spellEnd"/>
      <w:r>
        <w:rPr>
          <w:lang w:val="ru-RU"/>
        </w:rPr>
        <w:t xml:space="preserve"> или на </w:t>
      </w:r>
      <w:proofErr w:type="spellStart"/>
      <w:r>
        <w:rPr>
          <w:lang w:val="ru-RU"/>
        </w:rPr>
        <w:t>техните</w:t>
      </w:r>
      <w:proofErr w:type="spellEnd"/>
      <w:r>
        <w:rPr>
          <w:lang w:val="ru-RU"/>
        </w:rPr>
        <w:t xml:space="preserve"> </w:t>
      </w:r>
      <w:proofErr w:type="spellStart"/>
      <w:r>
        <w:rPr>
          <w:lang w:val="ru-RU"/>
        </w:rPr>
        <w:t>наследници</w:t>
      </w:r>
      <w:proofErr w:type="spellEnd"/>
      <w:r>
        <w:rPr>
          <w:lang w:val="ru-RU"/>
        </w:rPr>
        <w:t xml:space="preserve"> </w:t>
      </w:r>
      <w:proofErr w:type="spellStart"/>
      <w:r>
        <w:rPr>
          <w:lang w:val="ru-RU"/>
        </w:rPr>
        <w:t>върху</w:t>
      </w:r>
      <w:proofErr w:type="spellEnd"/>
      <w:r>
        <w:rPr>
          <w:lang w:val="ru-RU"/>
        </w:rPr>
        <w:t xml:space="preserve"> </w:t>
      </w:r>
      <w:proofErr w:type="spellStart"/>
      <w:r>
        <w:rPr>
          <w:lang w:val="ru-RU"/>
        </w:rPr>
        <w:t>земеделските</w:t>
      </w:r>
      <w:proofErr w:type="spellEnd"/>
      <w:r>
        <w:rPr>
          <w:lang w:val="ru-RU"/>
        </w:rPr>
        <w:t xml:space="preserve"> </w:t>
      </w:r>
      <w:proofErr w:type="spellStart"/>
      <w:r>
        <w:rPr>
          <w:lang w:val="ru-RU"/>
        </w:rPr>
        <w:t>земи</w:t>
      </w:r>
      <w:proofErr w:type="spellEnd"/>
      <w:r>
        <w:rPr>
          <w:lang w:val="ru-RU"/>
        </w:rPr>
        <w:t xml:space="preserve">, </w:t>
      </w:r>
      <w:proofErr w:type="spellStart"/>
      <w:r>
        <w:rPr>
          <w:lang w:val="ru-RU"/>
        </w:rPr>
        <w:t>които</w:t>
      </w:r>
      <w:proofErr w:type="spellEnd"/>
      <w:r>
        <w:rPr>
          <w:lang w:val="ru-RU"/>
        </w:rPr>
        <w:t xml:space="preserve"> </w:t>
      </w:r>
      <w:proofErr w:type="spellStart"/>
      <w:r>
        <w:rPr>
          <w:lang w:val="ru-RU"/>
        </w:rPr>
        <w:t>са</w:t>
      </w:r>
      <w:proofErr w:type="spellEnd"/>
      <w:r>
        <w:rPr>
          <w:lang w:val="ru-RU"/>
        </w:rPr>
        <w:t xml:space="preserve"> </w:t>
      </w:r>
      <w:proofErr w:type="spellStart"/>
      <w:r>
        <w:rPr>
          <w:lang w:val="ru-RU"/>
        </w:rPr>
        <w:t>притежавали</w:t>
      </w:r>
      <w:proofErr w:type="spellEnd"/>
      <w:r>
        <w:rPr>
          <w:lang w:val="ru-RU"/>
        </w:rPr>
        <w:t xml:space="preserve"> </w:t>
      </w:r>
      <w:proofErr w:type="spellStart"/>
      <w:r>
        <w:rPr>
          <w:lang w:val="ru-RU"/>
        </w:rPr>
        <w:t>преди</w:t>
      </w:r>
      <w:proofErr w:type="spellEnd"/>
      <w:r>
        <w:rPr>
          <w:lang w:val="ru-RU"/>
        </w:rPr>
        <w:t xml:space="preserve"> </w:t>
      </w:r>
      <w:proofErr w:type="spellStart"/>
      <w:r>
        <w:rPr>
          <w:lang w:val="ru-RU"/>
        </w:rPr>
        <w:t>образуването</w:t>
      </w:r>
      <w:proofErr w:type="spellEnd"/>
      <w:r>
        <w:rPr>
          <w:lang w:val="ru-RU"/>
        </w:rPr>
        <w:t xml:space="preserve"> на </w:t>
      </w:r>
      <w:proofErr w:type="spellStart"/>
      <w:r>
        <w:rPr>
          <w:lang w:val="ru-RU"/>
        </w:rPr>
        <w:t>трудовокооперативни</w:t>
      </w:r>
      <w:proofErr w:type="spellEnd"/>
      <w:r>
        <w:rPr>
          <w:lang w:val="ru-RU"/>
        </w:rPr>
        <w:t xml:space="preserve"> </w:t>
      </w:r>
      <w:proofErr w:type="spellStart"/>
      <w:r>
        <w:rPr>
          <w:lang w:val="ru-RU"/>
        </w:rPr>
        <w:t>земеделски</w:t>
      </w:r>
      <w:proofErr w:type="spellEnd"/>
      <w:r>
        <w:rPr>
          <w:lang w:val="ru-RU"/>
        </w:rPr>
        <w:t xml:space="preserve"> </w:t>
      </w:r>
      <w:proofErr w:type="spellStart"/>
      <w:r>
        <w:rPr>
          <w:lang w:val="ru-RU"/>
        </w:rPr>
        <w:t>стопанства</w:t>
      </w:r>
      <w:proofErr w:type="spellEnd"/>
      <w:r>
        <w:rPr>
          <w:lang w:val="ru-RU"/>
        </w:rPr>
        <w:t xml:space="preserve"> или </w:t>
      </w:r>
      <w:proofErr w:type="spellStart"/>
      <w:r>
        <w:rPr>
          <w:lang w:val="ru-RU"/>
        </w:rPr>
        <w:t>държавни</w:t>
      </w:r>
      <w:proofErr w:type="spellEnd"/>
      <w:r>
        <w:rPr>
          <w:lang w:val="ru-RU"/>
        </w:rPr>
        <w:t xml:space="preserve"> </w:t>
      </w:r>
      <w:proofErr w:type="spellStart"/>
      <w:r>
        <w:rPr>
          <w:lang w:val="ru-RU"/>
        </w:rPr>
        <w:t>земеделски</w:t>
      </w:r>
      <w:proofErr w:type="spellEnd"/>
      <w:r>
        <w:rPr>
          <w:lang w:val="ru-RU"/>
        </w:rPr>
        <w:t xml:space="preserve"> </w:t>
      </w:r>
      <w:proofErr w:type="spellStart"/>
      <w:r>
        <w:rPr>
          <w:lang w:val="ru-RU"/>
        </w:rPr>
        <w:t>стопанства</w:t>
      </w:r>
      <w:proofErr w:type="spellEnd"/>
      <w:r>
        <w:rPr>
          <w:lang w:val="ru-RU"/>
        </w:rPr>
        <w:t xml:space="preserve"> независимо от </w:t>
      </w:r>
      <w:proofErr w:type="spellStart"/>
      <w:r>
        <w:rPr>
          <w:lang w:val="ru-RU"/>
        </w:rPr>
        <w:t>това</w:t>
      </w:r>
      <w:proofErr w:type="spellEnd"/>
      <w:r>
        <w:rPr>
          <w:lang w:val="ru-RU"/>
        </w:rPr>
        <w:t xml:space="preserve"> дали </w:t>
      </w:r>
      <w:proofErr w:type="spellStart"/>
      <w:r>
        <w:rPr>
          <w:lang w:val="ru-RU"/>
        </w:rPr>
        <w:t>са</w:t>
      </w:r>
      <w:proofErr w:type="spellEnd"/>
      <w:r>
        <w:rPr>
          <w:lang w:val="ru-RU"/>
        </w:rPr>
        <w:t xml:space="preserve"> били </w:t>
      </w:r>
      <w:proofErr w:type="spellStart"/>
      <w:r>
        <w:rPr>
          <w:lang w:val="ru-RU"/>
        </w:rPr>
        <w:t>включени</w:t>
      </w:r>
      <w:proofErr w:type="spellEnd"/>
      <w:r>
        <w:rPr>
          <w:lang w:val="ru-RU"/>
        </w:rPr>
        <w:t xml:space="preserve"> в </w:t>
      </w:r>
      <w:proofErr w:type="spellStart"/>
      <w:r>
        <w:rPr>
          <w:lang w:val="ru-RU"/>
        </w:rPr>
        <w:t>тях</w:t>
      </w:r>
      <w:proofErr w:type="spellEnd"/>
      <w:r>
        <w:rPr>
          <w:lang w:val="ru-RU"/>
        </w:rPr>
        <w:t xml:space="preserve"> или в </w:t>
      </w:r>
      <w:proofErr w:type="spellStart"/>
      <w:r>
        <w:rPr>
          <w:lang w:val="ru-RU"/>
        </w:rPr>
        <w:t>други</w:t>
      </w:r>
      <w:proofErr w:type="spellEnd"/>
      <w:r>
        <w:rPr>
          <w:lang w:val="ru-RU"/>
        </w:rPr>
        <w:t xml:space="preserve"> </w:t>
      </w:r>
      <w:proofErr w:type="spellStart"/>
      <w:r>
        <w:rPr>
          <w:lang w:val="ru-RU"/>
        </w:rPr>
        <w:t>образувани</w:t>
      </w:r>
      <w:proofErr w:type="spellEnd"/>
      <w:r>
        <w:rPr>
          <w:lang w:val="ru-RU"/>
        </w:rPr>
        <w:t xml:space="preserve"> </w:t>
      </w:r>
      <w:proofErr w:type="spellStart"/>
      <w:r>
        <w:rPr>
          <w:lang w:val="ru-RU"/>
        </w:rPr>
        <w:t>въз</w:t>
      </w:r>
      <w:proofErr w:type="spellEnd"/>
      <w:r>
        <w:rPr>
          <w:lang w:val="ru-RU"/>
        </w:rPr>
        <w:t xml:space="preserve"> основа на </w:t>
      </w:r>
      <w:proofErr w:type="spellStart"/>
      <w:r>
        <w:rPr>
          <w:lang w:val="ru-RU"/>
        </w:rPr>
        <w:t>тях</w:t>
      </w:r>
      <w:proofErr w:type="spellEnd"/>
      <w:r>
        <w:rPr>
          <w:lang w:val="ru-RU"/>
        </w:rPr>
        <w:t xml:space="preserve"> </w:t>
      </w:r>
      <w:proofErr w:type="spellStart"/>
      <w:r>
        <w:rPr>
          <w:lang w:val="ru-RU"/>
        </w:rPr>
        <w:t>селскостопански</w:t>
      </w:r>
      <w:proofErr w:type="spellEnd"/>
      <w:r>
        <w:rPr>
          <w:lang w:val="ru-RU"/>
        </w:rPr>
        <w:t xml:space="preserve"> организации.</w:t>
      </w:r>
    </w:p>
    <w:p w:rsidR="00B308CD" w:rsidRDefault="00B308CD" w:rsidP="00B308CD">
      <w:pPr>
        <w:tabs>
          <w:tab w:val="left" w:pos="426"/>
        </w:tabs>
        <w:jc w:val="both"/>
      </w:pPr>
      <w:r>
        <w:lastRenderedPageBreak/>
        <w:tab/>
        <w:t xml:space="preserve">    За периода 01.01.20</w:t>
      </w:r>
      <w:r>
        <w:rPr>
          <w:lang w:val="en-US"/>
        </w:rPr>
        <w:t>20</w:t>
      </w:r>
      <w:r>
        <w:t>г. – 31.12.20</w:t>
      </w:r>
      <w:r>
        <w:rPr>
          <w:lang w:val="en-US"/>
        </w:rPr>
        <w:t>20</w:t>
      </w:r>
      <w:r>
        <w:t>г. са проведени 2</w:t>
      </w:r>
      <w:r>
        <w:rPr>
          <w:lang w:val="en-US"/>
        </w:rPr>
        <w:t>4</w:t>
      </w:r>
      <w:r>
        <w:t xml:space="preserve"> заседания на комисиите за постановяване на решения по реда на чл.</w:t>
      </w:r>
      <w:r>
        <w:rPr>
          <w:lang w:val="en-US"/>
        </w:rPr>
        <w:t xml:space="preserve"> </w:t>
      </w:r>
      <w:r>
        <w:t>33, ал.</w:t>
      </w:r>
      <w:r>
        <w:rPr>
          <w:lang w:val="en-US"/>
        </w:rPr>
        <w:t xml:space="preserve"> </w:t>
      </w:r>
      <w:r>
        <w:t>6 от ЗСПЗЗ и чл.</w:t>
      </w:r>
      <w:r>
        <w:rPr>
          <w:lang w:val="en-US"/>
        </w:rPr>
        <w:t xml:space="preserve"> </w:t>
      </w:r>
      <w:r>
        <w:t>11, ал.</w:t>
      </w:r>
      <w:r>
        <w:rPr>
          <w:lang w:val="en-US"/>
        </w:rPr>
        <w:t xml:space="preserve"> </w:t>
      </w:r>
      <w:r>
        <w:t xml:space="preserve">1 от ЗВСГЗГФ в общинските служби по земеделие на територията на област Кюстендил и са разгледани </w:t>
      </w:r>
      <w:r>
        <w:rPr>
          <w:lang w:val="en-US"/>
        </w:rPr>
        <w:t>141</w:t>
      </w:r>
      <w:r>
        <w:t xml:space="preserve"> бр. преписки.</w:t>
      </w:r>
    </w:p>
    <w:p w:rsidR="00B308CD" w:rsidRDefault="00B308CD" w:rsidP="00B308CD">
      <w:pPr>
        <w:ind w:firstLine="720"/>
        <w:jc w:val="both"/>
        <w:rPr>
          <w:sz w:val="22"/>
          <w:szCs w:val="22"/>
          <w:lang w:val="ru-RU"/>
        </w:rPr>
      </w:pPr>
    </w:p>
    <w:p w:rsidR="00B308CD" w:rsidRDefault="00B308CD" w:rsidP="00B308CD">
      <w:pPr>
        <w:pStyle w:val="ac"/>
        <w:jc w:val="both"/>
        <w:rPr>
          <w:bCs/>
          <w:sz w:val="22"/>
          <w:szCs w:val="22"/>
        </w:rPr>
      </w:pPr>
      <w:r>
        <w:rPr>
          <w:bCs/>
          <w:sz w:val="22"/>
          <w:szCs w:val="22"/>
          <w:lang w:val="ru-RU"/>
        </w:rPr>
        <w:t xml:space="preserve"> </w:t>
      </w:r>
      <w:r>
        <w:rPr>
          <w:bCs/>
          <w:sz w:val="22"/>
          <w:szCs w:val="22"/>
        </w:rPr>
        <w:t xml:space="preserve">            </w:t>
      </w:r>
      <w:r>
        <w:rPr>
          <w:bCs/>
          <w:sz w:val="22"/>
          <w:szCs w:val="22"/>
          <w:lang w:val="en-US"/>
        </w:rPr>
        <w:t xml:space="preserve"> </w:t>
      </w:r>
      <w:r>
        <w:rPr>
          <w:bCs/>
          <w:sz w:val="22"/>
          <w:szCs w:val="22"/>
        </w:rPr>
        <w:t xml:space="preserve">Равносметката на постановените решения по общини за последните две години е следната : </w:t>
      </w:r>
    </w:p>
    <w:p w:rsidR="00B308CD" w:rsidRDefault="00B308CD" w:rsidP="00B308CD">
      <w:pPr>
        <w:pStyle w:val="ac"/>
        <w:ind w:firstLine="708"/>
        <w:jc w:val="both"/>
        <w:rPr>
          <w:bCs/>
          <w:sz w:val="22"/>
          <w:szCs w:val="22"/>
          <w:highlight w:val="green"/>
        </w:rPr>
      </w:pPr>
    </w:p>
    <w:p w:rsidR="00B308CD" w:rsidRDefault="00B308CD" w:rsidP="00B308CD">
      <w:pPr>
        <w:ind w:firstLine="720"/>
        <w:jc w:val="both"/>
        <w:rPr>
          <w:noProof/>
          <w:lang w:eastAsia="bg-BG"/>
        </w:rPr>
      </w:pPr>
      <w:r>
        <w:rPr>
          <w:noProof/>
          <w:lang w:eastAsia="bg-BG"/>
        </w:rPr>
        <w:drawing>
          <wp:inline distT="0" distB="0" distL="0" distR="0">
            <wp:extent cx="5486400" cy="3333750"/>
            <wp:effectExtent l="0" t="0" r="0" b="0"/>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49E4" w:rsidRPr="000A7AEE" w:rsidRDefault="008449E4" w:rsidP="00C31BA6">
      <w:pPr>
        <w:tabs>
          <w:tab w:val="left" w:pos="426"/>
        </w:tabs>
        <w:jc w:val="both"/>
      </w:pPr>
    </w:p>
    <w:p w:rsidR="00BE1E8A" w:rsidRDefault="00BE1E8A" w:rsidP="00AB033E">
      <w:pPr>
        <w:ind w:right="141"/>
        <w:jc w:val="both"/>
        <w:rPr>
          <w:b/>
        </w:rPr>
      </w:pPr>
      <w:r w:rsidRPr="00F80B89">
        <w:rPr>
          <w:b/>
        </w:rPr>
        <w:t>10. ДЪРЖАВНА ПОМОЩ ЗА КОМПЕНСИРАНЕ МАТЕРИАЛНИ ЩЕТИ ПО ЗАГИНАЛИ СЕЛСКОСТОПАНСКИ ЖИВОТНИ И УНИЩОЖЕНИ ПЧЕЛНИ КОШЕРИ В РЕЗУЛТАТ НА ПРИРОД</w:t>
      </w:r>
      <w:r w:rsidR="001C33CC">
        <w:rPr>
          <w:b/>
        </w:rPr>
        <w:t>НИ БЕДСТВИЯ, НАСТЪПИЛИ ПРЕЗ 2020</w:t>
      </w:r>
      <w:r w:rsidRPr="00F80B89">
        <w:rPr>
          <w:b/>
        </w:rPr>
        <w:t>Г.</w:t>
      </w:r>
    </w:p>
    <w:p w:rsidR="00F80B89" w:rsidRPr="00F80B89" w:rsidRDefault="00F80B89" w:rsidP="00AB033E">
      <w:pPr>
        <w:ind w:right="141"/>
        <w:jc w:val="both"/>
        <w:rPr>
          <w:b/>
        </w:rPr>
      </w:pPr>
    </w:p>
    <w:p w:rsidR="00BE1E8A" w:rsidRPr="000A7AEE" w:rsidRDefault="00BE1E8A" w:rsidP="00AB033E">
      <w:pPr>
        <w:ind w:right="-34" w:firstLine="720"/>
        <w:jc w:val="both"/>
      </w:pPr>
      <w:r w:rsidRPr="00F80B89">
        <w:t>На територията на област Кюстендил действа постоянна експертна комисия към всяка ОСЗ, сформирани със Заповед № РД-05-35/14.0</w:t>
      </w:r>
      <w:r w:rsidRPr="00F80B89">
        <w:rPr>
          <w:lang w:val="ru-RU"/>
        </w:rPr>
        <w:t>3</w:t>
      </w:r>
      <w:r w:rsidRPr="00F80B89">
        <w:t xml:space="preserve">.2019г., на Директора на ОД “Земеделие“ Кюстендил, която при наличие на природни бедствия - неблагоприятни климатични условия, извършва проверки на място и </w:t>
      </w:r>
      <w:proofErr w:type="spellStart"/>
      <w:r w:rsidRPr="00F80B89">
        <w:t>издaва</w:t>
      </w:r>
      <w:proofErr w:type="spellEnd"/>
      <w:r w:rsidRPr="00F80B89">
        <w:t xml:space="preserve"> констативни протоколи на регистрирани земеделски стопани на територията на област Кюстендил за загинали селскостопански животни по условията и реда на „Държавна помощ за компенсиране материални щети по загинали селскостопански животни и унищожени пчелни кошери в резултат на природни бедствия“. През 2019г. на територията на Кюстендил няма подадени заявления са загинали селскостопански животни и пчелни семейства в резултат на настъпили природни бедствия.</w:t>
      </w:r>
    </w:p>
    <w:p w:rsidR="00BE1E8A" w:rsidRPr="000A7AEE" w:rsidRDefault="00BE1E8A" w:rsidP="00BE1E8A">
      <w:pPr>
        <w:ind w:right="-34"/>
        <w:jc w:val="both"/>
        <w:rPr>
          <w:b/>
        </w:rPr>
      </w:pPr>
    </w:p>
    <w:p w:rsidR="00E60C5E" w:rsidRPr="009B5C05" w:rsidRDefault="00BE1E8A" w:rsidP="00AB033E">
      <w:pPr>
        <w:pStyle w:val="af2"/>
        <w:ind w:left="0"/>
        <w:jc w:val="both"/>
        <w:rPr>
          <w:b/>
          <w:lang w:val="bg-BG"/>
        </w:rPr>
      </w:pPr>
      <w:r w:rsidRPr="00D60734">
        <w:rPr>
          <w:b/>
        </w:rPr>
        <w:t>11.</w:t>
      </w:r>
      <w:r w:rsidR="00E60C5E" w:rsidRPr="00D60734">
        <w:rPr>
          <w:b/>
        </w:rPr>
        <w:t xml:space="preserve"> ПОСТОЯННА ЕКСПЕРТНА КОМИСИЯ </w:t>
      </w:r>
      <w:r w:rsidR="00E60C5E" w:rsidRPr="00D60734">
        <w:rPr>
          <w:b/>
          <w:lang w:val="bg-BG"/>
        </w:rPr>
        <w:t>НА ТЕРИТОРИЯТА НА ОБЛАСТ КЮСТЕНДИЛ ЗА ПРИЛАГАНЕ НА ДЪРЖАВНА ПОМОЩ ЗА КОМПЕНСИРАНЕ НА ЩЕТИ ПО ЗЕМЕДЕЛСКИ КУЛТУРИ, ПРИЧИНЕНИ ОТ НЕБЛАГОПРИЯТНИ КЛИМАТИЧНИ УСЛОВИЯ ПРИРАВНЕНИ НА ПРИРОДНИ БЕДСТВИЯ</w:t>
      </w:r>
    </w:p>
    <w:p w:rsidR="00E60C5E" w:rsidRPr="009B5C05" w:rsidRDefault="00E60C5E" w:rsidP="00AB033E">
      <w:pPr>
        <w:tabs>
          <w:tab w:val="left" w:pos="567"/>
        </w:tabs>
        <w:jc w:val="both"/>
      </w:pPr>
    </w:p>
    <w:p w:rsidR="00E60C5E" w:rsidRPr="009B5C05" w:rsidRDefault="00E60C5E" w:rsidP="00AB033E">
      <w:pPr>
        <w:ind w:firstLine="567"/>
        <w:jc w:val="both"/>
      </w:pPr>
      <w:r w:rsidRPr="009B5C05">
        <w:t xml:space="preserve">На основание Заповед № РД 09-78 от 08.02.2018г. на Министъра на земеделието, храните и горите е издадена Заповед № РД-05-80/27.03.2018г., изменена със Заповед № РД-05-312/15.10.2018г.,  </w:t>
      </w:r>
      <w:r w:rsidRPr="009B5C05">
        <w:rPr>
          <w:color w:val="000000" w:themeColor="text1"/>
        </w:rPr>
        <w:t>изменена със Заповед № РД-07-30/10.03.2020г.</w:t>
      </w:r>
      <w:r w:rsidRPr="009B5C05">
        <w:t xml:space="preserve"> на директора на Областна дирекция „Земеделие” - Кюстендил, с която е определена постоянно действаща експертна комисия на територията на област Кюстендил, да провежда периодични обследвания на посевите и насажденията от земеделски култури и при необходимост да издава констативни протоколи (по образец) и обикновени протоколи.</w:t>
      </w:r>
    </w:p>
    <w:p w:rsidR="00E60C5E" w:rsidRPr="007E7F3A" w:rsidRDefault="00E60C5E" w:rsidP="00AB033E">
      <w:pPr>
        <w:ind w:firstLine="567"/>
        <w:jc w:val="both"/>
      </w:pPr>
      <w:r w:rsidRPr="007E7F3A">
        <w:t xml:space="preserve">Периодичните обследвания на посевите за установяване на моментното им състояние, съобразно агроклиматичните условия са извършени на 4 етапа. Събраната информация </w:t>
      </w:r>
      <w:r w:rsidRPr="007E7F3A">
        <w:lastRenderedPageBreak/>
        <w:t>относно състоянието на културите, очакваните средни добиви /прогнози/, количество и качество на очакваната или прибрана продукция, както и въздействието на агроклиматичните фактори върху културите е предоставена в МЗХГ.</w:t>
      </w:r>
    </w:p>
    <w:p w:rsidR="00E60C5E" w:rsidRPr="007E7F3A" w:rsidRDefault="00E60C5E" w:rsidP="00AB033E">
      <w:pPr>
        <w:ind w:firstLine="567"/>
        <w:jc w:val="both"/>
      </w:pPr>
      <w:r w:rsidRPr="007E7F3A">
        <w:t>В резултат на подадени заявления от регистрирани земеделски стопани по Наредба №3/1999г. за създаване и поддържане на регистър на земеделските стопани, за нанесени поражения от градушка, обилни дъждове и възникнали пожари поради непредпазливост, са извършени проверки на място и са издадени 5 обикновени протоколи.</w:t>
      </w:r>
    </w:p>
    <w:p w:rsidR="00E60C5E" w:rsidRPr="006B1FC4" w:rsidRDefault="00E60C5E" w:rsidP="00AB033E">
      <w:pPr>
        <w:ind w:firstLine="567"/>
        <w:jc w:val="both"/>
      </w:pPr>
      <w:r w:rsidRPr="007E7F3A">
        <w:t>Издадените протоколи са връчени на земеделските стопани и представени в</w:t>
      </w:r>
      <w:r w:rsidR="007E7F3A">
        <w:t xml:space="preserve"> </w:t>
      </w:r>
      <w:r w:rsidRPr="00D60734">
        <w:t>МЗХГ.</w:t>
      </w:r>
    </w:p>
    <w:p w:rsidR="00BE1E8A" w:rsidRPr="000A7AEE" w:rsidRDefault="00BE1E8A" w:rsidP="00D60734">
      <w:pPr>
        <w:shd w:val="clear" w:color="auto" w:fill="FFFFFF" w:themeFill="background1"/>
        <w:jc w:val="center"/>
      </w:pPr>
    </w:p>
    <w:p w:rsidR="00193BBB" w:rsidRPr="00D60734" w:rsidRDefault="00193BBB" w:rsidP="00193BBB">
      <w:pPr>
        <w:suppressAutoHyphens w:val="0"/>
        <w:jc w:val="both"/>
        <w:rPr>
          <w:rFonts w:ascii="Tahoma" w:hAnsi="Tahoma" w:cs="Tahoma"/>
          <w:b/>
          <w:sz w:val="21"/>
          <w:szCs w:val="21"/>
          <w:lang w:eastAsia="bg-BG"/>
        </w:rPr>
      </w:pPr>
      <w:r w:rsidRPr="00D60734">
        <w:rPr>
          <w:b/>
          <w:lang w:eastAsia="bg-BG"/>
        </w:rPr>
        <w:t>12.  АГРОСТАТИСТИКА</w:t>
      </w:r>
    </w:p>
    <w:p w:rsidR="00193BBB" w:rsidRPr="00130C26" w:rsidRDefault="00193BBB" w:rsidP="00193BBB">
      <w:pPr>
        <w:suppressAutoHyphens w:val="0"/>
        <w:jc w:val="both"/>
        <w:rPr>
          <w:rFonts w:ascii="Tahoma" w:hAnsi="Tahoma" w:cs="Tahoma"/>
          <w:sz w:val="21"/>
          <w:szCs w:val="21"/>
          <w:highlight w:val="yellow"/>
          <w:lang w:eastAsia="bg-BG"/>
        </w:rPr>
      </w:pPr>
    </w:p>
    <w:p w:rsidR="00193BBB" w:rsidRPr="00D60734" w:rsidRDefault="00193BBB" w:rsidP="00193BBB">
      <w:pPr>
        <w:suppressAutoHyphens w:val="0"/>
        <w:ind w:firstLine="708"/>
        <w:jc w:val="both"/>
        <w:rPr>
          <w:rFonts w:ascii="Tahoma" w:hAnsi="Tahoma" w:cs="Tahoma"/>
          <w:sz w:val="21"/>
          <w:szCs w:val="21"/>
          <w:lang w:eastAsia="bg-BG"/>
        </w:rPr>
      </w:pPr>
      <w:r w:rsidRPr="00D60734">
        <w:rPr>
          <w:lang w:eastAsia="bg-BG"/>
        </w:rPr>
        <w:t>Предоставени са индивидуалните резултати на включените в извадката стопанства, участващи в системата за земеделска счетоводна информация. Целогодишно се събират данни и за текущата година чрез посещение и директно анкетиране на земеделските стопанства. Набрани са нови стопанства с определена специализация и икономически размер за попълване на извадката. Успоредно с това се извърши и подготовка за дейностите, отнасящи се до събиране на земеделска счетоводна информация през 202</w:t>
      </w:r>
      <w:r w:rsidR="00AB033E">
        <w:rPr>
          <w:lang w:eastAsia="bg-BG"/>
        </w:rPr>
        <w:t>0</w:t>
      </w:r>
      <w:r w:rsidRPr="00D60734">
        <w:rPr>
          <w:lang w:val="en-GB" w:eastAsia="bg-BG"/>
        </w:rPr>
        <w:t xml:space="preserve"> </w:t>
      </w:r>
      <w:r w:rsidRPr="00D60734">
        <w:rPr>
          <w:lang w:eastAsia="bg-BG"/>
        </w:rPr>
        <w:t>г. и актуализиране на списъка от стопанства. Изготвени са справки и документи за нуждите на отдел „</w:t>
      </w:r>
      <w:proofErr w:type="spellStart"/>
      <w:r w:rsidRPr="00D60734">
        <w:rPr>
          <w:lang w:eastAsia="bg-BG"/>
        </w:rPr>
        <w:t>Агростатистика</w:t>
      </w:r>
      <w:proofErr w:type="spellEnd"/>
      <w:r w:rsidRPr="00D60734">
        <w:rPr>
          <w:lang w:eastAsia="bg-BG"/>
        </w:rPr>
        <w:t xml:space="preserve">“ при МЗХГ. Участие в работни срещи, изготвяне на тримесечни отчети за разходите, вкл. отчет за извършената работа по СЗСИ. Отстраняване на грешки при тестване и проверка в програмата. </w:t>
      </w:r>
    </w:p>
    <w:p w:rsidR="00193BBB" w:rsidRPr="00D60734" w:rsidRDefault="00193BBB" w:rsidP="00193BBB">
      <w:pPr>
        <w:suppressAutoHyphens w:val="0"/>
        <w:ind w:firstLine="708"/>
        <w:jc w:val="both"/>
        <w:rPr>
          <w:rFonts w:ascii="Tahoma" w:hAnsi="Tahoma" w:cs="Tahoma"/>
          <w:sz w:val="21"/>
          <w:szCs w:val="21"/>
          <w:lang w:eastAsia="bg-BG"/>
        </w:rPr>
      </w:pPr>
      <w:r w:rsidRPr="00D60734">
        <w:rPr>
          <w:lang w:eastAsia="bg-BG"/>
        </w:rPr>
        <w:t xml:space="preserve">През периода ноември - декември 2020 година се проведоха анкети Производство на грозде - реколта`2020 – 45 бр., Производство на плодове - реколта `2020 – 214 бр., Производство на зеленчуци  - реколта `2020 – 125 бр., Производство от земеделски култури /добив/  - реколта `2020 – 116 бр., Наблюдение на селскостопански животни към 01.11.2020г. - 154 бр. В момента се извършва първична обработка на индивидуална статистическа информация. </w:t>
      </w:r>
    </w:p>
    <w:p w:rsidR="00193BBB" w:rsidRPr="00D60734" w:rsidRDefault="00193BBB" w:rsidP="00193BBB">
      <w:pPr>
        <w:suppressAutoHyphens w:val="0"/>
        <w:ind w:firstLine="708"/>
        <w:jc w:val="both"/>
        <w:rPr>
          <w:rFonts w:ascii="Tahoma" w:hAnsi="Tahoma" w:cs="Tahoma"/>
          <w:sz w:val="21"/>
          <w:szCs w:val="21"/>
          <w:lang w:eastAsia="bg-BG"/>
        </w:rPr>
      </w:pPr>
      <w:r w:rsidRPr="00D60734">
        <w:rPr>
          <w:lang w:eastAsia="bg-BG"/>
        </w:rPr>
        <w:t xml:space="preserve">През 2020г. се проведе анкета Пчеларството в България през 2018г. и Птицевъдството в България през 2018 г. По извадка стопанствата, производители на мед са 42 бр., а стопанствата, отглеждащи птици са 54 броя. Данните са събрани, въведени и контролирани, като е извършена първична обработка на индивидуална статистическа информация в компютърните програми. Извършено е наблюдение на дейността на предприятията за преработка на плодове и зеленчуци през 2020 г. Отчетена е дейността на млекопреработвателните предприятия през 2020 г. и дейността на кланиците за червени меса през 2020 г. </w:t>
      </w:r>
    </w:p>
    <w:p w:rsidR="00193BBB" w:rsidRPr="00D60734" w:rsidRDefault="00193BBB" w:rsidP="00193BBB">
      <w:pPr>
        <w:suppressAutoHyphens w:val="0"/>
        <w:ind w:firstLine="708"/>
        <w:jc w:val="both"/>
        <w:rPr>
          <w:rFonts w:ascii="Tahoma" w:hAnsi="Tahoma" w:cs="Tahoma"/>
          <w:sz w:val="21"/>
          <w:szCs w:val="21"/>
          <w:lang w:eastAsia="bg-BG"/>
        </w:rPr>
      </w:pPr>
      <w:r w:rsidRPr="00D60734">
        <w:rPr>
          <w:lang w:eastAsia="bg-BG"/>
        </w:rPr>
        <w:t xml:space="preserve">В периода май-юли 2020г. се проведе Българска анкета за наблюдение на селскостопанската и икономическа конюнктура /БАНСИК/. Обходени са с GPS 92 сегмента, всеки с по 36 точки на разстояние една и друга 234 метра /по въздух/, за да се определи заетостта  и използване на територията на България през 2020 година. Върху 72 точки /2 сегмента/ е направена оценка на добива  и  прогноза за производството на пшеница и ечемик - реколта`2020. Данните, събрани по време на наблюдението са въведени в създадена за целта програма. Същите са въведени в срок в ИСАС. Събрана е информация за създадени нови овощни видове през текущата година. </w:t>
      </w:r>
    </w:p>
    <w:p w:rsidR="00193BBB" w:rsidRPr="00D60734" w:rsidRDefault="00193BBB" w:rsidP="00193BBB">
      <w:pPr>
        <w:suppressAutoHyphens w:val="0"/>
        <w:ind w:firstLine="708"/>
        <w:jc w:val="both"/>
        <w:rPr>
          <w:rFonts w:ascii="Tahoma" w:hAnsi="Tahoma" w:cs="Tahoma"/>
          <w:sz w:val="21"/>
          <w:szCs w:val="21"/>
          <w:lang w:val="en-GB" w:eastAsia="bg-BG"/>
        </w:rPr>
      </w:pPr>
      <w:r w:rsidRPr="00D60734">
        <w:rPr>
          <w:lang w:eastAsia="bg-BG"/>
        </w:rPr>
        <w:t xml:space="preserve">През 2020г. е извършено Преброяване на земеделските стопанства 2020. Броят на включените стопанства са 5636 броя. Наети бяха 44 анкетьора, 44 </w:t>
      </w:r>
      <w:proofErr w:type="spellStart"/>
      <w:r w:rsidRPr="00D60734">
        <w:rPr>
          <w:lang w:eastAsia="bg-BG"/>
        </w:rPr>
        <w:t>опратора</w:t>
      </w:r>
      <w:proofErr w:type="spellEnd"/>
      <w:r w:rsidRPr="00D60734">
        <w:rPr>
          <w:lang w:eastAsia="bg-BG"/>
        </w:rPr>
        <w:t xml:space="preserve">, 6 контрольора. За целта са извършена подготовка с множество проверки, </w:t>
      </w:r>
      <w:proofErr w:type="spellStart"/>
      <w:r w:rsidRPr="00D60734">
        <w:rPr>
          <w:lang w:eastAsia="bg-BG"/>
        </w:rPr>
        <w:t>актуализаци</w:t>
      </w:r>
      <w:proofErr w:type="spellEnd"/>
      <w:r w:rsidRPr="00D60734">
        <w:rPr>
          <w:lang w:eastAsia="bg-BG"/>
        </w:rPr>
        <w:t xml:space="preserve"> на списъци с кметове и кметски </w:t>
      </w:r>
      <w:proofErr w:type="spellStart"/>
      <w:r w:rsidRPr="00D60734">
        <w:rPr>
          <w:lang w:eastAsia="bg-BG"/>
        </w:rPr>
        <w:t>намесници</w:t>
      </w:r>
      <w:proofErr w:type="spellEnd"/>
      <w:r w:rsidRPr="00D60734">
        <w:rPr>
          <w:lang w:eastAsia="bg-BG"/>
        </w:rPr>
        <w:t>, обучения, извличане и сравняване на данни от административни източници, подпомагане на земеделски производители в онлайн преброяването, контрол на събраните данни.</w:t>
      </w:r>
    </w:p>
    <w:p w:rsidR="00193BBB" w:rsidRPr="00D60734" w:rsidRDefault="00193BBB" w:rsidP="00193BBB">
      <w:pPr>
        <w:suppressAutoHyphens w:val="0"/>
        <w:ind w:firstLine="708"/>
        <w:jc w:val="both"/>
        <w:rPr>
          <w:rFonts w:ascii="Tahoma" w:hAnsi="Tahoma" w:cs="Tahoma"/>
          <w:sz w:val="21"/>
          <w:szCs w:val="21"/>
          <w:lang w:eastAsia="bg-BG"/>
        </w:rPr>
      </w:pPr>
      <w:r w:rsidRPr="00D60734">
        <w:rPr>
          <w:lang w:eastAsia="bg-BG"/>
        </w:rPr>
        <w:t>В съответствие с годишната програма за статистически изследвания в България през 2020г. в област Кюстендил се провежда ежемесечно наблюдение на дейността на кланиците за червени и бели меса и на млекопреработвателните предприятия. Наблюдаваните действащи предприятия в област Кюстендил са: Кланици за червени меса – 1 бр. и млекопреработвателни предприятия – 6 бр. Данните се събират и отчитат ежемесечно в МЗХГ.</w:t>
      </w:r>
    </w:p>
    <w:p w:rsidR="00193BBB" w:rsidRPr="00D60734" w:rsidRDefault="00193BBB" w:rsidP="00193BBB">
      <w:pPr>
        <w:suppressAutoHyphens w:val="0"/>
        <w:ind w:firstLine="708"/>
        <w:jc w:val="both"/>
        <w:rPr>
          <w:rFonts w:ascii="Tahoma" w:hAnsi="Tahoma" w:cs="Tahoma"/>
          <w:sz w:val="21"/>
          <w:szCs w:val="21"/>
          <w:lang w:eastAsia="bg-BG"/>
        </w:rPr>
      </w:pPr>
      <w:r w:rsidRPr="00D60734">
        <w:rPr>
          <w:lang w:eastAsia="bg-BG"/>
        </w:rPr>
        <w:lastRenderedPageBreak/>
        <w:t>През периода юли – декември се извърши подготовка на списъците и данните в тях за стартиране на статистическо наблюдение „Преброяване на земеделските стопанства през 202</w:t>
      </w:r>
      <w:r w:rsidR="001F7F0B">
        <w:rPr>
          <w:lang w:val="en-US" w:eastAsia="bg-BG"/>
        </w:rPr>
        <w:t>0</w:t>
      </w:r>
      <w:r w:rsidRPr="00D60734">
        <w:rPr>
          <w:lang w:eastAsia="bg-BG"/>
        </w:rPr>
        <w:t>г.“</w:t>
      </w:r>
    </w:p>
    <w:p w:rsidR="00570D1B" w:rsidRDefault="00570D1B" w:rsidP="00570D1B">
      <w:pPr>
        <w:suppressAutoHyphens w:val="0"/>
        <w:jc w:val="both"/>
        <w:rPr>
          <w:rFonts w:ascii="Tahoma" w:hAnsi="Tahoma" w:cs="Tahoma"/>
          <w:sz w:val="21"/>
          <w:szCs w:val="21"/>
          <w:lang w:eastAsia="bg-BG"/>
        </w:rPr>
      </w:pPr>
    </w:p>
    <w:p w:rsidR="00193BBB" w:rsidRPr="00D60734" w:rsidRDefault="00193BBB" w:rsidP="00193BBB">
      <w:pPr>
        <w:suppressAutoHyphens w:val="0"/>
        <w:jc w:val="both"/>
        <w:rPr>
          <w:rFonts w:ascii="Tahoma" w:hAnsi="Tahoma" w:cs="Tahoma"/>
          <w:b/>
          <w:sz w:val="21"/>
          <w:szCs w:val="21"/>
          <w:lang w:eastAsia="bg-BG"/>
        </w:rPr>
      </w:pPr>
      <w:r w:rsidRPr="00D60734">
        <w:rPr>
          <w:b/>
          <w:lang w:eastAsia="bg-BG"/>
        </w:rPr>
        <w:t xml:space="preserve">13. ИЗПЪЛНЕНИЕ НА ДЕЙНОСТИТЕ НА НАРЕДБА №23 ОТ 29 ДЕКЕМВРИ 2016Г. ЗА УСЛОВИЯТА И РЕДА ЗА МОНИТОРИНГ НА ПАЗАРА НА ЗЪРНО </w:t>
      </w:r>
    </w:p>
    <w:p w:rsidR="00193BBB" w:rsidRPr="00D60734" w:rsidRDefault="00193BBB" w:rsidP="00193BBB">
      <w:pPr>
        <w:suppressAutoHyphens w:val="0"/>
        <w:jc w:val="both"/>
        <w:rPr>
          <w:rFonts w:ascii="Tahoma" w:hAnsi="Tahoma" w:cs="Tahoma"/>
          <w:b/>
          <w:sz w:val="21"/>
          <w:szCs w:val="21"/>
          <w:lang w:eastAsia="bg-BG"/>
        </w:rPr>
      </w:pPr>
      <w:r w:rsidRPr="00D60734">
        <w:rPr>
          <w:b/>
          <w:lang w:eastAsia="bg-BG"/>
        </w:rPr>
        <w:t> </w:t>
      </w:r>
    </w:p>
    <w:p w:rsidR="00193BBB" w:rsidRPr="00D60734" w:rsidRDefault="00193BBB" w:rsidP="00193BBB">
      <w:pPr>
        <w:suppressAutoHyphens w:val="0"/>
        <w:jc w:val="both"/>
        <w:rPr>
          <w:rFonts w:ascii="Tahoma" w:hAnsi="Tahoma" w:cs="Tahoma"/>
          <w:sz w:val="21"/>
          <w:szCs w:val="21"/>
          <w:lang w:eastAsia="bg-BG"/>
        </w:rPr>
      </w:pPr>
      <w:r w:rsidRPr="00D60734">
        <w:rPr>
          <w:lang w:eastAsia="bg-BG"/>
        </w:rPr>
        <w:t>             На основание на Заповед № РД-09-178/07.04.2019г. на министъра на земеделието и храните ОД „Земеделие” – Кюстендил извърши контрол на обектите за съхранение на зърно.</w:t>
      </w:r>
    </w:p>
    <w:p w:rsidR="00193BBB" w:rsidRPr="00D60734" w:rsidRDefault="00193BBB" w:rsidP="00193BBB">
      <w:pPr>
        <w:suppressAutoHyphens w:val="0"/>
        <w:jc w:val="both"/>
        <w:rPr>
          <w:rFonts w:ascii="Tahoma" w:hAnsi="Tahoma" w:cs="Tahoma"/>
          <w:sz w:val="21"/>
          <w:szCs w:val="21"/>
          <w:lang w:eastAsia="bg-BG"/>
        </w:rPr>
      </w:pPr>
      <w:r w:rsidRPr="00D60734">
        <w:rPr>
          <w:lang w:eastAsia="bg-BG"/>
        </w:rPr>
        <w:t>• Извършени проверки на обявени обекти за съхранение на зърно – 8 бр.</w:t>
      </w:r>
    </w:p>
    <w:p w:rsidR="00193BBB" w:rsidRPr="00D60734" w:rsidRDefault="00193BBB" w:rsidP="00193BBB">
      <w:pPr>
        <w:suppressAutoHyphens w:val="0"/>
        <w:jc w:val="both"/>
        <w:rPr>
          <w:rFonts w:ascii="Tahoma" w:hAnsi="Tahoma" w:cs="Tahoma"/>
          <w:sz w:val="21"/>
          <w:szCs w:val="21"/>
          <w:lang w:eastAsia="bg-BG"/>
        </w:rPr>
      </w:pPr>
      <w:r w:rsidRPr="00D60734">
        <w:rPr>
          <w:lang w:eastAsia="bg-BG"/>
        </w:rPr>
        <w:t>• Контрол на земеделски производители – 7 бр.</w:t>
      </w:r>
    </w:p>
    <w:p w:rsidR="00193BBB" w:rsidRPr="00D60734" w:rsidRDefault="00193BBB" w:rsidP="00193BBB">
      <w:pPr>
        <w:suppressAutoHyphens w:val="0"/>
        <w:jc w:val="both"/>
        <w:rPr>
          <w:rFonts w:ascii="Tahoma" w:hAnsi="Tahoma" w:cs="Tahoma"/>
          <w:sz w:val="21"/>
          <w:szCs w:val="21"/>
          <w:lang w:eastAsia="bg-BG"/>
        </w:rPr>
      </w:pPr>
      <w:r w:rsidRPr="00D60734">
        <w:rPr>
          <w:lang w:eastAsia="bg-BG"/>
        </w:rPr>
        <w:t xml:space="preserve">• Взети проби при окачествяване – 30 бр. </w:t>
      </w:r>
    </w:p>
    <w:p w:rsidR="00193BBB" w:rsidRDefault="00193BBB" w:rsidP="00193BBB">
      <w:pPr>
        <w:suppressAutoHyphens w:val="0"/>
        <w:jc w:val="both"/>
        <w:rPr>
          <w:rFonts w:ascii="Tahoma" w:hAnsi="Tahoma" w:cs="Tahoma"/>
          <w:sz w:val="21"/>
          <w:szCs w:val="21"/>
          <w:lang w:eastAsia="bg-BG"/>
        </w:rPr>
      </w:pPr>
      <w:r w:rsidRPr="00D60734">
        <w:rPr>
          <w:lang w:eastAsia="bg-BG"/>
        </w:rPr>
        <w:t>             През 2020 г. територията на област Кюстендил са регистрирани два нови обекти за съхранение на зърно. Ежемесечно са обработени и обобщени подадените Приложение № 2 към чл. 11, ал. 1 от Наредба № 23 от 29 декември 2016 г. за условията и реда за мониторинг на пазара на зърно. Обработени са данните от Приложение № 3 към чл. 14, ал. 1.</w:t>
      </w:r>
    </w:p>
    <w:p w:rsidR="00570D1B" w:rsidRDefault="00570D1B" w:rsidP="00570D1B">
      <w:pPr>
        <w:suppressAutoHyphens w:val="0"/>
        <w:jc w:val="both"/>
        <w:rPr>
          <w:rFonts w:ascii="Tahoma" w:hAnsi="Tahoma" w:cs="Tahoma"/>
          <w:sz w:val="21"/>
          <w:szCs w:val="21"/>
          <w:lang w:eastAsia="bg-BG"/>
        </w:rPr>
      </w:pPr>
    </w:p>
    <w:p w:rsidR="008E3DC5" w:rsidRPr="00D60734" w:rsidRDefault="00570D1B" w:rsidP="005C7608">
      <w:pPr>
        <w:suppressAutoHyphens w:val="0"/>
        <w:jc w:val="both"/>
        <w:rPr>
          <w:rFonts w:ascii="Tahoma" w:hAnsi="Tahoma" w:cs="Tahoma"/>
          <w:b/>
          <w:sz w:val="21"/>
          <w:szCs w:val="21"/>
          <w:lang w:eastAsia="bg-BG"/>
        </w:rPr>
      </w:pPr>
      <w:r>
        <w:rPr>
          <w:lang w:eastAsia="bg-BG"/>
        </w:rPr>
        <w:t> </w:t>
      </w:r>
      <w:r w:rsidRPr="00A922DD">
        <w:rPr>
          <w:b/>
          <w:lang w:eastAsia="bg-BG"/>
        </w:rPr>
        <w:t>14</w:t>
      </w:r>
      <w:r w:rsidRPr="00D60734">
        <w:rPr>
          <w:b/>
          <w:lang w:eastAsia="bg-BG"/>
        </w:rPr>
        <w:t xml:space="preserve">. </w:t>
      </w:r>
      <w:r w:rsidR="008E3DC5" w:rsidRPr="00D60734">
        <w:rPr>
          <w:b/>
          <w:lang w:eastAsia="bg-BG"/>
        </w:rPr>
        <w:t>ИЗПЪЛНЕНИЕ НА ДЕЙНОСТИТЕ НА НАРЕДБА № 5 ОТ 3 СЕПТЕМВРИ 2018Г. ЗА ПРИЛАГАНЕ НА ПРАВИЛАТА НА БИОЛОГИЧНО ПРОИЗВОДСТВО НА РАСТЕНИЯ, ЖИВОТНИ И АКВАКУЛТУРИ, РАСТИТЕЛНИ, ЖИВОТИНСКИ ПРОДУКТИ, ПРОДУКТИ ОТ АКВАКУЛТУРИ И ХРАНИ, ТЯХНОТО ЕТИКЕТИРАНЕ И КОНТРОЛА ВЪРХУ ПРОИЗВОДСТВОТО И ЕТИКЕТИРАНЕТО ИМ</w:t>
      </w:r>
    </w:p>
    <w:p w:rsidR="008E3DC5" w:rsidRPr="00D60734" w:rsidRDefault="008E3DC5" w:rsidP="000F793D">
      <w:pPr>
        <w:shd w:val="clear" w:color="auto" w:fill="FFFFFF" w:themeFill="background1"/>
        <w:suppressAutoHyphens w:val="0"/>
        <w:jc w:val="both"/>
        <w:rPr>
          <w:rFonts w:ascii="Tahoma" w:hAnsi="Tahoma" w:cs="Tahoma"/>
          <w:sz w:val="21"/>
          <w:szCs w:val="21"/>
          <w:lang w:eastAsia="bg-BG"/>
        </w:rPr>
      </w:pPr>
      <w:r w:rsidRPr="00D60734">
        <w:rPr>
          <w:lang w:eastAsia="bg-BG"/>
        </w:rPr>
        <w:t> </w:t>
      </w:r>
    </w:p>
    <w:p w:rsidR="008E3DC5" w:rsidRPr="00D60734" w:rsidRDefault="008E3DC5" w:rsidP="000F793D">
      <w:pPr>
        <w:shd w:val="clear" w:color="auto" w:fill="FFFFFF" w:themeFill="background1"/>
        <w:suppressAutoHyphens w:val="0"/>
        <w:ind w:firstLine="567"/>
        <w:jc w:val="both"/>
        <w:rPr>
          <w:lang w:eastAsia="bg-BG"/>
        </w:rPr>
      </w:pPr>
      <w:r w:rsidRPr="00D60734">
        <w:rPr>
          <w:lang w:eastAsia="bg-BG"/>
        </w:rPr>
        <w:t>На основание Заповед № РД-09-149/18.02.2020г. на министъра на земеделието, храните и горите, оправомощени длъжностни лица от  ОД „Земеделие” – Кюстендил осъществиха надзорни проверки на контролиращи лица, упражняващи контрол за спазване на правилата за биологично производство.</w:t>
      </w:r>
    </w:p>
    <w:p w:rsidR="008E3DC5" w:rsidRPr="00D60734" w:rsidRDefault="008E3DC5" w:rsidP="000F793D">
      <w:pPr>
        <w:shd w:val="clear" w:color="auto" w:fill="FFFFFF" w:themeFill="background1"/>
        <w:suppressAutoHyphens w:val="0"/>
        <w:ind w:firstLine="567"/>
        <w:jc w:val="both"/>
        <w:rPr>
          <w:lang w:eastAsia="bg-BG"/>
        </w:rPr>
      </w:pPr>
      <w:r w:rsidRPr="00D60734">
        <w:rPr>
          <w:lang w:eastAsia="bg-BG"/>
        </w:rPr>
        <w:t>В периода от 13.07.202</w:t>
      </w:r>
      <w:r w:rsidR="00A94C52" w:rsidRPr="00D60734">
        <w:rPr>
          <w:lang w:eastAsia="bg-BG"/>
        </w:rPr>
        <w:t>0</w:t>
      </w:r>
      <w:r w:rsidRPr="00D60734">
        <w:rPr>
          <w:lang w:eastAsia="bg-BG"/>
        </w:rPr>
        <w:t>г. до 21.07.202</w:t>
      </w:r>
      <w:r w:rsidR="00A94C52" w:rsidRPr="00D60734">
        <w:rPr>
          <w:lang w:eastAsia="bg-BG"/>
        </w:rPr>
        <w:t>0</w:t>
      </w:r>
      <w:r w:rsidRPr="00D60734">
        <w:rPr>
          <w:lang w:eastAsia="bg-BG"/>
        </w:rPr>
        <w:t>г. на Екогрупо Италия, София и в периода от 08.09.202</w:t>
      </w:r>
      <w:r w:rsidR="00A94C52" w:rsidRPr="00D60734">
        <w:rPr>
          <w:lang w:eastAsia="bg-BG"/>
        </w:rPr>
        <w:t>0</w:t>
      </w:r>
      <w:r w:rsidRPr="00D60734">
        <w:rPr>
          <w:lang w:eastAsia="bg-BG"/>
        </w:rPr>
        <w:t>г. до 16.09.202</w:t>
      </w:r>
      <w:r w:rsidR="00A94C52" w:rsidRPr="00D60734">
        <w:rPr>
          <w:lang w:eastAsia="bg-BG"/>
        </w:rPr>
        <w:t>0</w:t>
      </w:r>
      <w:r w:rsidRPr="00D60734">
        <w:rPr>
          <w:lang w:eastAsia="bg-BG"/>
        </w:rPr>
        <w:t xml:space="preserve">г. на Био Сертификейшън, Пловдив се извършиха административни проверки в офисите на посочените контролиращи лица, административни и физически проверки на оператори в система на контрол. </w:t>
      </w:r>
    </w:p>
    <w:p w:rsidR="008E3DC5" w:rsidRDefault="008E3DC5" w:rsidP="000F793D">
      <w:pPr>
        <w:shd w:val="clear" w:color="auto" w:fill="FFFFFF" w:themeFill="background1"/>
        <w:suppressAutoHyphens w:val="0"/>
        <w:ind w:firstLine="567"/>
        <w:jc w:val="both"/>
        <w:rPr>
          <w:lang w:eastAsia="bg-BG"/>
        </w:rPr>
      </w:pPr>
      <w:r w:rsidRPr="00D60734">
        <w:rPr>
          <w:lang w:eastAsia="bg-BG"/>
        </w:rPr>
        <w:t>В резултат на извършените надзорни проверки са изготвени и представени на министъра на земеделието, храните и горите окончателни доклади</w:t>
      </w:r>
      <w:r>
        <w:rPr>
          <w:lang w:eastAsia="bg-BG"/>
        </w:rPr>
        <w:t>.</w:t>
      </w:r>
    </w:p>
    <w:p w:rsidR="0074382C" w:rsidRPr="00DE0BB4" w:rsidRDefault="0074382C" w:rsidP="0074382C">
      <w:pPr>
        <w:suppressAutoHyphens w:val="0"/>
        <w:jc w:val="both"/>
        <w:rPr>
          <w:rFonts w:ascii="Tahoma" w:hAnsi="Tahoma" w:cs="Tahoma"/>
          <w:sz w:val="21"/>
          <w:szCs w:val="21"/>
          <w:lang w:eastAsia="bg-BG"/>
        </w:rPr>
      </w:pPr>
      <w:r w:rsidRPr="00DE0BB4">
        <w:rPr>
          <w:lang w:eastAsia="bg-BG"/>
        </w:rPr>
        <w:t> </w:t>
      </w:r>
    </w:p>
    <w:p w:rsidR="00571D72" w:rsidRPr="00A922DD" w:rsidRDefault="00571D72" w:rsidP="00571D72">
      <w:pPr>
        <w:jc w:val="both"/>
        <w:rPr>
          <w:b/>
        </w:rPr>
      </w:pPr>
      <w:r w:rsidRPr="00A922DD">
        <w:rPr>
          <w:b/>
        </w:rPr>
        <w:t>15</w:t>
      </w:r>
      <w:r>
        <w:rPr>
          <w:b/>
        </w:rPr>
        <w:t xml:space="preserve">. </w:t>
      </w:r>
      <w:r w:rsidRPr="00A922DD">
        <w:rPr>
          <w:b/>
        </w:rPr>
        <w:t>РЕГИСТРАЦИЯ И КОНТРОЛ НА ТЕХНИЧЕСКОТО СЪСТОЯНИЕ И БЕЗОПАСТНОСТ НА ГОРСКА</w:t>
      </w:r>
      <w:r>
        <w:rPr>
          <w:b/>
        </w:rPr>
        <w:t>ТА</w:t>
      </w:r>
      <w:r w:rsidRPr="00A922DD">
        <w:rPr>
          <w:b/>
        </w:rPr>
        <w:t xml:space="preserve"> И ЗЕМЕДЕЛСКА</w:t>
      </w:r>
      <w:r>
        <w:rPr>
          <w:b/>
        </w:rPr>
        <w:t>ТА</w:t>
      </w:r>
      <w:r w:rsidRPr="00A922DD">
        <w:rPr>
          <w:b/>
        </w:rPr>
        <w:t xml:space="preserve"> ТЕХНИКА</w:t>
      </w:r>
    </w:p>
    <w:p w:rsidR="00571D72" w:rsidRPr="00A922DD" w:rsidRDefault="00571D72" w:rsidP="00571D72">
      <w:pPr>
        <w:jc w:val="both"/>
      </w:pPr>
    </w:p>
    <w:p w:rsidR="00571D72" w:rsidRPr="00A922DD" w:rsidRDefault="00571D72" w:rsidP="00571D72">
      <w:pPr>
        <w:jc w:val="both"/>
      </w:pPr>
      <w:r w:rsidRPr="00A922DD">
        <w:t xml:space="preserve">        Дейността на ОД „Земеделие” - Кюстендил през 20</w:t>
      </w:r>
      <w:r>
        <w:rPr>
          <w:lang w:val="en-US"/>
        </w:rPr>
        <w:t>20</w:t>
      </w:r>
      <w:r w:rsidRPr="00A922DD">
        <w:t xml:space="preserve"> г</w:t>
      </w:r>
      <w:r>
        <w:t>одина</w:t>
      </w:r>
      <w:r w:rsidRPr="00A922DD">
        <w:t xml:space="preserve"> по регистрация и контрол на т</w:t>
      </w:r>
      <w:r>
        <w:t>ехническото състояние и безопас</w:t>
      </w:r>
      <w:r w:rsidRPr="00A922DD">
        <w:t>ност на горска и земеделска техника се основаваше на изпълнение на нормативните документи и задачите поставени в Годишния план за работа и изискв</w:t>
      </w:r>
      <w:r>
        <w:t>анията на ЗРКЗГТ и Устройствен</w:t>
      </w:r>
      <w:r w:rsidRPr="00A922DD">
        <w:t xml:space="preserve"> правилник на ОД „Земеделие” .</w:t>
      </w:r>
    </w:p>
    <w:p w:rsidR="00571D72" w:rsidRPr="00A922DD" w:rsidRDefault="00571D72" w:rsidP="00571D72">
      <w:pPr>
        <w:jc w:val="both"/>
      </w:pPr>
    </w:p>
    <w:p w:rsidR="00571D72" w:rsidRPr="00A922DD" w:rsidRDefault="00571D72" w:rsidP="00571D72">
      <w:pPr>
        <w:jc w:val="both"/>
        <w:rPr>
          <w:b/>
        </w:rPr>
      </w:pPr>
      <w:r w:rsidRPr="00A922DD">
        <w:rPr>
          <w:b/>
        </w:rPr>
        <w:t>Регистрация на земеделска, горска техника и  машини за земни работи.</w:t>
      </w:r>
    </w:p>
    <w:p w:rsidR="00571D72" w:rsidRPr="00A922DD" w:rsidRDefault="00571D72" w:rsidP="00571D72">
      <w:pPr>
        <w:tabs>
          <w:tab w:val="left" w:pos="2535"/>
        </w:tabs>
        <w:jc w:val="both"/>
      </w:pPr>
      <w:r w:rsidRPr="00A922DD">
        <w:t xml:space="preserve">        През 20</w:t>
      </w:r>
      <w:r>
        <w:rPr>
          <w:lang w:val="en-US"/>
        </w:rPr>
        <w:t>20</w:t>
      </w:r>
      <w:r w:rsidRPr="00A922DD">
        <w:t xml:space="preserve"> година бяха предприе</w:t>
      </w:r>
      <w:r>
        <w:t>ти</w:t>
      </w:r>
      <w:r w:rsidRPr="00A922DD">
        <w:t xml:space="preserve"> мерки и действия за доближаване броя на регистрираната техника до наличната такава в региона. Към </w:t>
      </w:r>
      <w:r w:rsidRPr="00A922DD">
        <w:rPr>
          <w:lang w:val="en-US"/>
        </w:rPr>
        <w:t>31</w:t>
      </w:r>
      <w:r w:rsidRPr="00A922DD">
        <w:t>.12.20</w:t>
      </w:r>
      <w:r>
        <w:t>20 година</w:t>
      </w:r>
      <w:r w:rsidRPr="00A922DD">
        <w:t>общия брой на регистрираните машини нарасна до 65</w:t>
      </w:r>
      <w:r>
        <w:t>97</w:t>
      </w:r>
      <w:r w:rsidRPr="00A922DD">
        <w:t xml:space="preserve"> броя. Всичко регистрации за годината - </w:t>
      </w:r>
      <w:r>
        <w:t>283</w:t>
      </w:r>
      <w:r w:rsidRPr="00A922DD">
        <w:t xml:space="preserve"> броя, в т.ч. нови – </w:t>
      </w:r>
      <w:r>
        <w:t>34</w:t>
      </w:r>
      <w:r w:rsidRPr="00A922DD">
        <w:t xml:space="preserve"> броя. </w:t>
      </w:r>
    </w:p>
    <w:p w:rsidR="00571D72" w:rsidRPr="00A922DD" w:rsidRDefault="00D60734" w:rsidP="00571D72">
      <w:pPr>
        <w:tabs>
          <w:tab w:val="left" w:pos="2535"/>
        </w:tabs>
        <w:jc w:val="both"/>
      </w:pPr>
      <w:r>
        <w:t xml:space="preserve">         Темповете</w:t>
      </w:r>
      <w:r w:rsidR="00571D72" w:rsidRPr="00A922DD">
        <w:t xml:space="preserve"> с които се обновява   М Т Парк в региона,</w:t>
      </w:r>
      <w:r>
        <w:t xml:space="preserve"> </w:t>
      </w:r>
      <w:r w:rsidR="00571D72" w:rsidRPr="00A922DD">
        <w:t xml:space="preserve">в областта на земеделието и горите, са изключително бавни и не отговарят на изискванията на пазарното стопанство. </w:t>
      </w:r>
    </w:p>
    <w:p w:rsidR="00571D72" w:rsidRPr="00A922DD" w:rsidRDefault="00571D72" w:rsidP="00571D72">
      <w:pPr>
        <w:tabs>
          <w:tab w:val="left" w:pos="2535"/>
        </w:tabs>
        <w:jc w:val="both"/>
      </w:pPr>
      <w:r w:rsidRPr="00A922DD">
        <w:t xml:space="preserve">        Системата за идентификация, регистрация и издаване на документите в ОД„Земеделие” - Кюстендил и получаването на същите от собствениците по местоживеене и въведеното административно обслужване в дирекцията, напълно задоволява потребностите на собствениците. </w:t>
      </w:r>
    </w:p>
    <w:p w:rsidR="00571D72" w:rsidRPr="00A922DD" w:rsidRDefault="00571D72" w:rsidP="00571D72">
      <w:pPr>
        <w:jc w:val="both"/>
        <w:rPr>
          <w:lang w:val="ru-RU"/>
        </w:rPr>
      </w:pPr>
    </w:p>
    <w:p w:rsidR="00571D72" w:rsidRPr="00A922DD" w:rsidRDefault="00571D72" w:rsidP="00571D72">
      <w:pPr>
        <w:jc w:val="both"/>
        <w:rPr>
          <w:b/>
        </w:rPr>
      </w:pPr>
      <w:r w:rsidRPr="00A922DD">
        <w:rPr>
          <w:b/>
        </w:rPr>
        <w:t>Контрол по техническото състояние и безопасността на техниката</w:t>
      </w:r>
    </w:p>
    <w:p w:rsidR="00571D72" w:rsidRPr="00A922DD" w:rsidRDefault="00571D72" w:rsidP="00571D72">
      <w:pPr>
        <w:tabs>
          <w:tab w:val="left" w:pos="2535"/>
        </w:tabs>
        <w:jc w:val="both"/>
      </w:pPr>
      <w:r w:rsidRPr="00A922DD">
        <w:lastRenderedPageBreak/>
        <w:t xml:space="preserve">Техническото състояние на техниката  характеризира не само работоспособността и  изправността на машините, но и влияе пряко върху нейната безопасност при работа и движение . </w:t>
      </w:r>
    </w:p>
    <w:p w:rsidR="00571D72" w:rsidRPr="00A922DD" w:rsidRDefault="00571D72" w:rsidP="00571D72">
      <w:pPr>
        <w:tabs>
          <w:tab w:val="left" w:pos="2535"/>
        </w:tabs>
        <w:jc w:val="both"/>
      </w:pPr>
      <w:r w:rsidRPr="00A922DD">
        <w:t xml:space="preserve">         През 20</w:t>
      </w:r>
      <w:r>
        <w:t>20</w:t>
      </w:r>
      <w:r w:rsidRPr="00A922DD">
        <w:t>година са съставени 1</w:t>
      </w:r>
      <w:r>
        <w:t>1</w:t>
      </w:r>
      <w:r w:rsidRPr="00A922DD">
        <w:t xml:space="preserve"> бр. актове за установяване на административно нарушение.</w:t>
      </w:r>
    </w:p>
    <w:p w:rsidR="00571D72" w:rsidRPr="00A922DD" w:rsidRDefault="00571D72" w:rsidP="00571D72">
      <w:pPr>
        <w:tabs>
          <w:tab w:val="left" w:pos="2535"/>
        </w:tabs>
        <w:jc w:val="both"/>
      </w:pPr>
      <w:r w:rsidRPr="00A922DD">
        <w:t xml:space="preserve">         На основата на годишни споразумения и установени вече взаимодействия бяха извършени и съвместни проверки с Регионалните звена на„ПБЗН “ – 1</w:t>
      </w:r>
      <w:r>
        <w:t>2</w:t>
      </w:r>
      <w:r w:rsidRPr="00A922DD">
        <w:t xml:space="preserve"> броя. </w:t>
      </w:r>
    </w:p>
    <w:p w:rsidR="00571D72" w:rsidRPr="00A922DD" w:rsidRDefault="00571D72" w:rsidP="00571D72">
      <w:pPr>
        <w:tabs>
          <w:tab w:val="left" w:pos="2535"/>
        </w:tabs>
        <w:jc w:val="both"/>
      </w:pPr>
    </w:p>
    <w:p w:rsidR="00571D72" w:rsidRPr="00A922DD" w:rsidRDefault="00571D72" w:rsidP="00571D72">
      <w:pPr>
        <w:jc w:val="both"/>
        <w:rPr>
          <w:b/>
        </w:rPr>
      </w:pPr>
      <w:r w:rsidRPr="00A922DD">
        <w:rPr>
          <w:b/>
        </w:rPr>
        <w:t>Технически прегледи на техниката</w:t>
      </w:r>
    </w:p>
    <w:p w:rsidR="00571D72" w:rsidRPr="00A922DD" w:rsidRDefault="00571D72" w:rsidP="00571D72">
      <w:pPr>
        <w:tabs>
          <w:tab w:val="left" w:pos="2535"/>
        </w:tabs>
        <w:jc w:val="both"/>
      </w:pPr>
      <w:r w:rsidRPr="00A922DD">
        <w:t>Техническите прегледи на техниката са фактор, който осигурява използването в работа на безопасна техника .</w:t>
      </w:r>
    </w:p>
    <w:p w:rsidR="00571D72" w:rsidRPr="00A922DD" w:rsidRDefault="00571D72" w:rsidP="00571D72">
      <w:pPr>
        <w:tabs>
          <w:tab w:val="left" w:pos="2535"/>
        </w:tabs>
        <w:jc w:val="both"/>
      </w:pPr>
      <w:r w:rsidRPr="00A922DD">
        <w:t xml:space="preserve">         През 20</w:t>
      </w:r>
      <w:r>
        <w:t>20</w:t>
      </w:r>
      <w:r w:rsidR="00D60734">
        <w:t xml:space="preserve"> </w:t>
      </w:r>
      <w:r w:rsidRPr="00A922DD">
        <w:t>година бяха извършени всичко 27</w:t>
      </w:r>
      <w:r>
        <w:t xml:space="preserve">73 </w:t>
      </w:r>
      <w:r w:rsidRPr="00A922DD">
        <w:t>броя технически</w:t>
      </w:r>
      <w:r>
        <w:t xml:space="preserve"> прегледи на машини от региона </w:t>
      </w:r>
      <w:r w:rsidRPr="00A922DD">
        <w:t xml:space="preserve">и </w:t>
      </w:r>
      <w:r>
        <w:t>128</w:t>
      </w:r>
      <w:r w:rsidRPr="00A922DD">
        <w:t xml:space="preserve"> броя на машини от други региони , които се разпределят п</w:t>
      </w:r>
      <w:r w:rsidR="009B5C05">
        <w:t>о видове машини , както следва:</w:t>
      </w:r>
    </w:p>
    <w:p w:rsidR="00571D72" w:rsidRPr="00A922DD" w:rsidRDefault="00571D72" w:rsidP="00571D72">
      <w:pPr>
        <w:jc w:val="both"/>
      </w:pPr>
    </w:p>
    <w:tbl>
      <w:tblPr>
        <w:tblpPr w:leftFromText="141" w:rightFromText="141"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3160"/>
        <w:gridCol w:w="1944"/>
      </w:tblGrid>
      <w:tr w:rsidR="00571D72" w:rsidRPr="00A922DD" w:rsidTr="004C1942">
        <w:trPr>
          <w:trHeight w:val="1553"/>
        </w:trPr>
        <w:tc>
          <w:tcPr>
            <w:tcW w:w="816" w:type="dxa"/>
            <w:tcBorders>
              <w:top w:val="single" w:sz="4" w:space="0" w:color="auto"/>
              <w:left w:val="single" w:sz="4" w:space="0" w:color="auto"/>
              <w:bottom w:val="single" w:sz="4" w:space="0" w:color="auto"/>
              <w:right w:val="single" w:sz="4" w:space="0" w:color="auto"/>
            </w:tcBorders>
          </w:tcPr>
          <w:p w:rsidR="00571D72" w:rsidRPr="00A922DD" w:rsidRDefault="00571D72" w:rsidP="004C1942">
            <w:pPr>
              <w:tabs>
                <w:tab w:val="left" w:pos="2535"/>
              </w:tabs>
              <w:jc w:val="center"/>
              <w:rPr>
                <w:rFonts w:ascii="Verdana" w:hAnsi="Verdana"/>
                <w:b/>
                <w:sz w:val="20"/>
                <w:szCs w:val="20"/>
              </w:rPr>
            </w:pPr>
          </w:p>
          <w:p w:rsidR="00571D72" w:rsidRPr="00A922DD" w:rsidRDefault="00571D72" w:rsidP="004C1942">
            <w:pPr>
              <w:tabs>
                <w:tab w:val="left" w:pos="2535"/>
              </w:tabs>
              <w:jc w:val="center"/>
              <w:rPr>
                <w:rFonts w:ascii="Verdana" w:hAnsi="Verdana"/>
                <w:b/>
                <w:sz w:val="20"/>
                <w:szCs w:val="20"/>
              </w:rPr>
            </w:pPr>
          </w:p>
          <w:p w:rsidR="00571D72" w:rsidRPr="00A922DD" w:rsidRDefault="00571D72" w:rsidP="004C1942">
            <w:pPr>
              <w:tabs>
                <w:tab w:val="left" w:pos="2535"/>
              </w:tabs>
              <w:jc w:val="center"/>
              <w:rPr>
                <w:rFonts w:ascii="Verdana" w:hAnsi="Verdana"/>
                <w:b/>
                <w:sz w:val="20"/>
                <w:szCs w:val="20"/>
              </w:rPr>
            </w:pPr>
            <w:r w:rsidRPr="00A922DD">
              <w:rPr>
                <w:rFonts w:ascii="Verdana" w:hAnsi="Verdana"/>
                <w:b/>
                <w:sz w:val="20"/>
                <w:szCs w:val="20"/>
              </w:rPr>
              <w:t>№</w:t>
            </w:r>
          </w:p>
          <w:p w:rsidR="00571D72" w:rsidRPr="00A922DD" w:rsidRDefault="00571D72" w:rsidP="004C1942">
            <w:pPr>
              <w:tabs>
                <w:tab w:val="left" w:pos="2535"/>
              </w:tabs>
              <w:jc w:val="center"/>
              <w:rPr>
                <w:rFonts w:ascii="Verdana" w:hAnsi="Verdana"/>
                <w:b/>
                <w:sz w:val="20"/>
                <w:szCs w:val="20"/>
              </w:rPr>
            </w:pPr>
            <w:r w:rsidRPr="00A922DD">
              <w:rPr>
                <w:rFonts w:ascii="Verdana" w:hAnsi="Verdana"/>
                <w:b/>
                <w:sz w:val="20"/>
                <w:szCs w:val="20"/>
              </w:rPr>
              <w:t>по ред</w:t>
            </w:r>
          </w:p>
          <w:p w:rsidR="00571D72" w:rsidRPr="00A922DD" w:rsidRDefault="00571D72" w:rsidP="004C1942">
            <w:pPr>
              <w:tabs>
                <w:tab w:val="left" w:pos="2535"/>
              </w:tabs>
              <w:jc w:val="center"/>
              <w:rPr>
                <w:rFonts w:ascii="Verdana" w:hAnsi="Verdana"/>
                <w:b/>
                <w:sz w:val="20"/>
                <w:szCs w:val="20"/>
              </w:rPr>
            </w:pPr>
          </w:p>
        </w:tc>
        <w:tc>
          <w:tcPr>
            <w:tcW w:w="3160" w:type="dxa"/>
            <w:tcBorders>
              <w:top w:val="single" w:sz="4" w:space="0" w:color="auto"/>
              <w:left w:val="single" w:sz="4" w:space="0" w:color="auto"/>
              <w:bottom w:val="single" w:sz="4" w:space="0" w:color="auto"/>
              <w:right w:val="single" w:sz="4" w:space="0" w:color="auto"/>
            </w:tcBorders>
          </w:tcPr>
          <w:p w:rsidR="00571D72" w:rsidRPr="00A922DD" w:rsidRDefault="00571D72" w:rsidP="004C1942">
            <w:pPr>
              <w:tabs>
                <w:tab w:val="left" w:pos="2535"/>
              </w:tabs>
              <w:jc w:val="center"/>
              <w:rPr>
                <w:rFonts w:ascii="Verdana" w:hAnsi="Verdana"/>
                <w:b/>
                <w:sz w:val="20"/>
                <w:szCs w:val="20"/>
              </w:rPr>
            </w:pPr>
          </w:p>
          <w:p w:rsidR="00571D72" w:rsidRPr="00A922DD" w:rsidRDefault="00571D72" w:rsidP="004C1942">
            <w:pPr>
              <w:tabs>
                <w:tab w:val="left" w:pos="2535"/>
              </w:tabs>
              <w:jc w:val="center"/>
              <w:rPr>
                <w:rFonts w:ascii="Verdana" w:hAnsi="Verdana"/>
                <w:b/>
                <w:sz w:val="20"/>
                <w:szCs w:val="20"/>
              </w:rPr>
            </w:pPr>
          </w:p>
          <w:p w:rsidR="00571D72" w:rsidRPr="00A922DD" w:rsidRDefault="00571D72" w:rsidP="004C1942">
            <w:pPr>
              <w:tabs>
                <w:tab w:val="left" w:pos="2535"/>
              </w:tabs>
              <w:jc w:val="center"/>
              <w:rPr>
                <w:rFonts w:ascii="Verdana" w:hAnsi="Verdana"/>
                <w:b/>
                <w:sz w:val="20"/>
                <w:szCs w:val="20"/>
              </w:rPr>
            </w:pPr>
          </w:p>
          <w:p w:rsidR="00571D72" w:rsidRPr="00A922DD" w:rsidRDefault="00571D72" w:rsidP="004C1942">
            <w:pPr>
              <w:tabs>
                <w:tab w:val="left" w:pos="2535"/>
              </w:tabs>
              <w:jc w:val="center"/>
              <w:rPr>
                <w:rFonts w:ascii="Verdana" w:hAnsi="Verdana"/>
                <w:b/>
                <w:sz w:val="20"/>
                <w:szCs w:val="20"/>
              </w:rPr>
            </w:pPr>
            <w:r w:rsidRPr="00A922DD">
              <w:rPr>
                <w:rFonts w:ascii="Verdana" w:hAnsi="Verdana"/>
                <w:b/>
                <w:sz w:val="20"/>
                <w:szCs w:val="20"/>
              </w:rPr>
              <w:t>Вид на машината</w:t>
            </w:r>
          </w:p>
        </w:tc>
        <w:tc>
          <w:tcPr>
            <w:tcW w:w="1944" w:type="dxa"/>
            <w:tcBorders>
              <w:top w:val="single" w:sz="4" w:space="0" w:color="auto"/>
              <w:left w:val="single" w:sz="4" w:space="0" w:color="auto"/>
              <w:bottom w:val="single" w:sz="4" w:space="0" w:color="auto"/>
              <w:right w:val="single" w:sz="4" w:space="0" w:color="auto"/>
            </w:tcBorders>
          </w:tcPr>
          <w:p w:rsidR="00571D72" w:rsidRPr="00A922DD" w:rsidRDefault="00571D72" w:rsidP="004C1942">
            <w:pPr>
              <w:tabs>
                <w:tab w:val="left" w:pos="2535"/>
              </w:tabs>
              <w:jc w:val="both"/>
              <w:rPr>
                <w:rFonts w:ascii="Verdana" w:hAnsi="Verdana"/>
                <w:b/>
                <w:sz w:val="20"/>
                <w:szCs w:val="20"/>
              </w:rPr>
            </w:pPr>
          </w:p>
          <w:p w:rsidR="00571D72" w:rsidRPr="00A922DD" w:rsidRDefault="00571D72" w:rsidP="004C1942">
            <w:pPr>
              <w:tabs>
                <w:tab w:val="left" w:pos="2535"/>
              </w:tabs>
              <w:jc w:val="center"/>
              <w:rPr>
                <w:rFonts w:ascii="Verdana" w:hAnsi="Verdana"/>
                <w:b/>
                <w:sz w:val="20"/>
                <w:szCs w:val="20"/>
              </w:rPr>
            </w:pPr>
            <w:r w:rsidRPr="00A922DD">
              <w:rPr>
                <w:rFonts w:ascii="Verdana" w:hAnsi="Verdana"/>
                <w:b/>
                <w:sz w:val="20"/>
                <w:szCs w:val="20"/>
              </w:rPr>
              <w:t>Брой на машините с извършен ГТП през 20</w:t>
            </w:r>
            <w:r>
              <w:rPr>
                <w:rFonts w:ascii="Verdana" w:hAnsi="Verdana"/>
                <w:b/>
                <w:sz w:val="20"/>
                <w:szCs w:val="20"/>
              </w:rPr>
              <w:t>20</w:t>
            </w:r>
            <w:r w:rsidRPr="00A922DD">
              <w:rPr>
                <w:rFonts w:ascii="Verdana" w:hAnsi="Verdana"/>
                <w:b/>
                <w:sz w:val="20"/>
                <w:szCs w:val="20"/>
              </w:rPr>
              <w:t xml:space="preserve"> година</w:t>
            </w:r>
          </w:p>
        </w:tc>
      </w:tr>
      <w:tr w:rsidR="00571D72" w:rsidRPr="00A922DD" w:rsidTr="004C1942">
        <w:trPr>
          <w:trHeight w:val="284"/>
        </w:trPr>
        <w:tc>
          <w:tcPr>
            <w:tcW w:w="816"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center"/>
              <w:rPr>
                <w:rFonts w:ascii="Verdana" w:hAnsi="Verdana"/>
                <w:sz w:val="20"/>
                <w:szCs w:val="20"/>
              </w:rPr>
            </w:pPr>
            <w:r w:rsidRPr="00A922DD">
              <w:rPr>
                <w:rFonts w:ascii="Verdana" w:hAnsi="Verdana"/>
                <w:sz w:val="20"/>
                <w:szCs w:val="20"/>
              </w:rPr>
              <w:t xml:space="preserve"> 1.</w:t>
            </w:r>
          </w:p>
        </w:tc>
        <w:tc>
          <w:tcPr>
            <w:tcW w:w="3160"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both"/>
              <w:rPr>
                <w:rFonts w:ascii="Verdana" w:hAnsi="Verdana"/>
                <w:sz w:val="20"/>
                <w:szCs w:val="20"/>
              </w:rPr>
            </w:pPr>
            <w:r w:rsidRPr="00A922DD">
              <w:rPr>
                <w:rFonts w:ascii="Verdana" w:hAnsi="Verdana"/>
                <w:sz w:val="20"/>
                <w:szCs w:val="20"/>
              </w:rPr>
              <w:t xml:space="preserve">Верижни трактори </w:t>
            </w:r>
          </w:p>
        </w:tc>
        <w:tc>
          <w:tcPr>
            <w:tcW w:w="1944"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center"/>
              <w:rPr>
                <w:rFonts w:ascii="Verdana" w:hAnsi="Verdana"/>
                <w:sz w:val="20"/>
                <w:szCs w:val="20"/>
              </w:rPr>
            </w:pPr>
            <w:r w:rsidRPr="00A922DD">
              <w:rPr>
                <w:rFonts w:ascii="Verdana" w:hAnsi="Verdana"/>
                <w:sz w:val="20"/>
                <w:szCs w:val="20"/>
              </w:rPr>
              <w:t>6</w:t>
            </w:r>
            <w:r>
              <w:rPr>
                <w:rFonts w:ascii="Verdana" w:hAnsi="Verdana"/>
                <w:sz w:val="20"/>
                <w:szCs w:val="20"/>
              </w:rPr>
              <w:t>4</w:t>
            </w:r>
          </w:p>
        </w:tc>
      </w:tr>
      <w:tr w:rsidR="00571D72" w:rsidRPr="00A922DD" w:rsidTr="004C1942">
        <w:trPr>
          <w:trHeight w:val="284"/>
        </w:trPr>
        <w:tc>
          <w:tcPr>
            <w:tcW w:w="816"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center"/>
              <w:rPr>
                <w:rFonts w:ascii="Verdana" w:hAnsi="Verdana"/>
                <w:sz w:val="20"/>
                <w:szCs w:val="20"/>
              </w:rPr>
            </w:pPr>
            <w:r w:rsidRPr="00A922DD">
              <w:rPr>
                <w:rFonts w:ascii="Verdana" w:hAnsi="Verdana"/>
                <w:sz w:val="20"/>
                <w:szCs w:val="20"/>
              </w:rPr>
              <w:t xml:space="preserve"> 2.</w:t>
            </w:r>
          </w:p>
        </w:tc>
        <w:tc>
          <w:tcPr>
            <w:tcW w:w="3160"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both"/>
              <w:rPr>
                <w:rFonts w:ascii="Verdana" w:hAnsi="Verdana"/>
                <w:sz w:val="20"/>
                <w:szCs w:val="20"/>
              </w:rPr>
            </w:pPr>
            <w:proofErr w:type="spellStart"/>
            <w:r w:rsidRPr="00A922DD">
              <w:rPr>
                <w:rFonts w:ascii="Verdana" w:hAnsi="Verdana"/>
                <w:sz w:val="20"/>
                <w:szCs w:val="20"/>
              </w:rPr>
              <w:t>Колесни</w:t>
            </w:r>
            <w:proofErr w:type="spellEnd"/>
            <w:r w:rsidRPr="00A922DD">
              <w:rPr>
                <w:rFonts w:ascii="Verdana" w:hAnsi="Verdana"/>
                <w:sz w:val="20"/>
                <w:szCs w:val="20"/>
              </w:rPr>
              <w:t xml:space="preserve"> трактори </w:t>
            </w:r>
          </w:p>
        </w:tc>
        <w:tc>
          <w:tcPr>
            <w:tcW w:w="1944"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rPr>
                <w:rFonts w:ascii="Verdana" w:hAnsi="Verdana"/>
                <w:sz w:val="20"/>
                <w:szCs w:val="20"/>
              </w:rPr>
            </w:pPr>
            <w:r>
              <w:rPr>
                <w:rFonts w:ascii="Verdana" w:hAnsi="Verdana"/>
                <w:sz w:val="20"/>
                <w:szCs w:val="20"/>
              </w:rPr>
              <w:t xml:space="preserve">       1047</w:t>
            </w:r>
          </w:p>
        </w:tc>
      </w:tr>
      <w:tr w:rsidR="00571D72" w:rsidRPr="00A922DD" w:rsidTr="004C1942">
        <w:trPr>
          <w:trHeight w:val="284"/>
        </w:trPr>
        <w:tc>
          <w:tcPr>
            <w:tcW w:w="816"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center"/>
              <w:rPr>
                <w:rFonts w:ascii="Verdana" w:hAnsi="Verdana"/>
                <w:sz w:val="20"/>
                <w:szCs w:val="20"/>
              </w:rPr>
            </w:pPr>
            <w:r w:rsidRPr="00A922DD">
              <w:rPr>
                <w:rFonts w:ascii="Verdana" w:hAnsi="Verdana"/>
                <w:sz w:val="20"/>
                <w:szCs w:val="20"/>
              </w:rPr>
              <w:t xml:space="preserve"> 3.</w:t>
            </w:r>
          </w:p>
        </w:tc>
        <w:tc>
          <w:tcPr>
            <w:tcW w:w="3160"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both"/>
              <w:rPr>
                <w:rFonts w:ascii="Verdana" w:hAnsi="Verdana"/>
                <w:sz w:val="20"/>
                <w:szCs w:val="20"/>
              </w:rPr>
            </w:pPr>
            <w:r w:rsidRPr="00A922DD">
              <w:rPr>
                <w:rFonts w:ascii="Verdana" w:hAnsi="Verdana"/>
                <w:sz w:val="20"/>
                <w:szCs w:val="20"/>
              </w:rPr>
              <w:t>Самоходни шасита</w:t>
            </w:r>
          </w:p>
        </w:tc>
        <w:tc>
          <w:tcPr>
            <w:tcW w:w="1944"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center"/>
              <w:rPr>
                <w:rFonts w:ascii="Verdana" w:hAnsi="Verdana"/>
                <w:sz w:val="20"/>
                <w:szCs w:val="20"/>
              </w:rPr>
            </w:pPr>
            <w:r>
              <w:rPr>
                <w:rFonts w:ascii="Verdana" w:hAnsi="Verdana"/>
                <w:sz w:val="20"/>
                <w:szCs w:val="20"/>
              </w:rPr>
              <w:t>58</w:t>
            </w:r>
          </w:p>
        </w:tc>
      </w:tr>
      <w:tr w:rsidR="00571D72" w:rsidRPr="00A922DD" w:rsidTr="004C1942">
        <w:trPr>
          <w:trHeight w:val="284"/>
        </w:trPr>
        <w:tc>
          <w:tcPr>
            <w:tcW w:w="816"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center"/>
              <w:rPr>
                <w:rFonts w:ascii="Verdana" w:hAnsi="Verdana"/>
                <w:sz w:val="20"/>
                <w:szCs w:val="20"/>
              </w:rPr>
            </w:pPr>
            <w:r w:rsidRPr="00A922DD">
              <w:rPr>
                <w:rFonts w:ascii="Verdana" w:hAnsi="Verdana"/>
                <w:sz w:val="20"/>
                <w:szCs w:val="20"/>
              </w:rPr>
              <w:t xml:space="preserve"> 4.</w:t>
            </w:r>
          </w:p>
        </w:tc>
        <w:tc>
          <w:tcPr>
            <w:tcW w:w="3160"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both"/>
              <w:rPr>
                <w:rFonts w:ascii="Verdana" w:hAnsi="Verdana"/>
                <w:sz w:val="20"/>
                <w:szCs w:val="20"/>
              </w:rPr>
            </w:pPr>
            <w:r w:rsidRPr="00A922DD">
              <w:rPr>
                <w:rFonts w:ascii="Verdana" w:hAnsi="Verdana"/>
                <w:sz w:val="20"/>
                <w:szCs w:val="20"/>
              </w:rPr>
              <w:t>Друга самоходна техника</w:t>
            </w:r>
          </w:p>
        </w:tc>
        <w:tc>
          <w:tcPr>
            <w:tcW w:w="1944"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rPr>
                <w:rFonts w:ascii="Verdana" w:hAnsi="Verdana"/>
                <w:sz w:val="20"/>
                <w:szCs w:val="20"/>
              </w:rPr>
            </w:pPr>
            <w:r>
              <w:rPr>
                <w:rFonts w:ascii="Verdana" w:hAnsi="Verdana"/>
                <w:sz w:val="20"/>
                <w:szCs w:val="20"/>
              </w:rPr>
              <w:t xml:space="preserve">         319</w:t>
            </w:r>
          </w:p>
        </w:tc>
      </w:tr>
      <w:tr w:rsidR="00571D72" w:rsidRPr="00A922DD" w:rsidTr="004C1942">
        <w:trPr>
          <w:trHeight w:val="284"/>
        </w:trPr>
        <w:tc>
          <w:tcPr>
            <w:tcW w:w="816"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center"/>
              <w:rPr>
                <w:rFonts w:ascii="Verdana" w:hAnsi="Verdana"/>
                <w:sz w:val="20"/>
                <w:szCs w:val="20"/>
              </w:rPr>
            </w:pPr>
            <w:r w:rsidRPr="00A922DD">
              <w:rPr>
                <w:rFonts w:ascii="Verdana" w:hAnsi="Verdana"/>
                <w:sz w:val="20"/>
                <w:szCs w:val="20"/>
              </w:rPr>
              <w:t xml:space="preserve"> 5.</w:t>
            </w:r>
          </w:p>
        </w:tc>
        <w:tc>
          <w:tcPr>
            <w:tcW w:w="3160"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both"/>
              <w:rPr>
                <w:rFonts w:ascii="Verdana" w:hAnsi="Verdana"/>
                <w:sz w:val="20"/>
                <w:szCs w:val="20"/>
              </w:rPr>
            </w:pPr>
            <w:r w:rsidRPr="00A922DD">
              <w:rPr>
                <w:rFonts w:ascii="Verdana" w:hAnsi="Verdana"/>
                <w:sz w:val="20"/>
                <w:szCs w:val="20"/>
              </w:rPr>
              <w:t xml:space="preserve">Тракторни ремаркета </w:t>
            </w:r>
          </w:p>
        </w:tc>
        <w:tc>
          <w:tcPr>
            <w:tcW w:w="1944"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rPr>
                <w:rFonts w:ascii="Verdana" w:hAnsi="Verdana"/>
                <w:sz w:val="20"/>
                <w:szCs w:val="20"/>
              </w:rPr>
            </w:pPr>
            <w:r>
              <w:rPr>
                <w:rFonts w:ascii="Verdana" w:hAnsi="Verdana"/>
                <w:sz w:val="20"/>
                <w:szCs w:val="20"/>
              </w:rPr>
              <w:t xml:space="preserve">         237</w:t>
            </w:r>
          </w:p>
        </w:tc>
      </w:tr>
      <w:tr w:rsidR="00571D72" w:rsidRPr="00A922DD" w:rsidTr="004C1942">
        <w:trPr>
          <w:trHeight w:val="284"/>
        </w:trPr>
        <w:tc>
          <w:tcPr>
            <w:tcW w:w="816"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center"/>
              <w:rPr>
                <w:rFonts w:ascii="Verdana" w:hAnsi="Verdana"/>
                <w:sz w:val="20"/>
                <w:szCs w:val="20"/>
              </w:rPr>
            </w:pPr>
            <w:r w:rsidRPr="00A922DD">
              <w:rPr>
                <w:rFonts w:ascii="Verdana" w:hAnsi="Verdana"/>
                <w:sz w:val="20"/>
                <w:szCs w:val="20"/>
              </w:rPr>
              <w:t xml:space="preserve"> 6.</w:t>
            </w:r>
          </w:p>
        </w:tc>
        <w:tc>
          <w:tcPr>
            <w:tcW w:w="3160"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both"/>
              <w:rPr>
                <w:rFonts w:ascii="Verdana" w:hAnsi="Verdana"/>
                <w:sz w:val="20"/>
                <w:szCs w:val="20"/>
              </w:rPr>
            </w:pPr>
            <w:r w:rsidRPr="00A922DD">
              <w:rPr>
                <w:rFonts w:ascii="Verdana" w:hAnsi="Verdana"/>
                <w:sz w:val="20"/>
                <w:szCs w:val="20"/>
              </w:rPr>
              <w:t>Горска техника</w:t>
            </w:r>
          </w:p>
        </w:tc>
        <w:tc>
          <w:tcPr>
            <w:tcW w:w="1944"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center"/>
              <w:rPr>
                <w:rFonts w:ascii="Verdana" w:hAnsi="Verdana"/>
                <w:sz w:val="20"/>
                <w:szCs w:val="20"/>
              </w:rPr>
            </w:pPr>
            <w:r>
              <w:rPr>
                <w:rFonts w:ascii="Verdana" w:hAnsi="Verdana"/>
                <w:sz w:val="20"/>
                <w:szCs w:val="20"/>
              </w:rPr>
              <w:t>16</w:t>
            </w:r>
          </w:p>
        </w:tc>
      </w:tr>
      <w:tr w:rsidR="00571D72" w:rsidRPr="00A922DD" w:rsidTr="004C1942">
        <w:trPr>
          <w:trHeight w:val="284"/>
        </w:trPr>
        <w:tc>
          <w:tcPr>
            <w:tcW w:w="816"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center"/>
              <w:rPr>
                <w:rFonts w:ascii="Verdana" w:hAnsi="Verdana"/>
                <w:sz w:val="20"/>
                <w:szCs w:val="20"/>
              </w:rPr>
            </w:pPr>
            <w:r w:rsidRPr="00A922DD">
              <w:rPr>
                <w:rFonts w:ascii="Verdana" w:hAnsi="Verdana"/>
                <w:sz w:val="20"/>
                <w:szCs w:val="20"/>
              </w:rPr>
              <w:t xml:space="preserve"> 7.</w:t>
            </w:r>
          </w:p>
        </w:tc>
        <w:tc>
          <w:tcPr>
            <w:tcW w:w="3160"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both"/>
              <w:rPr>
                <w:rFonts w:ascii="Verdana" w:hAnsi="Verdana"/>
                <w:sz w:val="20"/>
                <w:szCs w:val="20"/>
              </w:rPr>
            </w:pPr>
            <w:r w:rsidRPr="00A922DD">
              <w:rPr>
                <w:rFonts w:ascii="Verdana" w:hAnsi="Verdana"/>
                <w:sz w:val="20"/>
                <w:szCs w:val="20"/>
              </w:rPr>
              <w:t xml:space="preserve">Зърнокомбайни </w:t>
            </w:r>
          </w:p>
        </w:tc>
        <w:tc>
          <w:tcPr>
            <w:tcW w:w="1944" w:type="dxa"/>
            <w:tcBorders>
              <w:top w:val="single" w:sz="4" w:space="0" w:color="auto"/>
              <w:left w:val="single" w:sz="4" w:space="0" w:color="auto"/>
              <w:bottom w:val="single" w:sz="4" w:space="0" w:color="auto"/>
              <w:right w:val="single" w:sz="4" w:space="0" w:color="auto"/>
            </w:tcBorders>
            <w:hideMark/>
          </w:tcPr>
          <w:p w:rsidR="00571D72" w:rsidRPr="001964F2" w:rsidRDefault="00571D72" w:rsidP="004C1942">
            <w:pPr>
              <w:tabs>
                <w:tab w:val="left" w:pos="2535"/>
              </w:tabs>
              <w:jc w:val="center"/>
              <w:rPr>
                <w:rFonts w:ascii="Verdana" w:hAnsi="Verdana"/>
                <w:sz w:val="20"/>
                <w:szCs w:val="20"/>
              </w:rPr>
            </w:pPr>
            <w:r>
              <w:rPr>
                <w:rFonts w:ascii="Verdana" w:hAnsi="Verdana"/>
                <w:sz w:val="20"/>
                <w:szCs w:val="20"/>
              </w:rPr>
              <w:t>92</w:t>
            </w:r>
          </w:p>
        </w:tc>
      </w:tr>
      <w:tr w:rsidR="00571D72" w:rsidRPr="00A922DD" w:rsidTr="004C1942">
        <w:trPr>
          <w:trHeight w:val="284"/>
        </w:trPr>
        <w:tc>
          <w:tcPr>
            <w:tcW w:w="816"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center"/>
              <w:rPr>
                <w:rFonts w:ascii="Verdana" w:hAnsi="Verdana"/>
                <w:sz w:val="20"/>
                <w:szCs w:val="20"/>
              </w:rPr>
            </w:pPr>
            <w:r w:rsidRPr="00A922DD">
              <w:rPr>
                <w:rFonts w:ascii="Verdana" w:hAnsi="Verdana"/>
                <w:sz w:val="20"/>
                <w:szCs w:val="20"/>
                <w:lang w:val="en-US"/>
              </w:rPr>
              <w:t>8</w:t>
            </w:r>
            <w:r w:rsidRPr="00A922DD">
              <w:rPr>
                <w:rFonts w:ascii="Verdana" w:hAnsi="Verdana"/>
                <w:sz w:val="20"/>
                <w:szCs w:val="20"/>
              </w:rPr>
              <w:t>.</w:t>
            </w:r>
          </w:p>
        </w:tc>
        <w:tc>
          <w:tcPr>
            <w:tcW w:w="3160"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both"/>
              <w:rPr>
                <w:rFonts w:ascii="Verdana" w:hAnsi="Verdana"/>
                <w:sz w:val="20"/>
                <w:szCs w:val="20"/>
              </w:rPr>
            </w:pPr>
            <w:r w:rsidRPr="00A922DD">
              <w:rPr>
                <w:rFonts w:ascii="Verdana" w:hAnsi="Verdana"/>
                <w:sz w:val="20"/>
                <w:szCs w:val="20"/>
              </w:rPr>
              <w:t>Самоходни силажокомбайни</w:t>
            </w:r>
          </w:p>
        </w:tc>
        <w:tc>
          <w:tcPr>
            <w:tcW w:w="1944"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center"/>
              <w:rPr>
                <w:rFonts w:ascii="Verdana" w:hAnsi="Verdana"/>
                <w:sz w:val="20"/>
                <w:szCs w:val="20"/>
              </w:rPr>
            </w:pPr>
            <w:r>
              <w:rPr>
                <w:rFonts w:ascii="Verdana" w:hAnsi="Verdana"/>
                <w:sz w:val="20"/>
                <w:szCs w:val="20"/>
              </w:rPr>
              <w:t>2</w:t>
            </w:r>
          </w:p>
        </w:tc>
      </w:tr>
      <w:tr w:rsidR="00571D72" w:rsidRPr="00A922DD" w:rsidTr="004C1942">
        <w:trPr>
          <w:trHeight w:val="284"/>
        </w:trPr>
        <w:tc>
          <w:tcPr>
            <w:tcW w:w="816"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center"/>
              <w:rPr>
                <w:rFonts w:ascii="Verdana" w:hAnsi="Verdana"/>
                <w:sz w:val="20"/>
                <w:szCs w:val="20"/>
              </w:rPr>
            </w:pPr>
            <w:r w:rsidRPr="00A922DD">
              <w:rPr>
                <w:rFonts w:ascii="Verdana" w:hAnsi="Verdana"/>
                <w:sz w:val="20"/>
                <w:szCs w:val="20"/>
              </w:rPr>
              <w:t xml:space="preserve"> 9.</w:t>
            </w:r>
          </w:p>
        </w:tc>
        <w:tc>
          <w:tcPr>
            <w:tcW w:w="3160"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both"/>
              <w:rPr>
                <w:rFonts w:ascii="Verdana" w:hAnsi="Verdana"/>
                <w:sz w:val="20"/>
                <w:szCs w:val="20"/>
              </w:rPr>
            </w:pPr>
            <w:r w:rsidRPr="00A922DD">
              <w:rPr>
                <w:rFonts w:ascii="Verdana" w:hAnsi="Verdana"/>
                <w:sz w:val="20"/>
                <w:szCs w:val="20"/>
              </w:rPr>
              <w:t>Други самоходни машини</w:t>
            </w:r>
          </w:p>
        </w:tc>
        <w:tc>
          <w:tcPr>
            <w:tcW w:w="1944"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center"/>
              <w:rPr>
                <w:rFonts w:ascii="Verdana" w:hAnsi="Verdana"/>
                <w:sz w:val="20"/>
                <w:szCs w:val="20"/>
              </w:rPr>
            </w:pPr>
            <w:r>
              <w:rPr>
                <w:rFonts w:ascii="Verdana" w:hAnsi="Verdana"/>
                <w:sz w:val="20"/>
                <w:szCs w:val="20"/>
              </w:rPr>
              <w:t>34</w:t>
            </w:r>
          </w:p>
        </w:tc>
      </w:tr>
      <w:tr w:rsidR="00571D72" w:rsidRPr="00A922DD" w:rsidTr="004C1942">
        <w:trPr>
          <w:trHeight w:val="585"/>
        </w:trPr>
        <w:tc>
          <w:tcPr>
            <w:tcW w:w="816"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center"/>
              <w:rPr>
                <w:rFonts w:ascii="Verdana" w:hAnsi="Verdana"/>
                <w:sz w:val="20"/>
                <w:szCs w:val="20"/>
              </w:rPr>
            </w:pPr>
            <w:r w:rsidRPr="00A922DD">
              <w:rPr>
                <w:rFonts w:ascii="Verdana" w:hAnsi="Verdana"/>
                <w:sz w:val="20"/>
                <w:szCs w:val="20"/>
              </w:rPr>
              <w:t>10.</w:t>
            </w:r>
          </w:p>
        </w:tc>
        <w:tc>
          <w:tcPr>
            <w:tcW w:w="3160" w:type="dxa"/>
            <w:tcBorders>
              <w:top w:val="single" w:sz="4" w:space="0" w:color="auto"/>
              <w:left w:val="single" w:sz="4" w:space="0" w:color="auto"/>
              <w:bottom w:val="single" w:sz="4" w:space="0" w:color="auto"/>
              <w:right w:val="single" w:sz="4" w:space="0" w:color="auto"/>
            </w:tcBorders>
            <w:hideMark/>
          </w:tcPr>
          <w:p w:rsidR="00571D72" w:rsidRPr="00A922DD" w:rsidRDefault="00571D72" w:rsidP="0069271E">
            <w:pPr>
              <w:tabs>
                <w:tab w:val="left" w:pos="2535"/>
              </w:tabs>
              <w:rPr>
                <w:rFonts w:ascii="Verdana" w:hAnsi="Verdana"/>
                <w:sz w:val="20"/>
                <w:szCs w:val="20"/>
              </w:rPr>
            </w:pPr>
            <w:proofErr w:type="spellStart"/>
            <w:r w:rsidRPr="00A922DD">
              <w:rPr>
                <w:rFonts w:ascii="Verdana" w:hAnsi="Verdana"/>
                <w:sz w:val="20"/>
                <w:szCs w:val="20"/>
              </w:rPr>
              <w:t>Общоприкачна</w:t>
            </w:r>
            <w:proofErr w:type="spellEnd"/>
            <w:r w:rsidRPr="00A922DD">
              <w:rPr>
                <w:rFonts w:ascii="Verdana" w:hAnsi="Verdana"/>
                <w:sz w:val="20"/>
                <w:szCs w:val="20"/>
              </w:rPr>
              <w:t xml:space="preserve"> и стационарна техника</w:t>
            </w:r>
          </w:p>
        </w:tc>
        <w:tc>
          <w:tcPr>
            <w:tcW w:w="1944" w:type="dxa"/>
            <w:tcBorders>
              <w:top w:val="single" w:sz="4" w:space="0" w:color="auto"/>
              <w:left w:val="single" w:sz="4" w:space="0" w:color="auto"/>
              <w:bottom w:val="single" w:sz="4" w:space="0" w:color="auto"/>
              <w:right w:val="single" w:sz="4" w:space="0" w:color="auto"/>
            </w:tcBorders>
            <w:hideMark/>
          </w:tcPr>
          <w:p w:rsidR="00571D72" w:rsidRDefault="00571D72" w:rsidP="004C1942">
            <w:pPr>
              <w:tabs>
                <w:tab w:val="left" w:pos="2535"/>
              </w:tabs>
              <w:rPr>
                <w:rFonts w:ascii="Verdana" w:hAnsi="Verdana"/>
                <w:sz w:val="20"/>
                <w:szCs w:val="20"/>
              </w:rPr>
            </w:pPr>
            <w:r>
              <w:rPr>
                <w:rFonts w:ascii="Verdana" w:hAnsi="Verdana"/>
                <w:sz w:val="20"/>
                <w:szCs w:val="20"/>
              </w:rPr>
              <w:t xml:space="preserve">         904</w:t>
            </w:r>
          </w:p>
          <w:p w:rsidR="002E21A8" w:rsidRPr="00A922DD" w:rsidRDefault="002E21A8" w:rsidP="004C1942">
            <w:pPr>
              <w:tabs>
                <w:tab w:val="left" w:pos="2535"/>
              </w:tabs>
              <w:rPr>
                <w:rFonts w:ascii="Verdana" w:hAnsi="Verdana"/>
                <w:sz w:val="20"/>
                <w:szCs w:val="20"/>
              </w:rPr>
            </w:pPr>
          </w:p>
        </w:tc>
      </w:tr>
      <w:tr w:rsidR="00571D72" w:rsidRPr="00A922DD" w:rsidTr="004C1942">
        <w:trPr>
          <w:trHeight w:val="301"/>
        </w:trPr>
        <w:tc>
          <w:tcPr>
            <w:tcW w:w="816"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center"/>
              <w:rPr>
                <w:rFonts w:ascii="Verdana" w:hAnsi="Verdana"/>
                <w:sz w:val="20"/>
                <w:szCs w:val="20"/>
              </w:rPr>
            </w:pPr>
            <w:r w:rsidRPr="00A922DD">
              <w:rPr>
                <w:rFonts w:ascii="Verdana" w:hAnsi="Verdana"/>
                <w:sz w:val="20"/>
                <w:szCs w:val="20"/>
              </w:rPr>
              <w:t>11.</w:t>
            </w:r>
          </w:p>
        </w:tc>
        <w:tc>
          <w:tcPr>
            <w:tcW w:w="3160"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both"/>
              <w:rPr>
                <w:rFonts w:ascii="Verdana" w:hAnsi="Verdana"/>
                <w:sz w:val="20"/>
                <w:szCs w:val="20"/>
              </w:rPr>
            </w:pPr>
            <w:r w:rsidRPr="00A922DD">
              <w:rPr>
                <w:rFonts w:ascii="Verdana" w:hAnsi="Verdana"/>
                <w:sz w:val="20"/>
                <w:szCs w:val="20"/>
              </w:rPr>
              <w:t xml:space="preserve">ГТП на </w:t>
            </w:r>
            <w:proofErr w:type="spellStart"/>
            <w:r w:rsidRPr="00A922DD">
              <w:rPr>
                <w:rFonts w:ascii="Verdana" w:hAnsi="Verdana"/>
                <w:sz w:val="20"/>
                <w:szCs w:val="20"/>
              </w:rPr>
              <w:t>маш</w:t>
            </w:r>
            <w:proofErr w:type="spellEnd"/>
            <w:r w:rsidRPr="00A922DD">
              <w:rPr>
                <w:rFonts w:ascii="Verdana" w:hAnsi="Verdana"/>
                <w:sz w:val="20"/>
                <w:szCs w:val="20"/>
              </w:rPr>
              <w:t>.от др.региони</w:t>
            </w:r>
          </w:p>
        </w:tc>
        <w:tc>
          <w:tcPr>
            <w:tcW w:w="1944" w:type="dxa"/>
            <w:tcBorders>
              <w:top w:val="single" w:sz="4" w:space="0" w:color="auto"/>
              <w:left w:val="single" w:sz="4" w:space="0" w:color="auto"/>
              <w:bottom w:val="single" w:sz="4" w:space="0" w:color="auto"/>
              <w:right w:val="single" w:sz="4" w:space="0" w:color="auto"/>
            </w:tcBorders>
            <w:hideMark/>
          </w:tcPr>
          <w:p w:rsidR="00571D72" w:rsidRPr="00A922DD" w:rsidRDefault="00571D72" w:rsidP="004C1942">
            <w:pPr>
              <w:tabs>
                <w:tab w:val="left" w:pos="2535"/>
              </w:tabs>
              <w:jc w:val="center"/>
              <w:rPr>
                <w:rFonts w:ascii="Verdana" w:hAnsi="Verdana"/>
                <w:sz w:val="20"/>
                <w:szCs w:val="20"/>
              </w:rPr>
            </w:pPr>
            <w:r>
              <w:rPr>
                <w:rFonts w:ascii="Verdana" w:hAnsi="Verdana"/>
                <w:sz w:val="20"/>
                <w:szCs w:val="20"/>
              </w:rPr>
              <w:t>128</w:t>
            </w:r>
          </w:p>
        </w:tc>
      </w:tr>
    </w:tbl>
    <w:p w:rsidR="00571D72" w:rsidRPr="0082163F" w:rsidRDefault="00571D72" w:rsidP="00571D72">
      <w:pPr>
        <w:jc w:val="both"/>
        <w:rPr>
          <w:b/>
        </w:rPr>
      </w:pPr>
      <w:r w:rsidRPr="0082163F">
        <w:rPr>
          <w:b/>
        </w:rPr>
        <w:t>Правоспособност за работа с техниката.</w:t>
      </w:r>
    </w:p>
    <w:p w:rsidR="00571D72" w:rsidRPr="0082163F" w:rsidRDefault="00571D72" w:rsidP="00571D72">
      <w:pPr>
        <w:tabs>
          <w:tab w:val="left" w:pos="2535"/>
        </w:tabs>
        <w:jc w:val="both"/>
      </w:pPr>
      <w:r w:rsidRPr="0082163F">
        <w:t xml:space="preserve">      </w:t>
      </w:r>
      <w:r w:rsidR="009B5C05">
        <w:t xml:space="preserve"> </w:t>
      </w:r>
      <w:r w:rsidRPr="0082163F">
        <w:t xml:space="preserve">В регион Кюстендил има регистрирана Учебна форма за обучаване на лица за придобиване на правоспособност за работа със земеделска и горска техника от категория </w:t>
      </w:r>
      <w:proofErr w:type="spellStart"/>
      <w:r w:rsidRPr="0082163F">
        <w:t>Твк</w:t>
      </w:r>
      <w:proofErr w:type="spellEnd"/>
      <w:r w:rsidRPr="0082163F">
        <w:t xml:space="preserve"> и </w:t>
      </w:r>
      <w:proofErr w:type="spellStart"/>
      <w:r w:rsidRPr="0082163F">
        <w:t>Твк-З</w:t>
      </w:r>
      <w:proofErr w:type="spellEnd"/>
      <w:r w:rsidRPr="0082163F">
        <w:t>.</w:t>
      </w:r>
    </w:p>
    <w:p w:rsidR="00571D72" w:rsidRPr="0082163F" w:rsidRDefault="00571D72" w:rsidP="00571D72">
      <w:pPr>
        <w:tabs>
          <w:tab w:val="left" w:pos="2535"/>
        </w:tabs>
        <w:jc w:val="both"/>
      </w:pPr>
      <w:r w:rsidRPr="0082163F">
        <w:t xml:space="preserve">       За изминалата година бяха обучени </w:t>
      </w:r>
      <w:r>
        <w:t>13</w:t>
      </w:r>
      <w:r w:rsidR="009B5C05">
        <w:t xml:space="preserve"> </w:t>
      </w:r>
      <w:r w:rsidRPr="0082163F">
        <w:t xml:space="preserve">бр. курсисти и успешно положиха изпит за придобиване на правоспособност за работа със земеделската и горската техника от категориите </w:t>
      </w:r>
      <w:proofErr w:type="spellStart"/>
      <w:r w:rsidRPr="0082163F">
        <w:t>Твк</w:t>
      </w:r>
      <w:proofErr w:type="spellEnd"/>
      <w:r w:rsidRPr="0082163F">
        <w:t>.</w:t>
      </w:r>
    </w:p>
    <w:p w:rsidR="00571D72" w:rsidRPr="0082163F" w:rsidRDefault="00571D72" w:rsidP="00571D72">
      <w:pPr>
        <w:tabs>
          <w:tab w:val="left" w:pos="2535"/>
        </w:tabs>
        <w:jc w:val="both"/>
      </w:pPr>
      <w:r w:rsidRPr="0082163F">
        <w:t xml:space="preserve">       Може да се констатира, че по – голямата част от собствениците занимаващи се активно и трайно със земеделие придобиха правоспособност за работа.</w:t>
      </w:r>
    </w:p>
    <w:p w:rsidR="00571D72" w:rsidRPr="0082163F" w:rsidRDefault="00571D72" w:rsidP="00571D72">
      <w:pPr>
        <w:jc w:val="both"/>
      </w:pPr>
    </w:p>
    <w:p w:rsidR="00571D72" w:rsidRPr="0082163F" w:rsidRDefault="009B5C05" w:rsidP="00571D72">
      <w:pPr>
        <w:tabs>
          <w:tab w:val="left" w:pos="2535"/>
        </w:tabs>
        <w:jc w:val="both"/>
        <w:rPr>
          <w:b/>
        </w:rPr>
      </w:pPr>
      <w:r>
        <w:rPr>
          <w:b/>
        </w:rPr>
        <w:t xml:space="preserve">          </w:t>
      </w:r>
      <w:r w:rsidR="00571D72" w:rsidRPr="0082163F">
        <w:rPr>
          <w:b/>
        </w:rPr>
        <w:t>К</w:t>
      </w:r>
      <w:r>
        <w:rPr>
          <w:b/>
        </w:rPr>
        <w:t xml:space="preserve">онтрол на пазара </w:t>
      </w:r>
    </w:p>
    <w:p w:rsidR="00571D72" w:rsidRPr="0082163F" w:rsidRDefault="00571D72" w:rsidP="00571D72">
      <w:pPr>
        <w:tabs>
          <w:tab w:val="left" w:pos="2535"/>
        </w:tabs>
        <w:jc w:val="both"/>
      </w:pPr>
      <w:r w:rsidRPr="0082163F">
        <w:t>През 20</w:t>
      </w:r>
      <w:r>
        <w:t>20</w:t>
      </w:r>
      <w:r w:rsidRPr="0082163F">
        <w:t xml:space="preserve"> година в регион Кюстендил бяха регистрирани само 6 броя нови </w:t>
      </w:r>
      <w:proofErr w:type="spellStart"/>
      <w:r w:rsidRPr="0082163F">
        <w:t>колесни</w:t>
      </w:r>
      <w:proofErr w:type="spellEnd"/>
      <w:r w:rsidRPr="0082163F">
        <w:t xml:space="preserve"> машини като всички бяха със сертификат за одобрение на типа.</w:t>
      </w:r>
    </w:p>
    <w:p w:rsidR="00FB75A8" w:rsidRPr="00DE0BB4" w:rsidRDefault="00FB75A8" w:rsidP="00FC4B1E">
      <w:pPr>
        <w:jc w:val="both"/>
        <w:rPr>
          <w:b/>
        </w:rPr>
      </w:pPr>
    </w:p>
    <w:p w:rsidR="00FB75A8" w:rsidRPr="00F57F4B" w:rsidRDefault="00BF454E" w:rsidP="00FC4B1E">
      <w:pPr>
        <w:jc w:val="both"/>
        <w:rPr>
          <w:b/>
          <w:sz w:val="28"/>
          <w:szCs w:val="28"/>
        </w:rPr>
      </w:pPr>
      <w:r w:rsidRPr="00F57F4B">
        <w:rPr>
          <w:b/>
          <w:sz w:val="28"/>
          <w:szCs w:val="28"/>
        </w:rPr>
        <w:t xml:space="preserve">ІІІ. </w:t>
      </w:r>
      <w:r w:rsidR="00FB75A8" w:rsidRPr="00F57F4B">
        <w:rPr>
          <w:b/>
          <w:sz w:val="28"/>
          <w:szCs w:val="28"/>
        </w:rPr>
        <w:t>ДЕЙНОСТИ НА ДИРЕКЦИЯ „АДМИНИСТРАНИТИВНО-ПРАВНА, ФИНАНСОВО- СТОПАНСКА ДЕЙНОСТ И ЧОВЕШКИ РЕСУРСИ“</w:t>
      </w:r>
    </w:p>
    <w:p w:rsidR="006441CA" w:rsidRDefault="006441CA" w:rsidP="009F0CD8">
      <w:pPr>
        <w:jc w:val="both"/>
        <w:rPr>
          <w:color w:val="000000"/>
          <w:lang w:eastAsia="bg-BG"/>
        </w:rPr>
      </w:pPr>
    </w:p>
    <w:p w:rsidR="006441CA" w:rsidRPr="009B5C05" w:rsidRDefault="004C1942" w:rsidP="006441CA">
      <w:pPr>
        <w:tabs>
          <w:tab w:val="center" w:pos="4320"/>
          <w:tab w:val="right" w:pos="8640"/>
        </w:tabs>
        <w:jc w:val="both"/>
        <w:rPr>
          <w:b/>
          <w:lang w:val="ru-RU"/>
        </w:rPr>
      </w:pPr>
      <w:r w:rsidRPr="009B5C05">
        <w:rPr>
          <w:b/>
          <w:lang w:val="en-US"/>
        </w:rPr>
        <w:t>1</w:t>
      </w:r>
      <w:r w:rsidR="006441CA" w:rsidRPr="009B5C05">
        <w:rPr>
          <w:b/>
          <w:lang w:val="ru-RU"/>
        </w:rPr>
        <w:t>. СТРУКТУРА И ЧИСЛЕНОСТ НА ПЕРСОНАЛА.</w:t>
      </w:r>
    </w:p>
    <w:p w:rsidR="006441CA" w:rsidRPr="00134D86" w:rsidRDefault="006441CA" w:rsidP="006441CA">
      <w:pPr>
        <w:ind w:firstLine="540"/>
        <w:jc w:val="both"/>
        <w:rPr>
          <w:color w:val="FF0000"/>
          <w:lang w:val="ru-RU"/>
        </w:rPr>
      </w:pPr>
    </w:p>
    <w:p w:rsidR="006441CA" w:rsidRPr="006441CA" w:rsidRDefault="006441CA" w:rsidP="006441CA">
      <w:pPr>
        <w:ind w:firstLine="540"/>
        <w:jc w:val="both"/>
        <w:rPr>
          <w:lang w:val="en-US"/>
        </w:rPr>
      </w:pPr>
      <w:r w:rsidRPr="006441CA">
        <w:lastRenderedPageBreak/>
        <w:t xml:space="preserve">Областна дирекция "Земеделие" – Кюстендил е специализирана териториална администрация към министъра на земеделието, храните и горите, второстепенен разпоредител с бюджет към МЗХГ, юридическо лице на бюджетна издръжка със седалище в областен център град Кюстендил. Структурата, дейността, организацията на работа, числеността на администрацията се определят с Устройствен правилник на областните дирекции по «Земеделие», утвърдено от  министъра на земеделието, храните и горите и длъжностното разписание при спазване на разпоредбите на </w:t>
      </w:r>
      <w:r w:rsidRPr="006441CA">
        <w:rPr>
          <w:bCs/>
        </w:rPr>
        <w:t>Закона за администрацията</w:t>
      </w:r>
      <w:r w:rsidRPr="006441CA">
        <w:t xml:space="preserve">, </w:t>
      </w:r>
      <w:r w:rsidRPr="006441CA">
        <w:rPr>
          <w:bCs/>
        </w:rPr>
        <w:t>Закона за държавния служител</w:t>
      </w:r>
      <w:r w:rsidRPr="006441CA">
        <w:t xml:space="preserve"> и подзаконовите актове по прилагането им.</w:t>
      </w:r>
    </w:p>
    <w:p w:rsidR="006441CA" w:rsidRPr="006441CA" w:rsidRDefault="006441CA" w:rsidP="006441CA">
      <w:pPr>
        <w:ind w:firstLine="540"/>
        <w:jc w:val="both"/>
      </w:pPr>
      <w:r w:rsidRPr="006441CA">
        <w:rPr>
          <w:rFonts w:eastAsia="Calibri"/>
        </w:rPr>
        <w:t>Областна дирекция „Земеделие“ – Кюстендил, се ръководи и представлява от Директор, който е местен орган на изпълнителната власт по смисъла на Закона за администрацията. Административното ръководство се осъществява от Главен секретар.</w:t>
      </w:r>
    </w:p>
    <w:p w:rsidR="006441CA" w:rsidRPr="006441CA" w:rsidRDefault="006441CA" w:rsidP="006441CA">
      <w:pPr>
        <w:ind w:firstLine="540"/>
        <w:jc w:val="both"/>
      </w:pPr>
      <w:r w:rsidRPr="006441CA">
        <w:t>Според характера на дейността, която извършват, административните звена в Областна дирекция "Земеделие" – Кюстендил,  са обособени в обща и специализирана администрация.</w:t>
      </w:r>
    </w:p>
    <w:p w:rsidR="006441CA" w:rsidRPr="006441CA" w:rsidRDefault="006441CA" w:rsidP="006441CA">
      <w:pPr>
        <w:ind w:firstLine="540"/>
        <w:jc w:val="both"/>
      </w:pPr>
      <w:r w:rsidRPr="006441CA">
        <w:t xml:space="preserve">Общата администрация подпомага 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 Общата администрация в ОД «Земеделие» - Кюстендил е организирана в дирекция "Административно-правна, финансово-стопанска дейност и човешки ресурси". </w:t>
      </w:r>
    </w:p>
    <w:p w:rsidR="006441CA" w:rsidRPr="006441CA" w:rsidRDefault="006441CA" w:rsidP="006441CA">
      <w:pPr>
        <w:ind w:firstLine="540"/>
        <w:jc w:val="both"/>
      </w:pPr>
      <w:r w:rsidRPr="006441CA">
        <w:rPr>
          <w:highlight w:val="white"/>
          <w:shd w:val="clear" w:color="auto" w:fill="FEFEFE"/>
        </w:rPr>
        <w:t>Специализираната администрация е организирана в Главна дирекция "Аграрно развитие", като в състава и се включват общинските служби по земеделие на територията на областта като нейни териториални звена. Специализираната администрация подпомага и осигурява</w:t>
      </w:r>
      <w:r w:rsidRPr="006441CA">
        <w:t xml:space="preserve"> осъществяването на правомощията на директора.В състава и са включени и 5 общински служби по земеделие и 4 офиса.</w:t>
      </w:r>
    </w:p>
    <w:p w:rsidR="006441CA" w:rsidRPr="006441CA" w:rsidRDefault="006441CA" w:rsidP="006441CA">
      <w:pPr>
        <w:ind w:firstLine="540"/>
        <w:jc w:val="both"/>
      </w:pPr>
      <w:r w:rsidRPr="006441CA">
        <w:t>С устройствен правилник на Областните дирекции „Земеделие” са утвърдени щатни бройки, в т. ч. и Общинските служби по земеделие. Общата численост на Областна дирекция „Земеделие“ Кюстендил, включително и Общинските служби по земеделие е 54 щатни бройки, съгласно утвърдено длъж</w:t>
      </w:r>
      <w:r w:rsidR="00211C0D">
        <w:t>ностно разписание от 21.11.2016 година</w:t>
      </w:r>
      <w:r w:rsidRPr="006441CA">
        <w:t>.</w:t>
      </w:r>
      <w:r w:rsidRPr="006441CA">
        <w:tab/>
      </w:r>
    </w:p>
    <w:p w:rsidR="006441CA" w:rsidRPr="006441CA" w:rsidRDefault="00211C0D" w:rsidP="006441CA">
      <w:pPr>
        <w:ind w:firstLine="540"/>
        <w:jc w:val="both"/>
      </w:pPr>
      <w:r>
        <w:t>Съгласно чл.</w:t>
      </w:r>
      <w:r w:rsidR="006441CA" w:rsidRPr="006441CA">
        <w:t xml:space="preserve">33, ал.1 от ЗСПЗЗ общинските служби по земеделие /ОСЗ/ са териториални звена на </w:t>
      </w:r>
      <w:r>
        <w:t>областните дирекции “Земеделие”.</w:t>
      </w:r>
      <w:r w:rsidR="006441CA" w:rsidRPr="006441CA">
        <w:t xml:space="preserve"> Към Областна дирекция “Земеделие”-  Кюстендил, като териториални звена функционират пет общински служби по земеделие, като три от тях са</w:t>
      </w:r>
      <w:r>
        <w:t xml:space="preserve"> с</w:t>
      </w:r>
      <w:r w:rsidR="006441CA" w:rsidRPr="006441CA">
        <w:t xml:space="preserve"> обособени офиси, с цел осигуряване на административно обслужване на територията на всяка една община в област Кюстендил. </w:t>
      </w:r>
    </w:p>
    <w:p w:rsidR="006441CA" w:rsidRPr="006441CA" w:rsidRDefault="006441CA" w:rsidP="006441CA">
      <w:pPr>
        <w:ind w:firstLine="540"/>
        <w:jc w:val="both"/>
      </w:pPr>
      <w:r w:rsidRPr="006441CA">
        <w:t xml:space="preserve">На 06.06.2018г. в ОД „Земеделие“ и общински служби „Земеделие“ се внедри автоматизирана система за управление на документооборота </w:t>
      </w:r>
      <w:proofErr w:type="spellStart"/>
      <w:r w:rsidRPr="006441CA">
        <w:t>Eventis</w:t>
      </w:r>
      <w:proofErr w:type="spellEnd"/>
      <w:r w:rsidRPr="006441CA">
        <w:t xml:space="preserve"> R7. </w:t>
      </w:r>
    </w:p>
    <w:p w:rsidR="006441CA" w:rsidRPr="006441CA" w:rsidRDefault="006441CA" w:rsidP="006441CA">
      <w:pPr>
        <w:ind w:firstLine="540"/>
        <w:jc w:val="both"/>
      </w:pPr>
      <w:r w:rsidRPr="006441CA">
        <w:t xml:space="preserve">Системата отговаря на всички изискванията на Държавната агенция електронно управление съгласно единния електронен протокол за междуведомствен обмен на документи между администрациите с което се намаля административната тежест за гражданите и се увеличава бързината и ефективността при обработката на преписки изискващи получаване на придружаващи удостоверения и документи от други административни структури. </w:t>
      </w:r>
    </w:p>
    <w:p w:rsidR="006441CA" w:rsidRDefault="00134D86" w:rsidP="006441CA">
      <w:pPr>
        <w:ind w:firstLine="540"/>
        <w:jc w:val="both"/>
      </w:pPr>
      <w:r>
        <w:t>В тази връзка са</w:t>
      </w:r>
      <w:r w:rsidR="006441CA" w:rsidRPr="006441CA">
        <w:t xml:space="preserve"> издадени електронни подписи на всички служители в структурата на ОД „Земеделие“ и успешно конфигурирани за работа с </w:t>
      </w:r>
      <w:proofErr w:type="spellStart"/>
      <w:r w:rsidR="006441CA" w:rsidRPr="006441CA">
        <w:t>Eventis</w:t>
      </w:r>
      <w:proofErr w:type="spellEnd"/>
      <w:r w:rsidR="006441CA" w:rsidRPr="006441CA">
        <w:t xml:space="preserve"> R7. </w:t>
      </w:r>
    </w:p>
    <w:p w:rsidR="006441CA" w:rsidRDefault="006441CA" w:rsidP="00B54A80">
      <w:pPr>
        <w:ind w:firstLine="540"/>
        <w:jc w:val="both"/>
      </w:pPr>
      <w:r w:rsidRPr="006441CA">
        <w:t>Организационната структура има голямо значение за достигане на поставените цели и  функциите на администрацията по организацията, координацията и контрол за изпълнение на административната дейност и възложени задачи, свързани с ефективното функциониране на администрацията.</w:t>
      </w:r>
    </w:p>
    <w:p w:rsidR="006441CA" w:rsidRDefault="006441CA" w:rsidP="006441CA">
      <w:pPr>
        <w:ind w:firstLine="708"/>
        <w:jc w:val="both"/>
      </w:pPr>
    </w:p>
    <w:p w:rsidR="0040553E" w:rsidRDefault="004C1942" w:rsidP="006441CA">
      <w:pPr>
        <w:jc w:val="both"/>
        <w:rPr>
          <w:b/>
          <w:lang w:val="en-US" w:eastAsia="en-US"/>
        </w:rPr>
      </w:pPr>
      <w:r w:rsidRPr="00D60734">
        <w:rPr>
          <w:b/>
          <w:lang w:val="en-US" w:eastAsia="en-US"/>
        </w:rPr>
        <w:t>2</w:t>
      </w:r>
      <w:r w:rsidR="006441CA" w:rsidRPr="00D60734">
        <w:rPr>
          <w:b/>
          <w:lang w:eastAsia="en-US"/>
        </w:rPr>
        <w:t xml:space="preserve">. </w:t>
      </w:r>
      <w:r w:rsidR="0040553E" w:rsidRPr="00D60734">
        <w:rPr>
          <w:b/>
          <w:lang w:eastAsia="en-US"/>
        </w:rPr>
        <w:t>УПРАВЛЕНИЕ НА ЧОВЕШКИ РЕСУРСИ</w:t>
      </w:r>
    </w:p>
    <w:p w:rsidR="006F0EC7" w:rsidRPr="006F0EC7" w:rsidRDefault="006F0EC7" w:rsidP="006441CA">
      <w:pPr>
        <w:jc w:val="both"/>
        <w:rPr>
          <w:lang w:val="en-US"/>
        </w:rPr>
      </w:pPr>
    </w:p>
    <w:p w:rsidR="008C46AD" w:rsidRPr="00DE0BB4" w:rsidRDefault="0040553E" w:rsidP="008C46AD">
      <w:pPr>
        <w:ind w:firstLine="708"/>
        <w:jc w:val="both"/>
      </w:pPr>
      <w:r w:rsidRPr="00AB0B18">
        <w:rPr>
          <w:lang w:eastAsia="en-US"/>
        </w:rPr>
        <w:t xml:space="preserve">В ресор „човешки ресурси“ са осъществявани текущо дейностите по </w:t>
      </w:r>
      <w:r w:rsidRPr="00AB0B18">
        <w:rPr>
          <w:lang w:val="ru-RU" w:eastAsia="bg-BG"/>
        </w:rPr>
        <w:t>вод</w:t>
      </w:r>
      <w:proofErr w:type="spellStart"/>
      <w:r w:rsidRPr="00AB0B18">
        <w:rPr>
          <w:lang w:eastAsia="bg-BG"/>
        </w:rPr>
        <w:t>ене</w:t>
      </w:r>
      <w:proofErr w:type="spellEnd"/>
      <w:r w:rsidRPr="00AB0B18">
        <w:rPr>
          <w:lang w:val="ru-RU" w:eastAsia="bg-BG"/>
        </w:rPr>
        <w:t xml:space="preserve"> и </w:t>
      </w:r>
      <w:proofErr w:type="spellStart"/>
      <w:r w:rsidRPr="00AB0B18">
        <w:rPr>
          <w:lang w:val="ru-RU" w:eastAsia="bg-BG"/>
        </w:rPr>
        <w:t>съхранява</w:t>
      </w:r>
      <w:proofErr w:type="spellEnd"/>
      <w:r w:rsidRPr="00AB0B18">
        <w:rPr>
          <w:lang w:eastAsia="bg-BG"/>
        </w:rPr>
        <w:t>не на</w:t>
      </w:r>
      <w:proofErr w:type="spellStart"/>
      <w:r w:rsidRPr="00AB0B18">
        <w:rPr>
          <w:lang w:val="ru-RU" w:eastAsia="bg-BG"/>
        </w:rPr>
        <w:t>служебните</w:t>
      </w:r>
      <w:proofErr w:type="spellEnd"/>
      <w:r w:rsidRPr="00AB0B18">
        <w:rPr>
          <w:lang w:val="ru-RU" w:eastAsia="bg-BG"/>
        </w:rPr>
        <w:t xml:space="preserve"> и </w:t>
      </w:r>
      <w:proofErr w:type="spellStart"/>
      <w:r w:rsidRPr="00AB0B18">
        <w:rPr>
          <w:lang w:val="ru-RU" w:eastAsia="bg-BG"/>
        </w:rPr>
        <w:t>трудовитедосиета</w:t>
      </w:r>
      <w:proofErr w:type="spellEnd"/>
      <w:r w:rsidRPr="00AB0B18">
        <w:rPr>
          <w:lang w:val="ru-RU" w:eastAsia="bg-BG"/>
        </w:rPr>
        <w:t xml:space="preserve"> на </w:t>
      </w:r>
      <w:proofErr w:type="spellStart"/>
      <w:r w:rsidRPr="00AB0B18">
        <w:rPr>
          <w:lang w:val="ru-RU" w:eastAsia="bg-BG"/>
        </w:rPr>
        <w:t>служителите</w:t>
      </w:r>
      <w:proofErr w:type="spellEnd"/>
      <w:r w:rsidRPr="00AB0B18">
        <w:rPr>
          <w:lang w:eastAsia="bg-BG"/>
        </w:rPr>
        <w:t xml:space="preserve">, както и по поддържаните регистри в Областна дирекция „Земеделие“. </w:t>
      </w:r>
      <w:r w:rsidR="008C46AD" w:rsidRPr="00DE0BB4">
        <w:t xml:space="preserve">В Областна дирекция „Земеделие“ – Кюстендил, функционира и се използва Единна информационна система за управление на човешките ресурси в държавната администрация (ЕИСУЧРДА), която е в интеграция с ИИСДА. Системното и коректно въвеждане на информация в ЕИСУЧРДА, предоставя възможност за </w:t>
      </w:r>
      <w:r w:rsidR="008C46AD" w:rsidRPr="00DE0BB4">
        <w:lastRenderedPageBreak/>
        <w:t>осигуряване на единен източник на информация за управлението и състоянието човешките ресурси, възможност за автоматично генериране на справки и отчети, прилагане на принципа на еднократна вписване на информация и многократно използване, както и автоматичен импорт на данни.</w:t>
      </w:r>
    </w:p>
    <w:p w:rsidR="0040553E" w:rsidRPr="00AB0B18" w:rsidRDefault="008C46AD" w:rsidP="0040553E">
      <w:pPr>
        <w:suppressAutoHyphens w:val="0"/>
        <w:overflowPunct w:val="0"/>
        <w:autoSpaceDE w:val="0"/>
        <w:autoSpaceDN w:val="0"/>
        <w:adjustRightInd w:val="0"/>
        <w:ind w:firstLine="708"/>
        <w:jc w:val="both"/>
        <w:textAlignment w:val="baseline"/>
        <w:rPr>
          <w:lang w:eastAsia="en-US"/>
        </w:rPr>
      </w:pPr>
      <w:r>
        <w:rPr>
          <w:lang w:eastAsia="en-US"/>
        </w:rPr>
        <w:t xml:space="preserve">В </w:t>
      </w:r>
      <w:proofErr w:type="spellStart"/>
      <w:r w:rsidRPr="00DE0BB4">
        <w:t>ЕИСУЧРДА</w:t>
      </w:r>
      <w:r>
        <w:rPr>
          <w:lang w:eastAsia="en-US"/>
        </w:rPr>
        <w:t>автоматично</w:t>
      </w:r>
      <w:proofErr w:type="spellEnd"/>
      <w:r>
        <w:rPr>
          <w:lang w:eastAsia="en-US"/>
        </w:rPr>
        <w:t xml:space="preserve"> се генерират </w:t>
      </w:r>
      <w:proofErr w:type="spellStart"/>
      <w:r w:rsidR="0040553E" w:rsidRPr="00AB0B18">
        <w:rPr>
          <w:lang w:val="ru-RU" w:eastAsia="en-US"/>
        </w:rPr>
        <w:t>поименн</w:t>
      </w:r>
      <w:proofErr w:type="spellEnd"/>
      <w:r w:rsidR="0040553E" w:rsidRPr="00AB0B18">
        <w:rPr>
          <w:lang w:eastAsia="en-US"/>
        </w:rPr>
        <w:t>и</w:t>
      </w:r>
      <w:proofErr w:type="spellStart"/>
      <w:r w:rsidR="0040553E" w:rsidRPr="00AB0B18">
        <w:rPr>
          <w:lang w:val="ru-RU" w:eastAsia="en-US"/>
        </w:rPr>
        <w:t>разписани</w:t>
      </w:r>
      <w:proofErr w:type="spellEnd"/>
      <w:r w:rsidR="0040553E" w:rsidRPr="00AB0B18">
        <w:rPr>
          <w:lang w:eastAsia="en-US"/>
        </w:rPr>
        <w:t>я</w:t>
      </w:r>
      <w:r w:rsidR="0040553E" w:rsidRPr="00AB0B18">
        <w:rPr>
          <w:lang w:val="ru-RU" w:eastAsia="en-US"/>
        </w:rPr>
        <w:t xml:space="preserve"> на </w:t>
      </w:r>
      <w:proofErr w:type="spellStart"/>
      <w:r w:rsidR="0040553E" w:rsidRPr="00AB0B18">
        <w:rPr>
          <w:lang w:val="ru-RU" w:eastAsia="en-US"/>
        </w:rPr>
        <w:t>длъжностите</w:t>
      </w:r>
      <w:proofErr w:type="spellEnd"/>
      <w:r w:rsidR="0040553E" w:rsidRPr="00AB0B18">
        <w:rPr>
          <w:lang w:val="ru-RU" w:eastAsia="en-US"/>
        </w:rPr>
        <w:t xml:space="preserve"> в </w:t>
      </w:r>
      <w:proofErr w:type="spellStart"/>
      <w:r w:rsidR="0040553E" w:rsidRPr="00AB0B18">
        <w:rPr>
          <w:lang w:val="ru-RU" w:eastAsia="en-US"/>
        </w:rPr>
        <w:t>администрацията</w:t>
      </w:r>
      <w:proofErr w:type="spellEnd"/>
      <w:r>
        <w:rPr>
          <w:lang w:val="ru-RU" w:eastAsia="en-US"/>
        </w:rPr>
        <w:t xml:space="preserve"> чрез </w:t>
      </w:r>
      <w:proofErr w:type="spellStart"/>
      <w:r>
        <w:rPr>
          <w:lang w:val="ru-RU" w:eastAsia="en-US"/>
        </w:rPr>
        <w:t>изготвяне</w:t>
      </w:r>
      <w:proofErr w:type="spellEnd"/>
      <w:r>
        <w:rPr>
          <w:lang w:val="ru-RU" w:eastAsia="en-US"/>
        </w:rPr>
        <w:t xml:space="preserve"> на </w:t>
      </w:r>
      <w:proofErr w:type="spellStart"/>
      <w:r w:rsidR="0040553E" w:rsidRPr="00AB0B18">
        <w:rPr>
          <w:lang w:val="ru-RU" w:eastAsia="en-US"/>
        </w:rPr>
        <w:t>съответнитедокументи</w:t>
      </w:r>
      <w:proofErr w:type="spellEnd"/>
      <w:r w:rsidR="0040553E" w:rsidRPr="00AB0B18">
        <w:rPr>
          <w:lang w:val="ru-RU" w:eastAsia="en-US"/>
        </w:rPr>
        <w:t xml:space="preserve"> по </w:t>
      </w:r>
      <w:proofErr w:type="spellStart"/>
      <w:r w:rsidR="0040553E" w:rsidRPr="00AB0B18">
        <w:rPr>
          <w:lang w:val="ru-RU" w:eastAsia="en-US"/>
        </w:rPr>
        <w:t>назначаване</w:t>
      </w:r>
      <w:proofErr w:type="spellEnd"/>
      <w:r w:rsidR="0040553E" w:rsidRPr="00AB0B18">
        <w:rPr>
          <w:lang w:val="ru-RU" w:eastAsia="en-US"/>
        </w:rPr>
        <w:t xml:space="preserve">, </w:t>
      </w:r>
      <w:proofErr w:type="spellStart"/>
      <w:r w:rsidR="0040553E" w:rsidRPr="00AB0B18">
        <w:rPr>
          <w:lang w:val="ru-RU" w:eastAsia="en-US"/>
        </w:rPr>
        <w:t>преназначаване</w:t>
      </w:r>
      <w:proofErr w:type="spellEnd"/>
      <w:r w:rsidR="0040553E" w:rsidRPr="00AB0B18">
        <w:rPr>
          <w:lang w:val="ru-RU" w:eastAsia="en-US"/>
        </w:rPr>
        <w:t xml:space="preserve"> и </w:t>
      </w:r>
      <w:proofErr w:type="spellStart"/>
      <w:r w:rsidR="0040553E" w:rsidRPr="00AB0B18">
        <w:rPr>
          <w:lang w:val="ru-RU" w:eastAsia="en-US"/>
        </w:rPr>
        <w:t>освобождаване</w:t>
      </w:r>
      <w:proofErr w:type="spellEnd"/>
      <w:r w:rsidR="0040553E" w:rsidRPr="00AB0B18">
        <w:rPr>
          <w:lang w:val="ru-RU" w:eastAsia="en-US"/>
        </w:rPr>
        <w:t xml:space="preserve"> на </w:t>
      </w:r>
      <w:proofErr w:type="spellStart"/>
      <w:r w:rsidR="0040553E" w:rsidRPr="00AB0B18">
        <w:rPr>
          <w:lang w:val="ru-RU" w:eastAsia="en-US"/>
        </w:rPr>
        <w:t>служителите</w:t>
      </w:r>
      <w:proofErr w:type="spellEnd"/>
      <w:r w:rsidR="0040553E" w:rsidRPr="00AB0B18">
        <w:rPr>
          <w:lang w:eastAsia="en-US"/>
        </w:rPr>
        <w:t>. Създадена е необходимата организация за провежд</w:t>
      </w:r>
      <w:r w:rsidR="0040553E">
        <w:rPr>
          <w:lang w:eastAsia="en-US"/>
        </w:rPr>
        <w:t xml:space="preserve">ане на процедурата по оценка изпълнението </w:t>
      </w:r>
      <w:r w:rsidR="0040553E" w:rsidRPr="00AB0B18">
        <w:rPr>
          <w:lang w:eastAsia="en-US"/>
        </w:rPr>
        <w:t xml:space="preserve">на служителите в Областна дирекция „Земеделие“ и Общинските служби по земеделие. </w:t>
      </w:r>
      <w:r w:rsidR="0040553E" w:rsidRPr="00AB0B18">
        <w:rPr>
          <w:lang w:eastAsia="bg-BG"/>
        </w:rPr>
        <w:t xml:space="preserve">Извършена е </w:t>
      </w:r>
      <w:r w:rsidR="0040553E">
        <w:rPr>
          <w:lang w:eastAsia="en-US"/>
        </w:rPr>
        <w:t xml:space="preserve">подготовка и провеждане на </w:t>
      </w:r>
      <w:r w:rsidR="00B54A80">
        <w:rPr>
          <w:lang w:eastAsia="en-US"/>
        </w:rPr>
        <w:t>2</w:t>
      </w:r>
      <w:r w:rsidR="0040553E">
        <w:rPr>
          <w:lang w:eastAsia="en-US"/>
        </w:rPr>
        <w:t xml:space="preserve"> броя</w:t>
      </w:r>
      <w:r w:rsidR="0040553E" w:rsidRPr="00AB0B18">
        <w:rPr>
          <w:lang w:eastAsia="en-US"/>
        </w:rPr>
        <w:t xml:space="preserve"> конкурсни процедури</w:t>
      </w:r>
      <w:r w:rsidR="0040553E">
        <w:rPr>
          <w:lang w:eastAsia="en-US"/>
        </w:rPr>
        <w:t>, от които с назначаване са приключили</w:t>
      </w:r>
      <w:r w:rsidR="00B54A80">
        <w:rPr>
          <w:lang w:eastAsia="en-US"/>
        </w:rPr>
        <w:t>2</w:t>
      </w:r>
      <w:r w:rsidR="0040553E">
        <w:rPr>
          <w:lang w:eastAsia="en-US"/>
        </w:rPr>
        <w:t xml:space="preserve"> броя.</w:t>
      </w:r>
      <w:r>
        <w:rPr>
          <w:lang w:eastAsia="en-US"/>
        </w:rPr>
        <w:t xml:space="preserve"> Назначени са двама служители по трудово </w:t>
      </w:r>
      <w:proofErr w:type="spellStart"/>
      <w:r>
        <w:rPr>
          <w:lang w:eastAsia="en-US"/>
        </w:rPr>
        <w:t>провоотношение</w:t>
      </w:r>
      <w:proofErr w:type="spellEnd"/>
      <w:r>
        <w:rPr>
          <w:lang w:eastAsia="en-US"/>
        </w:rPr>
        <w:t>.</w:t>
      </w:r>
    </w:p>
    <w:p w:rsidR="0040553E" w:rsidRDefault="0040553E" w:rsidP="0040553E">
      <w:pPr>
        <w:ind w:firstLine="567"/>
        <w:jc w:val="both"/>
        <w:rPr>
          <w:lang w:eastAsia="en-US"/>
        </w:rPr>
      </w:pPr>
      <w:r w:rsidRPr="00AB0B18">
        <w:rPr>
          <w:lang w:eastAsia="en-US"/>
        </w:rPr>
        <w:t xml:space="preserve">По Национална </w:t>
      </w:r>
      <w:r w:rsidR="000D01F6">
        <w:rPr>
          <w:lang w:eastAsia="en-US"/>
        </w:rPr>
        <w:t>програма “Старт на кариерата 2020</w:t>
      </w:r>
      <w:r w:rsidRPr="00AB0B18">
        <w:rPr>
          <w:lang w:eastAsia="en-US"/>
        </w:rPr>
        <w:t>“ са наети на работа</w:t>
      </w:r>
      <w:r w:rsidR="00B54A80">
        <w:rPr>
          <w:lang w:eastAsia="en-US"/>
        </w:rPr>
        <w:t xml:space="preserve"> 3</w:t>
      </w:r>
      <w:r w:rsidR="005409D3">
        <w:rPr>
          <w:lang w:eastAsia="en-US"/>
        </w:rPr>
        <w:t xml:space="preserve"> </w:t>
      </w:r>
      <w:r w:rsidR="00B54A80">
        <w:rPr>
          <w:lang w:eastAsia="en-US"/>
        </w:rPr>
        <w:t>броя</w:t>
      </w:r>
      <w:r w:rsidRPr="00AB0B18">
        <w:rPr>
          <w:lang w:eastAsia="en-US"/>
        </w:rPr>
        <w:t xml:space="preserve"> служители</w:t>
      </w:r>
      <w:r>
        <w:rPr>
          <w:lang w:eastAsia="en-US"/>
        </w:rPr>
        <w:t>.</w:t>
      </w:r>
    </w:p>
    <w:p w:rsidR="0040553E" w:rsidRDefault="0040553E" w:rsidP="0040553E">
      <w:pPr>
        <w:suppressAutoHyphens w:val="0"/>
        <w:overflowPunct w:val="0"/>
        <w:autoSpaceDE w:val="0"/>
        <w:autoSpaceDN w:val="0"/>
        <w:adjustRightInd w:val="0"/>
        <w:ind w:firstLine="567"/>
        <w:jc w:val="both"/>
        <w:rPr>
          <w:bCs/>
          <w:lang w:val="en-US"/>
        </w:rPr>
      </w:pPr>
      <w:r>
        <w:rPr>
          <w:bCs/>
        </w:rPr>
        <w:t>Служители на дирекцията са участвали в организиран</w:t>
      </w:r>
      <w:r w:rsidR="003A7F7D">
        <w:rPr>
          <w:bCs/>
        </w:rPr>
        <w:t>и обучения, през 20</w:t>
      </w:r>
      <w:r w:rsidR="003A7F7D">
        <w:rPr>
          <w:bCs/>
          <w:lang w:val="en-US"/>
        </w:rPr>
        <w:t>20</w:t>
      </w:r>
      <w:r>
        <w:rPr>
          <w:bCs/>
        </w:rPr>
        <w:t>г. както следва:</w:t>
      </w:r>
    </w:p>
    <w:p w:rsidR="0040553E" w:rsidRDefault="0040553E" w:rsidP="0040553E">
      <w:pPr>
        <w:suppressAutoHyphens w:val="0"/>
        <w:overflowPunct w:val="0"/>
        <w:autoSpaceDE w:val="0"/>
        <w:autoSpaceDN w:val="0"/>
        <w:adjustRightInd w:val="0"/>
        <w:ind w:firstLine="567"/>
        <w:jc w:val="both"/>
        <w:rPr>
          <w:bCs/>
        </w:rPr>
      </w:pPr>
    </w:p>
    <w:tbl>
      <w:tblPr>
        <w:tblW w:w="9088" w:type="dxa"/>
        <w:tblInd w:w="55" w:type="dxa"/>
        <w:tblCellMar>
          <w:left w:w="70" w:type="dxa"/>
          <w:right w:w="70" w:type="dxa"/>
        </w:tblCellMar>
        <w:tblLook w:val="04A0" w:firstRow="1" w:lastRow="0" w:firstColumn="1" w:lastColumn="0" w:noHBand="0" w:noVBand="1"/>
      </w:tblPr>
      <w:tblGrid>
        <w:gridCol w:w="149"/>
        <w:gridCol w:w="452"/>
        <w:gridCol w:w="5331"/>
        <w:gridCol w:w="1110"/>
        <w:gridCol w:w="2046"/>
      </w:tblGrid>
      <w:tr w:rsidR="0040553E" w:rsidRPr="00603004" w:rsidTr="001243A6">
        <w:trPr>
          <w:trHeight w:val="975"/>
        </w:trPr>
        <w:tc>
          <w:tcPr>
            <w:tcW w:w="149" w:type="dxa"/>
            <w:tcBorders>
              <w:top w:val="nil"/>
              <w:left w:val="nil"/>
              <w:bottom w:val="nil"/>
              <w:right w:val="nil"/>
            </w:tcBorders>
            <w:shd w:val="clear" w:color="auto" w:fill="auto"/>
            <w:noWrap/>
            <w:vAlign w:val="bottom"/>
            <w:hideMark/>
          </w:tcPr>
          <w:p w:rsidR="0040553E" w:rsidRPr="00603004" w:rsidRDefault="0040553E" w:rsidP="00266D42">
            <w:pPr>
              <w:suppressAutoHyphens w:val="0"/>
              <w:jc w:val="center"/>
              <w:rPr>
                <w:rFonts w:ascii="Arial" w:hAnsi="Arial" w:cs="Arial"/>
                <w:sz w:val="20"/>
                <w:szCs w:val="20"/>
                <w:lang w:eastAsia="bg-BG"/>
              </w:rPr>
            </w:pPr>
          </w:p>
        </w:tc>
        <w:tc>
          <w:tcPr>
            <w:tcW w:w="45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0553E" w:rsidRPr="001243A6" w:rsidRDefault="0040553E" w:rsidP="00266D42">
            <w:pPr>
              <w:suppressAutoHyphens w:val="0"/>
              <w:jc w:val="center"/>
              <w:rPr>
                <w:b/>
                <w:bCs/>
                <w:sz w:val="20"/>
                <w:szCs w:val="20"/>
                <w:lang w:eastAsia="bg-BG"/>
              </w:rPr>
            </w:pPr>
            <w:r w:rsidRPr="001243A6">
              <w:rPr>
                <w:b/>
                <w:bCs/>
                <w:sz w:val="20"/>
                <w:szCs w:val="20"/>
                <w:lang w:eastAsia="bg-BG"/>
              </w:rPr>
              <w:t>№ по ред</w:t>
            </w:r>
          </w:p>
        </w:tc>
        <w:tc>
          <w:tcPr>
            <w:tcW w:w="5331" w:type="dxa"/>
            <w:tcBorders>
              <w:top w:val="single" w:sz="8" w:space="0" w:color="auto"/>
              <w:left w:val="nil"/>
              <w:bottom w:val="single" w:sz="8" w:space="0" w:color="auto"/>
              <w:right w:val="single" w:sz="4" w:space="0" w:color="auto"/>
            </w:tcBorders>
            <w:shd w:val="clear" w:color="auto" w:fill="auto"/>
            <w:vAlign w:val="center"/>
            <w:hideMark/>
          </w:tcPr>
          <w:p w:rsidR="0040553E" w:rsidRPr="001243A6" w:rsidRDefault="0040553E" w:rsidP="00266D42">
            <w:pPr>
              <w:suppressAutoHyphens w:val="0"/>
              <w:jc w:val="center"/>
              <w:rPr>
                <w:b/>
                <w:bCs/>
                <w:sz w:val="20"/>
                <w:szCs w:val="20"/>
                <w:lang w:eastAsia="bg-BG"/>
              </w:rPr>
            </w:pPr>
            <w:r w:rsidRPr="001243A6">
              <w:rPr>
                <w:b/>
                <w:bCs/>
                <w:sz w:val="20"/>
                <w:szCs w:val="20"/>
                <w:lang w:eastAsia="bg-BG"/>
              </w:rPr>
              <w:t xml:space="preserve">ОДЗ </w:t>
            </w:r>
            <w:r w:rsidRPr="001243A6">
              <w:rPr>
                <w:b/>
                <w:bCs/>
                <w:sz w:val="20"/>
                <w:szCs w:val="20"/>
                <w:lang w:eastAsia="bg-BG"/>
              </w:rPr>
              <w:br/>
              <w:t xml:space="preserve"> проведени обучения / семинари</w:t>
            </w:r>
          </w:p>
        </w:tc>
        <w:tc>
          <w:tcPr>
            <w:tcW w:w="1110" w:type="dxa"/>
            <w:tcBorders>
              <w:top w:val="single" w:sz="8" w:space="0" w:color="auto"/>
              <w:left w:val="nil"/>
              <w:bottom w:val="single" w:sz="8" w:space="0" w:color="auto"/>
              <w:right w:val="single" w:sz="4" w:space="0" w:color="auto"/>
            </w:tcBorders>
            <w:shd w:val="clear" w:color="000000" w:fill="FFFFFF"/>
            <w:vAlign w:val="center"/>
            <w:hideMark/>
          </w:tcPr>
          <w:p w:rsidR="0040553E" w:rsidRPr="001243A6" w:rsidRDefault="0040553E" w:rsidP="00266D42">
            <w:pPr>
              <w:suppressAutoHyphens w:val="0"/>
              <w:jc w:val="center"/>
              <w:rPr>
                <w:b/>
                <w:bCs/>
                <w:sz w:val="20"/>
                <w:szCs w:val="20"/>
                <w:lang w:eastAsia="bg-BG"/>
              </w:rPr>
            </w:pPr>
            <w:r w:rsidRPr="001243A6">
              <w:rPr>
                <w:b/>
                <w:bCs/>
                <w:sz w:val="20"/>
                <w:szCs w:val="20"/>
                <w:lang w:eastAsia="bg-BG"/>
              </w:rPr>
              <w:t>брой проведени обучения</w:t>
            </w:r>
          </w:p>
        </w:tc>
        <w:tc>
          <w:tcPr>
            <w:tcW w:w="204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0553E" w:rsidRPr="001243A6" w:rsidRDefault="0040553E" w:rsidP="00266D42">
            <w:pPr>
              <w:suppressAutoHyphens w:val="0"/>
              <w:jc w:val="center"/>
              <w:rPr>
                <w:b/>
                <w:bCs/>
                <w:sz w:val="20"/>
                <w:szCs w:val="20"/>
                <w:lang w:eastAsia="bg-BG"/>
              </w:rPr>
            </w:pPr>
            <w:r w:rsidRPr="001243A6">
              <w:rPr>
                <w:b/>
                <w:bCs/>
                <w:sz w:val="20"/>
                <w:szCs w:val="20"/>
                <w:lang w:eastAsia="bg-BG"/>
              </w:rPr>
              <w:t>общ брой обучени служители</w:t>
            </w:r>
          </w:p>
        </w:tc>
      </w:tr>
      <w:tr w:rsidR="0040553E" w:rsidRPr="00603004" w:rsidTr="001243A6">
        <w:trPr>
          <w:trHeight w:val="292"/>
        </w:trPr>
        <w:tc>
          <w:tcPr>
            <w:tcW w:w="149" w:type="dxa"/>
            <w:tcBorders>
              <w:top w:val="nil"/>
              <w:left w:val="nil"/>
              <w:bottom w:val="nil"/>
              <w:right w:val="nil"/>
            </w:tcBorders>
            <w:shd w:val="clear" w:color="auto" w:fill="auto"/>
            <w:noWrap/>
            <w:vAlign w:val="bottom"/>
            <w:hideMark/>
          </w:tcPr>
          <w:p w:rsidR="0040553E" w:rsidRPr="00603004" w:rsidRDefault="0040553E" w:rsidP="00266D42">
            <w:pPr>
              <w:suppressAutoHyphens w:val="0"/>
              <w:jc w:val="center"/>
              <w:rPr>
                <w:rFonts w:ascii="Arial" w:hAnsi="Arial" w:cs="Arial"/>
                <w:sz w:val="20"/>
                <w:szCs w:val="20"/>
                <w:lang w:eastAsia="bg-BG"/>
              </w:rPr>
            </w:pPr>
          </w:p>
        </w:tc>
        <w:tc>
          <w:tcPr>
            <w:tcW w:w="452" w:type="dxa"/>
            <w:tcBorders>
              <w:top w:val="nil"/>
              <w:left w:val="single" w:sz="8" w:space="0" w:color="auto"/>
              <w:bottom w:val="single" w:sz="8" w:space="0" w:color="auto"/>
              <w:right w:val="nil"/>
            </w:tcBorders>
            <w:shd w:val="clear" w:color="auto" w:fill="auto"/>
            <w:vAlign w:val="center"/>
            <w:hideMark/>
          </w:tcPr>
          <w:p w:rsidR="0040553E" w:rsidRPr="001243A6" w:rsidRDefault="0040553E" w:rsidP="00266D42">
            <w:pPr>
              <w:suppressAutoHyphens w:val="0"/>
              <w:jc w:val="center"/>
              <w:rPr>
                <w:b/>
                <w:bCs/>
                <w:sz w:val="20"/>
                <w:szCs w:val="20"/>
                <w:lang w:eastAsia="bg-BG"/>
              </w:rPr>
            </w:pPr>
            <w:r w:rsidRPr="001243A6">
              <w:rPr>
                <w:b/>
                <w:bCs/>
                <w:sz w:val="20"/>
                <w:szCs w:val="20"/>
                <w:lang w:eastAsia="bg-BG"/>
              </w:rPr>
              <w:t>1</w:t>
            </w:r>
          </w:p>
        </w:tc>
        <w:tc>
          <w:tcPr>
            <w:tcW w:w="5331" w:type="dxa"/>
            <w:tcBorders>
              <w:top w:val="nil"/>
              <w:left w:val="single" w:sz="8" w:space="0" w:color="auto"/>
              <w:bottom w:val="single" w:sz="8" w:space="0" w:color="auto"/>
              <w:right w:val="single" w:sz="4" w:space="0" w:color="auto"/>
            </w:tcBorders>
            <w:shd w:val="clear" w:color="auto" w:fill="auto"/>
            <w:vAlign w:val="center"/>
            <w:hideMark/>
          </w:tcPr>
          <w:p w:rsidR="0040553E" w:rsidRPr="001243A6" w:rsidRDefault="0040553E" w:rsidP="00266D42">
            <w:pPr>
              <w:suppressAutoHyphens w:val="0"/>
              <w:jc w:val="center"/>
              <w:rPr>
                <w:b/>
                <w:bCs/>
                <w:sz w:val="20"/>
                <w:szCs w:val="20"/>
                <w:lang w:eastAsia="bg-BG"/>
              </w:rPr>
            </w:pPr>
            <w:r w:rsidRPr="001243A6">
              <w:rPr>
                <w:b/>
                <w:bCs/>
                <w:sz w:val="20"/>
                <w:szCs w:val="20"/>
                <w:lang w:eastAsia="bg-BG"/>
              </w:rPr>
              <w:t>2</w:t>
            </w:r>
          </w:p>
        </w:tc>
        <w:tc>
          <w:tcPr>
            <w:tcW w:w="1110" w:type="dxa"/>
            <w:tcBorders>
              <w:top w:val="nil"/>
              <w:left w:val="nil"/>
              <w:bottom w:val="single" w:sz="8" w:space="0" w:color="auto"/>
              <w:right w:val="single" w:sz="4" w:space="0" w:color="auto"/>
            </w:tcBorders>
            <w:shd w:val="clear" w:color="auto" w:fill="auto"/>
            <w:vAlign w:val="bottom"/>
            <w:hideMark/>
          </w:tcPr>
          <w:p w:rsidR="0040553E" w:rsidRPr="001243A6" w:rsidRDefault="0040553E" w:rsidP="00266D42">
            <w:pPr>
              <w:suppressAutoHyphens w:val="0"/>
              <w:jc w:val="center"/>
              <w:rPr>
                <w:b/>
                <w:bCs/>
                <w:sz w:val="20"/>
                <w:szCs w:val="20"/>
                <w:lang w:eastAsia="bg-BG"/>
              </w:rPr>
            </w:pPr>
            <w:r w:rsidRPr="001243A6">
              <w:rPr>
                <w:b/>
                <w:bCs/>
                <w:sz w:val="20"/>
                <w:szCs w:val="20"/>
                <w:lang w:eastAsia="bg-BG"/>
              </w:rPr>
              <w:t>3</w:t>
            </w:r>
          </w:p>
        </w:tc>
        <w:tc>
          <w:tcPr>
            <w:tcW w:w="2046" w:type="dxa"/>
            <w:tcBorders>
              <w:top w:val="nil"/>
              <w:left w:val="nil"/>
              <w:bottom w:val="single" w:sz="8" w:space="0" w:color="auto"/>
              <w:right w:val="single" w:sz="8" w:space="0" w:color="auto"/>
            </w:tcBorders>
            <w:shd w:val="clear" w:color="auto" w:fill="auto"/>
            <w:noWrap/>
            <w:vAlign w:val="bottom"/>
            <w:hideMark/>
          </w:tcPr>
          <w:p w:rsidR="0040553E" w:rsidRPr="001243A6" w:rsidRDefault="0040553E" w:rsidP="00266D42">
            <w:pPr>
              <w:suppressAutoHyphens w:val="0"/>
              <w:jc w:val="center"/>
              <w:rPr>
                <w:b/>
                <w:bCs/>
                <w:sz w:val="20"/>
                <w:szCs w:val="20"/>
                <w:lang w:eastAsia="bg-BG"/>
              </w:rPr>
            </w:pPr>
            <w:r w:rsidRPr="001243A6">
              <w:rPr>
                <w:b/>
                <w:bCs/>
                <w:sz w:val="20"/>
                <w:szCs w:val="20"/>
                <w:lang w:eastAsia="bg-BG"/>
              </w:rPr>
              <w:t>4</w:t>
            </w:r>
          </w:p>
        </w:tc>
      </w:tr>
      <w:tr w:rsidR="0040553E" w:rsidRPr="00603004" w:rsidTr="001243A6">
        <w:trPr>
          <w:trHeight w:val="292"/>
        </w:trPr>
        <w:tc>
          <w:tcPr>
            <w:tcW w:w="149"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52" w:type="dxa"/>
            <w:tcBorders>
              <w:top w:val="nil"/>
              <w:left w:val="single" w:sz="8" w:space="0" w:color="auto"/>
              <w:bottom w:val="single" w:sz="4" w:space="0" w:color="auto"/>
              <w:right w:val="single" w:sz="4" w:space="0" w:color="auto"/>
            </w:tcBorders>
            <w:shd w:val="clear" w:color="auto" w:fill="auto"/>
            <w:noWrap/>
            <w:vAlign w:val="bottom"/>
            <w:hideMark/>
          </w:tcPr>
          <w:p w:rsidR="0040553E" w:rsidRPr="001243A6" w:rsidRDefault="0040553E" w:rsidP="00266D42">
            <w:pPr>
              <w:suppressAutoHyphens w:val="0"/>
              <w:jc w:val="center"/>
              <w:rPr>
                <w:b/>
                <w:bCs/>
                <w:sz w:val="20"/>
                <w:szCs w:val="20"/>
                <w:lang w:eastAsia="bg-BG"/>
              </w:rPr>
            </w:pPr>
            <w:r w:rsidRPr="001243A6">
              <w:rPr>
                <w:b/>
                <w:bCs/>
                <w:sz w:val="20"/>
                <w:szCs w:val="20"/>
                <w:lang w:eastAsia="bg-BG"/>
              </w:rPr>
              <w:t>10</w:t>
            </w:r>
          </w:p>
        </w:tc>
        <w:tc>
          <w:tcPr>
            <w:tcW w:w="5331" w:type="dxa"/>
            <w:tcBorders>
              <w:top w:val="nil"/>
              <w:left w:val="nil"/>
              <w:bottom w:val="single" w:sz="4" w:space="0" w:color="auto"/>
              <w:right w:val="single" w:sz="4" w:space="0" w:color="auto"/>
            </w:tcBorders>
            <w:shd w:val="clear" w:color="auto" w:fill="auto"/>
            <w:vAlign w:val="center"/>
            <w:hideMark/>
          </w:tcPr>
          <w:p w:rsidR="0040553E" w:rsidRPr="001243A6" w:rsidRDefault="0040553E" w:rsidP="00266D42">
            <w:pPr>
              <w:suppressAutoHyphens w:val="0"/>
              <w:rPr>
                <w:b/>
                <w:bCs/>
                <w:sz w:val="20"/>
                <w:szCs w:val="20"/>
                <w:lang w:eastAsia="bg-BG"/>
              </w:rPr>
            </w:pPr>
            <w:r w:rsidRPr="001243A6">
              <w:rPr>
                <w:b/>
                <w:bCs/>
                <w:sz w:val="20"/>
                <w:szCs w:val="20"/>
                <w:lang w:eastAsia="bg-BG"/>
              </w:rPr>
              <w:t>ОД"ЗЕМЕДИЛИЕ"-КЮСТЕНДИЛ</w:t>
            </w:r>
          </w:p>
        </w:tc>
        <w:tc>
          <w:tcPr>
            <w:tcW w:w="1110" w:type="dxa"/>
            <w:tcBorders>
              <w:top w:val="nil"/>
              <w:left w:val="nil"/>
              <w:bottom w:val="single" w:sz="4" w:space="0" w:color="auto"/>
              <w:right w:val="single" w:sz="4" w:space="0" w:color="auto"/>
            </w:tcBorders>
            <w:shd w:val="clear" w:color="auto" w:fill="auto"/>
            <w:vAlign w:val="bottom"/>
            <w:hideMark/>
          </w:tcPr>
          <w:p w:rsidR="0040553E" w:rsidRPr="001243A6" w:rsidRDefault="0040553E" w:rsidP="00266D42">
            <w:pPr>
              <w:suppressAutoHyphens w:val="0"/>
              <w:jc w:val="center"/>
              <w:rPr>
                <w:sz w:val="20"/>
                <w:szCs w:val="20"/>
                <w:lang w:eastAsia="bg-BG"/>
              </w:rPr>
            </w:pPr>
            <w:r w:rsidRPr="001243A6">
              <w:rPr>
                <w:sz w:val="20"/>
                <w:szCs w:val="20"/>
                <w:lang w:eastAsia="bg-BG"/>
              </w:rPr>
              <w:t> </w:t>
            </w:r>
          </w:p>
        </w:tc>
        <w:tc>
          <w:tcPr>
            <w:tcW w:w="2046" w:type="dxa"/>
            <w:tcBorders>
              <w:top w:val="nil"/>
              <w:left w:val="nil"/>
              <w:bottom w:val="single" w:sz="4" w:space="0" w:color="auto"/>
              <w:right w:val="single" w:sz="8" w:space="0" w:color="auto"/>
            </w:tcBorders>
            <w:shd w:val="clear" w:color="auto" w:fill="auto"/>
            <w:noWrap/>
            <w:vAlign w:val="bottom"/>
            <w:hideMark/>
          </w:tcPr>
          <w:p w:rsidR="0040553E" w:rsidRPr="001243A6" w:rsidRDefault="0040553E" w:rsidP="00266D42">
            <w:pPr>
              <w:suppressAutoHyphens w:val="0"/>
              <w:jc w:val="center"/>
              <w:rPr>
                <w:sz w:val="20"/>
                <w:szCs w:val="20"/>
                <w:lang w:eastAsia="bg-BG"/>
              </w:rPr>
            </w:pPr>
            <w:r w:rsidRPr="001243A6">
              <w:rPr>
                <w:sz w:val="20"/>
                <w:szCs w:val="20"/>
                <w:lang w:eastAsia="bg-BG"/>
              </w:rPr>
              <w:t> </w:t>
            </w:r>
          </w:p>
        </w:tc>
      </w:tr>
      <w:tr w:rsidR="0040553E" w:rsidRPr="00603004" w:rsidTr="001243A6">
        <w:trPr>
          <w:trHeight w:val="292"/>
        </w:trPr>
        <w:tc>
          <w:tcPr>
            <w:tcW w:w="149"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52" w:type="dxa"/>
            <w:tcBorders>
              <w:top w:val="nil"/>
              <w:left w:val="single" w:sz="8" w:space="0" w:color="auto"/>
              <w:bottom w:val="single" w:sz="4" w:space="0" w:color="auto"/>
              <w:right w:val="single" w:sz="4" w:space="0" w:color="auto"/>
            </w:tcBorders>
            <w:shd w:val="clear" w:color="auto" w:fill="auto"/>
            <w:noWrap/>
            <w:vAlign w:val="bottom"/>
            <w:hideMark/>
          </w:tcPr>
          <w:p w:rsidR="0040553E" w:rsidRPr="001243A6" w:rsidRDefault="0040553E" w:rsidP="00266D42">
            <w:pPr>
              <w:suppressAutoHyphens w:val="0"/>
              <w:jc w:val="center"/>
              <w:rPr>
                <w:sz w:val="20"/>
                <w:szCs w:val="20"/>
                <w:lang w:eastAsia="bg-BG"/>
              </w:rPr>
            </w:pPr>
            <w:r w:rsidRPr="001243A6">
              <w:rPr>
                <w:sz w:val="20"/>
                <w:szCs w:val="20"/>
                <w:lang w:eastAsia="bg-BG"/>
              </w:rPr>
              <w:t> 1</w:t>
            </w:r>
          </w:p>
        </w:tc>
        <w:tc>
          <w:tcPr>
            <w:tcW w:w="5331" w:type="dxa"/>
            <w:tcBorders>
              <w:top w:val="nil"/>
              <w:left w:val="nil"/>
              <w:bottom w:val="single" w:sz="4" w:space="0" w:color="auto"/>
              <w:right w:val="single" w:sz="4" w:space="0" w:color="auto"/>
            </w:tcBorders>
            <w:shd w:val="clear" w:color="auto" w:fill="auto"/>
            <w:vAlign w:val="center"/>
          </w:tcPr>
          <w:p w:rsidR="0040553E" w:rsidRPr="001243A6" w:rsidRDefault="003A7F7D" w:rsidP="001243A6">
            <w:pPr>
              <w:suppressAutoHyphens w:val="0"/>
              <w:spacing w:line="259" w:lineRule="auto"/>
              <w:contextualSpacing/>
              <w:rPr>
                <w:sz w:val="20"/>
                <w:szCs w:val="20"/>
                <w:lang w:val="en-US" w:eastAsia="bg-BG"/>
              </w:rPr>
            </w:pPr>
            <w:r w:rsidRPr="001243A6">
              <w:rPr>
                <w:color w:val="000000"/>
                <w:sz w:val="20"/>
                <w:szCs w:val="20"/>
              </w:rPr>
              <w:t>Въведение в държавната служба - 1бр. - старши експерт</w:t>
            </w:r>
          </w:p>
        </w:tc>
        <w:tc>
          <w:tcPr>
            <w:tcW w:w="1110" w:type="dxa"/>
            <w:tcBorders>
              <w:top w:val="nil"/>
              <w:left w:val="nil"/>
              <w:bottom w:val="single" w:sz="4" w:space="0" w:color="auto"/>
              <w:right w:val="single" w:sz="4" w:space="0" w:color="auto"/>
            </w:tcBorders>
            <w:shd w:val="clear" w:color="auto" w:fill="auto"/>
            <w:vAlign w:val="center"/>
          </w:tcPr>
          <w:p w:rsidR="0040553E" w:rsidRPr="001243A6" w:rsidRDefault="0040553E" w:rsidP="00266D42">
            <w:pPr>
              <w:suppressAutoHyphens w:val="0"/>
              <w:jc w:val="center"/>
              <w:rPr>
                <w:sz w:val="20"/>
                <w:szCs w:val="20"/>
                <w:lang w:val="en-US" w:eastAsia="bg-BG"/>
              </w:rPr>
            </w:pPr>
            <w:r w:rsidRPr="001243A6">
              <w:rPr>
                <w:sz w:val="20"/>
                <w:szCs w:val="20"/>
                <w:lang w:val="en-US" w:eastAsia="bg-BG"/>
              </w:rPr>
              <w:t>1</w:t>
            </w:r>
          </w:p>
        </w:tc>
        <w:tc>
          <w:tcPr>
            <w:tcW w:w="2046" w:type="dxa"/>
            <w:tcBorders>
              <w:top w:val="nil"/>
              <w:left w:val="nil"/>
              <w:bottom w:val="single" w:sz="4" w:space="0" w:color="auto"/>
              <w:right w:val="single" w:sz="8" w:space="0" w:color="auto"/>
            </w:tcBorders>
            <w:shd w:val="clear" w:color="auto" w:fill="auto"/>
            <w:noWrap/>
            <w:vAlign w:val="center"/>
          </w:tcPr>
          <w:p w:rsidR="0040553E" w:rsidRPr="001243A6" w:rsidRDefault="003A7F7D" w:rsidP="00266D42">
            <w:pPr>
              <w:suppressAutoHyphens w:val="0"/>
              <w:jc w:val="center"/>
              <w:rPr>
                <w:sz w:val="20"/>
                <w:szCs w:val="20"/>
                <w:lang w:val="en-US" w:eastAsia="bg-BG"/>
              </w:rPr>
            </w:pPr>
            <w:r w:rsidRPr="001243A6">
              <w:rPr>
                <w:sz w:val="20"/>
                <w:szCs w:val="20"/>
                <w:lang w:val="en-US" w:eastAsia="bg-BG"/>
              </w:rPr>
              <w:t>1</w:t>
            </w:r>
          </w:p>
        </w:tc>
      </w:tr>
      <w:tr w:rsidR="0040553E" w:rsidRPr="00603004" w:rsidTr="001243A6">
        <w:trPr>
          <w:trHeight w:val="292"/>
        </w:trPr>
        <w:tc>
          <w:tcPr>
            <w:tcW w:w="149"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52" w:type="dxa"/>
            <w:tcBorders>
              <w:top w:val="nil"/>
              <w:left w:val="single" w:sz="8" w:space="0" w:color="auto"/>
              <w:bottom w:val="single" w:sz="4" w:space="0" w:color="auto"/>
              <w:right w:val="single" w:sz="4" w:space="0" w:color="auto"/>
            </w:tcBorders>
            <w:shd w:val="clear" w:color="auto" w:fill="auto"/>
            <w:noWrap/>
            <w:vAlign w:val="bottom"/>
            <w:hideMark/>
          </w:tcPr>
          <w:p w:rsidR="0040553E" w:rsidRPr="001243A6" w:rsidRDefault="0040553E" w:rsidP="00266D42">
            <w:pPr>
              <w:suppressAutoHyphens w:val="0"/>
              <w:jc w:val="center"/>
              <w:rPr>
                <w:sz w:val="20"/>
                <w:szCs w:val="20"/>
                <w:lang w:eastAsia="bg-BG"/>
              </w:rPr>
            </w:pPr>
            <w:r w:rsidRPr="001243A6">
              <w:rPr>
                <w:sz w:val="20"/>
                <w:szCs w:val="20"/>
                <w:lang w:eastAsia="bg-BG"/>
              </w:rPr>
              <w:t> 2</w:t>
            </w:r>
          </w:p>
        </w:tc>
        <w:tc>
          <w:tcPr>
            <w:tcW w:w="5331" w:type="dxa"/>
            <w:tcBorders>
              <w:top w:val="nil"/>
              <w:left w:val="nil"/>
              <w:bottom w:val="single" w:sz="4" w:space="0" w:color="auto"/>
              <w:right w:val="single" w:sz="4" w:space="0" w:color="auto"/>
            </w:tcBorders>
            <w:shd w:val="clear" w:color="auto" w:fill="auto"/>
            <w:vAlign w:val="center"/>
          </w:tcPr>
          <w:p w:rsidR="0040553E" w:rsidRPr="001243A6" w:rsidRDefault="003A7F7D" w:rsidP="001243A6">
            <w:pPr>
              <w:suppressAutoHyphens w:val="0"/>
              <w:spacing w:line="259" w:lineRule="auto"/>
              <w:contextualSpacing/>
              <w:rPr>
                <w:sz w:val="20"/>
                <w:szCs w:val="20"/>
                <w:lang w:val="en-US" w:eastAsia="bg-BG"/>
              </w:rPr>
            </w:pPr>
            <w:r w:rsidRPr="001243A6">
              <w:rPr>
                <w:color w:val="000000"/>
                <w:sz w:val="20"/>
                <w:szCs w:val="20"/>
              </w:rPr>
              <w:t>Предизвикателството да управляваш - 1 бр. - началник на ОСЗ</w:t>
            </w:r>
          </w:p>
        </w:tc>
        <w:tc>
          <w:tcPr>
            <w:tcW w:w="1110" w:type="dxa"/>
            <w:tcBorders>
              <w:top w:val="nil"/>
              <w:left w:val="nil"/>
              <w:bottom w:val="single" w:sz="4" w:space="0" w:color="auto"/>
              <w:right w:val="single" w:sz="4" w:space="0" w:color="auto"/>
            </w:tcBorders>
            <w:shd w:val="clear" w:color="auto" w:fill="auto"/>
            <w:vAlign w:val="center"/>
          </w:tcPr>
          <w:p w:rsidR="0040553E" w:rsidRPr="001243A6" w:rsidRDefault="0040553E" w:rsidP="00266D42">
            <w:pPr>
              <w:suppressAutoHyphens w:val="0"/>
              <w:jc w:val="center"/>
              <w:rPr>
                <w:sz w:val="20"/>
                <w:szCs w:val="20"/>
                <w:lang w:val="en-US" w:eastAsia="bg-BG"/>
              </w:rPr>
            </w:pPr>
            <w:r w:rsidRPr="001243A6">
              <w:rPr>
                <w:sz w:val="20"/>
                <w:szCs w:val="20"/>
                <w:lang w:val="en-US" w:eastAsia="bg-BG"/>
              </w:rPr>
              <w:t>1</w:t>
            </w:r>
          </w:p>
        </w:tc>
        <w:tc>
          <w:tcPr>
            <w:tcW w:w="2046" w:type="dxa"/>
            <w:tcBorders>
              <w:top w:val="nil"/>
              <w:left w:val="nil"/>
              <w:bottom w:val="single" w:sz="4" w:space="0" w:color="auto"/>
              <w:right w:val="single" w:sz="8" w:space="0" w:color="auto"/>
            </w:tcBorders>
            <w:shd w:val="clear" w:color="auto" w:fill="auto"/>
            <w:noWrap/>
            <w:vAlign w:val="center"/>
          </w:tcPr>
          <w:p w:rsidR="0040553E" w:rsidRPr="001243A6" w:rsidRDefault="0040553E" w:rsidP="00266D42">
            <w:pPr>
              <w:suppressAutoHyphens w:val="0"/>
              <w:jc w:val="center"/>
              <w:rPr>
                <w:sz w:val="20"/>
                <w:szCs w:val="20"/>
                <w:lang w:val="en-US" w:eastAsia="bg-BG"/>
              </w:rPr>
            </w:pPr>
            <w:r w:rsidRPr="001243A6">
              <w:rPr>
                <w:sz w:val="20"/>
                <w:szCs w:val="20"/>
                <w:lang w:val="en-US" w:eastAsia="bg-BG"/>
              </w:rPr>
              <w:t>1</w:t>
            </w:r>
          </w:p>
        </w:tc>
      </w:tr>
      <w:tr w:rsidR="0040553E" w:rsidRPr="00603004" w:rsidTr="001243A6">
        <w:trPr>
          <w:trHeight w:val="292"/>
        </w:trPr>
        <w:tc>
          <w:tcPr>
            <w:tcW w:w="149"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52" w:type="dxa"/>
            <w:tcBorders>
              <w:top w:val="nil"/>
              <w:left w:val="single" w:sz="8" w:space="0" w:color="auto"/>
              <w:bottom w:val="single" w:sz="4" w:space="0" w:color="auto"/>
              <w:right w:val="single" w:sz="4" w:space="0" w:color="auto"/>
            </w:tcBorders>
            <w:shd w:val="clear" w:color="auto" w:fill="auto"/>
            <w:noWrap/>
            <w:vAlign w:val="bottom"/>
            <w:hideMark/>
          </w:tcPr>
          <w:p w:rsidR="0040553E" w:rsidRPr="001243A6" w:rsidRDefault="0040553E" w:rsidP="00266D42">
            <w:pPr>
              <w:suppressAutoHyphens w:val="0"/>
              <w:jc w:val="center"/>
              <w:rPr>
                <w:sz w:val="20"/>
                <w:szCs w:val="20"/>
                <w:lang w:eastAsia="bg-BG"/>
              </w:rPr>
            </w:pPr>
            <w:r w:rsidRPr="001243A6">
              <w:rPr>
                <w:sz w:val="20"/>
                <w:szCs w:val="20"/>
                <w:lang w:eastAsia="bg-BG"/>
              </w:rPr>
              <w:t> 3</w:t>
            </w:r>
          </w:p>
        </w:tc>
        <w:tc>
          <w:tcPr>
            <w:tcW w:w="5331" w:type="dxa"/>
            <w:tcBorders>
              <w:top w:val="nil"/>
              <w:left w:val="nil"/>
              <w:bottom w:val="single" w:sz="4" w:space="0" w:color="auto"/>
              <w:right w:val="single" w:sz="4" w:space="0" w:color="auto"/>
            </w:tcBorders>
            <w:shd w:val="clear" w:color="auto" w:fill="auto"/>
            <w:vAlign w:val="center"/>
          </w:tcPr>
          <w:p w:rsidR="0040553E" w:rsidRPr="001243A6" w:rsidRDefault="003A7F7D" w:rsidP="001243A6">
            <w:pPr>
              <w:suppressAutoHyphens w:val="0"/>
              <w:spacing w:line="259" w:lineRule="auto"/>
              <w:contextualSpacing/>
              <w:rPr>
                <w:sz w:val="20"/>
                <w:szCs w:val="20"/>
                <w:lang w:eastAsia="bg-BG"/>
              </w:rPr>
            </w:pPr>
            <w:proofErr w:type="spellStart"/>
            <w:r w:rsidRPr="001243A6">
              <w:rPr>
                <w:color w:val="000000"/>
                <w:sz w:val="20"/>
                <w:szCs w:val="20"/>
              </w:rPr>
              <w:t>Задбалансово</w:t>
            </w:r>
            <w:proofErr w:type="spellEnd"/>
            <w:r w:rsidRPr="001243A6">
              <w:rPr>
                <w:color w:val="000000"/>
                <w:sz w:val="20"/>
                <w:szCs w:val="20"/>
              </w:rPr>
              <w:t xml:space="preserve"> отчитане на бюджетните показатели "поети ангажименти" и "нови задължения за разходи" - 1 бр. - главен счетоводител.</w:t>
            </w:r>
          </w:p>
        </w:tc>
        <w:tc>
          <w:tcPr>
            <w:tcW w:w="1110" w:type="dxa"/>
            <w:tcBorders>
              <w:top w:val="nil"/>
              <w:left w:val="nil"/>
              <w:bottom w:val="single" w:sz="4" w:space="0" w:color="auto"/>
              <w:right w:val="single" w:sz="4" w:space="0" w:color="auto"/>
            </w:tcBorders>
            <w:shd w:val="clear" w:color="auto" w:fill="auto"/>
            <w:vAlign w:val="center"/>
          </w:tcPr>
          <w:p w:rsidR="0040553E" w:rsidRPr="001243A6" w:rsidRDefault="003A7F7D" w:rsidP="00266D42">
            <w:pPr>
              <w:suppressAutoHyphens w:val="0"/>
              <w:jc w:val="center"/>
              <w:rPr>
                <w:sz w:val="20"/>
                <w:szCs w:val="20"/>
                <w:lang w:val="en-US" w:eastAsia="bg-BG"/>
              </w:rPr>
            </w:pPr>
            <w:r w:rsidRPr="001243A6">
              <w:rPr>
                <w:sz w:val="20"/>
                <w:szCs w:val="20"/>
                <w:lang w:val="en-US" w:eastAsia="bg-BG"/>
              </w:rPr>
              <w:t>1</w:t>
            </w:r>
          </w:p>
        </w:tc>
        <w:tc>
          <w:tcPr>
            <w:tcW w:w="2046" w:type="dxa"/>
            <w:tcBorders>
              <w:top w:val="nil"/>
              <w:left w:val="nil"/>
              <w:bottom w:val="single" w:sz="4" w:space="0" w:color="auto"/>
              <w:right w:val="single" w:sz="8" w:space="0" w:color="auto"/>
            </w:tcBorders>
            <w:shd w:val="clear" w:color="auto" w:fill="auto"/>
            <w:noWrap/>
            <w:vAlign w:val="center"/>
          </w:tcPr>
          <w:p w:rsidR="0040553E" w:rsidRPr="001243A6" w:rsidRDefault="003A7F7D" w:rsidP="00266D42">
            <w:pPr>
              <w:suppressAutoHyphens w:val="0"/>
              <w:jc w:val="center"/>
              <w:rPr>
                <w:sz w:val="20"/>
                <w:szCs w:val="20"/>
                <w:lang w:val="en-US" w:eastAsia="bg-BG"/>
              </w:rPr>
            </w:pPr>
            <w:r w:rsidRPr="001243A6">
              <w:rPr>
                <w:sz w:val="20"/>
                <w:szCs w:val="20"/>
                <w:lang w:val="en-US" w:eastAsia="bg-BG"/>
              </w:rPr>
              <w:t>1</w:t>
            </w:r>
          </w:p>
        </w:tc>
      </w:tr>
      <w:tr w:rsidR="0040553E" w:rsidRPr="00603004" w:rsidTr="001243A6">
        <w:trPr>
          <w:trHeight w:val="555"/>
        </w:trPr>
        <w:tc>
          <w:tcPr>
            <w:tcW w:w="149"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52" w:type="dxa"/>
            <w:tcBorders>
              <w:top w:val="nil"/>
              <w:left w:val="single" w:sz="8" w:space="0" w:color="auto"/>
              <w:bottom w:val="nil"/>
              <w:right w:val="single" w:sz="4" w:space="0" w:color="auto"/>
            </w:tcBorders>
            <w:shd w:val="clear" w:color="auto" w:fill="auto"/>
            <w:noWrap/>
            <w:vAlign w:val="bottom"/>
            <w:hideMark/>
          </w:tcPr>
          <w:p w:rsidR="0040553E" w:rsidRPr="001243A6" w:rsidRDefault="0040553E" w:rsidP="00266D42">
            <w:pPr>
              <w:suppressAutoHyphens w:val="0"/>
              <w:jc w:val="center"/>
              <w:rPr>
                <w:sz w:val="20"/>
                <w:szCs w:val="20"/>
                <w:lang w:eastAsia="bg-BG"/>
              </w:rPr>
            </w:pPr>
            <w:r w:rsidRPr="001243A6">
              <w:rPr>
                <w:sz w:val="20"/>
                <w:szCs w:val="20"/>
                <w:lang w:eastAsia="bg-BG"/>
              </w:rPr>
              <w:t> 4</w:t>
            </w:r>
          </w:p>
        </w:tc>
        <w:tc>
          <w:tcPr>
            <w:tcW w:w="5331" w:type="dxa"/>
            <w:tcBorders>
              <w:top w:val="nil"/>
              <w:left w:val="nil"/>
              <w:bottom w:val="nil"/>
              <w:right w:val="single" w:sz="4" w:space="0" w:color="auto"/>
            </w:tcBorders>
            <w:shd w:val="clear" w:color="auto" w:fill="auto"/>
            <w:vAlign w:val="center"/>
          </w:tcPr>
          <w:p w:rsidR="0040553E" w:rsidRPr="001243A6" w:rsidRDefault="003A7F7D" w:rsidP="001243A6">
            <w:pPr>
              <w:suppressAutoHyphens w:val="0"/>
              <w:spacing w:line="259" w:lineRule="auto"/>
              <w:contextualSpacing/>
              <w:rPr>
                <w:sz w:val="20"/>
                <w:szCs w:val="20"/>
                <w:lang w:eastAsia="bg-BG"/>
              </w:rPr>
            </w:pPr>
            <w:r w:rsidRPr="001243A6">
              <w:rPr>
                <w:color w:val="000000"/>
                <w:sz w:val="20"/>
                <w:szCs w:val="20"/>
              </w:rPr>
              <w:t>Организация на документооборота в държавната администрация – 1 бр. директор на Д“АПФСДЧР“</w:t>
            </w:r>
          </w:p>
        </w:tc>
        <w:tc>
          <w:tcPr>
            <w:tcW w:w="1110" w:type="dxa"/>
            <w:tcBorders>
              <w:top w:val="nil"/>
              <w:left w:val="nil"/>
              <w:bottom w:val="nil"/>
              <w:right w:val="single" w:sz="4" w:space="0" w:color="auto"/>
            </w:tcBorders>
            <w:shd w:val="clear" w:color="auto" w:fill="auto"/>
            <w:vAlign w:val="center"/>
          </w:tcPr>
          <w:p w:rsidR="0040553E" w:rsidRPr="001243A6" w:rsidRDefault="00E65ACA" w:rsidP="00266D42">
            <w:pPr>
              <w:suppressAutoHyphens w:val="0"/>
              <w:jc w:val="center"/>
              <w:rPr>
                <w:sz w:val="20"/>
                <w:szCs w:val="20"/>
                <w:lang w:eastAsia="bg-BG"/>
              </w:rPr>
            </w:pPr>
            <w:r w:rsidRPr="001243A6">
              <w:rPr>
                <w:sz w:val="20"/>
                <w:szCs w:val="20"/>
                <w:lang w:eastAsia="bg-BG"/>
              </w:rPr>
              <w:t>1</w:t>
            </w:r>
          </w:p>
        </w:tc>
        <w:tc>
          <w:tcPr>
            <w:tcW w:w="2046" w:type="dxa"/>
            <w:tcBorders>
              <w:top w:val="nil"/>
              <w:left w:val="nil"/>
              <w:bottom w:val="nil"/>
              <w:right w:val="single" w:sz="8" w:space="0" w:color="auto"/>
            </w:tcBorders>
            <w:shd w:val="clear" w:color="auto" w:fill="auto"/>
            <w:noWrap/>
            <w:vAlign w:val="center"/>
          </w:tcPr>
          <w:p w:rsidR="0040553E" w:rsidRPr="001243A6" w:rsidRDefault="00E65ACA" w:rsidP="00266D42">
            <w:pPr>
              <w:suppressAutoHyphens w:val="0"/>
              <w:jc w:val="center"/>
              <w:rPr>
                <w:sz w:val="20"/>
                <w:szCs w:val="20"/>
                <w:lang w:eastAsia="bg-BG"/>
              </w:rPr>
            </w:pPr>
            <w:r w:rsidRPr="001243A6">
              <w:rPr>
                <w:sz w:val="20"/>
                <w:szCs w:val="20"/>
                <w:lang w:eastAsia="bg-BG"/>
              </w:rPr>
              <w:t>1</w:t>
            </w:r>
          </w:p>
        </w:tc>
      </w:tr>
      <w:tr w:rsidR="0040553E" w:rsidRPr="00603004" w:rsidTr="001243A6">
        <w:trPr>
          <w:trHeight w:val="292"/>
        </w:trPr>
        <w:tc>
          <w:tcPr>
            <w:tcW w:w="149"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52" w:type="dxa"/>
            <w:tcBorders>
              <w:top w:val="single" w:sz="4" w:space="0" w:color="auto"/>
              <w:left w:val="single" w:sz="8" w:space="0" w:color="auto"/>
              <w:bottom w:val="nil"/>
              <w:right w:val="single" w:sz="4" w:space="0" w:color="auto"/>
            </w:tcBorders>
            <w:shd w:val="clear" w:color="auto" w:fill="auto"/>
            <w:noWrap/>
            <w:vAlign w:val="bottom"/>
            <w:hideMark/>
          </w:tcPr>
          <w:p w:rsidR="0040553E" w:rsidRPr="001243A6" w:rsidRDefault="0040553E" w:rsidP="00266D42">
            <w:pPr>
              <w:suppressAutoHyphens w:val="0"/>
              <w:jc w:val="center"/>
              <w:rPr>
                <w:sz w:val="20"/>
                <w:szCs w:val="20"/>
                <w:lang w:eastAsia="bg-BG"/>
              </w:rPr>
            </w:pPr>
            <w:r w:rsidRPr="001243A6">
              <w:rPr>
                <w:sz w:val="20"/>
                <w:szCs w:val="20"/>
                <w:lang w:eastAsia="bg-BG"/>
              </w:rPr>
              <w:t> 5</w:t>
            </w:r>
          </w:p>
        </w:tc>
        <w:tc>
          <w:tcPr>
            <w:tcW w:w="5331" w:type="dxa"/>
            <w:tcBorders>
              <w:top w:val="single" w:sz="4" w:space="0" w:color="auto"/>
              <w:left w:val="nil"/>
              <w:bottom w:val="nil"/>
              <w:right w:val="single" w:sz="4" w:space="0" w:color="auto"/>
            </w:tcBorders>
            <w:shd w:val="clear" w:color="auto" w:fill="auto"/>
            <w:vAlign w:val="center"/>
          </w:tcPr>
          <w:p w:rsidR="0040553E" w:rsidRPr="001243A6" w:rsidRDefault="003A7F7D" w:rsidP="001243A6">
            <w:pPr>
              <w:suppressAutoHyphens w:val="0"/>
              <w:spacing w:line="259" w:lineRule="auto"/>
              <w:contextualSpacing/>
              <w:rPr>
                <w:sz w:val="20"/>
                <w:szCs w:val="20"/>
                <w:lang w:eastAsia="bg-BG"/>
              </w:rPr>
            </w:pPr>
            <w:r w:rsidRPr="001243A6">
              <w:rPr>
                <w:color w:val="000000"/>
                <w:sz w:val="20"/>
                <w:szCs w:val="20"/>
              </w:rPr>
              <w:t>Правна уредба на защитата на личните данни – 2 бр.- главен юрисконсулт и юрисконсулт.</w:t>
            </w:r>
          </w:p>
        </w:tc>
        <w:tc>
          <w:tcPr>
            <w:tcW w:w="1110" w:type="dxa"/>
            <w:tcBorders>
              <w:top w:val="single" w:sz="4" w:space="0" w:color="auto"/>
              <w:left w:val="nil"/>
              <w:bottom w:val="nil"/>
              <w:right w:val="single" w:sz="4" w:space="0" w:color="auto"/>
            </w:tcBorders>
            <w:shd w:val="clear" w:color="auto" w:fill="auto"/>
            <w:vAlign w:val="center"/>
          </w:tcPr>
          <w:p w:rsidR="0040553E" w:rsidRPr="001243A6" w:rsidRDefault="0040553E" w:rsidP="00266D42">
            <w:pPr>
              <w:suppressAutoHyphens w:val="0"/>
              <w:jc w:val="center"/>
              <w:rPr>
                <w:sz w:val="20"/>
                <w:szCs w:val="20"/>
                <w:lang w:eastAsia="bg-BG"/>
              </w:rPr>
            </w:pPr>
            <w:r w:rsidRPr="001243A6">
              <w:rPr>
                <w:sz w:val="20"/>
                <w:szCs w:val="20"/>
                <w:lang w:eastAsia="bg-BG"/>
              </w:rPr>
              <w:t>1</w:t>
            </w:r>
          </w:p>
        </w:tc>
        <w:tc>
          <w:tcPr>
            <w:tcW w:w="2046" w:type="dxa"/>
            <w:tcBorders>
              <w:top w:val="single" w:sz="4" w:space="0" w:color="auto"/>
              <w:left w:val="nil"/>
              <w:bottom w:val="nil"/>
              <w:right w:val="single" w:sz="8" w:space="0" w:color="auto"/>
            </w:tcBorders>
            <w:shd w:val="clear" w:color="auto" w:fill="auto"/>
            <w:noWrap/>
            <w:vAlign w:val="center"/>
          </w:tcPr>
          <w:p w:rsidR="0040553E" w:rsidRPr="001243A6" w:rsidRDefault="00E65ACA" w:rsidP="00266D42">
            <w:pPr>
              <w:suppressAutoHyphens w:val="0"/>
              <w:jc w:val="center"/>
              <w:rPr>
                <w:sz w:val="20"/>
                <w:szCs w:val="20"/>
                <w:lang w:eastAsia="bg-BG"/>
              </w:rPr>
            </w:pPr>
            <w:r w:rsidRPr="001243A6">
              <w:rPr>
                <w:sz w:val="20"/>
                <w:szCs w:val="20"/>
                <w:lang w:eastAsia="bg-BG"/>
              </w:rPr>
              <w:t>2</w:t>
            </w:r>
          </w:p>
        </w:tc>
      </w:tr>
      <w:tr w:rsidR="0040553E" w:rsidRPr="00603004" w:rsidTr="001243A6">
        <w:trPr>
          <w:trHeight w:val="292"/>
        </w:trPr>
        <w:tc>
          <w:tcPr>
            <w:tcW w:w="149"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52" w:type="dxa"/>
            <w:tcBorders>
              <w:top w:val="single" w:sz="4" w:space="0" w:color="auto"/>
              <w:left w:val="single" w:sz="8" w:space="0" w:color="auto"/>
              <w:bottom w:val="nil"/>
              <w:right w:val="single" w:sz="4" w:space="0" w:color="auto"/>
            </w:tcBorders>
            <w:shd w:val="clear" w:color="auto" w:fill="auto"/>
            <w:noWrap/>
            <w:vAlign w:val="bottom"/>
            <w:hideMark/>
          </w:tcPr>
          <w:p w:rsidR="0040553E" w:rsidRPr="001243A6" w:rsidRDefault="0040553E" w:rsidP="00266D42">
            <w:pPr>
              <w:suppressAutoHyphens w:val="0"/>
              <w:jc w:val="center"/>
              <w:rPr>
                <w:sz w:val="20"/>
                <w:szCs w:val="20"/>
                <w:lang w:eastAsia="bg-BG"/>
              </w:rPr>
            </w:pPr>
            <w:r w:rsidRPr="001243A6">
              <w:rPr>
                <w:sz w:val="20"/>
                <w:szCs w:val="20"/>
                <w:lang w:eastAsia="bg-BG"/>
              </w:rPr>
              <w:t> 6</w:t>
            </w:r>
          </w:p>
        </w:tc>
        <w:tc>
          <w:tcPr>
            <w:tcW w:w="5331" w:type="dxa"/>
            <w:tcBorders>
              <w:top w:val="single" w:sz="4" w:space="0" w:color="auto"/>
              <w:left w:val="nil"/>
              <w:bottom w:val="nil"/>
              <w:right w:val="single" w:sz="4" w:space="0" w:color="auto"/>
            </w:tcBorders>
            <w:shd w:val="clear" w:color="auto" w:fill="auto"/>
            <w:vAlign w:val="center"/>
          </w:tcPr>
          <w:p w:rsidR="0040553E" w:rsidRPr="001243A6" w:rsidRDefault="003A7F7D" w:rsidP="001243A6">
            <w:pPr>
              <w:suppressAutoHyphens w:val="0"/>
              <w:spacing w:line="259" w:lineRule="auto"/>
              <w:contextualSpacing/>
              <w:rPr>
                <w:sz w:val="20"/>
                <w:szCs w:val="20"/>
                <w:lang w:eastAsia="bg-BG"/>
              </w:rPr>
            </w:pPr>
            <w:r w:rsidRPr="001243A6">
              <w:rPr>
                <w:color w:val="000000"/>
                <w:sz w:val="20"/>
                <w:szCs w:val="20"/>
              </w:rPr>
              <w:t>Представяне на актуализираните указания в областта на финансовото управление и контрол в публичния сектор – 3бр. финансов контрольор, директор на Д“АПФСДЧР“, главен счетоводител.</w:t>
            </w:r>
          </w:p>
        </w:tc>
        <w:tc>
          <w:tcPr>
            <w:tcW w:w="1110" w:type="dxa"/>
            <w:tcBorders>
              <w:top w:val="single" w:sz="4" w:space="0" w:color="auto"/>
              <w:left w:val="nil"/>
              <w:bottom w:val="nil"/>
              <w:right w:val="single" w:sz="4" w:space="0" w:color="auto"/>
            </w:tcBorders>
            <w:shd w:val="clear" w:color="auto" w:fill="auto"/>
            <w:vAlign w:val="center"/>
          </w:tcPr>
          <w:p w:rsidR="0040553E" w:rsidRPr="001243A6" w:rsidRDefault="0040553E" w:rsidP="00266D42">
            <w:pPr>
              <w:suppressAutoHyphens w:val="0"/>
              <w:jc w:val="center"/>
              <w:rPr>
                <w:sz w:val="20"/>
                <w:szCs w:val="20"/>
                <w:lang w:eastAsia="bg-BG"/>
              </w:rPr>
            </w:pPr>
            <w:r w:rsidRPr="001243A6">
              <w:rPr>
                <w:sz w:val="20"/>
                <w:szCs w:val="20"/>
                <w:lang w:eastAsia="bg-BG"/>
              </w:rPr>
              <w:t>1</w:t>
            </w:r>
          </w:p>
        </w:tc>
        <w:tc>
          <w:tcPr>
            <w:tcW w:w="2046" w:type="dxa"/>
            <w:tcBorders>
              <w:top w:val="single" w:sz="4" w:space="0" w:color="auto"/>
              <w:left w:val="nil"/>
              <w:bottom w:val="nil"/>
              <w:right w:val="single" w:sz="8" w:space="0" w:color="auto"/>
            </w:tcBorders>
            <w:shd w:val="clear" w:color="auto" w:fill="auto"/>
            <w:noWrap/>
            <w:vAlign w:val="center"/>
          </w:tcPr>
          <w:p w:rsidR="0040553E" w:rsidRPr="001243A6" w:rsidRDefault="00E65ACA" w:rsidP="00266D42">
            <w:pPr>
              <w:suppressAutoHyphens w:val="0"/>
              <w:jc w:val="center"/>
              <w:rPr>
                <w:sz w:val="20"/>
                <w:szCs w:val="20"/>
                <w:lang w:eastAsia="bg-BG"/>
              </w:rPr>
            </w:pPr>
            <w:r w:rsidRPr="001243A6">
              <w:rPr>
                <w:sz w:val="20"/>
                <w:szCs w:val="20"/>
                <w:lang w:eastAsia="bg-BG"/>
              </w:rPr>
              <w:t>3</w:t>
            </w:r>
          </w:p>
        </w:tc>
      </w:tr>
      <w:tr w:rsidR="0040553E" w:rsidRPr="00603004" w:rsidTr="001243A6">
        <w:trPr>
          <w:trHeight w:val="482"/>
        </w:trPr>
        <w:tc>
          <w:tcPr>
            <w:tcW w:w="149"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52" w:type="dxa"/>
            <w:tcBorders>
              <w:top w:val="single" w:sz="4" w:space="0" w:color="auto"/>
              <w:left w:val="single" w:sz="8" w:space="0" w:color="auto"/>
              <w:bottom w:val="nil"/>
              <w:right w:val="single" w:sz="4" w:space="0" w:color="auto"/>
            </w:tcBorders>
            <w:shd w:val="clear" w:color="auto" w:fill="auto"/>
            <w:noWrap/>
            <w:vAlign w:val="bottom"/>
            <w:hideMark/>
          </w:tcPr>
          <w:p w:rsidR="0040553E" w:rsidRPr="001243A6" w:rsidRDefault="0040553E" w:rsidP="00266D42">
            <w:pPr>
              <w:suppressAutoHyphens w:val="0"/>
              <w:jc w:val="center"/>
              <w:rPr>
                <w:sz w:val="20"/>
                <w:szCs w:val="20"/>
                <w:lang w:eastAsia="bg-BG"/>
              </w:rPr>
            </w:pPr>
            <w:r w:rsidRPr="001243A6">
              <w:rPr>
                <w:sz w:val="20"/>
                <w:szCs w:val="20"/>
                <w:lang w:eastAsia="bg-BG"/>
              </w:rPr>
              <w:t> 7</w:t>
            </w:r>
          </w:p>
        </w:tc>
        <w:tc>
          <w:tcPr>
            <w:tcW w:w="5331" w:type="dxa"/>
            <w:tcBorders>
              <w:top w:val="single" w:sz="4" w:space="0" w:color="auto"/>
              <w:left w:val="nil"/>
              <w:bottom w:val="nil"/>
              <w:right w:val="single" w:sz="4" w:space="0" w:color="auto"/>
            </w:tcBorders>
            <w:shd w:val="clear" w:color="auto" w:fill="auto"/>
            <w:vAlign w:val="center"/>
          </w:tcPr>
          <w:p w:rsidR="0040553E" w:rsidRPr="001243A6" w:rsidRDefault="003A7F7D" w:rsidP="001243A6">
            <w:pPr>
              <w:suppressAutoHyphens w:val="0"/>
              <w:spacing w:line="259" w:lineRule="auto"/>
              <w:contextualSpacing/>
              <w:rPr>
                <w:sz w:val="20"/>
                <w:szCs w:val="20"/>
                <w:lang w:eastAsia="bg-BG"/>
              </w:rPr>
            </w:pPr>
            <w:r w:rsidRPr="001243A6">
              <w:rPr>
                <w:sz w:val="20"/>
                <w:szCs w:val="20"/>
              </w:rPr>
              <w:t>Обучение на служители от ОДЗ-Кюстендил, които ще обучават  анкетьори и контрольори във връзка с преброяване на земеделските стопанства през 2020г. – 2 бр. – главен експерт</w:t>
            </w:r>
          </w:p>
        </w:tc>
        <w:tc>
          <w:tcPr>
            <w:tcW w:w="1110" w:type="dxa"/>
            <w:tcBorders>
              <w:top w:val="single" w:sz="4" w:space="0" w:color="auto"/>
              <w:left w:val="nil"/>
              <w:bottom w:val="nil"/>
              <w:right w:val="single" w:sz="4" w:space="0" w:color="auto"/>
            </w:tcBorders>
            <w:shd w:val="clear" w:color="auto" w:fill="auto"/>
            <w:vAlign w:val="center"/>
          </w:tcPr>
          <w:p w:rsidR="0040553E" w:rsidRPr="001243A6" w:rsidRDefault="0040553E" w:rsidP="00266D42">
            <w:pPr>
              <w:suppressAutoHyphens w:val="0"/>
              <w:jc w:val="center"/>
              <w:rPr>
                <w:sz w:val="20"/>
                <w:szCs w:val="20"/>
                <w:lang w:eastAsia="bg-BG"/>
              </w:rPr>
            </w:pPr>
            <w:r w:rsidRPr="001243A6">
              <w:rPr>
                <w:sz w:val="20"/>
                <w:szCs w:val="20"/>
                <w:lang w:eastAsia="bg-BG"/>
              </w:rPr>
              <w:t>1</w:t>
            </w:r>
          </w:p>
        </w:tc>
        <w:tc>
          <w:tcPr>
            <w:tcW w:w="2046" w:type="dxa"/>
            <w:tcBorders>
              <w:top w:val="single" w:sz="4" w:space="0" w:color="auto"/>
              <w:left w:val="nil"/>
              <w:bottom w:val="nil"/>
              <w:right w:val="single" w:sz="8" w:space="0" w:color="auto"/>
            </w:tcBorders>
            <w:shd w:val="clear" w:color="auto" w:fill="auto"/>
            <w:noWrap/>
            <w:vAlign w:val="center"/>
          </w:tcPr>
          <w:p w:rsidR="0040553E" w:rsidRPr="001243A6" w:rsidRDefault="0040553E" w:rsidP="00266D42">
            <w:pPr>
              <w:suppressAutoHyphens w:val="0"/>
              <w:jc w:val="center"/>
              <w:rPr>
                <w:sz w:val="20"/>
                <w:szCs w:val="20"/>
                <w:lang w:eastAsia="bg-BG"/>
              </w:rPr>
            </w:pPr>
            <w:r w:rsidRPr="001243A6">
              <w:rPr>
                <w:sz w:val="20"/>
                <w:szCs w:val="20"/>
                <w:lang w:eastAsia="bg-BG"/>
              </w:rPr>
              <w:t>2</w:t>
            </w:r>
          </w:p>
        </w:tc>
      </w:tr>
      <w:tr w:rsidR="0040553E" w:rsidRPr="00603004" w:rsidTr="001243A6">
        <w:trPr>
          <w:trHeight w:val="304"/>
        </w:trPr>
        <w:tc>
          <w:tcPr>
            <w:tcW w:w="149"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52" w:type="dxa"/>
            <w:tcBorders>
              <w:top w:val="single" w:sz="4" w:space="0" w:color="auto"/>
              <w:left w:val="single" w:sz="8" w:space="0" w:color="auto"/>
              <w:bottom w:val="nil"/>
              <w:right w:val="single" w:sz="4" w:space="0" w:color="auto"/>
            </w:tcBorders>
            <w:shd w:val="clear" w:color="auto" w:fill="auto"/>
            <w:noWrap/>
            <w:vAlign w:val="bottom"/>
            <w:hideMark/>
          </w:tcPr>
          <w:p w:rsidR="0040553E" w:rsidRPr="001243A6" w:rsidRDefault="0040553E" w:rsidP="00266D42">
            <w:pPr>
              <w:suppressAutoHyphens w:val="0"/>
              <w:jc w:val="center"/>
              <w:rPr>
                <w:sz w:val="20"/>
                <w:szCs w:val="20"/>
                <w:lang w:eastAsia="bg-BG"/>
              </w:rPr>
            </w:pPr>
            <w:r w:rsidRPr="001243A6">
              <w:rPr>
                <w:sz w:val="20"/>
                <w:szCs w:val="20"/>
                <w:lang w:eastAsia="bg-BG"/>
              </w:rPr>
              <w:t> 8</w:t>
            </w:r>
          </w:p>
        </w:tc>
        <w:tc>
          <w:tcPr>
            <w:tcW w:w="5331" w:type="dxa"/>
            <w:tcBorders>
              <w:top w:val="single" w:sz="4" w:space="0" w:color="auto"/>
              <w:left w:val="nil"/>
              <w:bottom w:val="nil"/>
              <w:right w:val="single" w:sz="4" w:space="0" w:color="auto"/>
            </w:tcBorders>
            <w:shd w:val="clear" w:color="auto" w:fill="auto"/>
          </w:tcPr>
          <w:p w:rsidR="0040553E" w:rsidRPr="001243A6" w:rsidRDefault="003A7F7D" w:rsidP="001243A6">
            <w:pPr>
              <w:suppressAutoHyphens w:val="0"/>
              <w:spacing w:line="259" w:lineRule="auto"/>
              <w:contextualSpacing/>
              <w:rPr>
                <w:sz w:val="20"/>
                <w:szCs w:val="20"/>
                <w:lang w:val="en-US" w:eastAsia="bg-BG"/>
              </w:rPr>
            </w:pPr>
            <w:r w:rsidRPr="001243A6">
              <w:rPr>
                <w:sz w:val="20"/>
                <w:szCs w:val="20"/>
              </w:rPr>
              <w:t xml:space="preserve">Обучение Теренни проверки 2020г. – 5 бр. главен експерт, </w:t>
            </w:r>
            <w:r w:rsidRPr="001243A6">
              <w:rPr>
                <w:color w:val="000000"/>
                <w:sz w:val="20"/>
                <w:szCs w:val="20"/>
              </w:rPr>
              <w:t>Н</w:t>
            </w:r>
            <w:r w:rsidR="001243A6" w:rsidRPr="001243A6">
              <w:rPr>
                <w:color w:val="000000"/>
                <w:sz w:val="20"/>
                <w:szCs w:val="20"/>
              </w:rPr>
              <w:t>ачалник на ОСЗ, старши експерт</w:t>
            </w:r>
          </w:p>
        </w:tc>
        <w:tc>
          <w:tcPr>
            <w:tcW w:w="1110" w:type="dxa"/>
            <w:tcBorders>
              <w:top w:val="single" w:sz="4" w:space="0" w:color="auto"/>
              <w:left w:val="nil"/>
              <w:bottom w:val="nil"/>
              <w:right w:val="single" w:sz="4" w:space="0" w:color="auto"/>
            </w:tcBorders>
            <w:shd w:val="clear" w:color="auto" w:fill="auto"/>
            <w:vAlign w:val="center"/>
          </w:tcPr>
          <w:p w:rsidR="0040553E" w:rsidRPr="001243A6" w:rsidRDefault="0040553E" w:rsidP="00266D42">
            <w:pPr>
              <w:suppressAutoHyphens w:val="0"/>
              <w:jc w:val="center"/>
              <w:rPr>
                <w:sz w:val="20"/>
                <w:szCs w:val="20"/>
                <w:lang w:eastAsia="bg-BG"/>
              </w:rPr>
            </w:pPr>
            <w:r w:rsidRPr="001243A6">
              <w:rPr>
                <w:sz w:val="20"/>
                <w:szCs w:val="20"/>
                <w:lang w:eastAsia="bg-BG"/>
              </w:rPr>
              <w:t>1</w:t>
            </w:r>
          </w:p>
        </w:tc>
        <w:tc>
          <w:tcPr>
            <w:tcW w:w="2046" w:type="dxa"/>
            <w:tcBorders>
              <w:top w:val="single" w:sz="4" w:space="0" w:color="auto"/>
              <w:left w:val="nil"/>
              <w:bottom w:val="nil"/>
              <w:right w:val="single" w:sz="8" w:space="0" w:color="auto"/>
            </w:tcBorders>
            <w:shd w:val="clear" w:color="auto" w:fill="auto"/>
            <w:noWrap/>
            <w:vAlign w:val="center"/>
          </w:tcPr>
          <w:p w:rsidR="0040553E" w:rsidRPr="001243A6" w:rsidRDefault="00E65ACA" w:rsidP="00266D42">
            <w:pPr>
              <w:suppressAutoHyphens w:val="0"/>
              <w:jc w:val="center"/>
              <w:rPr>
                <w:sz w:val="20"/>
                <w:szCs w:val="20"/>
                <w:lang w:eastAsia="bg-BG"/>
              </w:rPr>
            </w:pPr>
            <w:r w:rsidRPr="001243A6">
              <w:rPr>
                <w:sz w:val="20"/>
                <w:szCs w:val="20"/>
                <w:lang w:eastAsia="bg-BG"/>
              </w:rPr>
              <w:t>5</w:t>
            </w:r>
          </w:p>
        </w:tc>
      </w:tr>
      <w:tr w:rsidR="0040553E" w:rsidRPr="00603004" w:rsidTr="001243A6">
        <w:trPr>
          <w:trHeight w:val="669"/>
        </w:trPr>
        <w:tc>
          <w:tcPr>
            <w:tcW w:w="149"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0553E" w:rsidRPr="001243A6" w:rsidRDefault="0040553E" w:rsidP="00266D42">
            <w:pPr>
              <w:suppressAutoHyphens w:val="0"/>
              <w:jc w:val="center"/>
              <w:rPr>
                <w:sz w:val="20"/>
                <w:szCs w:val="20"/>
                <w:lang w:eastAsia="bg-BG"/>
              </w:rPr>
            </w:pPr>
            <w:r w:rsidRPr="001243A6">
              <w:rPr>
                <w:sz w:val="20"/>
                <w:szCs w:val="20"/>
                <w:lang w:eastAsia="bg-BG"/>
              </w:rPr>
              <w:t> 9</w:t>
            </w:r>
          </w:p>
        </w:tc>
        <w:tc>
          <w:tcPr>
            <w:tcW w:w="5331" w:type="dxa"/>
            <w:tcBorders>
              <w:top w:val="single" w:sz="4" w:space="0" w:color="auto"/>
              <w:left w:val="nil"/>
              <w:bottom w:val="single" w:sz="4" w:space="0" w:color="auto"/>
              <w:right w:val="single" w:sz="4" w:space="0" w:color="auto"/>
            </w:tcBorders>
            <w:shd w:val="clear" w:color="auto" w:fill="auto"/>
            <w:vAlign w:val="center"/>
          </w:tcPr>
          <w:p w:rsidR="0040553E" w:rsidRPr="001243A6" w:rsidRDefault="003A7F7D" w:rsidP="001243A6">
            <w:pPr>
              <w:suppressAutoHyphens w:val="0"/>
              <w:spacing w:line="259" w:lineRule="auto"/>
              <w:contextualSpacing/>
              <w:rPr>
                <w:sz w:val="20"/>
                <w:szCs w:val="20"/>
                <w:lang w:eastAsia="bg-BG"/>
              </w:rPr>
            </w:pPr>
            <w:r w:rsidRPr="001243A6">
              <w:rPr>
                <w:sz w:val="20"/>
                <w:szCs w:val="20"/>
              </w:rPr>
              <w:t>Национална работна среща на експертите по агростатистика от областните дирекции „Земеделие“ (ОДЗ) и от Министерството на земеделието, храните и горите (МЗХГ) за изпълнение на дейности за функциониране на системата за земеделска счетоводна информация (СЗСИ) – 2 бр. – главен експерт</w:t>
            </w:r>
          </w:p>
        </w:tc>
        <w:tc>
          <w:tcPr>
            <w:tcW w:w="1110" w:type="dxa"/>
            <w:tcBorders>
              <w:top w:val="single" w:sz="4" w:space="0" w:color="auto"/>
              <w:left w:val="nil"/>
              <w:bottom w:val="single" w:sz="4" w:space="0" w:color="auto"/>
              <w:right w:val="single" w:sz="4" w:space="0" w:color="auto"/>
            </w:tcBorders>
            <w:shd w:val="clear" w:color="auto" w:fill="auto"/>
            <w:vAlign w:val="center"/>
          </w:tcPr>
          <w:p w:rsidR="0040553E" w:rsidRPr="001243A6" w:rsidRDefault="0040553E" w:rsidP="00266D42">
            <w:pPr>
              <w:suppressAutoHyphens w:val="0"/>
              <w:jc w:val="center"/>
              <w:rPr>
                <w:sz w:val="20"/>
                <w:szCs w:val="20"/>
                <w:lang w:eastAsia="bg-BG"/>
              </w:rPr>
            </w:pPr>
            <w:r w:rsidRPr="001243A6">
              <w:rPr>
                <w:sz w:val="20"/>
                <w:szCs w:val="20"/>
                <w:lang w:eastAsia="bg-BG"/>
              </w:rPr>
              <w:t>1</w:t>
            </w:r>
          </w:p>
        </w:tc>
        <w:tc>
          <w:tcPr>
            <w:tcW w:w="2046" w:type="dxa"/>
            <w:tcBorders>
              <w:top w:val="single" w:sz="4" w:space="0" w:color="auto"/>
              <w:left w:val="nil"/>
              <w:bottom w:val="single" w:sz="4" w:space="0" w:color="auto"/>
              <w:right w:val="single" w:sz="8" w:space="0" w:color="auto"/>
            </w:tcBorders>
            <w:shd w:val="clear" w:color="auto" w:fill="auto"/>
            <w:noWrap/>
            <w:vAlign w:val="center"/>
          </w:tcPr>
          <w:p w:rsidR="0040553E" w:rsidRPr="001243A6" w:rsidRDefault="0040553E" w:rsidP="00266D42">
            <w:pPr>
              <w:suppressAutoHyphens w:val="0"/>
              <w:jc w:val="center"/>
              <w:rPr>
                <w:sz w:val="20"/>
                <w:szCs w:val="20"/>
                <w:lang w:eastAsia="bg-BG"/>
              </w:rPr>
            </w:pPr>
            <w:r w:rsidRPr="001243A6">
              <w:rPr>
                <w:sz w:val="20"/>
                <w:szCs w:val="20"/>
                <w:lang w:eastAsia="bg-BG"/>
              </w:rPr>
              <w:t>2</w:t>
            </w:r>
          </w:p>
        </w:tc>
      </w:tr>
      <w:tr w:rsidR="0040553E" w:rsidRPr="00603004" w:rsidTr="001243A6">
        <w:trPr>
          <w:trHeight w:val="339"/>
        </w:trPr>
        <w:tc>
          <w:tcPr>
            <w:tcW w:w="149" w:type="dxa"/>
            <w:tcBorders>
              <w:top w:val="nil"/>
              <w:left w:val="nil"/>
              <w:bottom w:val="nil"/>
              <w:right w:val="nil"/>
            </w:tcBorders>
            <w:shd w:val="clear" w:color="auto" w:fill="auto"/>
            <w:noWrap/>
            <w:vAlign w:val="bottom"/>
            <w:hideMark/>
          </w:tcPr>
          <w:p w:rsidR="0040553E" w:rsidRPr="00603004" w:rsidRDefault="0040553E" w:rsidP="00266D42">
            <w:pPr>
              <w:suppressAutoHyphens w:val="0"/>
              <w:rPr>
                <w:rFonts w:ascii="Arial" w:hAnsi="Arial" w:cs="Arial"/>
                <w:sz w:val="20"/>
                <w:szCs w:val="20"/>
                <w:lang w:eastAsia="bg-BG"/>
              </w:rPr>
            </w:pPr>
          </w:p>
        </w:tc>
        <w:tc>
          <w:tcPr>
            <w:tcW w:w="4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0553E" w:rsidRPr="001243A6" w:rsidRDefault="0040553E" w:rsidP="00266D42">
            <w:pPr>
              <w:suppressAutoHyphens w:val="0"/>
              <w:jc w:val="center"/>
              <w:rPr>
                <w:sz w:val="20"/>
                <w:szCs w:val="20"/>
                <w:lang w:eastAsia="bg-BG"/>
              </w:rPr>
            </w:pPr>
            <w:r w:rsidRPr="001243A6">
              <w:rPr>
                <w:sz w:val="20"/>
                <w:szCs w:val="20"/>
                <w:lang w:eastAsia="bg-BG"/>
              </w:rPr>
              <w:t> 10</w:t>
            </w:r>
          </w:p>
        </w:tc>
        <w:tc>
          <w:tcPr>
            <w:tcW w:w="5331" w:type="dxa"/>
            <w:tcBorders>
              <w:top w:val="single" w:sz="4" w:space="0" w:color="auto"/>
              <w:left w:val="nil"/>
              <w:bottom w:val="single" w:sz="4" w:space="0" w:color="auto"/>
              <w:right w:val="single" w:sz="4" w:space="0" w:color="auto"/>
            </w:tcBorders>
            <w:shd w:val="clear" w:color="auto" w:fill="auto"/>
            <w:vAlign w:val="center"/>
          </w:tcPr>
          <w:p w:rsidR="0040553E" w:rsidRPr="001243A6" w:rsidRDefault="003A7F7D" w:rsidP="001243A6">
            <w:pPr>
              <w:suppressAutoHyphens w:val="0"/>
              <w:spacing w:line="259" w:lineRule="auto"/>
              <w:contextualSpacing/>
              <w:rPr>
                <w:sz w:val="20"/>
                <w:szCs w:val="20"/>
                <w:lang w:eastAsia="bg-BG"/>
              </w:rPr>
            </w:pPr>
            <w:r w:rsidRPr="001243A6">
              <w:rPr>
                <w:sz w:val="20"/>
                <w:szCs w:val="20"/>
              </w:rPr>
              <w:t>Обучение на експерти от ОД „Земеделие“ и общински служби по земеделие, с участието на експерти на ДФЗ – РА, с цел запознаване с новостите по схемите и мерките по директни плащания за кампания 2020, дистанционно заявяване от кандидати на площи и ролята на ОСЗ в процеса – 7бр.</w:t>
            </w:r>
            <w:r w:rsidRPr="001243A6">
              <w:rPr>
                <w:color w:val="000000"/>
                <w:sz w:val="20"/>
                <w:szCs w:val="20"/>
              </w:rPr>
              <w:t xml:space="preserve"> началник на ОСЗ, главен експерт, старши експерт, юрисконсулт, главен специалист.</w:t>
            </w:r>
          </w:p>
        </w:tc>
        <w:tc>
          <w:tcPr>
            <w:tcW w:w="1110" w:type="dxa"/>
            <w:tcBorders>
              <w:top w:val="single" w:sz="4" w:space="0" w:color="auto"/>
              <w:left w:val="nil"/>
              <w:bottom w:val="single" w:sz="4" w:space="0" w:color="auto"/>
              <w:right w:val="single" w:sz="4" w:space="0" w:color="auto"/>
            </w:tcBorders>
            <w:shd w:val="clear" w:color="auto" w:fill="auto"/>
            <w:vAlign w:val="center"/>
          </w:tcPr>
          <w:p w:rsidR="0040553E" w:rsidRPr="001243A6" w:rsidRDefault="0040553E" w:rsidP="00266D42">
            <w:pPr>
              <w:suppressAutoHyphens w:val="0"/>
              <w:jc w:val="center"/>
              <w:rPr>
                <w:sz w:val="20"/>
                <w:szCs w:val="20"/>
                <w:lang w:val="en-US" w:eastAsia="bg-BG"/>
              </w:rPr>
            </w:pPr>
            <w:r w:rsidRPr="001243A6">
              <w:rPr>
                <w:sz w:val="20"/>
                <w:szCs w:val="20"/>
                <w:lang w:val="en-US" w:eastAsia="bg-BG"/>
              </w:rPr>
              <w:t>1</w:t>
            </w:r>
          </w:p>
        </w:tc>
        <w:tc>
          <w:tcPr>
            <w:tcW w:w="2046" w:type="dxa"/>
            <w:tcBorders>
              <w:top w:val="single" w:sz="4" w:space="0" w:color="auto"/>
              <w:left w:val="nil"/>
              <w:bottom w:val="single" w:sz="4" w:space="0" w:color="auto"/>
              <w:right w:val="single" w:sz="8" w:space="0" w:color="auto"/>
            </w:tcBorders>
            <w:shd w:val="clear" w:color="auto" w:fill="auto"/>
            <w:noWrap/>
            <w:vAlign w:val="center"/>
          </w:tcPr>
          <w:p w:rsidR="0040553E" w:rsidRPr="001243A6" w:rsidRDefault="00E65ACA" w:rsidP="00266D42">
            <w:pPr>
              <w:suppressAutoHyphens w:val="0"/>
              <w:jc w:val="center"/>
              <w:rPr>
                <w:sz w:val="20"/>
                <w:szCs w:val="20"/>
                <w:lang w:eastAsia="bg-BG"/>
              </w:rPr>
            </w:pPr>
            <w:r w:rsidRPr="001243A6">
              <w:rPr>
                <w:sz w:val="20"/>
                <w:szCs w:val="20"/>
                <w:lang w:eastAsia="bg-BG"/>
              </w:rPr>
              <w:t>7</w:t>
            </w:r>
          </w:p>
        </w:tc>
      </w:tr>
      <w:tr w:rsidR="003A7F7D" w:rsidRPr="00603004" w:rsidTr="001243A6">
        <w:trPr>
          <w:trHeight w:val="669"/>
        </w:trPr>
        <w:tc>
          <w:tcPr>
            <w:tcW w:w="149" w:type="dxa"/>
            <w:tcBorders>
              <w:top w:val="nil"/>
              <w:left w:val="nil"/>
              <w:bottom w:val="nil"/>
              <w:right w:val="nil"/>
            </w:tcBorders>
            <w:shd w:val="clear" w:color="auto" w:fill="auto"/>
            <w:noWrap/>
            <w:vAlign w:val="bottom"/>
            <w:hideMark/>
          </w:tcPr>
          <w:p w:rsidR="003A7F7D" w:rsidRPr="00603004" w:rsidRDefault="003A7F7D" w:rsidP="00AE6A53">
            <w:pPr>
              <w:suppressAutoHyphens w:val="0"/>
              <w:rPr>
                <w:rFonts w:ascii="Arial" w:hAnsi="Arial" w:cs="Arial"/>
                <w:sz w:val="20"/>
                <w:szCs w:val="20"/>
                <w:lang w:eastAsia="bg-BG"/>
              </w:rPr>
            </w:pPr>
          </w:p>
        </w:tc>
        <w:tc>
          <w:tcPr>
            <w:tcW w:w="4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A7F7D" w:rsidRPr="001243A6" w:rsidRDefault="003A7F7D" w:rsidP="003A7F7D">
            <w:pPr>
              <w:suppressAutoHyphens w:val="0"/>
              <w:rPr>
                <w:sz w:val="20"/>
                <w:szCs w:val="20"/>
                <w:lang w:val="en-US" w:eastAsia="bg-BG"/>
              </w:rPr>
            </w:pPr>
            <w:r w:rsidRPr="001243A6">
              <w:rPr>
                <w:sz w:val="20"/>
                <w:szCs w:val="20"/>
                <w:lang w:eastAsia="bg-BG"/>
              </w:rPr>
              <w:t> </w:t>
            </w:r>
            <w:r w:rsidRPr="001243A6">
              <w:rPr>
                <w:sz w:val="20"/>
                <w:szCs w:val="20"/>
                <w:lang w:val="en-US" w:eastAsia="bg-BG"/>
              </w:rPr>
              <w:t>11</w:t>
            </w:r>
          </w:p>
        </w:tc>
        <w:tc>
          <w:tcPr>
            <w:tcW w:w="5331" w:type="dxa"/>
            <w:tcBorders>
              <w:top w:val="single" w:sz="4" w:space="0" w:color="auto"/>
              <w:left w:val="nil"/>
              <w:bottom w:val="single" w:sz="4" w:space="0" w:color="auto"/>
              <w:right w:val="single" w:sz="4" w:space="0" w:color="auto"/>
            </w:tcBorders>
            <w:shd w:val="clear" w:color="auto" w:fill="auto"/>
            <w:vAlign w:val="center"/>
          </w:tcPr>
          <w:p w:rsidR="003A7F7D" w:rsidRPr="001243A6" w:rsidRDefault="003A7F7D" w:rsidP="001243A6">
            <w:pPr>
              <w:suppressAutoHyphens w:val="0"/>
              <w:spacing w:line="259" w:lineRule="auto"/>
              <w:contextualSpacing/>
              <w:rPr>
                <w:sz w:val="20"/>
                <w:szCs w:val="20"/>
                <w:lang w:eastAsia="bg-BG"/>
              </w:rPr>
            </w:pPr>
            <w:r w:rsidRPr="001243A6">
              <w:rPr>
                <w:color w:val="000000"/>
                <w:sz w:val="20"/>
                <w:szCs w:val="20"/>
              </w:rPr>
              <w:t>Семинар: Отбранително мобилизационна подготовка и тероризъм – 1 бр. – главен специалист.</w:t>
            </w:r>
          </w:p>
        </w:tc>
        <w:tc>
          <w:tcPr>
            <w:tcW w:w="1110" w:type="dxa"/>
            <w:tcBorders>
              <w:top w:val="single" w:sz="4" w:space="0" w:color="auto"/>
              <w:left w:val="nil"/>
              <w:bottom w:val="single" w:sz="4" w:space="0" w:color="auto"/>
              <w:right w:val="single" w:sz="4" w:space="0" w:color="auto"/>
            </w:tcBorders>
            <w:shd w:val="clear" w:color="auto" w:fill="auto"/>
            <w:vAlign w:val="center"/>
          </w:tcPr>
          <w:p w:rsidR="003A7F7D" w:rsidRPr="001243A6" w:rsidRDefault="003A7F7D" w:rsidP="00AE6A53">
            <w:pPr>
              <w:suppressAutoHyphens w:val="0"/>
              <w:jc w:val="center"/>
              <w:rPr>
                <w:sz w:val="20"/>
                <w:szCs w:val="20"/>
                <w:lang w:eastAsia="bg-BG"/>
              </w:rPr>
            </w:pPr>
            <w:r w:rsidRPr="001243A6">
              <w:rPr>
                <w:sz w:val="20"/>
                <w:szCs w:val="20"/>
                <w:lang w:eastAsia="bg-BG"/>
              </w:rPr>
              <w:t>1</w:t>
            </w:r>
          </w:p>
        </w:tc>
        <w:tc>
          <w:tcPr>
            <w:tcW w:w="2046" w:type="dxa"/>
            <w:tcBorders>
              <w:top w:val="single" w:sz="4" w:space="0" w:color="auto"/>
              <w:left w:val="nil"/>
              <w:bottom w:val="single" w:sz="4" w:space="0" w:color="auto"/>
              <w:right w:val="single" w:sz="8" w:space="0" w:color="auto"/>
            </w:tcBorders>
            <w:shd w:val="clear" w:color="auto" w:fill="auto"/>
            <w:noWrap/>
            <w:vAlign w:val="center"/>
          </w:tcPr>
          <w:p w:rsidR="003A7F7D" w:rsidRPr="001243A6" w:rsidRDefault="00E65ACA" w:rsidP="00AE6A53">
            <w:pPr>
              <w:suppressAutoHyphens w:val="0"/>
              <w:jc w:val="center"/>
              <w:rPr>
                <w:sz w:val="20"/>
                <w:szCs w:val="20"/>
                <w:lang w:eastAsia="bg-BG"/>
              </w:rPr>
            </w:pPr>
            <w:r w:rsidRPr="001243A6">
              <w:rPr>
                <w:sz w:val="20"/>
                <w:szCs w:val="20"/>
                <w:lang w:eastAsia="bg-BG"/>
              </w:rPr>
              <w:t>1</w:t>
            </w:r>
          </w:p>
        </w:tc>
      </w:tr>
      <w:tr w:rsidR="003A7F7D" w:rsidRPr="00603004" w:rsidTr="001243A6">
        <w:trPr>
          <w:trHeight w:val="339"/>
        </w:trPr>
        <w:tc>
          <w:tcPr>
            <w:tcW w:w="149" w:type="dxa"/>
            <w:tcBorders>
              <w:top w:val="nil"/>
              <w:left w:val="nil"/>
              <w:bottom w:val="nil"/>
              <w:right w:val="nil"/>
            </w:tcBorders>
            <w:shd w:val="clear" w:color="auto" w:fill="auto"/>
            <w:noWrap/>
            <w:vAlign w:val="bottom"/>
            <w:hideMark/>
          </w:tcPr>
          <w:p w:rsidR="003A7F7D" w:rsidRPr="00603004" w:rsidRDefault="003A7F7D" w:rsidP="00AE6A53">
            <w:pPr>
              <w:suppressAutoHyphens w:val="0"/>
              <w:rPr>
                <w:rFonts w:ascii="Arial" w:hAnsi="Arial" w:cs="Arial"/>
                <w:sz w:val="20"/>
                <w:szCs w:val="20"/>
                <w:lang w:eastAsia="bg-BG"/>
              </w:rPr>
            </w:pPr>
          </w:p>
        </w:tc>
        <w:tc>
          <w:tcPr>
            <w:tcW w:w="4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A7F7D" w:rsidRPr="001243A6" w:rsidRDefault="003A7F7D" w:rsidP="003A7F7D">
            <w:pPr>
              <w:suppressAutoHyphens w:val="0"/>
              <w:rPr>
                <w:sz w:val="20"/>
                <w:szCs w:val="20"/>
                <w:lang w:val="en-US" w:eastAsia="bg-BG"/>
              </w:rPr>
            </w:pPr>
            <w:r w:rsidRPr="001243A6">
              <w:rPr>
                <w:sz w:val="20"/>
                <w:szCs w:val="20"/>
                <w:lang w:eastAsia="bg-BG"/>
              </w:rPr>
              <w:t> 1</w:t>
            </w:r>
            <w:r w:rsidRPr="001243A6">
              <w:rPr>
                <w:sz w:val="20"/>
                <w:szCs w:val="20"/>
                <w:lang w:val="en-US" w:eastAsia="bg-BG"/>
              </w:rPr>
              <w:t>2</w:t>
            </w:r>
          </w:p>
        </w:tc>
        <w:tc>
          <w:tcPr>
            <w:tcW w:w="5331" w:type="dxa"/>
            <w:tcBorders>
              <w:top w:val="single" w:sz="4" w:space="0" w:color="auto"/>
              <w:left w:val="nil"/>
              <w:bottom w:val="single" w:sz="4" w:space="0" w:color="auto"/>
              <w:right w:val="single" w:sz="4" w:space="0" w:color="auto"/>
            </w:tcBorders>
            <w:shd w:val="clear" w:color="auto" w:fill="auto"/>
            <w:vAlign w:val="center"/>
          </w:tcPr>
          <w:p w:rsidR="003A7F7D" w:rsidRPr="001243A6" w:rsidRDefault="003A7F7D" w:rsidP="001243A6">
            <w:pPr>
              <w:suppressAutoHyphens w:val="0"/>
              <w:spacing w:line="259" w:lineRule="auto"/>
              <w:contextualSpacing/>
              <w:rPr>
                <w:sz w:val="20"/>
                <w:szCs w:val="20"/>
                <w:lang w:eastAsia="bg-BG"/>
              </w:rPr>
            </w:pPr>
            <w:proofErr w:type="spellStart"/>
            <w:r w:rsidRPr="001243A6">
              <w:rPr>
                <w:sz w:val="20"/>
                <w:szCs w:val="20"/>
              </w:rPr>
              <w:t>Видеообучение</w:t>
            </w:r>
            <w:proofErr w:type="spellEnd"/>
            <w:r w:rsidRPr="001243A6">
              <w:rPr>
                <w:sz w:val="20"/>
                <w:szCs w:val="20"/>
              </w:rPr>
              <w:t xml:space="preserve"> със софтуерни продукти Ферма </w:t>
            </w:r>
            <w:proofErr w:type="spellStart"/>
            <w:r w:rsidRPr="001243A6">
              <w:rPr>
                <w:sz w:val="20"/>
                <w:szCs w:val="20"/>
              </w:rPr>
              <w:t>уин</w:t>
            </w:r>
            <w:proofErr w:type="spellEnd"/>
            <w:r w:rsidRPr="001243A6">
              <w:rPr>
                <w:sz w:val="20"/>
                <w:szCs w:val="20"/>
              </w:rPr>
              <w:t xml:space="preserve"> и </w:t>
            </w:r>
            <w:proofErr w:type="spellStart"/>
            <w:r w:rsidRPr="001243A6">
              <w:rPr>
                <w:sz w:val="20"/>
                <w:szCs w:val="20"/>
              </w:rPr>
              <w:t>Кадис</w:t>
            </w:r>
            <w:proofErr w:type="spellEnd"/>
            <w:r w:rsidRPr="001243A6">
              <w:rPr>
                <w:sz w:val="20"/>
                <w:szCs w:val="20"/>
              </w:rPr>
              <w:t xml:space="preserve"> 8. – 30 бр. </w:t>
            </w:r>
          </w:p>
        </w:tc>
        <w:tc>
          <w:tcPr>
            <w:tcW w:w="1110" w:type="dxa"/>
            <w:tcBorders>
              <w:top w:val="single" w:sz="4" w:space="0" w:color="auto"/>
              <w:left w:val="nil"/>
              <w:bottom w:val="single" w:sz="4" w:space="0" w:color="auto"/>
              <w:right w:val="single" w:sz="4" w:space="0" w:color="auto"/>
            </w:tcBorders>
            <w:shd w:val="clear" w:color="auto" w:fill="auto"/>
            <w:vAlign w:val="center"/>
          </w:tcPr>
          <w:p w:rsidR="003A7F7D" w:rsidRPr="001243A6" w:rsidRDefault="003A7F7D" w:rsidP="00AE6A53">
            <w:pPr>
              <w:suppressAutoHyphens w:val="0"/>
              <w:jc w:val="center"/>
              <w:rPr>
                <w:sz w:val="20"/>
                <w:szCs w:val="20"/>
                <w:lang w:val="en-US" w:eastAsia="bg-BG"/>
              </w:rPr>
            </w:pPr>
            <w:r w:rsidRPr="001243A6">
              <w:rPr>
                <w:sz w:val="20"/>
                <w:szCs w:val="20"/>
                <w:lang w:val="en-US" w:eastAsia="bg-BG"/>
              </w:rPr>
              <w:t>1</w:t>
            </w:r>
          </w:p>
        </w:tc>
        <w:tc>
          <w:tcPr>
            <w:tcW w:w="2046" w:type="dxa"/>
            <w:tcBorders>
              <w:top w:val="single" w:sz="4" w:space="0" w:color="auto"/>
              <w:left w:val="nil"/>
              <w:bottom w:val="single" w:sz="4" w:space="0" w:color="auto"/>
              <w:right w:val="single" w:sz="8" w:space="0" w:color="auto"/>
            </w:tcBorders>
            <w:shd w:val="clear" w:color="auto" w:fill="auto"/>
            <w:noWrap/>
            <w:vAlign w:val="center"/>
          </w:tcPr>
          <w:p w:rsidR="003A7F7D" w:rsidRPr="001243A6" w:rsidRDefault="00E65ACA" w:rsidP="00AE6A53">
            <w:pPr>
              <w:suppressAutoHyphens w:val="0"/>
              <w:jc w:val="center"/>
              <w:rPr>
                <w:sz w:val="20"/>
                <w:szCs w:val="20"/>
                <w:lang w:eastAsia="bg-BG"/>
              </w:rPr>
            </w:pPr>
            <w:r w:rsidRPr="001243A6">
              <w:rPr>
                <w:sz w:val="20"/>
                <w:szCs w:val="20"/>
                <w:lang w:eastAsia="bg-BG"/>
              </w:rPr>
              <w:t>30</w:t>
            </w:r>
          </w:p>
        </w:tc>
      </w:tr>
      <w:tr w:rsidR="003A7F7D" w:rsidRPr="00603004" w:rsidTr="001243A6">
        <w:trPr>
          <w:trHeight w:val="339"/>
        </w:trPr>
        <w:tc>
          <w:tcPr>
            <w:tcW w:w="149" w:type="dxa"/>
            <w:tcBorders>
              <w:top w:val="nil"/>
              <w:left w:val="nil"/>
              <w:bottom w:val="nil"/>
              <w:right w:val="nil"/>
            </w:tcBorders>
            <w:shd w:val="clear" w:color="auto" w:fill="auto"/>
            <w:noWrap/>
            <w:vAlign w:val="bottom"/>
            <w:hideMark/>
          </w:tcPr>
          <w:p w:rsidR="003A7F7D" w:rsidRPr="00603004" w:rsidRDefault="003A7F7D" w:rsidP="00AE6A53">
            <w:pPr>
              <w:suppressAutoHyphens w:val="0"/>
              <w:rPr>
                <w:rFonts w:ascii="Arial" w:hAnsi="Arial" w:cs="Arial"/>
                <w:sz w:val="20"/>
                <w:szCs w:val="20"/>
                <w:lang w:eastAsia="bg-BG"/>
              </w:rPr>
            </w:pPr>
          </w:p>
        </w:tc>
        <w:tc>
          <w:tcPr>
            <w:tcW w:w="4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A7F7D" w:rsidRPr="001243A6" w:rsidRDefault="003A7F7D" w:rsidP="003A7F7D">
            <w:pPr>
              <w:suppressAutoHyphens w:val="0"/>
              <w:rPr>
                <w:sz w:val="20"/>
                <w:szCs w:val="20"/>
                <w:lang w:val="en-US" w:eastAsia="bg-BG"/>
              </w:rPr>
            </w:pPr>
            <w:r w:rsidRPr="001243A6">
              <w:rPr>
                <w:sz w:val="20"/>
                <w:szCs w:val="20"/>
                <w:lang w:eastAsia="bg-BG"/>
              </w:rPr>
              <w:t> 1</w:t>
            </w:r>
            <w:r w:rsidRPr="001243A6">
              <w:rPr>
                <w:sz w:val="20"/>
                <w:szCs w:val="20"/>
                <w:lang w:val="en-US" w:eastAsia="bg-BG"/>
              </w:rPr>
              <w:t>3</w:t>
            </w:r>
          </w:p>
        </w:tc>
        <w:tc>
          <w:tcPr>
            <w:tcW w:w="5331" w:type="dxa"/>
            <w:tcBorders>
              <w:top w:val="single" w:sz="4" w:space="0" w:color="auto"/>
              <w:left w:val="nil"/>
              <w:bottom w:val="single" w:sz="4" w:space="0" w:color="auto"/>
              <w:right w:val="single" w:sz="4" w:space="0" w:color="auto"/>
            </w:tcBorders>
            <w:shd w:val="clear" w:color="auto" w:fill="auto"/>
            <w:vAlign w:val="center"/>
          </w:tcPr>
          <w:p w:rsidR="003A7F7D" w:rsidRPr="001243A6" w:rsidRDefault="003A7F7D" w:rsidP="001243A6">
            <w:pPr>
              <w:suppressAutoHyphens w:val="0"/>
              <w:spacing w:line="259" w:lineRule="auto"/>
              <w:contextualSpacing/>
              <w:rPr>
                <w:sz w:val="20"/>
                <w:szCs w:val="20"/>
                <w:lang w:eastAsia="bg-BG"/>
              </w:rPr>
            </w:pPr>
            <w:r w:rsidRPr="001243A6">
              <w:rPr>
                <w:rStyle w:val="af5"/>
                <w:b w:val="0"/>
                <w:sz w:val="20"/>
                <w:szCs w:val="20"/>
              </w:rPr>
              <w:t>Онлайн обучение за работа с ЦАИС ЕОП – 3 бр. главен експерт.</w:t>
            </w:r>
          </w:p>
        </w:tc>
        <w:tc>
          <w:tcPr>
            <w:tcW w:w="1110" w:type="dxa"/>
            <w:tcBorders>
              <w:top w:val="single" w:sz="4" w:space="0" w:color="auto"/>
              <w:left w:val="nil"/>
              <w:bottom w:val="single" w:sz="4" w:space="0" w:color="auto"/>
              <w:right w:val="single" w:sz="4" w:space="0" w:color="auto"/>
            </w:tcBorders>
            <w:shd w:val="clear" w:color="auto" w:fill="auto"/>
            <w:vAlign w:val="center"/>
          </w:tcPr>
          <w:p w:rsidR="003A7F7D" w:rsidRPr="001243A6" w:rsidRDefault="003A7F7D" w:rsidP="00AE6A53">
            <w:pPr>
              <w:suppressAutoHyphens w:val="0"/>
              <w:jc w:val="center"/>
              <w:rPr>
                <w:sz w:val="20"/>
                <w:szCs w:val="20"/>
                <w:lang w:val="en-US" w:eastAsia="bg-BG"/>
              </w:rPr>
            </w:pPr>
            <w:r w:rsidRPr="001243A6">
              <w:rPr>
                <w:sz w:val="20"/>
                <w:szCs w:val="20"/>
                <w:lang w:val="en-US" w:eastAsia="bg-BG"/>
              </w:rPr>
              <w:t>1</w:t>
            </w:r>
          </w:p>
        </w:tc>
        <w:tc>
          <w:tcPr>
            <w:tcW w:w="2046" w:type="dxa"/>
            <w:tcBorders>
              <w:top w:val="single" w:sz="4" w:space="0" w:color="auto"/>
              <w:left w:val="nil"/>
              <w:bottom w:val="single" w:sz="4" w:space="0" w:color="auto"/>
              <w:right w:val="single" w:sz="8" w:space="0" w:color="auto"/>
            </w:tcBorders>
            <w:shd w:val="clear" w:color="auto" w:fill="auto"/>
            <w:noWrap/>
            <w:vAlign w:val="center"/>
          </w:tcPr>
          <w:p w:rsidR="003A7F7D" w:rsidRPr="001243A6" w:rsidRDefault="00E65ACA" w:rsidP="00AE6A53">
            <w:pPr>
              <w:suppressAutoHyphens w:val="0"/>
              <w:jc w:val="center"/>
              <w:rPr>
                <w:sz w:val="20"/>
                <w:szCs w:val="20"/>
                <w:lang w:eastAsia="bg-BG"/>
              </w:rPr>
            </w:pPr>
            <w:r w:rsidRPr="001243A6">
              <w:rPr>
                <w:sz w:val="20"/>
                <w:szCs w:val="20"/>
                <w:lang w:eastAsia="bg-BG"/>
              </w:rPr>
              <w:t>3</w:t>
            </w:r>
          </w:p>
        </w:tc>
      </w:tr>
      <w:tr w:rsidR="003A7F7D" w:rsidRPr="00603004" w:rsidTr="001243A6">
        <w:trPr>
          <w:trHeight w:val="859"/>
        </w:trPr>
        <w:tc>
          <w:tcPr>
            <w:tcW w:w="149" w:type="dxa"/>
            <w:tcBorders>
              <w:top w:val="nil"/>
              <w:left w:val="nil"/>
              <w:bottom w:val="nil"/>
              <w:right w:val="nil"/>
            </w:tcBorders>
            <w:shd w:val="clear" w:color="auto" w:fill="auto"/>
            <w:noWrap/>
            <w:vAlign w:val="bottom"/>
            <w:hideMark/>
          </w:tcPr>
          <w:p w:rsidR="003A7F7D" w:rsidRPr="00603004" w:rsidRDefault="003A7F7D" w:rsidP="00AE6A53">
            <w:pPr>
              <w:suppressAutoHyphens w:val="0"/>
              <w:rPr>
                <w:rFonts w:ascii="Arial" w:hAnsi="Arial" w:cs="Arial"/>
                <w:sz w:val="20"/>
                <w:szCs w:val="20"/>
                <w:lang w:eastAsia="bg-BG"/>
              </w:rPr>
            </w:pPr>
          </w:p>
        </w:tc>
        <w:tc>
          <w:tcPr>
            <w:tcW w:w="4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A7F7D" w:rsidRPr="001243A6" w:rsidRDefault="003A7F7D" w:rsidP="003A7F7D">
            <w:pPr>
              <w:suppressAutoHyphens w:val="0"/>
              <w:rPr>
                <w:sz w:val="20"/>
                <w:szCs w:val="20"/>
                <w:lang w:val="en-US" w:eastAsia="bg-BG"/>
              </w:rPr>
            </w:pPr>
            <w:r w:rsidRPr="001243A6">
              <w:rPr>
                <w:sz w:val="20"/>
                <w:szCs w:val="20"/>
                <w:lang w:eastAsia="bg-BG"/>
              </w:rPr>
              <w:t> 1</w:t>
            </w:r>
            <w:r w:rsidRPr="001243A6">
              <w:rPr>
                <w:sz w:val="20"/>
                <w:szCs w:val="20"/>
                <w:lang w:val="en-US" w:eastAsia="bg-BG"/>
              </w:rPr>
              <w:t>4</w:t>
            </w:r>
          </w:p>
        </w:tc>
        <w:tc>
          <w:tcPr>
            <w:tcW w:w="5331" w:type="dxa"/>
            <w:tcBorders>
              <w:top w:val="single" w:sz="4" w:space="0" w:color="auto"/>
              <w:left w:val="nil"/>
              <w:bottom w:val="single" w:sz="4" w:space="0" w:color="auto"/>
              <w:right w:val="single" w:sz="4" w:space="0" w:color="auto"/>
            </w:tcBorders>
            <w:shd w:val="clear" w:color="auto" w:fill="auto"/>
            <w:vAlign w:val="center"/>
          </w:tcPr>
          <w:p w:rsidR="003A7F7D" w:rsidRPr="001243A6" w:rsidRDefault="003A7F7D" w:rsidP="001243A6">
            <w:pPr>
              <w:suppressAutoHyphens w:val="0"/>
              <w:spacing w:line="259" w:lineRule="auto"/>
              <w:contextualSpacing/>
              <w:rPr>
                <w:sz w:val="20"/>
                <w:szCs w:val="20"/>
                <w:lang w:eastAsia="bg-BG"/>
              </w:rPr>
            </w:pPr>
            <w:r w:rsidRPr="001243A6">
              <w:rPr>
                <w:color w:val="000000"/>
                <w:sz w:val="20"/>
                <w:szCs w:val="20"/>
              </w:rPr>
              <w:t>Защита на личните данни в дигитална среда 8 бр.- началник на ОСЗ, директор на Д“АПФСДЧР“, главен директор на ГД „АР“,</w:t>
            </w:r>
            <w:r w:rsidRPr="001243A6">
              <w:rPr>
                <w:sz w:val="20"/>
                <w:szCs w:val="20"/>
              </w:rPr>
              <w:t>юрисконсулт и старши експерт.</w:t>
            </w:r>
          </w:p>
        </w:tc>
        <w:tc>
          <w:tcPr>
            <w:tcW w:w="1110" w:type="dxa"/>
            <w:tcBorders>
              <w:top w:val="single" w:sz="4" w:space="0" w:color="auto"/>
              <w:left w:val="nil"/>
              <w:bottom w:val="single" w:sz="4" w:space="0" w:color="auto"/>
              <w:right w:val="single" w:sz="4" w:space="0" w:color="auto"/>
            </w:tcBorders>
            <w:shd w:val="clear" w:color="auto" w:fill="auto"/>
            <w:vAlign w:val="center"/>
          </w:tcPr>
          <w:p w:rsidR="003A7F7D" w:rsidRPr="001243A6" w:rsidRDefault="003A7F7D" w:rsidP="00AE6A53">
            <w:pPr>
              <w:suppressAutoHyphens w:val="0"/>
              <w:jc w:val="center"/>
              <w:rPr>
                <w:sz w:val="20"/>
                <w:szCs w:val="20"/>
                <w:lang w:val="en-US" w:eastAsia="bg-BG"/>
              </w:rPr>
            </w:pPr>
            <w:r w:rsidRPr="001243A6">
              <w:rPr>
                <w:sz w:val="20"/>
                <w:szCs w:val="20"/>
                <w:lang w:val="en-US" w:eastAsia="bg-BG"/>
              </w:rPr>
              <w:t>1</w:t>
            </w:r>
          </w:p>
        </w:tc>
        <w:tc>
          <w:tcPr>
            <w:tcW w:w="2046" w:type="dxa"/>
            <w:tcBorders>
              <w:top w:val="single" w:sz="4" w:space="0" w:color="auto"/>
              <w:left w:val="nil"/>
              <w:bottom w:val="single" w:sz="4" w:space="0" w:color="auto"/>
              <w:right w:val="single" w:sz="8" w:space="0" w:color="auto"/>
            </w:tcBorders>
            <w:shd w:val="clear" w:color="auto" w:fill="auto"/>
            <w:noWrap/>
            <w:vAlign w:val="center"/>
          </w:tcPr>
          <w:p w:rsidR="003A7F7D" w:rsidRPr="001243A6" w:rsidRDefault="00E65ACA" w:rsidP="00AE6A53">
            <w:pPr>
              <w:suppressAutoHyphens w:val="0"/>
              <w:jc w:val="center"/>
              <w:rPr>
                <w:sz w:val="20"/>
                <w:szCs w:val="20"/>
                <w:lang w:eastAsia="bg-BG"/>
              </w:rPr>
            </w:pPr>
            <w:r w:rsidRPr="001243A6">
              <w:rPr>
                <w:sz w:val="20"/>
                <w:szCs w:val="20"/>
                <w:lang w:eastAsia="bg-BG"/>
              </w:rPr>
              <w:t>8</w:t>
            </w:r>
          </w:p>
        </w:tc>
      </w:tr>
    </w:tbl>
    <w:p w:rsidR="003A7F7D" w:rsidRPr="000B64C8" w:rsidRDefault="003A7F7D" w:rsidP="003A7F7D">
      <w:pPr>
        <w:ind w:firstLine="708"/>
        <w:jc w:val="both"/>
        <w:rPr>
          <w:color w:val="000000"/>
        </w:rPr>
      </w:pPr>
    </w:p>
    <w:p w:rsidR="003A7F7D" w:rsidRPr="000B64C8" w:rsidRDefault="003A7F7D" w:rsidP="003A7F7D">
      <w:pPr>
        <w:ind w:firstLine="708"/>
        <w:jc w:val="both"/>
        <w:rPr>
          <w:color w:val="000000"/>
        </w:rPr>
      </w:pPr>
    </w:p>
    <w:p w:rsidR="000F2D1A" w:rsidRPr="00330BB4" w:rsidRDefault="004C1942" w:rsidP="000F2D1A">
      <w:pPr>
        <w:jc w:val="center"/>
        <w:rPr>
          <w:b/>
          <w:u w:val="single"/>
        </w:rPr>
      </w:pPr>
      <w:r>
        <w:rPr>
          <w:b/>
          <w:u w:val="single"/>
          <w:lang w:val="en-US"/>
        </w:rPr>
        <w:t xml:space="preserve">3. </w:t>
      </w:r>
      <w:r w:rsidR="000F2D1A" w:rsidRPr="00330BB4">
        <w:rPr>
          <w:b/>
          <w:u w:val="single"/>
        </w:rPr>
        <w:t>ОРГАНОГРАМА НА ОБЛАСТНА ДИРЕКЦИЯ „ЗЕМЕДЕЛИЕ</w:t>
      </w:r>
      <w:proofErr w:type="gramStart"/>
      <w:r w:rsidR="000F2D1A" w:rsidRPr="00330BB4">
        <w:rPr>
          <w:b/>
          <w:u w:val="single"/>
        </w:rPr>
        <w:t>“ -</w:t>
      </w:r>
      <w:proofErr w:type="gramEnd"/>
      <w:r w:rsidR="000F2D1A" w:rsidRPr="00330BB4">
        <w:rPr>
          <w:b/>
          <w:u w:val="single"/>
        </w:rPr>
        <w:t xml:space="preserve"> КЮСТЕНДИЛ</w:t>
      </w:r>
    </w:p>
    <w:p w:rsidR="0040553E" w:rsidRDefault="0040553E" w:rsidP="00FC4B1E">
      <w:pPr>
        <w:jc w:val="both"/>
      </w:pPr>
    </w:p>
    <w:p w:rsidR="0040553E" w:rsidRDefault="000F2D1A" w:rsidP="00FC4B1E">
      <w:pPr>
        <w:jc w:val="both"/>
      </w:pPr>
      <w:r>
        <w:rPr>
          <w:noProof/>
          <w:lang w:eastAsia="bg-BG"/>
        </w:rPr>
        <w:drawing>
          <wp:inline distT="0" distB="0" distL="0" distR="0">
            <wp:extent cx="6443980" cy="6067453"/>
            <wp:effectExtent l="0" t="0" r="0" b="0"/>
            <wp:docPr id="11" name="Картина 11" descr="C:\Users\user\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43980" cy="6067453"/>
                    </a:xfrm>
                    <a:prstGeom prst="rect">
                      <a:avLst/>
                    </a:prstGeom>
                    <a:noFill/>
                    <a:ln>
                      <a:noFill/>
                    </a:ln>
                  </pic:spPr>
                </pic:pic>
              </a:graphicData>
            </a:graphic>
          </wp:inline>
        </w:drawing>
      </w:r>
    </w:p>
    <w:p w:rsidR="0040553E" w:rsidRDefault="0040553E" w:rsidP="00FC4B1E">
      <w:pPr>
        <w:jc w:val="both"/>
      </w:pPr>
    </w:p>
    <w:p w:rsidR="00F86BF1" w:rsidRDefault="00F86BF1" w:rsidP="00FC4B1E">
      <w:pPr>
        <w:jc w:val="both"/>
      </w:pPr>
    </w:p>
    <w:p w:rsidR="007E6A26" w:rsidRDefault="007E6A26" w:rsidP="00FC4B1E">
      <w:pPr>
        <w:jc w:val="both"/>
      </w:pPr>
    </w:p>
    <w:p w:rsidR="004C1942" w:rsidRPr="001966F6" w:rsidRDefault="004C1942" w:rsidP="004C1942">
      <w:pPr>
        <w:jc w:val="both"/>
        <w:rPr>
          <w:b/>
        </w:rPr>
      </w:pPr>
      <w:r w:rsidRPr="001966F6">
        <w:rPr>
          <w:b/>
          <w:lang w:val="en-US"/>
        </w:rPr>
        <w:t>4</w:t>
      </w:r>
      <w:r w:rsidRPr="001966F6">
        <w:rPr>
          <w:b/>
        </w:rPr>
        <w:t xml:space="preserve">. АДМИНИСТРАТИВНО-ПРАВНА ДЕЙНОСТ НА ОД „ЗЕМЕДЕЛИЕ”-КЮСТЕНДИЛ </w:t>
      </w:r>
    </w:p>
    <w:p w:rsidR="004C1942" w:rsidRPr="00F57F4B" w:rsidRDefault="004C1942" w:rsidP="004C1942">
      <w:pPr>
        <w:jc w:val="both"/>
        <w:rPr>
          <w:b/>
        </w:rPr>
      </w:pPr>
    </w:p>
    <w:p w:rsidR="00CE50AA" w:rsidRDefault="004C1942" w:rsidP="00CE50AA">
      <w:pPr>
        <w:widowControl w:val="0"/>
        <w:autoSpaceDE w:val="0"/>
        <w:autoSpaceDN w:val="0"/>
        <w:adjustRightInd w:val="0"/>
        <w:jc w:val="both"/>
      </w:pPr>
      <w:r w:rsidRPr="00F57F4B">
        <w:tab/>
      </w:r>
      <w:r w:rsidR="00D60734">
        <w:t xml:space="preserve">      </w:t>
      </w:r>
      <w:r w:rsidR="00CE50AA">
        <w:t xml:space="preserve">През 2020 година е осъществявано процесуално представителство на Министерството на земеделието, храните и горите, Областна дирекция „Земеделие” – Кюстендил и общинските служби по земеделие, пред Районен съд – Кюстендил, Районен съд – Дупница,  Административен съд – Кюстендил и Върховен административен съд. </w:t>
      </w:r>
    </w:p>
    <w:p w:rsidR="00CE50AA" w:rsidRDefault="00CE50AA" w:rsidP="00CE50AA">
      <w:pPr>
        <w:widowControl w:val="0"/>
        <w:autoSpaceDE w:val="0"/>
        <w:autoSpaceDN w:val="0"/>
        <w:adjustRightInd w:val="0"/>
        <w:ind w:firstLine="360"/>
        <w:jc w:val="both"/>
      </w:pPr>
      <w:r>
        <w:lastRenderedPageBreak/>
        <w:t xml:space="preserve">Преобладаващият брой съдебни производства са по реда на ЗПЗП – срещу заповедта на министъра на земеделието, храните и горите, с която е одобрен окончателният специализиран слой „Площи, допустими за подпомагане“ за Кампания 2018 година.  Осъществявано е процесуално представителство по реда на АПК по производства, образувани по жалби срещу административни актове на директора на ОД „Земеделие“ – Кюстендил. </w:t>
      </w:r>
    </w:p>
    <w:p w:rsidR="00CE50AA" w:rsidRDefault="00CE50AA" w:rsidP="00CE50AA">
      <w:pPr>
        <w:widowControl w:val="0"/>
        <w:autoSpaceDE w:val="0"/>
        <w:autoSpaceDN w:val="0"/>
        <w:adjustRightInd w:val="0"/>
        <w:ind w:firstLine="360"/>
        <w:jc w:val="both"/>
      </w:pPr>
      <w:r>
        <w:tab/>
        <w:t xml:space="preserve">Общият брой дела, по които е осъществено процесуално представителство, е 17: </w:t>
      </w:r>
    </w:p>
    <w:p w:rsidR="00CE50AA" w:rsidRDefault="00CE50AA" w:rsidP="00CE50AA">
      <w:pPr>
        <w:widowControl w:val="0"/>
        <w:numPr>
          <w:ilvl w:val="0"/>
          <w:numId w:val="12"/>
        </w:numPr>
        <w:tabs>
          <w:tab w:val="left" w:pos="0"/>
          <w:tab w:val="left" w:pos="426"/>
          <w:tab w:val="left" w:pos="1080"/>
        </w:tabs>
        <w:suppressAutoHyphens w:val="0"/>
        <w:autoSpaceDE w:val="0"/>
        <w:autoSpaceDN w:val="0"/>
        <w:adjustRightInd w:val="0"/>
        <w:jc w:val="both"/>
      </w:pPr>
      <w:r>
        <w:t>едно съдебно производство пред Районен съд – Дупница по реда на ЗАНН – обжалване на наказателно постановление на министъра на земеделието, храните и горите, издадено по реда на Закона за тютюна, тютюневите и свързаните с тях изделия;</w:t>
      </w:r>
    </w:p>
    <w:p w:rsidR="00CE50AA" w:rsidRDefault="00CE50AA" w:rsidP="00CE50AA">
      <w:pPr>
        <w:widowControl w:val="0"/>
        <w:numPr>
          <w:ilvl w:val="0"/>
          <w:numId w:val="12"/>
        </w:numPr>
        <w:tabs>
          <w:tab w:val="left" w:pos="0"/>
          <w:tab w:val="left" w:pos="426"/>
          <w:tab w:val="left" w:pos="1080"/>
        </w:tabs>
        <w:suppressAutoHyphens w:val="0"/>
        <w:autoSpaceDE w:val="0"/>
        <w:autoSpaceDN w:val="0"/>
        <w:adjustRightInd w:val="0"/>
        <w:jc w:val="both"/>
      </w:pPr>
      <w:r>
        <w:t>5 съдебни производства пред Административен съд – Кюстендил по реда на ЗПЗП, по които министърът на земеделието, храните и горите е ответник – срещу заповедта на министъра на земеделието, храните и горите, с която е одобрен окончателният специализиран слой „Площи, допустими за подпомагане“ за Кампания 2018 година;</w:t>
      </w:r>
    </w:p>
    <w:p w:rsidR="00CE50AA" w:rsidRDefault="00CE50AA" w:rsidP="00CE50AA">
      <w:pPr>
        <w:widowControl w:val="0"/>
        <w:numPr>
          <w:ilvl w:val="0"/>
          <w:numId w:val="12"/>
        </w:numPr>
        <w:tabs>
          <w:tab w:val="left" w:pos="0"/>
          <w:tab w:val="left" w:pos="426"/>
          <w:tab w:val="left" w:pos="1080"/>
        </w:tabs>
        <w:suppressAutoHyphens w:val="0"/>
        <w:autoSpaceDE w:val="0"/>
        <w:autoSpaceDN w:val="0"/>
        <w:adjustRightInd w:val="0"/>
        <w:jc w:val="both"/>
      </w:pPr>
      <w:r>
        <w:t>едно съдебно производство пред Административен съд – Кюстендил по реда на ЗКИР, образувано по жалба на МЗХГ срещу заповед на началника на СГКК – Кюстендил;</w:t>
      </w:r>
    </w:p>
    <w:p w:rsidR="00CE50AA" w:rsidRPr="00256D97" w:rsidRDefault="00CE50AA" w:rsidP="00CE50AA">
      <w:pPr>
        <w:widowControl w:val="0"/>
        <w:numPr>
          <w:ilvl w:val="0"/>
          <w:numId w:val="12"/>
        </w:numPr>
        <w:tabs>
          <w:tab w:val="left" w:pos="0"/>
          <w:tab w:val="left" w:pos="426"/>
          <w:tab w:val="left" w:pos="1080"/>
        </w:tabs>
        <w:suppressAutoHyphens w:val="0"/>
        <w:autoSpaceDE w:val="0"/>
        <w:autoSpaceDN w:val="0"/>
        <w:adjustRightInd w:val="0"/>
        <w:jc w:val="both"/>
      </w:pPr>
      <w:r>
        <w:t>едно съдебно производство пред Административен съд – Кюстендил по реда на ЗОДОВ – иск с правно основание чл. 1, ал. 1 от ЗОДОВ срещу ОД „Земеделие“ – Кюстендил;</w:t>
      </w:r>
    </w:p>
    <w:p w:rsidR="00CE50AA" w:rsidRDefault="00CE50AA" w:rsidP="00CE50AA">
      <w:pPr>
        <w:widowControl w:val="0"/>
        <w:numPr>
          <w:ilvl w:val="0"/>
          <w:numId w:val="12"/>
        </w:numPr>
        <w:tabs>
          <w:tab w:val="left" w:pos="0"/>
          <w:tab w:val="left" w:pos="426"/>
          <w:tab w:val="left" w:pos="1080"/>
        </w:tabs>
        <w:suppressAutoHyphens w:val="0"/>
        <w:autoSpaceDE w:val="0"/>
        <w:autoSpaceDN w:val="0"/>
        <w:adjustRightInd w:val="0"/>
        <w:jc w:val="both"/>
      </w:pPr>
      <w:r>
        <w:t>едно съдебно производство пред Административен съд – Кюстендил по реда на ЗОЗЗ – обжалване на решение на Комисията по чл. 17, ал. 1, т. 1 от ЗОЗЗ при ОД „Земеделие“ – Кюстендил;</w:t>
      </w:r>
    </w:p>
    <w:p w:rsidR="00CE50AA" w:rsidRDefault="00CE50AA" w:rsidP="00CE50AA">
      <w:pPr>
        <w:widowControl w:val="0"/>
        <w:numPr>
          <w:ilvl w:val="0"/>
          <w:numId w:val="12"/>
        </w:numPr>
        <w:tabs>
          <w:tab w:val="left" w:pos="0"/>
          <w:tab w:val="left" w:pos="426"/>
          <w:tab w:val="left" w:pos="1080"/>
        </w:tabs>
        <w:suppressAutoHyphens w:val="0"/>
        <w:autoSpaceDE w:val="0"/>
        <w:autoSpaceDN w:val="0"/>
        <w:adjustRightInd w:val="0"/>
        <w:jc w:val="both"/>
      </w:pPr>
      <w:r>
        <w:t>5 съдебни производства пред Районен съд – Дупница – обжалване на заповеди на директора на ОД „Земеделие“ – Кюстендил, издадени на основание чл. 37в, ал. 4 и чл. 37в, ал. 7, изр. трето от ЗСПЗЗ;</w:t>
      </w:r>
    </w:p>
    <w:p w:rsidR="00CE50AA" w:rsidRDefault="00CE50AA" w:rsidP="00CE50AA">
      <w:pPr>
        <w:widowControl w:val="0"/>
        <w:numPr>
          <w:ilvl w:val="0"/>
          <w:numId w:val="12"/>
        </w:numPr>
        <w:tabs>
          <w:tab w:val="left" w:pos="0"/>
          <w:tab w:val="left" w:pos="426"/>
          <w:tab w:val="left" w:pos="1080"/>
        </w:tabs>
        <w:suppressAutoHyphens w:val="0"/>
        <w:autoSpaceDE w:val="0"/>
        <w:autoSpaceDN w:val="0"/>
        <w:adjustRightInd w:val="0"/>
        <w:jc w:val="both"/>
      </w:pPr>
      <w:r>
        <w:t>едно съдебно производство по реда на чл. 14, ал. 3 от ЗСПЗЗ пред Районен съд – Кюстендил;</w:t>
      </w:r>
    </w:p>
    <w:p w:rsidR="00CE50AA" w:rsidRDefault="00CE50AA" w:rsidP="00CE50AA">
      <w:pPr>
        <w:widowControl w:val="0"/>
        <w:numPr>
          <w:ilvl w:val="0"/>
          <w:numId w:val="12"/>
        </w:numPr>
        <w:tabs>
          <w:tab w:val="left" w:pos="0"/>
          <w:tab w:val="left" w:pos="426"/>
          <w:tab w:val="left" w:pos="1080"/>
        </w:tabs>
        <w:suppressAutoHyphens w:val="0"/>
        <w:autoSpaceDE w:val="0"/>
        <w:autoSpaceDN w:val="0"/>
        <w:adjustRightInd w:val="0"/>
        <w:jc w:val="both"/>
      </w:pPr>
      <w:r>
        <w:t>едно съдебно производство пред Върховен административен съд – обжалване на мълчалив отказ на началника на ОСЗ – Кочериново с офиси Рила и Бобошево;</w:t>
      </w:r>
    </w:p>
    <w:p w:rsidR="00CE50AA" w:rsidRDefault="00CE50AA" w:rsidP="00CE50AA">
      <w:pPr>
        <w:widowControl w:val="0"/>
        <w:numPr>
          <w:ilvl w:val="0"/>
          <w:numId w:val="12"/>
        </w:numPr>
        <w:tabs>
          <w:tab w:val="left" w:pos="0"/>
          <w:tab w:val="left" w:pos="426"/>
          <w:tab w:val="left" w:pos="1080"/>
        </w:tabs>
        <w:suppressAutoHyphens w:val="0"/>
        <w:autoSpaceDE w:val="0"/>
        <w:autoSpaceDN w:val="0"/>
        <w:adjustRightInd w:val="0"/>
        <w:jc w:val="both"/>
      </w:pPr>
      <w:r>
        <w:t>едно съдебно производство пред Административен съд – Кюстендил по реда на чл. 47н от ППЗСПЗЗ – обжалване на част от протокол от проведен публичен търг с тайно наддаване за отдаване под наем на свободните пасища, мери и ливади от държавния поземлен фонд в област Кюстендил.</w:t>
      </w:r>
    </w:p>
    <w:p w:rsidR="00CE50AA" w:rsidRDefault="00CE50AA" w:rsidP="00CE50AA">
      <w:pPr>
        <w:widowControl w:val="0"/>
        <w:autoSpaceDE w:val="0"/>
        <w:autoSpaceDN w:val="0"/>
        <w:adjustRightInd w:val="0"/>
        <w:ind w:firstLine="708"/>
        <w:jc w:val="both"/>
      </w:pPr>
      <w:r>
        <w:t xml:space="preserve">През периода продължава представителството по образувани в предходен етап дела. </w:t>
      </w:r>
    </w:p>
    <w:p w:rsidR="00CE50AA" w:rsidRDefault="00CE50AA" w:rsidP="00CE50AA">
      <w:pPr>
        <w:widowControl w:val="0"/>
        <w:autoSpaceDE w:val="0"/>
        <w:autoSpaceDN w:val="0"/>
        <w:adjustRightInd w:val="0"/>
        <w:ind w:firstLine="708"/>
        <w:jc w:val="both"/>
      </w:pPr>
      <w:r>
        <w:t>През календарната 2020 г. е образувано едно заповедно производство по реда на чл.417 от ГПК в Софийски районен съд, за просрочени задължения към ДПФ.</w:t>
      </w:r>
    </w:p>
    <w:p w:rsidR="00CE50AA" w:rsidRDefault="00CE50AA" w:rsidP="00CE50AA">
      <w:pPr>
        <w:widowControl w:val="0"/>
        <w:autoSpaceDE w:val="0"/>
        <w:autoSpaceDN w:val="0"/>
        <w:adjustRightInd w:val="0"/>
        <w:ind w:firstLine="708"/>
        <w:jc w:val="both"/>
      </w:pPr>
      <w:r>
        <w:t xml:space="preserve">На основание чл. 23, ал. 2 от Закона за регистрация и контрол на земеделската и горската техника, през 2020 г. са издадени 11 броя наказателни постановления от директора на ОД „Земеделие“ – Кюстендил, с които са наложени административни наказания „глоба“ или „имуществена санкция“ на физически и юридически лица, извършили нарушения, предвидени в ЗРКЗГТ. </w:t>
      </w:r>
    </w:p>
    <w:p w:rsidR="00CE50AA" w:rsidRDefault="00CE50AA" w:rsidP="00CE50AA">
      <w:pPr>
        <w:widowControl w:val="0"/>
        <w:autoSpaceDE w:val="0"/>
        <w:autoSpaceDN w:val="0"/>
        <w:adjustRightInd w:val="0"/>
        <w:ind w:firstLine="708"/>
        <w:jc w:val="both"/>
      </w:pPr>
      <w:r>
        <w:t xml:space="preserve">По реда на Закона за достъп до обществена информация за периода са образувани 5 броя процедури за предоставяне на достъп до обществена информация от Областна дирекция „Земеделие“ – Кюстендил, които са приключени при спазване на законовите изисквания. </w:t>
      </w:r>
    </w:p>
    <w:p w:rsidR="00CE50AA" w:rsidRDefault="00CE50AA" w:rsidP="00CE50AA">
      <w:pPr>
        <w:widowControl w:val="0"/>
        <w:autoSpaceDE w:val="0"/>
        <w:autoSpaceDN w:val="0"/>
        <w:adjustRightInd w:val="0"/>
        <w:ind w:firstLine="708"/>
        <w:jc w:val="both"/>
      </w:pPr>
      <w:r>
        <w:t xml:space="preserve">Системно през периода са извършвани проверки и е отговаряно на заявления, молби, сигнали и жалби, постъпили от организации, физически и юридически лица, във връзка с  дейността на ОД „Земеделие” и общинските служби по земеделие, като са изготвени писма до различни администрации и граждани, пряко касаещи работата на ОДЗ и МЗХГ. </w:t>
      </w:r>
    </w:p>
    <w:p w:rsidR="00CE50AA" w:rsidRDefault="00CE50AA" w:rsidP="00CE50AA">
      <w:pPr>
        <w:widowControl w:val="0"/>
        <w:autoSpaceDE w:val="0"/>
        <w:autoSpaceDN w:val="0"/>
        <w:adjustRightInd w:val="0"/>
        <w:ind w:firstLine="708"/>
        <w:jc w:val="both"/>
      </w:pPr>
      <w:r>
        <w:t xml:space="preserve">На място в общинските служби по земеделие и в ОД „Земеделие” – Кюстендил заедно със служителите са обсъждани спорни проблеми и въпроси относно приложението на законите, изпълнението на влезли в сила съдебни решения и възникнали административно – правни проблеми. </w:t>
      </w:r>
    </w:p>
    <w:p w:rsidR="00CE50AA" w:rsidRDefault="00CE50AA" w:rsidP="00CE50AA">
      <w:pPr>
        <w:widowControl w:val="0"/>
        <w:autoSpaceDE w:val="0"/>
        <w:autoSpaceDN w:val="0"/>
        <w:adjustRightInd w:val="0"/>
        <w:ind w:firstLine="708"/>
        <w:jc w:val="both"/>
      </w:pPr>
      <w:r>
        <w:t>През периода ежедневно са извършвани устни консултации, справки и са изразявани становища към граждани и общинските служби по земеделие.</w:t>
      </w:r>
    </w:p>
    <w:p w:rsidR="00CE50AA" w:rsidRDefault="00CE50AA" w:rsidP="00CE50AA">
      <w:pPr>
        <w:widowControl w:val="0"/>
        <w:autoSpaceDE w:val="0"/>
        <w:autoSpaceDN w:val="0"/>
        <w:adjustRightInd w:val="0"/>
        <w:spacing w:line="259" w:lineRule="atLeast"/>
        <w:rPr>
          <w:rFonts w:ascii="Calibri" w:hAnsi="Calibri" w:cs="Calibri"/>
        </w:rPr>
      </w:pPr>
    </w:p>
    <w:p w:rsidR="0040553E" w:rsidRPr="00DE0BB4" w:rsidRDefault="0040553E" w:rsidP="004C1942">
      <w:pPr>
        <w:jc w:val="both"/>
      </w:pPr>
    </w:p>
    <w:p w:rsidR="00AD7117" w:rsidRPr="00DE0BB4" w:rsidRDefault="00AD7117" w:rsidP="00FC4B1E">
      <w:pPr>
        <w:jc w:val="both"/>
      </w:pPr>
    </w:p>
    <w:p w:rsidR="006441CA" w:rsidRPr="006441CA" w:rsidRDefault="004C1942" w:rsidP="006441CA">
      <w:pPr>
        <w:pStyle w:val="ac"/>
        <w:jc w:val="both"/>
        <w:rPr>
          <w:b/>
          <w:bCs/>
        </w:rPr>
      </w:pPr>
      <w:r>
        <w:rPr>
          <w:b/>
          <w:bCs/>
          <w:lang w:val="en-US"/>
        </w:rPr>
        <w:t>5</w:t>
      </w:r>
      <w:r w:rsidR="006441CA" w:rsidRPr="006441CA">
        <w:rPr>
          <w:b/>
          <w:bCs/>
        </w:rPr>
        <w:t>. ИЗПЪЛНЕНИЕ НА БЮДЖЕТА ЗА 20</w:t>
      </w:r>
      <w:r w:rsidR="00E909DD">
        <w:rPr>
          <w:b/>
          <w:bCs/>
          <w:lang w:val="en-US"/>
        </w:rPr>
        <w:t>20</w:t>
      </w:r>
      <w:r w:rsidR="006441CA" w:rsidRPr="006441CA">
        <w:rPr>
          <w:b/>
          <w:bCs/>
        </w:rPr>
        <w:t>г.</w:t>
      </w:r>
    </w:p>
    <w:p w:rsidR="006441CA" w:rsidRPr="006441CA" w:rsidRDefault="006441CA" w:rsidP="006441CA">
      <w:pPr>
        <w:pStyle w:val="ac"/>
        <w:ind w:firstLine="709"/>
        <w:jc w:val="both"/>
        <w:rPr>
          <w:b/>
          <w:bCs/>
        </w:rPr>
      </w:pPr>
    </w:p>
    <w:p w:rsidR="006441CA" w:rsidRPr="006441CA" w:rsidRDefault="006441CA" w:rsidP="006441CA">
      <w:pPr>
        <w:ind w:firstLine="709"/>
        <w:jc w:val="both"/>
      </w:pPr>
      <w:r w:rsidRPr="006441CA">
        <w:t>Финансово- счетоводната дейност се организира при спазване на основните счетоводни принципи посочени в Закона за счетоводството и Закона за публичните финанси.</w:t>
      </w:r>
    </w:p>
    <w:p w:rsidR="006441CA" w:rsidRPr="006441CA" w:rsidRDefault="006441CA" w:rsidP="006441CA">
      <w:pPr>
        <w:ind w:firstLine="709"/>
        <w:jc w:val="both"/>
      </w:pPr>
      <w:r w:rsidRPr="006441CA">
        <w:t>Стопанските операции се отразяват в три обособени отчетни групи: „Бюджет„; „Други сметки и дейности” и „Сметки за средства от европейски съюз”.  Прилаганата отчетност е диференцирана в две основни насоки: отчетност на касова основа и отчетност на начислена основа /счетоводна отчетност/.</w:t>
      </w:r>
    </w:p>
    <w:p w:rsidR="006441CA" w:rsidRPr="00D60734" w:rsidRDefault="006441CA" w:rsidP="006441CA">
      <w:pPr>
        <w:ind w:firstLine="709"/>
        <w:jc w:val="both"/>
        <w:rPr>
          <w:rStyle w:val="Font"/>
          <w:b w:val="0"/>
          <w:sz w:val="24"/>
          <w:szCs w:val="24"/>
        </w:rPr>
      </w:pPr>
      <w:r w:rsidRPr="006441CA">
        <w:t xml:space="preserve">Дълготрайните активи се отчитат по цена на придобиване, включваща покупна цена и разходите за привеждане на актива в подходящ за експлоатацията му вид. За дълготрайни активи се отчитат и признават активи, когато стойността им в момента на придобиването е по-голяма от 1000 лв.без ДДС за всички ДМА с изключение на компютри, чиито стойностен праг е 500 лв. без ДДС. Във връзка с ДДС № 05/30.09.2016 г. и утвърдена Амортизационна политика </w:t>
      </w:r>
      <w:r w:rsidRPr="00D60734">
        <w:rPr>
          <w:rStyle w:val="Font"/>
          <w:b w:val="0"/>
          <w:sz w:val="24"/>
          <w:szCs w:val="24"/>
        </w:rPr>
        <w:t>се въведе и приложи начисляване на амортизации на нефинансови дълготрайни активи в отчетността на ОД „Земеделие“ – Кюстендил. В годишния финансов отчет са отразени разходите за амортизации за целия период на финансовата година.</w:t>
      </w:r>
    </w:p>
    <w:p w:rsidR="006441CA" w:rsidRPr="006441CA" w:rsidRDefault="006441CA" w:rsidP="006441CA">
      <w:pPr>
        <w:ind w:firstLine="709"/>
        <w:jc w:val="both"/>
      </w:pPr>
      <w:r w:rsidRPr="006441CA">
        <w:t xml:space="preserve">Материалните запаси се оценяват по </w:t>
      </w:r>
      <w:proofErr w:type="spellStart"/>
      <w:r w:rsidRPr="006441CA">
        <w:t>доставна</w:t>
      </w:r>
      <w:proofErr w:type="spellEnd"/>
      <w:r w:rsidRPr="006441CA">
        <w:t xml:space="preserve"> стойност, която включва разходите за закупуване и други, които допринасят за привеждането на материалите в готов за тяхното ползване вид. </w:t>
      </w:r>
    </w:p>
    <w:p w:rsidR="006441CA" w:rsidRPr="006441CA" w:rsidRDefault="006441CA" w:rsidP="006441CA">
      <w:pPr>
        <w:ind w:firstLine="709"/>
        <w:jc w:val="both"/>
      </w:pPr>
      <w:r w:rsidRPr="006441CA">
        <w:t>Приходите се определят по справедлива стойност на полученото или подлежащо на получаване възнаграждение под формата на парични средства. Отчитат се на начислена основа в момента на тяхното възникване и на касова основа в момента на постъпване по сметките на дирекцията, съгласно параграфите на ЕБК. Като приходи от стопанската дейност се отчитат приходите от наеми на земеделска земя от държавен поземлен фонд. Отчитането на приходите се извършва съобразно счетоводната политика на първостепенния разпоредител.</w:t>
      </w:r>
    </w:p>
    <w:p w:rsidR="006441CA" w:rsidRPr="006441CA" w:rsidRDefault="006441CA" w:rsidP="006441CA">
      <w:pPr>
        <w:pStyle w:val="ac"/>
        <w:ind w:firstLine="709"/>
        <w:jc w:val="both"/>
        <w:rPr>
          <w:b/>
          <w:bCs/>
          <w:lang w:val="ru-RU"/>
        </w:rPr>
      </w:pPr>
    </w:p>
    <w:p w:rsidR="006441CA" w:rsidRPr="006441CA" w:rsidRDefault="005E5A56" w:rsidP="006441CA">
      <w:pPr>
        <w:ind w:firstLine="709"/>
        <w:rPr>
          <w:b/>
        </w:rPr>
      </w:pPr>
      <w:r>
        <w:rPr>
          <w:b/>
          <w:lang w:val="en-US"/>
        </w:rPr>
        <w:t xml:space="preserve">6. </w:t>
      </w:r>
      <w:r w:rsidR="006441CA" w:rsidRPr="006441CA">
        <w:rPr>
          <w:b/>
        </w:rPr>
        <w:t>ПРИХОДНА ЧАСТ</w:t>
      </w:r>
    </w:p>
    <w:p w:rsidR="006441CA" w:rsidRPr="006441CA" w:rsidRDefault="006441CA" w:rsidP="006441CA">
      <w:pPr>
        <w:ind w:firstLine="709"/>
        <w:rPr>
          <w:b/>
          <w:bCs/>
          <w:u w:val="single"/>
          <w:lang w:val="en-US" w:eastAsia="bg-BG"/>
        </w:rPr>
      </w:pPr>
    </w:p>
    <w:p w:rsidR="006441CA" w:rsidRPr="006441CA" w:rsidRDefault="006441CA" w:rsidP="006441CA">
      <w:pPr>
        <w:spacing w:after="200" w:line="276" w:lineRule="auto"/>
        <w:jc w:val="both"/>
        <w:rPr>
          <w:b/>
          <w:lang w:eastAsia="bg-BG"/>
        </w:rPr>
      </w:pPr>
      <w:r w:rsidRPr="006441CA">
        <w:rPr>
          <w:b/>
          <w:lang w:eastAsia="bg-BG"/>
        </w:rPr>
        <w:t>1.Собствени приходи</w:t>
      </w:r>
    </w:p>
    <w:p w:rsidR="006441CA" w:rsidRPr="006441CA" w:rsidRDefault="006441CA" w:rsidP="00F6550D">
      <w:pPr>
        <w:ind w:firstLine="708"/>
        <w:jc w:val="both"/>
        <w:rPr>
          <w:lang w:eastAsia="bg-BG"/>
        </w:rPr>
      </w:pPr>
      <w:r w:rsidRPr="006441CA">
        <w:rPr>
          <w:lang w:eastAsia="bg-BG"/>
        </w:rPr>
        <w:t>Отчетът за касовото изпълнение на бюджета на ОД „Земеделие” – К</w:t>
      </w:r>
      <w:r w:rsidR="00840D48">
        <w:rPr>
          <w:lang w:eastAsia="bg-BG"/>
        </w:rPr>
        <w:t>юстендил за периода от 01.01.2020</w:t>
      </w:r>
      <w:r w:rsidRPr="006441CA">
        <w:rPr>
          <w:lang w:eastAsia="bg-BG"/>
        </w:rPr>
        <w:t xml:space="preserve"> г. до 31.12.20</w:t>
      </w:r>
      <w:r w:rsidR="00840D48">
        <w:rPr>
          <w:lang w:eastAsia="bg-BG"/>
        </w:rPr>
        <w:t>20</w:t>
      </w:r>
      <w:r w:rsidRPr="006441CA">
        <w:rPr>
          <w:lang w:eastAsia="bg-BG"/>
        </w:rPr>
        <w:t xml:space="preserve"> г. отразява следните видови приходи:</w:t>
      </w:r>
    </w:p>
    <w:p w:rsidR="006441CA" w:rsidRPr="006441CA" w:rsidRDefault="006441CA" w:rsidP="006441CA">
      <w:pPr>
        <w:jc w:val="both"/>
        <w:rPr>
          <w:lang w:eastAsia="bg-BG"/>
        </w:rPr>
      </w:pPr>
    </w:p>
    <w:p w:rsidR="006441CA" w:rsidRPr="006441CA" w:rsidRDefault="006441CA" w:rsidP="006441CA">
      <w:pPr>
        <w:jc w:val="both"/>
        <w:rPr>
          <w:lang w:eastAsia="bg-BG"/>
        </w:rPr>
      </w:pPr>
      <w:r w:rsidRPr="006441CA">
        <w:rPr>
          <w:lang w:eastAsia="bg-BG"/>
        </w:rPr>
        <w:t>- приходи от общинските служби по земеделие, съгласно Тарифата за таксите, събирани от органите по поземлената собственост – Приложение 1 към чл.1 от ПМС 286 от 10.07.1997 г.,</w:t>
      </w:r>
    </w:p>
    <w:p w:rsidR="006441CA" w:rsidRPr="006441CA" w:rsidRDefault="006441CA" w:rsidP="006441CA">
      <w:pPr>
        <w:jc w:val="both"/>
        <w:rPr>
          <w:lang w:eastAsia="bg-BG"/>
        </w:rPr>
      </w:pPr>
      <w:r w:rsidRPr="006441CA">
        <w:rPr>
          <w:lang w:eastAsia="bg-BG"/>
        </w:rPr>
        <w:t>- приходи  за регистрация и контрол на земеделска и горска техника, съгласно Тарифата за таксите, събирани по Закона за регистрация и контрол на земеделската и горската техника,</w:t>
      </w:r>
    </w:p>
    <w:p w:rsidR="006441CA" w:rsidRPr="006441CA" w:rsidRDefault="006441CA" w:rsidP="006441CA">
      <w:pPr>
        <w:jc w:val="both"/>
        <w:rPr>
          <w:lang w:eastAsia="bg-BG"/>
        </w:rPr>
      </w:pPr>
      <w:r w:rsidRPr="006441CA">
        <w:rPr>
          <w:lang w:eastAsia="bg-BG"/>
        </w:rPr>
        <w:t>-  приходи от отдаване под наем и аренда на земеделски земи от държавен поземлен фонд.</w:t>
      </w:r>
    </w:p>
    <w:p w:rsidR="006441CA" w:rsidRPr="006441CA" w:rsidRDefault="006441CA" w:rsidP="006441CA">
      <w:pPr>
        <w:jc w:val="both"/>
        <w:rPr>
          <w:lang w:eastAsia="bg-BG"/>
        </w:rPr>
      </w:pPr>
      <w:r w:rsidRPr="006441CA">
        <w:rPr>
          <w:lang w:eastAsia="bg-BG"/>
        </w:rPr>
        <w:t>-  приходи от продажба на услуги , стоки и продукция/материали/</w:t>
      </w:r>
    </w:p>
    <w:p w:rsidR="006441CA" w:rsidRPr="006441CA" w:rsidRDefault="006441CA" w:rsidP="006441CA">
      <w:pPr>
        <w:jc w:val="both"/>
        <w:rPr>
          <w:lang w:eastAsia="bg-BG"/>
        </w:rPr>
      </w:pPr>
      <w:r w:rsidRPr="006441CA">
        <w:rPr>
          <w:lang w:eastAsia="bg-BG"/>
        </w:rPr>
        <w:t>-  приходи от глоби , санкции, неустойки , наказателни лихви , обезщетение и начети</w:t>
      </w:r>
    </w:p>
    <w:p w:rsidR="006441CA" w:rsidRPr="006441CA" w:rsidRDefault="006441CA" w:rsidP="006441CA">
      <w:pPr>
        <w:jc w:val="both"/>
        <w:rPr>
          <w:lang w:eastAsia="bg-BG"/>
        </w:rPr>
      </w:pPr>
      <w:r w:rsidRPr="006441CA">
        <w:rPr>
          <w:lang w:eastAsia="bg-BG"/>
        </w:rPr>
        <w:t>- други приходи</w:t>
      </w:r>
    </w:p>
    <w:p w:rsidR="006441CA" w:rsidRPr="006441CA" w:rsidRDefault="006441CA" w:rsidP="006441CA">
      <w:pPr>
        <w:jc w:val="both"/>
        <w:rPr>
          <w:lang w:eastAsia="bg-BG"/>
        </w:rPr>
      </w:pPr>
    </w:p>
    <w:p w:rsidR="006441CA" w:rsidRPr="006441CA" w:rsidRDefault="006441CA" w:rsidP="00D22A34">
      <w:pPr>
        <w:numPr>
          <w:ilvl w:val="0"/>
          <w:numId w:val="13"/>
        </w:numPr>
        <w:suppressAutoHyphens w:val="0"/>
        <w:overflowPunct w:val="0"/>
        <w:autoSpaceDE w:val="0"/>
        <w:autoSpaceDN w:val="0"/>
        <w:adjustRightInd w:val="0"/>
        <w:spacing w:after="200"/>
        <w:jc w:val="both"/>
        <w:rPr>
          <w:lang w:eastAsia="bg-BG"/>
        </w:rPr>
      </w:pPr>
      <w:r w:rsidRPr="006441CA">
        <w:rPr>
          <w:lang w:eastAsia="bg-BG"/>
        </w:rPr>
        <w:t xml:space="preserve">Общинските служби по земеделие събират такси за извършени административни услуги на граждани, като </w:t>
      </w:r>
      <w:proofErr w:type="spellStart"/>
      <w:r w:rsidRPr="006441CA">
        <w:rPr>
          <w:lang w:eastAsia="bg-BG"/>
        </w:rPr>
        <w:t>презаверка</w:t>
      </w:r>
      <w:proofErr w:type="spellEnd"/>
      <w:r w:rsidRPr="006441CA">
        <w:rPr>
          <w:lang w:eastAsia="bg-BG"/>
        </w:rPr>
        <w:t xml:space="preserve"> на решения, промяна начина на трайно ползване и др. </w:t>
      </w:r>
    </w:p>
    <w:p w:rsidR="006441CA" w:rsidRPr="006441CA" w:rsidRDefault="006441CA" w:rsidP="00D22A34">
      <w:pPr>
        <w:numPr>
          <w:ilvl w:val="0"/>
          <w:numId w:val="13"/>
        </w:numPr>
        <w:suppressAutoHyphens w:val="0"/>
        <w:overflowPunct w:val="0"/>
        <w:autoSpaceDE w:val="0"/>
        <w:autoSpaceDN w:val="0"/>
        <w:adjustRightInd w:val="0"/>
        <w:spacing w:after="200"/>
        <w:jc w:val="both"/>
        <w:rPr>
          <w:lang w:eastAsia="bg-BG"/>
        </w:rPr>
      </w:pPr>
      <w:r w:rsidRPr="006441CA">
        <w:rPr>
          <w:lang w:eastAsia="bg-BG"/>
        </w:rPr>
        <w:t>Съгласно на Закона за регистрация и контрол на земеделската и горската техника, се извършват годишни и сезонни технически прегледи на техника, идентификация при първоначална регистрация и промяна в регистрация, пускане в употреба или бракуване на техника; издава и подменя свидетелства за регистрация на техника, издава и подменя свидетелства за правоспособност за работа с техника.</w:t>
      </w:r>
    </w:p>
    <w:p w:rsidR="006441CA" w:rsidRDefault="006441CA" w:rsidP="00D60734">
      <w:pPr>
        <w:pStyle w:val="af2"/>
        <w:numPr>
          <w:ilvl w:val="0"/>
          <w:numId w:val="13"/>
        </w:numPr>
        <w:jc w:val="both"/>
      </w:pPr>
      <w:r w:rsidRPr="006441CA">
        <w:rPr>
          <w:lang w:val="bg-BG"/>
        </w:rPr>
        <w:t>приходи от отдаване под наем и аренда на земеделски земи от ДПФ -съгласно ч</w:t>
      </w:r>
      <w:r w:rsidRPr="006441CA">
        <w:t xml:space="preserve">л. 47, ал. 1 </w:t>
      </w:r>
      <w:proofErr w:type="spellStart"/>
      <w:r w:rsidRPr="006441CA">
        <w:t>от</w:t>
      </w:r>
      <w:proofErr w:type="spellEnd"/>
      <w:r w:rsidRPr="006441CA">
        <w:t xml:space="preserve"> ППЗСПЗЗ, </w:t>
      </w:r>
      <w:proofErr w:type="spellStart"/>
      <w:r w:rsidRPr="006441CA">
        <w:t>изразяващсе</w:t>
      </w:r>
      <w:proofErr w:type="spellEnd"/>
      <w:r w:rsidRPr="006441CA">
        <w:t xml:space="preserve"> в </w:t>
      </w:r>
      <w:proofErr w:type="spellStart"/>
      <w:r w:rsidRPr="006441CA">
        <w:t>упражняване</w:t>
      </w:r>
      <w:proofErr w:type="spellEnd"/>
      <w:r w:rsidR="00D60734">
        <w:rPr>
          <w:lang w:val="bg-BG"/>
        </w:rPr>
        <w:t xml:space="preserve"> </w:t>
      </w:r>
      <w:proofErr w:type="spellStart"/>
      <w:r w:rsidRPr="006441CA">
        <w:t>правата</w:t>
      </w:r>
      <w:proofErr w:type="spellEnd"/>
      <w:r w:rsidR="00D60734">
        <w:rPr>
          <w:lang w:val="bg-BG"/>
        </w:rPr>
        <w:t xml:space="preserve"> </w:t>
      </w:r>
      <w:proofErr w:type="spellStart"/>
      <w:r w:rsidRPr="006441CA">
        <w:t>на</w:t>
      </w:r>
      <w:proofErr w:type="spellEnd"/>
      <w:r w:rsidR="00D60734">
        <w:rPr>
          <w:lang w:val="bg-BG"/>
        </w:rPr>
        <w:t xml:space="preserve"> </w:t>
      </w:r>
      <w:proofErr w:type="spellStart"/>
      <w:r w:rsidRPr="006441CA">
        <w:t>собственик</w:t>
      </w:r>
      <w:proofErr w:type="spellEnd"/>
      <w:r w:rsidR="00D60734">
        <w:rPr>
          <w:lang w:val="bg-BG"/>
        </w:rPr>
        <w:t xml:space="preserve"> </w:t>
      </w:r>
      <w:proofErr w:type="spellStart"/>
      <w:r w:rsidRPr="006441CA">
        <w:t>на</w:t>
      </w:r>
      <w:proofErr w:type="spellEnd"/>
      <w:r w:rsidR="00D60734">
        <w:rPr>
          <w:lang w:val="bg-BG"/>
        </w:rPr>
        <w:t xml:space="preserve"> </w:t>
      </w:r>
      <w:proofErr w:type="spellStart"/>
      <w:r w:rsidRPr="006441CA">
        <w:t>Министъра</w:t>
      </w:r>
      <w:proofErr w:type="spellEnd"/>
      <w:r w:rsidR="00D60734">
        <w:rPr>
          <w:lang w:val="bg-BG"/>
        </w:rPr>
        <w:t xml:space="preserve"> </w:t>
      </w:r>
      <w:proofErr w:type="spellStart"/>
      <w:r w:rsidRPr="006441CA">
        <w:t>на</w:t>
      </w:r>
      <w:proofErr w:type="spellEnd"/>
      <w:r w:rsidR="00D60734">
        <w:rPr>
          <w:lang w:val="bg-BG"/>
        </w:rPr>
        <w:t xml:space="preserve"> </w:t>
      </w:r>
      <w:proofErr w:type="spellStart"/>
      <w:r w:rsidRPr="006441CA">
        <w:t>земеделието</w:t>
      </w:r>
      <w:proofErr w:type="spellEnd"/>
      <w:r w:rsidRPr="006441CA">
        <w:t xml:space="preserve">, </w:t>
      </w:r>
      <w:proofErr w:type="spellStart"/>
      <w:r w:rsidRPr="006441CA">
        <w:t>храните</w:t>
      </w:r>
      <w:proofErr w:type="spellEnd"/>
      <w:r w:rsidRPr="006441CA">
        <w:t xml:space="preserve"> и </w:t>
      </w:r>
      <w:proofErr w:type="spellStart"/>
      <w:r w:rsidRPr="006441CA">
        <w:t>горите</w:t>
      </w:r>
      <w:proofErr w:type="spellEnd"/>
      <w:r w:rsidR="00D60734">
        <w:rPr>
          <w:lang w:val="bg-BG"/>
        </w:rPr>
        <w:t xml:space="preserve"> </w:t>
      </w:r>
      <w:proofErr w:type="spellStart"/>
      <w:r w:rsidRPr="006441CA">
        <w:t>върху</w:t>
      </w:r>
      <w:proofErr w:type="spellEnd"/>
      <w:r w:rsidR="00D60734">
        <w:rPr>
          <w:lang w:val="bg-BG"/>
        </w:rPr>
        <w:t xml:space="preserve"> </w:t>
      </w:r>
      <w:proofErr w:type="spellStart"/>
      <w:r w:rsidRPr="006441CA">
        <w:t>земитеот</w:t>
      </w:r>
      <w:proofErr w:type="spellEnd"/>
      <w:r w:rsidRPr="006441CA">
        <w:t xml:space="preserve"> ДПФ, </w:t>
      </w:r>
      <w:proofErr w:type="spellStart"/>
      <w:r w:rsidRPr="006441CA">
        <w:t>отдавайки</w:t>
      </w:r>
      <w:proofErr w:type="spellEnd"/>
      <w:r w:rsidR="00D60734">
        <w:rPr>
          <w:lang w:val="bg-BG"/>
        </w:rPr>
        <w:t xml:space="preserve"> </w:t>
      </w:r>
      <w:proofErr w:type="spellStart"/>
      <w:r w:rsidRPr="006441CA">
        <w:t>ги</w:t>
      </w:r>
      <w:proofErr w:type="spellEnd"/>
      <w:r w:rsidR="00D60734">
        <w:rPr>
          <w:lang w:val="bg-BG"/>
        </w:rPr>
        <w:t xml:space="preserve"> </w:t>
      </w:r>
      <w:proofErr w:type="spellStart"/>
      <w:r w:rsidRPr="006441CA">
        <w:t>поднаем</w:t>
      </w:r>
      <w:proofErr w:type="spellEnd"/>
      <w:r w:rsidRPr="006441CA">
        <w:t xml:space="preserve">, </w:t>
      </w:r>
      <w:proofErr w:type="spellStart"/>
      <w:r w:rsidRPr="006441CA">
        <w:t>аренда</w:t>
      </w:r>
      <w:proofErr w:type="spellEnd"/>
      <w:r w:rsidRPr="006441CA">
        <w:t xml:space="preserve"> и </w:t>
      </w:r>
      <w:proofErr w:type="spellStart"/>
      <w:r w:rsidRPr="006441CA">
        <w:t>др</w:t>
      </w:r>
      <w:proofErr w:type="spellEnd"/>
      <w:r w:rsidRPr="006441CA">
        <w:t>.</w:t>
      </w:r>
    </w:p>
    <w:p w:rsidR="00E909DD" w:rsidRPr="006441CA" w:rsidRDefault="00E909DD" w:rsidP="00D60734">
      <w:pPr>
        <w:pStyle w:val="af2"/>
        <w:ind w:left="420"/>
        <w:jc w:val="both"/>
      </w:pPr>
    </w:p>
    <w:p w:rsidR="009140F4" w:rsidRPr="00A35CCD" w:rsidRDefault="00E909DD" w:rsidP="009140F4">
      <w:pPr>
        <w:ind w:left="426"/>
        <w:jc w:val="both"/>
        <w:rPr>
          <w:b/>
          <w:lang w:eastAsia="bg-BG"/>
        </w:rPr>
      </w:pPr>
      <w:r w:rsidRPr="00A35CCD">
        <w:rPr>
          <w:b/>
          <w:lang w:eastAsia="bg-BG"/>
        </w:rPr>
        <w:t xml:space="preserve">Към 31.12.2020г. ОД"Земеделие" гр. Кюстендил е отчела приходи в размер на 308 641лв. </w:t>
      </w:r>
    </w:p>
    <w:p w:rsidR="009140F4" w:rsidRDefault="009140F4" w:rsidP="009140F4">
      <w:pPr>
        <w:ind w:left="426"/>
        <w:jc w:val="both"/>
        <w:rPr>
          <w:lang w:eastAsia="bg-BG"/>
        </w:rPr>
      </w:pPr>
    </w:p>
    <w:p w:rsidR="00F44907" w:rsidRDefault="00E909DD" w:rsidP="009140F4">
      <w:pPr>
        <w:spacing w:after="240"/>
        <w:ind w:left="426" w:firstLine="282"/>
        <w:jc w:val="both"/>
        <w:rPr>
          <w:lang w:eastAsia="bg-BG"/>
        </w:rPr>
      </w:pPr>
      <w:r w:rsidRPr="009A3344">
        <w:rPr>
          <w:lang w:eastAsia="bg-BG"/>
        </w:rPr>
        <w:t xml:space="preserve">В сумата са включени приходи от  такси за административни и други услуги и дейности  в размер на </w:t>
      </w:r>
      <w:r w:rsidRPr="009140F4">
        <w:rPr>
          <w:b/>
          <w:lang w:eastAsia="bg-BG"/>
        </w:rPr>
        <w:t>50 379 лв</w:t>
      </w:r>
      <w:r w:rsidRPr="009A3344">
        <w:rPr>
          <w:lang w:eastAsia="bg-BG"/>
        </w:rPr>
        <w:t xml:space="preserve">. в т. ч. такси за регистрация на земеделска и горска техника </w:t>
      </w:r>
      <w:r w:rsidRPr="00F44907">
        <w:rPr>
          <w:b/>
          <w:lang w:eastAsia="bg-BG"/>
        </w:rPr>
        <w:t>- 37 064 лв</w:t>
      </w:r>
      <w:r w:rsidRPr="009A3344">
        <w:rPr>
          <w:lang w:eastAsia="bg-BG"/>
        </w:rPr>
        <w:t>. За  сравнение за същия период  на 2019г. са отче</w:t>
      </w:r>
      <w:r w:rsidR="00F44907">
        <w:rPr>
          <w:lang w:eastAsia="bg-BG"/>
        </w:rPr>
        <w:t>те</w:t>
      </w:r>
      <w:r w:rsidRPr="009A3344">
        <w:rPr>
          <w:lang w:eastAsia="bg-BG"/>
        </w:rPr>
        <w:t>ни приходи по този параграф  в размер на 72 248 лв. Значителното занижаване на приходите от такси за административни и други услуги и дейности се дължи на факта, че  землищата са преминали на поддръжка към Агенцията по геодезия,картография и кадастър, поради което за изпълнението на приходите по този параграф се разчита изцяло на постъпленията от регистрация и пререгистрация на земедел</w:t>
      </w:r>
      <w:r w:rsidR="00F44907">
        <w:rPr>
          <w:lang w:eastAsia="bg-BG"/>
        </w:rPr>
        <w:t>ска и горска техника.</w:t>
      </w:r>
    </w:p>
    <w:p w:rsidR="00F44907" w:rsidRDefault="00E909DD" w:rsidP="00F44907">
      <w:pPr>
        <w:spacing w:after="240"/>
        <w:ind w:left="426" w:firstLine="282"/>
        <w:jc w:val="both"/>
        <w:rPr>
          <w:lang w:eastAsia="bg-BG"/>
        </w:rPr>
      </w:pPr>
      <w:r w:rsidRPr="009A3344">
        <w:rPr>
          <w:lang w:eastAsia="bg-BG"/>
        </w:rPr>
        <w:t>Утвърдените по бюджета на дирекцията  приходи по параграф 24-06 "</w:t>
      </w:r>
      <w:r w:rsidRPr="00F44907">
        <w:rPr>
          <w:b/>
          <w:lang w:eastAsia="bg-BG"/>
        </w:rPr>
        <w:t>Приходи от наем на земя"</w:t>
      </w:r>
      <w:r w:rsidRPr="009A3344">
        <w:rPr>
          <w:lang w:eastAsia="bg-BG"/>
        </w:rPr>
        <w:t xml:space="preserve"> са  в размер </w:t>
      </w:r>
      <w:r w:rsidRPr="00F44907">
        <w:rPr>
          <w:b/>
          <w:lang w:eastAsia="bg-BG"/>
        </w:rPr>
        <w:t>218 000 лв.,</w:t>
      </w:r>
      <w:r w:rsidRPr="009A3344">
        <w:rPr>
          <w:lang w:eastAsia="bg-BG"/>
        </w:rPr>
        <w:t xml:space="preserve"> а отчетените суми по този параграф са в размер на </w:t>
      </w:r>
      <w:r w:rsidRPr="00F44907">
        <w:rPr>
          <w:b/>
          <w:lang w:eastAsia="bg-BG"/>
        </w:rPr>
        <w:t>260 010 лв. ,</w:t>
      </w:r>
      <w:r w:rsidRPr="009A3344">
        <w:rPr>
          <w:lang w:eastAsia="bg-BG"/>
        </w:rPr>
        <w:t xml:space="preserve"> в т.ч. </w:t>
      </w:r>
      <w:r w:rsidRPr="00F44907">
        <w:rPr>
          <w:b/>
          <w:lang w:eastAsia="bg-BG"/>
        </w:rPr>
        <w:t>8 200 лв.</w:t>
      </w:r>
      <w:r w:rsidRPr="009A3344">
        <w:rPr>
          <w:lang w:eastAsia="bg-BG"/>
        </w:rPr>
        <w:t xml:space="preserve"> са суми от сключени договори в резултат на проведена втора тръжна сесия за отдаване под наем на земи от ДПФ за стопанската 2019/2020г. , която се проведе м.12.2019г., но договорите са сключени в началото на 2020г., </w:t>
      </w:r>
    </w:p>
    <w:p w:rsidR="00F44907" w:rsidRDefault="00F44907" w:rsidP="00F44907">
      <w:pPr>
        <w:spacing w:after="240"/>
        <w:ind w:left="426" w:firstLine="282"/>
        <w:jc w:val="both"/>
        <w:rPr>
          <w:lang w:eastAsia="bg-BG"/>
        </w:rPr>
      </w:pPr>
      <w:r>
        <w:rPr>
          <w:lang w:eastAsia="bg-BG"/>
        </w:rPr>
        <w:t>З</w:t>
      </w:r>
      <w:r w:rsidRPr="009A3344">
        <w:rPr>
          <w:lang w:eastAsia="bg-BG"/>
        </w:rPr>
        <w:t xml:space="preserve">аплатени </w:t>
      </w:r>
      <w:r>
        <w:rPr>
          <w:lang w:eastAsia="bg-BG"/>
        </w:rPr>
        <w:t>са</w:t>
      </w:r>
      <w:r w:rsidR="003B476D">
        <w:rPr>
          <w:lang w:val="en-US" w:eastAsia="bg-BG"/>
        </w:rPr>
        <w:t xml:space="preserve"> </w:t>
      </w:r>
      <w:r>
        <w:rPr>
          <w:lang w:eastAsia="bg-BG"/>
        </w:rPr>
        <w:t xml:space="preserve">всички суми </w:t>
      </w:r>
      <w:r w:rsidRPr="009A3344">
        <w:rPr>
          <w:lang w:eastAsia="bg-BG"/>
        </w:rPr>
        <w:t>по</w:t>
      </w:r>
      <w:r>
        <w:rPr>
          <w:lang w:eastAsia="bg-BG"/>
        </w:rPr>
        <w:t xml:space="preserve"> сключени</w:t>
      </w:r>
      <w:r w:rsidRPr="009A3344">
        <w:rPr>
          <w:lang w:eastAsia="bg-BG"/>
        </w:rPr>
        <w:t xml:space="preserve"> договори </w:t>
      </w:r>
      <w:r>
        <w:rPr>
          <w:lang w:eastAsia="bg-BG"/>
        </w:rPr>
        <w:t xml:space="preserve">за наем и аренда с падеж 2020г.в размер на </w:t>
      </w:r>
      <w:r w:rsidR="00E909DD" w:rsidRPr="00736888">
        <w:rPr>
          <w:b/>
          <w:lang w:eastAsia="bg-BG"/>
        </w:rPr>
        <w:t>35 297 лв.</w:t>
      </w:r>
      <w:r>
        <w:rPr>
          <w:lang w:eastAsia="bg-BG"/>
        </w:rPr>
        <w:t xml:space="preserve"> с падеж 2020г.</w:t>
      </w:r>
    </w:p>
    <w:p w:rsidR="00736888" w:rsidRDefault="00E909DD" w:rsidP="00F44907">
      <w:pPr>
        <w:spacing w:after="240"/>
        <w:ind w:left="426" w:firstLine="282"/>
        <w:jc w:val="both"/>
        <w:rPr>
          <w:lang w:eastAsia="bg-BG"/>
        </w:rPr>
      </w:pPr>
      <w:r w:rsidRPr="00736888">
        <w:rPr>
          <w:b/>
          <w:lang w:eastAsia="bg-BG"/>
        </w:rPr>
        <w:t>216 513 лв.</w:t>
      </w:r>
      <w:r w:rsidRPr="009A3344">
        <w:rPr>
          <w:lang w:eastAsia="bg-BG"/>
        </w:rPr>
        <w:t xml:space="preserve"> са приходите във връзка с сключени договори през м. 12.2020г. в резултат на проведена първа тръжна сесия за стопанската 2020/2021г. По-високите постъпления  по този параграф  се дължат на факта, че има засилен интерес от страна на земеделските стопани към наемане на  пасища, мери и ливади под наем за една стопанска година. </w:t>
      </w:r>
    </w:p>
    <w:p w:rsidR="00EC6830" w:rsidRDefault="00E909DD" w:rsidP="00F44907">
      <w:pPr>
        <w:spacing w:after="240"/>
        <w:ind w:left="426" w:firstLine="282"/>
        <w:jc w:val="both"/>
        <w:rPr>
          <w:lang w:eastAsia="bg-BG"/>
        </w:rPr>
      </w:pPr>
      <w:r w:rsidRPr="009A3344">
        <w:rPr>
          <w:lang w:eastAsia="bg-BG"/>
        </w:rPr>
        <w:t xml:space="preserve"> Във връзка с издадени наказателни постановления съгласно Закона за регистрация и контрол на земеделска и горска техника са постъпили приходи по §28 00"Глоби, санкции и наказателни лихви"  в размер на 650 лв. По този параграф е отразена сума в размер на 7 397 лв. от трансформиране на депозит в приход, в резултат на отказ от сключване на договори на лица класирани на първо място при проведен търг за отдаване под наем и аренда на земи от ДПФ.</w:t>
      </w:r>
    </w:p>
    <w:p w:rsidR="00736888" w:rsidRDefault="00E909DD" w:rsidP="00736888">
      <w:pPr>
        <w:spacing w:after="240"/>
        <w:ind w:left="426" w:firstLine="282"/>
        <w:jc w:val="both"/>
        <w:rPr>
          <w:lang w:eastAsia="bg-BG"/>
        </w:rPr>
      </w:pPr>
      <w:r w:rsidRPr="009A3344">
        <w:rPr>
          <w:lang w:eastAsia="bg-BG"/>
        </w:rPr>
        <w:t xml:space="preserve">За отчетния период са постъпили застрахователни обезщетения в размер на </w:t>
      </w:r>
      <w:r w:rsidRPr="00736888">
        <w:rPr>
          <w:b/>
          <w:lang w:eastAsia="bg-BG"/>
        </w:rPr>
        <w:t>36</w:t>
      </w:r>
      <w:r w:rsidR="00D60734">
        <w:rPr>
          <w:b/>
          <w:lang w:eastAsia="bg-BG"/>
        </w:rPr>
        <w:t xml:space="preserve"> </w:t>
      </w:r>
      <w:r w:rsidRPr="00736888">
        <w:rPr>
          <w:b/>
          <w:lang w:eastAsia="bg-BG"/>
        </w:rPr>
        <w:t>лв</w:t>
      </w:r>
      <w:r w:rsidRPr="009A3344">
        <w:rPr>
          <w:lang w:eastAsia="bg-BG"/>
        </w:rPr>
        <w:t xml:space="preserve">. и други приходи в размер на </w:t>
      </w:r>
      <w:r w:rsidRPr="00736888">
        <w:rPr>
          <w:b/>
          <w:lang w:eastAsia="bg-BG"/>
        </w:rPr>
        <w:t>1</w:t>
      </w:r>
      <w:r w:rsidR="00753E38" w:rsidRPr="00736888">
        <w:rPr>
          <w:b/>
          <w:lang w:eastAsia="bg-BG"/>
        </w:rPr>
        <w:t> </w:t>
      </w:r>
      <w:r w:rsidRPr="00736888">
        <w:rPr>
          <w:b/>
          <w:lang w:eastAsia="bg-BG"/>
        </w:rPr>
        <w:t>877лв</w:t>
      </w:r>
      <w:r w:rsidR="00EC6830" w:rsidRPr="00736888">
        <w:rPr>
          <w:b/>
          <w:lang w:eastAsia="bg-BG"/>
        </w:rPr>
        <w:t>.</w:t>
      </w:r>
      <w:r w:rsidRPr="009A3344">
        <w:rPr>
          <w:lang w:eastAsia="bg-BG"/>
        </w:rPr>
        <w:t xml:space="preserve"> от продажба на бракувани материали.  </w:t>
      </w:r>
    </w:p>
    <w:p w:rsidR="00E909DD" w:rsidRPr="009A3344" w:rsidRDefault="00E909DD" w:rsidP="00736888">
      <w:pPr>
        <w:spacing w:after="240"/>
        <w:ind w:left="426" w:firstLine="282"/>
        <w:jc w:val="both"/>
        <w:rPr>
          <w:lang w:eastAsia="bg-BG"/>
        </w:rPr>
      </w:pPr>
      <w:r w:rsidRPr="009A3344">
        <w:rPr>
          <w:lang w:eastAsia="bg-BG"/>
        </w:rPr>
        <w:t xml:space="preserve"> В общата сума на приходите е отразен внесения данък върху приходите от стопанска дейност на бюджетните предприятия за 2019г. в размер на </w:t>
      </w:r>
      <w:r w:rsidRPr="00736888">
        <w:rPr>
          <w:b/>
          <w:lang w:eastAsia="bg-BG"/>
        </w:rPr>
        <w:t>11 708 лв.</w:t>
      </w:r>
    </w:p>
    <w:p w:rsidR="006441CA" w:rsidRPr="006441CA" w:rsidRDefault="006441CA" w:rsidP="00A35CCD">
      <w:pPr>
        <w:spacing w:after="200"/>
        <w:ind w:left="426" w:firstLine="282"/>
        <w:jc w:val="both"/>
        <w:rPr>
          <w:b/>
          <w:bCs/>
          <w:lang w:val="en-US" w:eastAsia="bg-BG"/>
        </w:rPr>
      </w:pPr>
      <w:r w:rsidRPr="006441CA">
        <w:rPr>
          <w:lang w:eastAsia="bg-BG"/>
        </w:rPr>
        <w:t>Освен посочените по-горе приходи, в ОД „Земеделие” – Кюстендил, към 31.12.20</w:t>
      </w:r>
      <w:r w:rsidR="00E909DD">
        <w:rPr>
          <w:lang w:val="en-US" w:eastAsia="bg-BG"/>
        </w:rPr>
        <w:t>20</w:t>
      </w:r>
      <w:r w:rsidRPr="006441CA">
        <w:rPr>
          <w:lang w:eastAsia="bg-BG"/>
        </w:rPr>
        <w:t>г.година са реализирани приходи, постъпващи по банкова сметка на МЗХГ, както следва:</w:t>
      </w:r>
    </w:p>
    <w:p w:rsidR="006441CA" w:rsidRPr="006441CA" w:rsidRDefault="006441CA" w:rsidP="00A35CCD">
      <w:pPr>
        <w:pStyle w:val="ae"/>
        <w:numPr>
          <w:ilvl w:val="0"/>
          <w:numId w:val="14"/>
        </w:numPr>
        <w:tabs>
          <w:tab w:val="left" w:pos="851"/>
          <w:tab w:val="left" w:pos="1134"/>
          <w:tab w:val="left" w:pos="1276"/>
        </w:tabs>
        <w:suppressAutoHyphens w:val="0"/>
        <w:ind w:left="426" w:hanging="6"/>
        <w:jc w:val="both"/>
        <w:rPr>
          <w:b w:val="0"/>
          <w:bCs/>
          <w:szCs w:val="24"/>
          <w:lang w:eastAsia="bg-BG"/>
        </w:rPr>
      </w:pPr>
      <w:r w:rsidRPr="006441CA">
        <w:rPr>
          <w:b w:val="0"/>
          <w:bCs/>
          <w:szCs w:val="24"/>
          <w:lang w:eastAsia="bg-BG"/>
        </w:rPr>
        <w:t xml:space="preserve">заплатени такси по чл. 30 от ЗОЗЗ в размер </w:t>
      </w:r>
      <w:r w:rsidRPr="00DD1140">
        <w:rPr>
          <w:b w:val="0"/>
          <w:bCs/>
          <w:szCs w:val="24"/>
          <w:lang w:eastAsia="bg-BG"/>
        </w:rPr>
        <w:t xml:space="preserve">на </w:t>
      </w:r>
      <w:r w:rsidRPr="00DD1140">
        <w:rPr>
          <w:bCs/>
          <w:szCs w:val="24"/>
          <w:lang w:eastAsia="bg-BG"/>
        </w:rPr>
        <w:t>70 177лева</w:t>
      </w:r>
      <w:r w:rsidRPr="00DD1140">
        <w:rPr>
          <w:b w:val="0"/>
          <w:bCs/>
          <w:szCs w:val="24"/>
          <w:lang w:eastAsia="bg-BG"/>
        </w:rPr>
        <w:t>;</w:t>
      </w:r>
      <w:r w:rsidRPr="006441CA">
        <w:rPr>
          <w:b w:val="0"/>
          <w:bCs/>
          <w:szCs w:val="24"/>
          <w:lang w:eastAsia="bg-BG"/>
        </w:rPr>
        <w:t xml:space="preserve"> влезли в сила 2</w:t>
      </w:r>
      <w:r w:rsidR="00E909DD">
        <w:rPr>
          <w:b w:val="0"/>
          <w:bCs/>
          <w:szCs w:val="24"/>
          <w:lang w:val="en-US" w:eastAsia="bg-BG"/>
        </w:rPr>
        <w:t>7</w:t>
      </w:r>
      <w:r w:rsidRPr="006441CA">
        <w:rPr>
          <w:b w:val="0"/>
          <w:bCs/>
          <w:szCs w:val="24"/>
          <w:lang w:eastAsia="bg-BG"/>
        </w:rPr>
        <w:t xml:space="preserve"> решения за промяна предназначението на земя  по чл. 17, ал. 1, т. 1 от ЗОЗЗ;</w:t>
      </w:r>
    </w:p>
    <w:p w:rsidR="006441CA" w:rsidRPr="00A35CCD" w:rsidRDefault="006441CA" w:rsidP="00A35CCD">
      <w:pPr>
        <w:pStyle w:val="ae"/>
        <w:numPr>
          <w:ilvl w:val="0"/>
          <w:numId w:val="14"/>
        </w:numPr>
        <w:tabs>
          <w:tab w:val="left" w:pos="851"/>
          <w:tab w:val="left" w:pos="1134"/>
          <w:tab w:val="left" w:pos="1276"/>
        </w:tabs>
        <w:suppressAutoHyphens w:val="0"/>
        <w:ind w:left="426" w:hanging="6"/>
        <w:jc w:val="both"/>
        <w:rPr>
          <w:b w:val="0"/>
          <w:lang w:eastAsia="en-US"/>
        </w:rPr>
      </w:pPr>
      <w:r w:rsidRPr="006441CA">
        <w:rPr>
          <w:b w:val="0"/>
          <w:bCs/>
          <w:szCs w:val="24"/>
          <w:lang w:eastAsia="bg-BG"/>
        </w:rPr>
        <w:t xml:space="preserve">сключени </w:t>
      </w:r>
      <w:r w:rsidR="00EB2682">
        <w:rPr>
          <w:b w:val="0"/>
          <w:bCs/>
          <w:szCs w:val="24"/>
          <w:lang w:eastAsia="bg-BG"/>
        </w:rPr>
        <w:t>4</w:t>
      </w:r>
      <w:r w:rsidR="00EB2682" w:rsidRPr="006441CA">
        <w:rPr>
          <w:b w:val="0"/>
          <w:bCs/>
          <w:szCs w:val="24"/>
          <w:lang w:eastAsia="bg-BG"/>
        </w:rPr>
        <w:t xml:space="preserve"> броя </w:t>
      </w:r>
      <w:r w:rsidRPr="006441CA">
        <w:rPr>
          <w:b w:val="0"/>
          <w:bCs/>
          <w:szCs w:val="24"/>
          <w:lang w:eastAsia="bg-BG"/>
        </w:rPr>
        <w:t xml:space="preserve">договори за продажба на прилежащи площи към сгради и съоръжения от имущество  по реда на чл. 27, ал. 6 от </w:t>
      </w:r>
      <w:r w:rsidRPr="00A35CCD">
        <w:rPr>
          <w:b w:val="0"/>
          <w:bCs/>
          <w:szCs w:val="24"/>
          <w:lang w:eastAsia="bg-BG"/>
        </w:rPr>
        <w:t xml:space="preserve">ЗСПЗЗ </w:t>
      </w:r>
      <w:r w:rsidR="00EB2682" w:rsidRPr="00A35CCD">
        <w:rPr>
          <w:b w:val="0"/>
          <w:lang w:eastAsia="en-US"/>
        </w:rPr>
        <w:t xml:space="preserve">с постъпили режийни разноски </w:t>
      </w:r>
      <w:r w:rsidR="00EB2682" w:rsidRPr="00A35CCD">
        <w:rPr>
          <w:lang w:eastAsia="en-US"/>
        </w:rPr>
        <w:t>602 лв.</w:t>
      </w:r>
      <w:r w:rsidR="00EB2682" w:rsidRPr="00A35CCD">
        <w:rPr>
          <w:b w:val="0"/>
          <w:lang w:eastAsia="en-US"/>
        </w:rPr>
        <w:t xml:space="preserve"> и суми за ползване на земята, на основание &amp; 17, ал. 2 от ПЗР на ЗИД на ЗСПЗЗ в размер на </w:t>
      </w:r>
      <w:r w:rsidR="00EB2682" w:rsidRPr="00A35CCD">
        <w:rPr>
          <w:lang w:eastAsia="en-US"/>
        </w:rPr>
        <w:t>10 009 лева,</w:t>
      </w:r>
      <w:r w:rsidR="00EB2682" w:rsidRPr="00A35CCD">
        <w:rPr>
          <w:b w:val="0"/>
          <w:lang w:eastAsia="en-US"/>
        </w:rPr>
        <w:t xml:space="preserve"> продажна цена на прилежащия терен – </w:t>
      </w:r>
      <w:r w:rsidR="00EB2682" w:rsidRPr="00A35CCD">
        <w:rPr>
          <w:lang w:eastAsia="en-US"/>
        </w:rPr>
        <w:t>25 080 лв.</w:t>
      </w:r>
    </w:p>
    <w:p w:rsidR="003B476D" w:rsidRDefault="003B476D" w:rsidP="00A35CCD">
      <w:pPr>
        <w:pStyle w:val="ae"/>
        <w:ind w:left="426" w:hanging="6"/>
        <w:jc w:val="left"/>
        <w:rPr>
          <w:bCs/>
          <w:szCs w:val="24"/>
          <w:lang w:val="en-US"/>
        </w:rPr>
      </w:pPr>
    </w:p>
    <w:p w:rsidR="006441CA" w:rsidRPr="006441CA" w:rsidRDefault="005E5A56" w:rsidP="00A35CCD">
      <w:pPr>
        <w:pStyle w:val="ae"/>
        <w:ind w:left="426" w:hanging="6"/>
        <w:jc w:val="left"/>
        <w:rPr>
          <w:bCs/>
          <w:szCs w:val="24"/>
          <w:lang w:eastAsia="en-US"/>
        </w:rPr>
      </w:pPr>
      <w:r>
        <w:rPr>
          <w:bCs/>
          <w:szCs w:val="24"/>
          <w:lang w:val="en-US"/>
        </w:rPr>
        <w:t xml:space="preserve">7. </w:t>
      </w:r>
      <w:r w:rsidR="006441CA" w:rsidRPr="006441CA">
        <w:rPr>
          <w:bCs/>
          <w:szCs w:val="24"/>
        </w:rPr>
        <w:t>РАЗХОДНА ЧАСТ</w:t>
      </w:r>
    </w:p>
    <w:p w:rsidR="006441CA" w:rsidRPr="006441CA" w:rsidRDefault="006441CA" w:rsidP="00BF6067">
      <w:pPr>
        <w:pStyle w:val="ae"/>
        <w:ind w:firstLine="709"/>
        <w:rPr>
          <w:bCs/>
          <w:szCs w:val="24"/>
        </w:rPr>
      </w:pPr>
    </w:p>
    <w:p w:rsidR="006441CA" w:rsidRPr="006441CA" w:rsidRDefault="006441CA" w:rsidP="00BF6067">
      <w:pPr>
        <w:ind w:firstLine="709"/>
        <w:jc w:val="both"/>
        <w:rPr>
          <w:lang w:val="ru-RU"/>
        </w:rPr>
      </w:pPr>
      <w:proofErr w:type="spellStart"/>
      <w:r w:rsidRPr="006441CA">
        <w:rPr>
          <w:lang w:val="ru-RU"/>
        </w:rPr>
        <w:t>Разходната</w:t>
      </w:r>
      <w:proofErr w:type="spellEnd"/>
      <w:r w:rsidRPr="006441CA">
        <w:rPr>
          <w:lang w:val="ru-RU"/>
        </w:rPr>
        <w:t xml:space="preserve"> част в бюджета </w:t>
      </w:r>
      <w:proofErr w:type="gramStart"/>
      <w:r w:rsidRPr="006441CA">
        <w:rPr>
          <w:lang w:val="ru-RU"/>
        </w:rPr>
        <w:t>на</w:t>
      </w:r>
      <w:proofErr w:type="gramEnd"/>
      <w:r w:rsidRPr="006441CA">
        <w:rPr>
          <w:lang w:val="ru-RU"/>
        </w:rPr>
        <w:t xml:space="preserve"> ОД „Земеделие” - Кюстендил</w:t>
      </w:r>
      <w:r w:rsidR="00284783">
        <w:t>за 2020</w:t>
      </w:r>
      <w:r w:rsidRPr="006441CA">
        <w:t xml:space="preserve">г., е в размер на </w:t>
      </w:r>
      <w:r w:rsidRPr="006441CA">
        <w:rPr>
          <w:b/>
        </w:rPr>
        <w:t>1</w:t>
      </w:r>
      <w:r w:rsidR="00E909DD">
        <w:rPr>
          <w:b/>
        </w:rPr>
        <w:t> </w:t>
      </w:r>
      <w:r w:rsidRPr="006441CA">
        <w:rPr>
          <w:b/>
        </w:rPr>
        <w:t>0</w:t>
      </w:r>
      <w:r w:rsidR="00E909DD">
        <w:rPr>
          <w:b/>
          <w:lang w:val="en-US"/>
        </w:rPr>
        <w:t>54 246</w:t>
      </w:r>
      <w:r w:rsidRPr="006441CA">
        <w:t xml:space="preserve"> лева, по видове разходи се разпределя както следва</w:t>
      </w:r>
      <w:r w:rsidRPr="006441CA">
        <w:rPr>
          <w:lang w:val="ru-RU"/>
        </w:rPr>
        <w:t>:</w:t>
      </w:r>
    </w:p>
    <w:p w:rsidR="006441CA" w:rsidRPr="006441CA" w:rsidRDefault="006441CA" w:rsidP="00BF6067">
      <w:pPr>
        <w:pStyle w:val="Default"/>
        <w:ind w:firstLine="709"/>
        <w:jc w:val="both"/>
        <w:rPr>
          <w:color w:val="auto"/>
        </w:rPr>
      </w:pPr>
      <w:r w:rsidRPr="006441CA">
        <w:rPr>
          <w:b/>
          <w:color w:val="auto"/>
        </w:rPr>
        <w:lastRenderedPageBreak/>
        <w:t>1. Заплати, възнаграждения и социално осигурителни вноски</w:t>
      </w:r>
      <w:r w:rsidRPr="006441CA">
        <w:rPr>
          <w:color w:val="auto"/>
        </w:rPr>
        <w:t xml:space="preserve"> – </w:t>
      </w:r>
      <w:r w:rsidR="00A229DB" w:rsidRPr="00A229DB">
        <w:rPr>
          <w:b/>
          <w:color w:val="auto"/>
          <w:lang w:val="en-US"/>
        </w:rPr>
        <w:t>872 027</w:t>
      </w:r>
      <w:r w:rsidRPr="006441CA">
        <w:rPr>
          <w:b/>
          <w:color w:val="auto"/>
        </w:rPr>
        <w:t xml:space="preserve"> лв</w:t>
      </w:r>
      <w:r w:rsidRPr="006441CA">
        <w:rPr>
          <w:color w:val="auto"/>
        </w:rPr>
        <w:t xml:space="preserve">., в това число: </w:t>
      </w:r>
    </w:p>
    <w:p w:rsidR="006441CA" w:rsidRPr="006441CA" w:rsidRDefault="006441CA" w:rsidP="00BF6067">
      <w:pPr>
        <w:pStyle w:val="Default"/>
        <w:ind w:firstLine="709"/>
        <w:jc w:val="both"/>
        <w:rPr>
          <w:color w:val="auto"/>
        </w:rPr>
      </w:pPr>
      <w:r w:rsidRPr="006441CA">
        <w:rPr>
          <w:color w:val="auto"/>
        </w:rPr>
        <w:t xml:space="preserve">- за заплати и възнаграждения на персонал, нает по трудови и служебни правоотношения  – </w:t>
      </w:r>
      <w:r w:rsidR="00A229DB" w:rsidRPr="005B6768">
        <w:rPr>
          <w:b/>
          <w:color w:val="auto"/>
          <w:lang w:val="en-US"/>
        </w:rPr>
        <w:t>612 935</w:t>
      </w:r>
      <w:r w:rsidRPr="006441CA">
        <w:rPr>
          <w:b/>
          <w:color w:val="auto"/>
        </w:rPr>
        <w:t xml:space="preserve"> лв</w:t>
      </w:r>
      <w:r w:rsidRPr="006441CA">
        <w:rPr>
          <w:color w:val="auto"/>
        </w:rPr>
        <w:t xml:space="preserve">.; </w:t>
      </w:r>
    </w:p>
    <w:p w:rsidR="006441CA" w:rsidRPr="006441CA" w:rsidRDefault="006441CA" w:rsidP="00BF6067">
      <w:pPr>
        <w:pStyle w:val="Default"/>
        <w:ind w:firstLine="709"/>
        <w:jc w:val="both"/>
        <w:rPr>
          <w:color w:val="auto"/>
        </w:rPr>
      </w:pPr>
      <w:r w:rsidRPr="006441CA">
        <w:rPr>
          <w:color w:val="auto"/>
        </w:rPr>
        <w:t xml:space="preserve">- за други възнаграждения и плащания на персонал и заплати по </w:t>
      </w:r>
      <w:proofErr w:type="spellStart"/>
      <w:r w:rsidRPr="006441CA">
        <w:rPr>
          <w:color w:val="auto"/>
        </w:rPr>
        <w:t>извънтрудово</w:t>
      </w:r>
      <w:proofErr w:type="spellEnd"/>
      <w:r w:rsidRPr="006441CA">
        <w:rPr>
          <w:color w:val="auto"/>
        </w:rPr>
        <w:t xml:space="preserve"> правоотношение </w:t>
      </w:r>
      <w:r w:rsidRPr="005B6768">
        <w:rPr>
          <w:b/>
          <w:color w:val="auto"/>
        </w:rPr>
        <w:t xml:space="preserve">– </w:t>
      </w:r>
      <w:r w:rsidR="00A229DB" w:rsidRPr="005B6768">
        <w:rPr>
          <w:b/>
          <w:color w:val="auto"/>
          <w:lang w:val="en-US"/>
        </w:rPr>
        <w:t>50 198</w:t>
      </w:r>
      <w:r w:rsidRPr="006441CA">
        <w:rPr>
          <w:b/>
          <w:color w:val="auto"/>
        </w:rPr>
        <w:t>лв</w:t>
      </w:r>
      <w:r w:rsidRPr="006441CA">
        <w:rPr>
          <w:color w:val="auto"/>
        </w:rPr>
        <w:t xml:space="preserve">. в т.ч.изплатени възнаграждения на лица наети по програма“Старт на кариерата“ в размер на </w:t>
      </w:r>
      <w:r w:rsidR="00A229DB" w:rsidRPr="005B6768">
        <w:rPr>
          <w:b/>
          <w:color w:val="auto"/>
          <w:lang w:val="en-US"/>
        </w:rPr>
        <w:t>21 563</w:t>
      </w:r>
      <w:r w:rsidRPr="006441CA">
        <w:rPr>
          <w:b/>
          <w:color w:val="auto"/>
        </w:rPr>
        <w:t xml:space="preserve"> лв</w:t>
      </w:r>
      <w:r w:rsidRPr="006441CA">
        <w:rPr>
          <w:color w:val="auto"/>
        </w:rPr>
        <w:t>. ,</w:t>
      </w:r>
    </w:p>
    <w:p w:rsidR="006441CA" w:rsidRPr="006441CA" w:rsidRDefault="006441CA" w:rsidP="00BF6067">
      <w:pPr>
        <w:pStyle w:val="Default"/>
        <w:ind w:firstLine="709"/>
        <w:jc w:val="both"/>
        <w:rPr>
          <w:color w:val="auto"/>
        </w:rPr>
      </w:pPr>
      <w:r w:rsidRPr="006441CA">
        <w:rPr>
          <w:color w:val="auto"/>
        </w:rPr>
        <w:t xml:space="preserve">- за социално осигурителни вноски от работодател по трудови, служебни и </w:t>
      </w:r>
      <w:proofErr w:type="spellStart"/>
      <w:r w:rsidRPr="006441CA">
        <w:rPr>
          <w:color w:val="auto"/>
        </w:rPr>
        <w:t>извънтрудови</w:t>
      </w:r>
      <w:proofErr w:type="spellEnd"/>
      <w:r w:rsidRPr="006441CA">
        <w:rPr>
          <w:color w:val="auto"/>
        </w:rPr>
        <w:t xml:space="preserve"> правоотношения – </w:t>
      </w:r>
      <w:r w:rsidR="00A229DB" w:rsidRPr="005B6768">
        <w:rPr>
          <w:b/>
          <w:color w:val="auto"/>
          <w:lang w:val="en-US"/>
        </w:rPr>
        <w:t>200 894</w:t>
      </w:r>
      <w:r w:rsidRPr="006441CA">
        <w:rPr>
          <w:b/>
          <w:color w:val="auto"/>
        </w:rPr>
        <w:t xml:space="preserve"> лв.</w:t>
      </w:r>
    </w:p>
    <w:p w:rsidR="006441CA" w:rsidRPr="006441CA" w:rsidRDefault="006441CA" w:rsidP="00BF6067">
      <w:pPr>
        <w:pStyle w:val="Default"/>
        <w:ind w:firstLine="709"/>
        <w:jc w:val="both"/>
        <w:rPr>
          <w:color w:val="auto"/>
        </w:rPr>
      </w:pPr>
    </w:p>
    <w:p w:rsidR="006441CA" w:rsidRPr="006441CA" w:rsidRDefault="006441CA" w:rsidP="00BF6067">
      <w:pPr>
        <w:pStyle w:val="Default"/>
        <w:ind w:firstLine="709"/>
        <w:jc w:val="both"/>
        <w:rPr>
          <w:color w:val="auto"/>
        </w:rPr>
      </w:pPr>
      <w:r w:rsidRPr="006441CA">
        <w:rPr>
          <w:b/>
          <w:color w:val="auto"/>
        </w:rPr>
        <w:t>2. Издръжка за дейността на ОД „Земеделие” – Кюстендил</w:t>
      </w:r>
      <w:r w:rsidRPr="006441CA">
        <w:rPr>
          <w:color w:val="auto"/>
        </w:rPr>
        <w:t xml:space="preserve">  - </w:t>
      </w:r>
      <w:r w:rsidR="00A229DB" w:rsidRPr="005B6768">
        <w:rPr>
          <w:b/>
          <w:color w:val="auto"/>
          <w:lang w:val="en-US"/>
        </w:rPr>
        <w:t>141 594</w:t>
      </w:r>
      <w:r w:rsidRPr="006441CA">
        <w:rPr>
          <w:b/>
          <w:color w:val="auto"/>
        </w:rPr>
        <w:t xml:space="preserve"> лв</w:t>
      </w:r>
      <w:r w:rsidRPr="006441CA">
        <w:rPr>
          <w:color w:val="auto"/>
        </w:rPr>
        <w:t xml:space="preserve">., в това число: </w:t>
      </w:r>
    </w:p>
    <w:p w:rsidR="006441CA" w:rsidRPr="006441CA" w:rsidRDefault="006441CA" w:rsidP="00BF6067">
      <w:pPr>
        <w:pStyle w:val="Default"/>
        <w:ind w:firstLine="567"/>
        <w:jc w:val="both"/>
        <w:rPr>
          <w:color w:val="auto"/>
          <w:lang w:val="ru-RU"/>
        </w:rPr>
      </w:pPr>
      <w:r w:rsidRPr="006441CA">
        <w:rPr>
          <w:color w:val="auto"/>
        </w:rPr>
        <w:t xml:space="preserve">   - вода, горива, електроенергия, материали, текущ ремонт, външни услуги, командировки, застраховки и др.                           –  </w:t>
      </w:r>
      <w:r w:rsidR="00A229DB">
        <w:rPr>
          <w:color w:val="auto"/>
          <w:lang w:val="en-US"/>
        </w:rPr>
        <w:t>130 289</w:t>
      </w:r>
      <w:r w:rsidRPr="006441CA">
        <w:rPr>
          <w:color w:val="auto"/>
        </w:rPr>
        <w:t xml:space="preserve"> лв. </w:t>
      </w:r>
    </w:p>
    <w:p w:rsidR="006441CA" w:rsidRPr="006441CA" w:rsidRDefault="006441CA" w:rsidP="00BF6067">
      <w:pPr>
        <w:pStyle w:val="Default"/>
        <w:ind w:firstLine="709"/>
        <w:jc w:val="both"/>
        <w:rPr>
          <w:color w:val="auto"/>
        </w:rPr>
      </w:pPr>
      <w:r w:rsidRPr="006441CA">
        <w:rPr>
          <w:color w:val="auto"/>
        </w:rPr>
        <w:t xml:space="preserve"> -  платени данъци, такси                              -    11 </w:t>
      </w:r>
      <w:r w:rsidR="00A229DB">
        <w:rPr>
          <w:color w:val="auto"/>
          <w:lang w:val="en-US"/>
        </w:rPr>
        <w:t>305</w:t>
      </w:r>
      <w:r w:rsidRPr="006441CA">
        <w:rPr>
          <w:color w:val="auto"/>
        </w:rPr>
        <w:t xml:space="preserve"> лв.</w:t>
      </w:r>
    </w:p>
    <w:p w:rsidR="006441CA" w:rsidRDefault="006441CA" w:rsidP="00BF6067">
      <w:pPr>
        <w:ind w:firstLine="709"/>
        <w:jc w:val="both"/>
        <w:rPr>
          <w:lang w:val="en-US"/>
        </w:rPr>
      </w:pPr>
      <w:r w:rsidRPr="006441CA">
        <w:rPr>
          <w:lang w:val="ru-RU"/>
        </w:rPr>
        <w:t xml:space="preserve">Видно от </w:t>
      </w:r>
      <w:r w:rsidRPr="006441CA">
        <w:t xml:space="preserve">посочените данни в годишния отчет за касово изпълнение </w:t>
      </w:r>
      <w:proofErr w:type="gramStart"/>
      <w:r w:rsidRPr="006441CA">
        <w:t>на</w:t>
      </w:r>
      <w:proofErr w:type="gramEnd"/>
      <w:r w:rsidRPr="006441CA">
        <w:t xml:space="preserve"> бюджета, с най-голям относителен дял са разходите за заплати и въ</w:t>
      </w:r>
      <w:r w:rsidR="00BF6067">
        <w:t>знаграждения, представляващи 8</w:t>
      </w:r>
      <w:r w:rsidR="00A229DB">
        <w:rPr>
          <w:lang w:val="en-US"/>
        </w:rPr>
        <w:t>3</w:t>
      </w:r>
      <w:r w:rsidRPr="006441CA">
        <w:t>% от общите разходи. Разходите</w:t>
      </w:r>
      <w:r w:rsidR="00BF6067">
        <w:t xml:space="preserve"> за издръжка са в размер на 1</w:t>
      </w:r>
      <w:r w:rsidR="00A229DB">
        <w:rPr>
          <w:lang w:val="en-US"/>
        </w:rPr>
        <w:t>3</w:t>
      </w:r>
      <w:r w:rsidRPr="006441CA">
        <w:t>% от общите разходи.</w:t>
      </w:r>
    </w:p>
    <w:p w:rsidR="00A229DB" w:rsidRPr="00A229DB" w:rsidRDefault="00A229DB" w:rsidP="00BF6067">
      <w:pPr>
        <w:ind w:firstLine="709"/>
        <w:jc w:val="both"/>
      </w:pPr>
      <w:r>
        <w:t>Разходите  на  за придобиване на дълготрайни материални активи са в размер 4% от общите разходи.</w:t>
      </w:r>
    </w:p>
    <w:p w:rsidR="006441CA" w:rsidRPr="006441CA" w:rsidRDefault="006441CA" w:rsidP="00BF6067">
      <w:pPr>
        <w:pStyle w:val="Default"/>
        <w:ind w:firstLine="709"/>
        <w:jc w:val="both"/>
        <w:rPr>
          <w:color w:val="FF0000"/>
        </w:rPr>
      </w:pPr>
    </w:p>
    <w:p w:rsidR="005B6768" w:rsidRDefault="006441CA" w:rsidP="00BF6067">
      <w:pPr>
        <w:pStyle w:val="Default"/>
        <w:ind w:firstLine="709"/>
        <w:jc w:val="both"/>
        <w:rPr>
          <w:color w:val="auto"/>
        </w:rPr>
      </w:pPr>
      <w:r w:rsidRPr="006441CA">
        <w:rPr>
          <w:color w:val="auto"/>
        </w:rPr>
        <w:t xml:space="preserve">През отчетния период са предоставени допълнителни средства  в размер на </w:t>
      </w:r>
      <w:r w:rsidRPr="005B6768">
        <w:rPr>
          <w:b/>
          <w:color w:val="auto"/>
        </w:rPr>
        <w:t>2</w:t>
      </w:r>
      <w:r w:rsidR="00A220D1" w:rsidRPr="005B6768">
        <w:rPr>
          <w:b/>
          <w:color w:val="auto"/>
        </w:rPr>
        <w:t>8 0</w:t>
      </w:r>
      <w:r w:rsidRPr="005B6768">
        <w:rPr>
          <w:b/>
          <w:color w:val="auto"/>
        </w:rPr>
        <w:t>00 лева</w:t>
      </w:r>
      <w:r w:rsidRPr="006441CA">
        <w:rPr>
          <w:color w:val="auto"/>
        </w:rPr>
        <w:t xml:space="preserve"> за осигуряване на подкрепа за цялостното провеждане на Кампания 20</w:t>
      </w:r>
      <w:r w:rsidR="00A220D1">
        <w:rPr>
          <w:color w:val="auto"/>
        </w:rPr>
        <w:t>20</w:t>
      </w:r>
      <w:r w:rsidRPr="006441CA">
        <w:rPr>
          <w:color w:val="auto"/>
        </w:rPr>
        <w:t xml:space="preserve">г. за подпомагане на земеделските стопани на единица площ и глава животно. Предоставени са допълнителни средства за покриване на разходи, свързани с командироване на служители, за участие в проведени годишни надзорни проверки на </w:t>
      </w:r>
      <w:proofErr w:type="spellStart"/>
      <w:r w:rsidRPr="006441CA">
        <w:rPr>
          <w:color w:val="auto"/>
        </w:rPr>
        <w:t>конролиращите</w:t>
      </w:r>
      <w:proofErr w:type="spellEnd"/>
      <w:r w:rsidR="003B476D">
        <w:rPr>
          <w:color w:val="auto"/>
          <w:lang w:val="en-US"/>
        </w:rPr>
        <w:t xml:space="preserve"> </w:t>
      </w:r>
      <w:r w:rsidR="00EB2682">
        <w:rPr>
          <w:color w:val="auto"/>
        </w:rPr>
        <w:t>биологичното производство лица в размер на</w:t>
      </w:r>
      <w:r w:rsidR="003B476D">
        <w:rPr>
          <w:color w:val="auto"/>
          <w:lang w:val="en-US"/>
        </w:rPr>
        <w:t xml:space="preserve"> </w:t>
      </w:r>
      <w:r w:rsidR="00A220D1" w:rsidRPr="005B6768">
        <w:rPr>
          <w:b/>
          <w:color w:val="auto"/>
        </w:rPr>
        <w:t>1910</w:t>
      </w:r>
      <w:r w:rsidRPr="005B6768">
        <w:rPr>
          <w:b/>
          <w:color w:val="auto"/>
        </w:rPr>
        <w:t xml:space="preserve"> лева</w:t>
      </w:r>
      <w:r w:rsidRPr="006441CA">
        <w:rPr>
          <w:color w:val="auto"/>
        </w:rPr>
        <w:t xml:space="preserve">. </w:t>
      </w:r>
    </w:p>
    <w:p w:rsidR="00992238" w:rsidRPr="005B6768" w:rsidRDefault="006441CA" w:rsidP="005B6768">
      <w:pPr>
        <w:pStyle w:val="Default"/>
        <w:ind w:firstLine="709"/>
        <w:jc w:val="both"/>
        <w:rPr>
          <w:color w:val="auto"/>
        </w:rPr>
      </w:pPr>
      <w:r w:rsidRPr="006441CA">
        <w:rPr>
          <w:color w:val="auto"/>
        </w:rPr>
        <w:t xml:space="preserve">Увеличен е бюджета на ОД“Земеделие“ - Кюстендил с </w:t>
      </w:r>
      <w:r w:rsidR="00A220D1" w:rsidRPr="005B6768">
        <w:rPr>
          <w:b/>
          <w:color w:val="auto"/>
        </w:rPr>
        <w:t>10 666</w:t>
      </w:r>
      <w:r w:rsidRPr="005B6768">
        <w:rPr>
          <w:b/>
          <w:color w:val="auto"/>
        </w:rPr>
        <w:t xml:space="preserve"> лева</w:t>
      </w:r>
      <w:r w:rsidRPr="006441CA">
        <w:rPr>
          <w:color w:val="auto"/>
        </w:rPr>
        <w:t xml:space="preserve"> във връзка с изплащане на задължения за местни данъци и такси на МЗХГ к</w:t>
      </w:r>
      <w:r w:rsidR="00BF6067">
        <w:rPr>
          <w:color w:val="auto"/>
        </w:rPr>
        <w:t>ъм общините в област Кюстендил.</w:t>
      </w:r>
      <w:r w:rsidR="003B476D">
        <w:rPr>
          <w:color w:val="auto"/>
          <w:lang w:val="en-US"/>
        </w:rPr>
        <w:t xml:space="preserve"> </w:t>
      </w:r>
      <w:proofErr w:type="spellStart"/>
      <w:r w:rsidR="005B6768" w:rsidRPr="005B6768">
        <w:rPr>
          <w:color w:val="auto"/>
        </w:rPr>
        <w:t>П</w:t>
      </w:r>
      <w:r w:rsidR="00992238" w:rsidRPr="005B6768">
        <w:rPr>
          <w:color w:val="auto"/>
        </w:rPr>
        <w:t>редприе</w:t>
      </w:r>
      <w:r w:rsidR="005B6768" w:rsidRPr="005B6768">
        <w:rPr>
          <w:color w:val="auto"/>
        </w:rPr>
        <w:t>тиса</w:t>
      </w:r>
      <w:proofErr w:type="spellEnd"/>
      <w:r w:rsidR="00992238" w:rsidRPr="005B6768">
        <w:rPr>
          <w:color w:val="auto"/>
        </w:rPr>
        <w:t xml:space="preserve"> действия за своевременно разплащане на дължимите от МЗХГ местни данъци и такси за 2020 г. Разплатени са всички задължения към общините в област </w:t>
      </w:r>
      <w:r w:rsidR="00753E38" w:rsidRPr="005B6768">
        <w:rPr>
          <w:color w:val="auto"/>
        </w:rPr>
        <w:t>Кюстендил</w:t>
      </w:r>
      <w:r w:rsidR="00992238" w:rsidRPr="005B6768">
        <w:rPr>
          <w:color w:val="auto"/>
        </w:rPr>
        <w:t xml:space="preserve"> в общ размер 10 6</w:t>
      </w:r>
      <w:r w:rsidR="005B6768" w:rsidRPr="005B6768">
        <w:rPr>
          <w:color w:val="auto"/>
        </w:rPr>
        <w:t>6</w:t>
      </w:r>
      <w:r w:rsidR="00992238" w:rsidRPr="005B6768">
        <w:rPr>
          <w:color w:val="auto"/>
        </w:rPr>
        <w:t>6 лева.</w:t>
      </w:r>
    </w:p>
    <w:p w:rsidR="005411F4" w:rsidRPr="005B6768" w:rsidRDefault="00992238" w:rsidP="00E82FBA">
      <w:pPr>
        <w:ind w:firstLine="567"/>
        <w:jc w:val="both"/>
      </w:pPr>
      <w:r w:rsidRPr="005B6768">
        <w:t xml:space="preserve">Отчетените разходи от ОД „Земеделие“ – </w:t>
      </w:r>
      <w:r w:rsidR="00753E38" w:rsidRPr="005B6768">
        <w:t>Кюстендил</w:t>
      </w:r>
      <w:r w:rsidRPr="005B6768">
        <w:t xml:space="preserve"> към 31.12.2020 г., във връзка с мерките за предотвратяване на разпространението на COVID – 19 са в размер на </w:t>
      </w:r>
      <w:r w:rsidR="005411F4" w:rsidRPr="005B6768">
        <w:rPr>
          <w:b/>
        </w:rPr>
        <w:t>4 062</w:t>
      </w:r>
      <w:r w:rsidRPr="005B6768">
        <w:rPr>
          <w:b/>
        </w:rPr>
        <w:t xml:space="preserve"> лева</w:t>
      </w:r>
      <w:r w:rsidRPr="005B6768">
        <w:t xml:space="preserve"> и представляват закупени консумативи, осигуряващи безопасни условия на труд на работещите в ОД „З“ – </w:t>
      </w:r>
      <w:r w:rsidR="00753E38" w:rsidRPr="005B6768">
        <w:t>Кюстендил</w:t>
      </w:r>
      <w:r w:rsidRPr="005B6768">
        <w:t xml:space="preserve"> и </w:t>
      </w:r>
      <w:r w:rsidR="00E82FBA">
        <w:t>пет</w:t>
      </w:r>
      <w:r w:rsidRPr="005B6768">
        <w:t xml:space="preserve"> общински служби по земеделие </w:t>
      </w:r>
      <w:r w:rsidR="00E82FBA">
        <w:t xml:space="preserve">с четири офиса </w:t>
      </w:r>
      <w:r w:rsidRPr="005B6768">
        <w:t xml:space="preserve">в област </w:t>
      </w:r>
      <w:r w:rsidR="00753E38" w:rsidRPr="005B6768">
        <w:t>Кюстендил</w:t>
      </w:r>
      <w:r w:rsidR="00E82FBA">
        <w:t>.</w:t>
      </w:r>
      <w:r w:rsidR="005411F4" w:rsidRPr="005B6768">
        <w:t>Сумите са изразходвани за закупуване на: дезинфектанти за ръце, дезинфектанти за повърхности, санитарни ръкавици,  предпазни прегради за бюрата на служителите, които работят с граждани, маски за многократна употреба,  безконтактни термометри и предпазни маски тип шлем.</w:t>
      </w:r>
    </w:p>
    <w:p w:rsidR="005411F4" w:rsidRPr="005B6768" w:rsidRDefault="005411F4" w:rsidP="005411F4">
      <w:pPr>
        <w:ind w:firstLine="708"/>
        <w:jc w:val="both"/>
      </w:pPr>
      <w:r w:rsidRPr="005B6768">
        <w:t xml:space="preserve">Извършените разходи са в рамките на одобрения бюджет  и няма допълнително одобрени за целта средства.   </w:t>
      </w:r>
    </w:p>
    <w:p w:rsidR="00992238" w:rsidRPr="00976898" w:rsidRDefault="00992238" w:rsidP="00992238">
      <w:pPr>
        <w:ind w:firstLine="567"/>
        <w:jc w:val="both"/>
        <w:rPr>
          <w:sz w:val="22"/>
          <w:szCs w:val="22"/>
        </w:rPr>
      </w:pPr>
    </w:p>
    <w:p w:rsidR="006441CA" w:rsidRPr="006441CA" w:rsidRDefault="006441CA" w:rsidP="00BF6067">
      <w:pPr>
        <w:pStyle w:val="a8"/>
        <w:ind w:firstLine="709"/>
        <w:rPr>
          <w:b/>
        </w:rPr>
      </w:pPr>
      <w:r w:rsidRPr="006441CA">
        <w:rPr>
          <w:b/>
          <w:lang w:val="ru-RU"/>
        </w:rPr>
        <w:t xml:space="preserve">3. </w:t>
      </w:r>
      <w:r w:rsidRPr="006441CA">
        <w:rPr>
          <w:b/>
        </w:rPr>
        <w:t>Капиталови разходи:</w:t>
      </w:r>
    </w:p>
    <w:p w:rsidR="006441CA" w:rsidRPr="006441CA" w:rsidRDefault="006441CA" w:rsidP="00BF6067">
      <w:pPr>
        <w:pStyle w:val="Default"/>
        <w:ind w:firstLine="709"/>
        <w:jc w:val="both"/>
        <w:rPr>
          <w:color w:val="auto"/>
        </w:rPr>
      </w:pPr>
      <w:r w:rsidRPr="006441CA">
        <w:rPr>
          <w:color w:val="auto"/>
        </w:rPr>
        <w:t>На основание чл. 112, ал. 2 от З</w:t>
      </w:r>
      <w:r w:rsidR="008751A5">
        <w:rPr>
          <w:color w:val="auto"/>
        </w:rPr>
        <w:t>акона за публичните финанси</w:t>
      </w:r>
      <w:r w:rsidRPr="006441CA">
        <w:rPr>
          <w:color w:val="auto"/>
        </w:rPr>
        <w:t>, ОД „Земеделие“ – Кюстендил</w:t>
      </w:r>
      <w:r w:rsidR="00BF6067">
        <w:rPr>
          <w:color w:val="auto"/>
        </w:rPr>
        <w:t>,</w:t>
      </w:r>
      <w:r w:rsidRPr="006441CA">
        <w:rPr>
          <w:color w:val="auto"/>
        </w:rPr>
        <w:t xml:space="preserve"> е изготвила  предложение за </w:t>
      </w:r>
      <w:proofErr w:type="spellStart"/>
      <w:r w:rsidRPr="006441CA">
        <w:rPr>
          <w:color w:val="auto"/>
        </w:rPr>
        <w:t>вътрешнокомпенсирана</w:t>
      </w:r>
      <w:proofErr w:type="spellEnd"/>
      <w:r w:rsidRPr="006441CA">
        <w:rPr>
          <w:color w:val="auto"/>
        </w:rPr>
        <w:t xml:space="preserve"> промяна по бюджета в посока увеличение на капиталови разходи  за сметка на намаление на издръжката вразмер на</w:t>
      </w:r>
      <w:r w:rsidRPr="006441CA">
        <w:rPr>
          <w:b/>
          <w:color w:val="auto"/>
        </w:rPr>
        <w:t xml:space="preserve"> 4</w:t>
      </w:r>
      <w:r w:rsidR="002C2D78">
        <w:rPr>
          <w:b/>
          <w:color w:val="auto"/>
        </w:rPr>
        <w:t>1</w:t>
      </w:r>
      <w:r w:rsidRPr="006441CA">
        <w:rPr>
          <w:b/>
          <w:color w:val="auto"/>
        </w:rPr>
        <w:t xml:space="preserve"> 000 лева</w:t>
      </w:r>
      <w:r w:rsidRPr="006441CA">
        <w:rPr>
          <w:color w:val="auto"/>
        </w:rPr>
        <w:t xml:space="preserve">, с които се постигнати следните резултати: </w:t>
      </w:r>
    </w:p>
    <w:p w:rsidR="006441CA" w:rsidRDefault="005B6768" w:rsidP="00BF6067">
      <w:pPr>
        <w:pStyle w:val="Default"/>
        <w:numPr>
          <w:ilvl w:val="1"/>
          <w:numId w:val="15"/>
        </w:numPr>
        <w:tabs>
          <w:tab w:val="num" w:pos="568"/>
          <w:tab w:val="left" w:pos="851"/>
          <w:tab w:val="left" w:pos="1560"/>
          <w:tab w:val="num" w:pos="1701"/>
        </w:tabs>
        <w:ind w:left="0" w:firstLine="709"/>
        <w:jc w:val="both"/>
        <w:rPr>
          <w:color w:val="auto"/>
        </w:rPr>
      </w:pPr>
      <w:r>
        <w:rPr>
          <w:color w:val="auto"/>
        </w:rPr>
        <w:t xml:space="preserve">с цел обновяване на </w:t>
      </w:r>
      <w:proofErr w:type="spellStart"/>
      <w:r>
        <w:rPr>
          <w:color w:val="auto"/>
        </w:rPr>
        <w:t>автопарка</w:t>
      </w:r>
      <w:proofErr w:type="spellEnd"/>
      <w:r>
        <w:rPr>
          <w:color w:val="auto"/>
        </w:rPr>
        <w:t xml:space="preserve"> на ОДЗ и п</w:t>
      </w:r>
      <w:r w:rsidR="006441CA" w:rsidRPr="006441CA">
        <w:rPr>
          <w:color w:val="auto"/>
        </w:rPr>
        <w:t xml:space="preserve">оради амортизираната, физически и морално остаряла налична автомобилна техника  е закупен нов автомобил на стойност </w:t>
      </w:r>
      <w:r w:rsidR="002C2D78" w:rsidRPr="005B6768">
        <w:rPr>
          <w:b/>
          <w:color w:val="auto"/>
        </w:rPr>
        <w:t>25 625</w:t>
      </w:r>
      <w:r w:rsidR="006441CA" w:rsidRPr="005B6768">
        <w:rPr>
          <w:b/>
          <w:color w:val="auto"/>
        </w:rPr>
        <w:t xml:space="preserve"> лева;</w:t>
      </w:r>
    </w:p>
    <w:p w:rsidR="00992238" w:rsidRPr="00992238" w:rsidRDefault="00992238" w:rsidP="00BF6067">
      <w:pPr>
        <w:pStyle w:val="Default"/>
        <w:numPr>
          <w:ilvl w:val="1"/>
          <w:numId w:val="15"/>
        </w:numPr>
        <w:tabs>
          <w:tab w:val="num" w:pos="568"/>
          <w:tab w:val="left" w:pos="851"/>
          <w:tab w:val="left" w:pos="1560"/>
          <w:tab w:val="num" w:pos="1701"/>
        </w:tabs>
        <w:ind w:left="0" w:firstLine="709"/>
        <w:jc w:val="both"/>
        <w:rPr>
          <w:color w:val="auto"/>
        </w:rPr>
      </w:pPr>
      <w:r w:rsidRPr="00992238">
        <w:t xml:space="preserve">Продължи подмяна на морално и физически изхабена компютърна техника, като </w:t>
      </w:r>
      <w:r w:rsidR="005B6768">
        <w:t>бяха</w:t>
      </w:r>
      <w:r w:rsidRPr="00992238">
        <w:t xml:space="preserve"> закупиха </w:t>
      </w:r>
      <w:r w:rsidR="002C2D78">
        <w:t>11</w:t>
      </w:r>
      <w:r w:rsidRPr="00992238">
        <w:t xml:space="preserve">бр. </w:t>
      </w:r>
      <w:r w:rsidR="002C2D78">
        <w:t xml:space="preserve">компютрии 3 броя лаптопи на обща стойност </w:t>
      </w:r>
      <w:r w:rsidR="002C2D78" w:rsidRPr="005B6768">
        <w:rPr>
          <w:b/>
        </w:rPr>
        <w:t>15</w:t>
      </w:r>
      <w:r w:rsidR="00080288">
        <w:rPr>
          <w:b/>
          <w:lang w:val="en-US"/>
        </w:rPr>
        <w:t xml:space="preserve"> </w:t>
      </w:r>
      <w:r w:rsidR="002C2D78" w:rsidRPr="005B6768">
        <w:rPr>
          <w:b/>
        </w:rPr>
        <w:t>000.00 лв</w:t>
      </w:r>
      <w:r w:rsidRPr="005B6768">
        <w:rPr>
          <w:b/>
        </w:rPr>
        <w:t>.</w:t>
      </w:r>
    </w:p>
    <w:p w:rsidR="006441CA" w:rsidRPr="006441CA" w:rsidRDefault="006441CA" w:rsidP="00BF6067">
      <w:pPr>
        <w:pStyle w:val="Default"/>
        <w:ind w:firstLine="709"/>
        <w:jc w:val="both"/>
        <w:rPr>
          <w:color w:val="auto"/>
        </w:rPr>
      </w:pPr>
      <w:r w:rsidRPr="006441CA">
        <w:rPr>
          <w:color w:val="auto"/>
        </w:rPr>
        <w:t>ОД „Земеделие”- Кюстендил</w:t>
      </w:r>
      <w:r w:rsidR="00C60CD6">
        <w:rPr>
          <w:color w:val="auto"/>
        </w:rPr>
        <w:t>,</w:t>
      </w:r>
      <w:r w:rsidRPr="006441CA">
        <w:rPr>
          <w:color w:val="auto"/>
        </w:rPr>
        <w:t xml:space="preserve"> стриктно прецизира разходите си в рамките на у</w:t>
      </w:r>
      <w:r w:rsidR="00284783">
        <w:rPr>
          <w:color w:val="auto"/>
        </w:rPr>
        <w:t>твърдената бюджетна рамка за 2020</w:t>
      </w:r>
      <w:r w:rsidR="00BF73E9">
        <w:rPr>
          <w:color w:val="auto"/>
        </w:rPr>
        <w:t xml:space="preserve"> година</w:t>
      </w:r>
      <w:r w:rsidRPr="006441CA">
        <w:rPr>
          <w:color w:val="auto"/>
        </w:rPr>
        <w:t xml:space="preserve">, при спазване на Нормативната база  за </w:t>
      </w:r>
      <w:r w:rsidRPr="006441CA">
        <w:rPr>
          <w:color w:val="auto"/>
        </w:rPr>
        <w:lastRenderedPageBreak/>
        <w:t>законосъобразност и целесъобразност при прилагане на СФУК. В резултат на създадената организация за целесъобразно изразходване на одобрените средствата, същите се оказаха достатъчни за нормалното протичане на работния процес в дирекцията.</w:t>
      </w:r>
    </w:p>
    <w:p w:rsidR="006441CA" w:rsidRDefault="006441CA" w:rsidP="00BF6067">
      <w:pPr>
        <w:pStyle w:val="Default"/>
        <w:ind w:firstLine="709"/>
        <w:jc w:val="both"/>
        <w:rPr>
          <w:color w:val="auto"/>
        </w:rPr>
      </w:pPr>
      <w:r w:rsidRPr="006441CA">
        <w:rPr>
          <w:color w:val="auto"/>
        </w:rPr>
        <w:t>Разходите на ОД „Земеделие” Кюстендил</w:t>
      </w:r>
      <w:r w:rsidR="008751A5">
        <w:rPr>
          <w:color w:val="auto"/>
        </w:rPr>
        <w:t>,</w:t>
      </w:r>
      <w:r w:rsidRPr="006441CA">
        <w:rPr>
          <w:color w:val="auto"/>
        </w:rPr>
        <w:t xml:space="preserve"> към 31.12.20</w:t>
      </w:r>
      <w:r w:rsidR="00284783">
        <w:rPr>
          <w:color w:val="auto"/>
        </w:rPr>
        <w:t>20</w:t>
      </w:r>
      <w:r w:rsidRPr="006441CA">
        <w:rPr>
          <w:color w:val="auto"/>
        </w:rPr>
        <w:t xml:space="preserve"> година са извършени при спазване принципите на добро финансово управление, ефективно и икономично използване на предоставения бюджетен ресурс с ясно дефинирани приоритети. Изпълнението на бюджета е съобразено с утвърдените допустими максимални размери на новите задължения за разходи, които м</w:t>
      </w:r>
      <w:r w:rsidR="00284783">
        <w:rPr>
          <w:color w:val="auto"/>
        </w:rPr>
        <w:t>огат да бъдат натрупани през 2020</w:t>
      </w:r>
      <w:r w:rsidR="00C60CD6" w:rsidRPr="006441CA">
        <w:rPr>
          <w:color w:val="auto"/>
        </w:rPr>
        <w:t xml:space="preserve"> година </w:t>
      </w:r>
      <w:r w:rsidRPr="006441CA">
        <w:rPr>
          <w:color w:val="auto"/>
        </w:rPr>
        <w:t>и ангажиментите за разходи, кои</w:t>
      </w:r>
      <w:r w:rsidR="00284783">
        <w:rPr>
          <w:color w:val="auto"/>
        </w:rPr>
        <w:t>то могат да бъдат поети през 2020</w:t>
      </w:r>
      <w:r w:rsidR="00C60CD6" w:rsidRPr="006441CA">
        <w:rPr>
          <w:color w:val="auto"/>
        </w:rPr>
        <w:t xml:space="preserve"> година</w:t>
      </w:r>
      <w:r w:rsidR="00C60CD6">
        <w:rPr>
          <w:color w:val="auto"/>
        </w:rPr>
        <w:t>.</w:t>
      </w:r>
    </w:p>
    <w:p w:rsidR="00BF6067" w:rsidRPr="006441CA" w:rsidRDefault="00BF6067" w:rsidP="00BF6067">
      <w:pPr>
        <w:pStyle w:val="Default"/>
        <w:ind w:firstLine="709"/>
        <w:jc w:val="both"/>
        <w:rPr>
          <w:color w:val="auto"/>
        </w:rPr>
      </w:pPr>
    </w:p>
    <w:p w:rsidR="006441CA" w:rsidRPr="006441CA" w:rsidRDefault="006441CA" w:rsidP="00BF6067">
      <w:pPr>
        <w:pStyle w:val="Default"/>
        <w:ind w:firstLine="709"/>
        <w:jc w:val="both"/>
        <w:rPr>
          <w:color w:val="auto"/>
        </w:rPr>
      </w:pPr>
    </w:p>
    <w:p w:rsidR="006441CA" w:rsidRPr="006441CA" w:rsidRDefault="005E5A56" w:rsidP="006441CA">
      <w:pPr>
        <w:pStyle w:val="ae"/>
        <w:ind w:firstLine="709"/>
        <w:rPr>
          <w:szCs w:val="24"/>
        </w:rPr>
      </w:pPr>
      <w:r>
        <w:rPr>
          <w:bCs/>
          <w:szCs w:val="24"/>
          <w:lang w:val="en-US"/>
        </w:rPr>
        <w:t xml:space="preserve">8. </w:t>
      </w:r>
      <w:r w:rsidR="006441CA" w:rsidRPr="006441CA">
        <w:rPr>
          <w:bCs/>
          <w:szCs w:val="24"/>
        </w:rPr>
        <w:t xml:space="preserve">ЧУЖДИ СРЕДСТВА, ПОСТЪПВАЩИ ПО СМЕТКА НА </w:t>
      </w:r>
    </w:p>
    <w:p w:rsidR="006441CA" w:rsidRPr="006441CA" w:rsidRDefault="00321C90" w:rsidP="006441CA">
      <w:pPr>
        <w:pStyle w:val="ae"/>
        <w:ind w:firstLine="709"/>
        <w:rPr>
          <w:bCs/>
          <w:szCs w:val="24"/>
        </w:rPr>
      </w:pPr>
      <w:r>
        <w:rPr>
          <w:bCs/>
          <w:szCs w:val="24"/>
        </w:rPr>
        <w:t>ОД „ЗЕМЕДЕЛИЕ“ - КЮСТЕНДИЛ</w:t>
      </w:r>
    </w:p>
    <w:p w:rsidR="006441CA" w:rsidRPr="006441CA" w:rsidRDefault="006441CA" w:rsidP="006441CA">
      <w:pPr>
        <w:pStyle w:val="ae"/>
        <w:ind w:firstLine="709"/>
        <w:rPr>
          <w:bCs/>
          <w:szCs w:val="24"/>
        </w:rPr>
      </w:pPr>
    </w:p>
    <w:p w:rsidR="006441CA" w:rsidRPr="006441CA" w:rsidRDefault="006441CA" w:rsidP="006441CA">
      <w:pPr>
        <w:ind w:firstLine="709"/>
        <w:jc w:val="both"/>
      </w:pPr>
      <w:r w:rsidRPr="006441CA">
        <w:rPr>
          <w:bCs/>
          <w:lang w:val="ru-RU"/>
        </w:rPr>
        <w:t xml:space="preserve">С изменение на чл. 37в, ал. 7 от ЗСПЗЗ от 2015 г., по </w:t>
      </w:r>
      <w:proofErr w:type="spellStart"/>
      <w:r w:rsidRPr="006441CA">
        <w:rPr>
          <w:bCs/>
          <w:lang w:val="ru-RU"/>
        </w:rPr>
        <w:t>сметката</w:t>
      </w:r>
      <w:proofErr w:type="spellEnd"/>
      <w:r w:rsidRPr="006441CA">
        <w:rPr>
          <w:bCs/>
          <w:lang w:val="ru-RU"/>
        </w:rPr>
        <w:t xml:space="preserve"> за </w:t>
      </w:r>
      <w:proofErr w:type="spellStart"/>
      <w:r w:rsidRPr="006441CA">
        <w:rPr>
          <w:bCs/>
          <w:lang w:val="ru-RU"/>
        </w:rPr>
        <w:t>чужди</w:t>
      </w:r>
      <w:proofErr w:type="spellEnd"/>
      <w:r w:rsidRPr="006441CA">
        <w:rPr>
          <w:bCs/>
          <w:lang w:val="ru-RU"/>
        </w:rPr>
        <w:t xml:space="preserve"> средства на ОД „</w:t>
      </w:r>
      <w:proofErr w:type="spellStart"/>
      <w:r w:rsidRPr="006441CA">
        <w:rPr>
          <w:bCs/>
          <w:lang w:val="ru-RU"/>
        </w:rPr>
        <w:t>Земеделие</w:t>
      </w:r>
      <w:proofErr w:type="spellEnd"/>
      <w:r w:rsidRPr="006441CA">
        <w:rPr>
          <w:bCs/>
          <w:lang w:val="ru-RU"/>
        </w:rPr>
        <w:t xml:space="preserve">“ – </w:t>
      </w:r>
      <w:proofErr w:type="spellStart"/>
      <w:r w:rsidRPr="006441CA">
        <w:rPr>
          <w:bCs/>
          <w:lang w:val="ru-RU"/>
        </w:rPr>
        <w:t>Кюстендил</w:t>
      </w:r>
      <w:proofErr w:type="spellEnd"/>
      <w:r w:rsidR="00BF6067">
        <w:rPr>
          <w:bCs/>
          <w:lang w:val="ru-RU"/>
        </w:rPr>
        <w:t>,</w:t>
      </w:r>
      <w:r w:rsidR="003B476D">
        <w:rPr>
          <w:bCs/>
          <w:lang w:val="en-US"/>
        </w:rPr>
        <w:t xml:space="preserve"> </w:t>
      </w:r>
      <w:proofErr w:type="spellStart"/>
      <w:r w:rsidRPr="006441CA">
        <w:rPr>
          <w:bCs/>
          <w:lang w:val="ru-RU"/>
        </w:rPr>
        <w:t>са</w:t>
      </w:r>
      <w:proofErr w:type="spellEnd"/>
      <w:r w:rsidR="003B476D">
        <w:rPr>
          <w:bCs/>
          <w:lang w:val="en-US"/>
        </w:rPr>
        <w:t xml:space="preserve"> </w:t>
      </w:r>
      <w:proofErr w:type="spellStart"/>
      <w:r w:rsidRPr="006441CA">
        <w:rPr>
          <w:bCs/>
          <w:lang w:val="ru-RU"/>
        </w:rPr>
        <w:t>постъпили</w:t>
      </w:r>
      <w:proofErr w:type="spellEnd"/>
      <w:r w:rsidR="003B476D">
        <w:rPr>
          <w:bCs/>
          <w:lang w:val="en-US"/>
        </w:rPr>
        <w:t xml:space="preserve"> </w:t>
      </w:r>
      <w:proofErr w:type="spellStart"/>
      <w:r w:rsidRPr="006441CA">
        <w:rPr>
          <w:bCs/>
          <w:lang w:val="ru-RU"/>
        </w:rPr>
        <w:t>суми</w:t>
      </w:r>
      <w:proofErr w:type="spellEnd"/>
      <w:r w:rsidRPr="006441CA">
        <w:rPr>
          <w:bCs/>
          <w:lang w:val="ru-RU"/>
        </w:rPr>
        <w:t xml:space="preserve"> от </w:t>
      </w:r>
      <w:proofErr w:type="spellStart"/>
      <w:r w:rsidRPr="006441CA">
        <w:rPr>
          <w:bCs/>
          <w:lang w:val="ru-RU"/>
        </w:rPr>
        <w:t>ползватели</w:t>
      </w:r>
      <w:proofErr w:type="spellEnd"/>
      <w:r w:rsidRPr="006441CA">
        <w:rPr>
          <w:bCs/>
          <w:lang w:val="ru-RU"/>
        </w:rPr>
        <w:t xml:space="preserve"> на </w:t>
      </w:r>
      <w:proofErr w:type="spellStart"/>
      <w:r w:rsidRPr="006441CA">
        <w:rPr>
          <w:bCs/>
          <w:lang w:val="ru-RU"/>
        </w:rPr>
        <w:t>земеделски</w:t>
      </w:r>
      <w:proofErr w:type="spellEnd"/>
      <w:r w:rsidR="003B476D">
        <w:rPr>
          <w:bCs/>
          <w:lang w:val="en-US"/>
        </w:rPr>
        <w:t xml:space="preserve"> </w:t>
      </w:r>
      <w:proofErr w:type="spellStart"/>
      <w:r w:rsidRPr="006441CA">
        <w:rPr>
          <w:bCs/>
          <w:lang w:val="ru-RU"/>
        </w:rPr>
        <w:t>земи</w:t>
      </w:r>
      <w:proofErr w:type="spellEnd"/>
      <w:r w:rsidRPr="006441CA">
        <w:rPr>
          <w:bCs/>
          <w:lang w:val="ru-RU"/>
        </w:rPr>
        <w:t xml:space="preserve">, </w:t>
      </w:r>
      <w:proofErr w:type="spellStart"/>
      <w:r w:rsidRPr="006441CA">
        <w:rPr>
          <w:bCs/>
          <w:lang w:val="ru-RU"/>
        </w:rPr>
        <w:t>представляващи</w:t>
      </w:r>
      <w:proofErr w:type="spellEnd"/>
      <w:r w:rsidR="003B476D">
        <w:rPr>
          <w:bCs/>
          <w:lang w:val="en-US"/>
        </w:rPr>
        <w:t xml:space="preserve"> </w:t>
      </w:r>
      <w:proofErr w:type="spellStart"/>
      <w:r w:rsidRPr="006441CA">
        <w:rPr>
          <w:bCs/>
          <w:lang w:val="ru-RU"/>
        </w:rPr>
        <w:t>средногодишно</w:t>
      </w:r>
      <w:proofErr w:type="spellEnd"/>
      <w:r w:rsidR="003B476D">
        <w:rPr>
          <w:bCs/>
          <w:lang w:val="en-US"/>
        </w:rPr>
        <w:t xml:space="preserve"> </w:t>
      </w:r>
      <w:proofErr w:type="spellStart"/>
      <w:r w:rsidRPr="006441CA">
        <w:rPr>
          <w:bCs/>
          <w:lang w:val="ru-RU"/>
        </w:rPr>
        <w:t>рентно</w:t>
      </w:r>
      <w:proofErr w:type="spellEnd"/>
      <w:r w:rsidR="003B476D">
        <w:rPr>
          <w:bCs/>
          <w:lang w:val="en-US"/>
        </w:rPr>
        <w:t xml:space="preserve"> </w:t>
      </w:r>
      <w:proofErr w:type="spellStart"/>
      <w:r w:rsidRPr="006441CA">
        <w:rPr>
          <w:bCs/>
          <w:lang w:val="ru-RU"/>
        </w:rPr>
        <w:t>плащане</w:t>
      </w:r>
      <w:proofErr w:type="spellEnd"/>
      <w:r w:rsidRPr="006441CA">
        <w:rPr>
          <w:bCs/>
          <w:lang w:val="ru-RU"/>
        </w:rPr>
        <w:t xml:space="preserve"> за </w:t>
      </w:r>
      <w:proofErr w:type="spellStart"/>
      <w:r w:rsidRPr="006441CA">
        <w:rPr>
          <w:bCs/>
          <w:lang w:val="ru-RU"/>
        </w:rPr>
        <w:t>имоти</w:t>
      </w:r>
      <w:proofErr w:type="spellEnd"/>
      <w:r w:rsidRPr="006441CA">
        <w:rPr>
          <w:bCs/>
        </w:rPr>
        <w:t>,</w:t>
      </w:r>
      <w:r w:rsidR="003B476D">
        <w:rPr>
          <w:bCs/>
          <w:lang w:val="en-US"/>
        </w:rPr>
        <w:t xml:space="preserve"> </w:t>
      </w:r>
      <w:r w:rsidRPr="006441CA">
        <w:t xml:space="preserve">които попадат в масивите за ползване на основание издадени заповеди на директора на ОД „Земеделие” – Кюстендил по </w:t>
      </w:r>
      <w:proofErr w:type="gramStart"/>
      <w:r w:rsidRPr="006441CA">
        <w:t>реда на</w:t>
      </w:r>
      <w:proofErr w:type="gramEnd"/>
      <w:r w:rsidRPr="006441CA">
        <w:t xml:space="preserve"> чл. 37в, ал. 4 от ЗСПЗЗ. – т.нар. „бели петна“. Сумите са </w:t>
      </w:r>
      <w:r w:rsidR="004A49E9">
        <w:t xml:space="preserve">налични в </w:t>
      </w:r>
      <w:proofErr w:type="spellStart"/>
      <w:r w:rsidR="004A49E9">
        <w:t>набирателната</w:t>
      </w:r>
      <w:proofErr w:type="spellEnd"/>
      <w:r w:rsidR="004A49E9">
        <w:t xml:space="preserve"> сметка </w:t>
      </w:r>
      <w:r w:rsidRPr="006441CA">
        <w:t xml:space="preserve"> и се възстановяват от ОД „Земеделие“ – Кюстендил на правоимащите лица (собственик, съсобственик, наследник на земеделски земи) в 10 годишен срок.</w:t>
      </w:r>
    </w:p>
    <w:p w:rsidR="006441CA" w:rsidRDefault="006441CA" w:rsidP="006441CA">
      <w:pPr>
        <w:ind w:firstLine="709"/>
        <w:jc w:val="both"/>
      </w:pPr>
      <w:r w:rsidRPr="006441CA">
        <w:t>В тази връзка по сметката за чужди средства са постъпили суми от ползватели и възстановени на правоимащите лица по стопански години, както следва:</w:t>
      </w:r>
    </w:p>
    <w:p w:rsidR="00370868" w:rsidRPr="006441CA" w:rsidRDefault="00370868" w:rsidP="006441CA">
      <w:pPr>
        <w:ind w:firstLine="709"/>
        <w:jc w:val="both"/>
      </w:pPr>
    </w:p>
    <w:p w:rsidR="006441CA" w:rsidRPr="006441CA" w:rsidRDefault="006441CA" w:rsidP="006441CA">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2048"/>
        <w:gridCol w:w="1902"/>
        <w:gridCol w:w="2699"/>
        <w:gridCol w:w="1809"/>
      </w:tblGrid>
      <w:tr w:rsidR="006441CA" w:rsidRPr="006441CA" w:rsidTr="000859BA">
        <w:trPr>
          <w:trHeight w:val="737"/>
          <w:jc w:val="center"/>
        </w:trPr>
        <w:tc>
          <w:tcPr>
            <w:tcW w:w="0" w:type="auto"/>
            <w:gridSpan w:val="5"/>
            <w:tcBorders>
              <w:top w:val="single" w:sz="4" w:space="0" w:color="auto"/>
              <w:left w:val="single" w:sz="4" w:space="0" w:color="auto"/>
              <w:bottom w:val="single" w:sz="4" w:space="0" w:color="auto"/>
              <w:right w:val="single" w:sz="4" w:space="0" w:color="auto"/>
            </w:tcBorders>
            <w:hideMark/>
          </w:tcPr>
          <w:p w:rsidR="006441CA" w:rsidRPr="006441CA" w:rsidRDefault="006441CA" w:rsidP="00CF1DC0">
            <w:pPr>
              <w:overflowPunct w:val="0"/>
              <w:autoSpaceDE w:val="0"/>
              <w:autoSpaceDN w:val="0"/>
              <w:adjustRightInd w:val="0"/>
              <w:spacing w:line="276" w:lineRule="auto"/>
              <w:ind w:firstLine="709"/>
              <w:jc w:val="center"/>
              <w:rPr>
                <w:b/>
                <w:bCs/>
                <w:i/>
                <w:iCs/>
                <w:lang w:eastAsia="en-US"/>
              </w:rPr>
            </w:pPr>
            <w:proofErr w:type="spellStart"/>
            <w:r w:rsidRPr="006441CA">
              <w:rPr>
                <w:b/>
                <w:bCs/>
                <w:i/>
                <w:iCs/>
                <w:lang w:val="ru-RU"/>
              </w:rPr>
              <w:t>Даннитеобхващат</w:t>
            </w:r>
            <w:proofErr w:type="spellEnd"/>
            <w:r w:rsidRPr="006441CA">
              <w:rPr>
                <w:b/>
                <w:bCs/>
                <w:i/>
                <w:iCs/>
                <w:lang w:val="ru-RU"/>
              </w:rPr>
              <w:t xml:space="preserve"> периода от 2015г. </w:t>
            </w:r>
          </w:p>
        </w:tc>
      </w:tr>
      <w:tr w:rsidR="00075491" w:rsidRPr="006441CA" w:rsidTr="000859BA">
        <w:trPr>
          <w:trHeight w:val="1357"/>
          <w:jc w:val="center"/>
        </w:trPr>
        <w:tc>
          <w:tcPr>
            <w:tcW w:w="0" w:type="auto"/>
            <w:tcBorders>
              <w:top w:val="single" w:sz="4" w:space="0" w:color="auto"/>
              <w:left w:val="single" w:sz="4" w:space="0" w:color="auto"/>
              <w:bottom w:val="single" w:sz="4" w:space="0" w:color="auto"/>
              <w:right w:val="single" w:sz="4" w:space="0" w:color="auto"/>
            </w:tcBorders>
            <w:hideMark/>
          </w:tcPr>
          <w:p w:rsidR="006441CA" w:rsidRPr="006441CA" w:rsidRDefault="006441CA" w:rsidP="000859BA">
            <w:pPr>
              <w:overflowPunct w:val="0"/>
              <w:autoSpaceDE w:val="0"/>
              <w:autoSpaceDN w:val="0"/>
              <w:adjustRightInd w:val="0"/>
              <w:rPr>
                <w:b/>
                <w:bCs/>
                <w:lang w:val="en-US" w:eastAsia="en-US"/>
              </w:rPr>
            </w:pPr>
            <w:r w:rsidRPr="006441CA">
              <w:rPr>
                <w:b/>
                <w:bCs/>
              </w:rPr>
              <w:t>Стопанска година</w:t>
            </w:r>
          </w:p>
        </w:tc>
        <w:tc>
          <w:tcPr>
            <w:tcW w:w="0" w:type="auto"/>
            <w:tcBorders>
              <w:top w:val="single" w:sz="4" w:space="0" w:color="auto"/>
              <w:left w:val="single" w:sz="4" w:space="0" w:color="auto"/>
              <w:bottom w:val="single" w:sz="4" w:space="0" w:color="auto"/>
              <w:right w:val="single" w:sz="4" w:space="0" w:color="auto"/>
            </w:tcBorders>
            <w:hideMark/>
          </w:tcPr>
          <w:p w:rsidR="006441CA" w:rsidRPr="00075491" w:rsidRDefault="006441CA" w:rsidP="000859BA">
            <w:pPr>
              <w:overflowPunct w:val="0"/>
              <w:autoSpaceDE w:val="0"/>
              <w:autoSpaceDN w:val="0"/>
              <w:adjustRightInd w:val="0"/>
              <w:rPr>
                <w:b/>
                <w:bCs/>
                <w:lang w:eastAsia="en-US"/>
              </w:rPr>
            </w:pPr>
            <w:proofErr w:type="spellStart"/>
            <w:r w:rsidRPr="006441CA">
              <w:rPr>
                <w:b/>
                <w:bCs/>
                <w:lang w:val="ru-RU"/>
              </w:rPr>
              <w:t>Дължимисуми</w:t>
            </w:r>
            <w:proofErr w:type="spellEnd"/>
            <w:r w:rsidRPr="006441CA">
              <w:rPr>
                <w:b/>
                <w:bCs/>
                <w:lang w:val="ru-RU"/>
              </w:rPr>
              <w:t xml:space="preserve"> от </w:t>
            </w:r>
            <w:proofErr w:type="spellStart"/>
            <w:r w:rsidRPr="006441CA">
              <w:rPr>
                <w:b/>
                <w:bCs/>
                <w:lang w:val="ru-RU"/>
              </w:rPr>
              <w:t>ползватели</w:t>
            </w:r>
            <w:proofErr w:type="spellEnd"/>
            <w:r w:rsidR="00075491">
              <w:rPr>
                <w:b/>
                <w:bCs/>
                <w:lang w:val="en-US"/>
              </w:rPr>
              <w:t>/</w:t>
            </w:r>
            <w:r w:rsidR="00075491">
              <w:rPr>
                <w:b/>
                <w:bCs/>
              </w:rPr>
              <w:t>лв.</w:t>
            </w:r>
          </w:p>
        </w:tc>
        <w:tc>
          <w:tcPr>
            <w:tcW w:w="0" w:type="auto"/>
            <w:tcBorders>
              <w:top w:val="single" w:sz="4" w:space="0" w:color="auto"/>
              <w:left w:val="single" w:sz="4" w:space="0" w:color="auto"/>
              <w:bottom w:val="single" w:sz="4" w:space="0" w:color="auto"/>
              <w:right w:val="single" w:sz="4" w:space="0" w:color="auto"/>
            </w:tcBorders>
            <w:hideMark/>
          </w:tcPr>
          <w:p w:rsidR="006441CA" w:rsidRPr="006441CA" w:rsidRDefault="006441CA" w:rsidP="000859BA">
            <w:pPr>
              <w:overflowPunct w:val="0"/>
              <w:autoSpaceDE w:val="0"/>
              <w:autoSpaceDN w:val="0"/>
              <w:adjustRightInd w:val="0"/>
              <w:rPr>
                <w:b/>
                <w:bCs/>
                <w:lang w:val="ru-RU" w:eastAsia="en-US"/>
              </w:rPr>
            </w:pPr>
            <w:proofErr w:type="spellStart"/>
            <w:r w:rsidRPr="006441CA">
              <w:rPr>
                <w:b/>
                <w:bCs/>
                <w:lang w:val="ru-RU"/>
              </w:rPr>
              <w:t>Платенисуми</w:t>
            </w:r>
            <w:proofErr w:type="spellEnd"/>
            <w:r w:rsidRPr="006441CA">
              <w:rPr>
                <w:b/>
                <w:bCs/>
                <w:lang w:val="ru-RU"/>
              </w:rPr>
              <w:t xml:space="preserve"> от </w:t>
            </w:r>
            <w:proofErr w:type="spellStart"/>
            <w:r w:rsidRPr="006441CA">
              <w:rPr>
                <w:b/>
                <w:bCs/>
                <w:lang w:val="ru-RU"/>
              </w:rPr>
              <w:t>ползватели</w:t>
            </w:r>
            <w:proofErr w:type="spellEnd"/>
            <w:r w:rsidR="00075491">
              <w:rPr>
                <w:b/>
                <w:bCs/>
                <w:lang w:val="ru-RU"/>
              </w:rPr>
              <w:t xml:space="preserve">/ </w:t>
            </w:r>
            <w:proofErr w:type="spellStart"/>
            <w:r w:rsidR="00075491">
              <w:rPr>
                <w:b/>
                <w:bCs/>
                <w:lang w:val="ru-RU"/>
              </w:rPr>
              <w:t>лв</w:t>
            </w:r>
            <w:proofErr w:type="spellEnd"/>
            <w:r w:rsidR="00075491">
              <w:rPr>
                <w:b/>
                <w:bCs/>
                <w:lang w:val="ru-RU"/>
              </w:rPr>
              <w:t>.</w:t>
            </w:r>
          </w:p>
        </w:tc>
        <w:tc>
          <w:tcPr>
            <w:tcW w:w="0" w:type="auto"/>
            <w:tcBorders>
              <w:top w:val="single" w:sz="4" w:space="0" w:color="auto"/>
              <w:left w:val="single" w:sz="4" w:space="0" w:color="auto"/>
              <w:bottom w:val="single" w:sz="4" w:space="0" w:color="auto"/>
              <w:right w:val="single" w:sz="4" w:space="0" w:color="auto"/>
            </w:tcBorders>
            <w:hideMark/>
          </w:tcPr>
          <w:p w:rsidR="006441CA" w:rsidRPr="006441CA" w:rsidRDefault="006441CA" w:rsidP="00075491">
            <w:pPr>
              <w:overflowPunct w:val="0"/>
              <w:autoSpaceDE w:val="0"/>
              <w:autoSpaceDN w:val="0"/>
              <w:adjustRightInd w:val="0"/>
              <w:rPr>
                <w:b/>
                <w:bCs/>
                <w:lang w:val="ru-RU" w:eastAsia="en-US"/>
              </w:rPr>
            </w:pPr>
            <w:r w:rsidRPr="006441CA">
              <w:rPr>
                <w:b/>
                <w:bCs/>
              </w:rPr>
              <w:t>Възстановени</w:t>
            </w:r>
            <w:r w:rsidRPr="006441CA">
              <w:rPr>
                <w:b/>
                <w:bCs/>
                <w:lang w:val="ru-RU"/>
              </w:rPr>
              <w:t xml:space="preserve">суми на собственици от 2015 г. до </w:t>
            </w:r>
            <w:r w:rsidR="00075491">
              <w:rPr>
                <w:b/>
                <w:bCs/>
                <w:lang w:val="ru-RU"/>
              </w:rPr>
              <w:t>2020г./лв.</w:t>
            </w:r>
          </w:p>
        </w:tc>
        <w:tc>
          <w:tcPr>
            <w:tcW w:w="0" w:type="auto"/>
            <w:tcBorders>
              <w:top w:val="single" w:sz="4" w:space="0" w:color="auto"/>
              <w:left w:val="single" w:sz="4" w:space="0" w:color="auto"/>
              <w:bottom w:val="single" w:sz="4" w:space="0" w:color="auto"/>
              <w:right w:val="single" w:sz="4" w:space="0" w:color="auto"/>
            </w:tcBorders>
            <w:hideMark/>
          </w:tcPr>
          <w:p w:rsidR="006441CA" w:rsidRPr="006441CA" w:rsidRDefault="006441CA" w:rsidP="00075491">
            <w:pPr>
              <w:overflowPunct w:val="0"/>
              <w:autoSpaceDE w:val="0"/>
              <w:autoSpaceDN w:val="0"/>
              <w:adjustRightInd w:val="0"/>
              <w:rPr>
                <w:b/>
                <w:bCs/>
                <w:lang w:val="ru-RU" w:eastAsia="en-US"/>
              </w:rPr>
            </w:pPr>
            <w:proofErr w:type="spellStart"/>
            <w:r w:rsidRPr="006441CA">
              <w:rPr>
                <w:b/>
                <w:bCs/>
                <w:lang w:val="ru-RU"/>
              </w:rPr>
              <w:t>Налична</w:t>
            </w:r>
            <w:proofErr w:type="spellEnd"/>
            <w:r w:rsidRPr="006441CA">
              <w:rPr>
                <w:b/>
                <w:bCs/>
                <w:lang w:val="ru-RU"/>
              </w:rPr>
              <w:t xml:space="preserve"> сума </w:t>
            </w:r>
            <w:r w:rsidRPr="006441CA">
              <w:rPr>
                <w:b/>
                <w:bCs/>
              </w:rPr>
              <w:t xml:space="preserve">по сметка за чужди средства към </w:t>
            </w:r>
            <w:r w:rsidR="00075491">
              <w:rPr>
                <w:b/>
                <w:bCs/>
                <w:lang w:val="ru-RU"/>
              </w:rPr>
              <w:t>2020г./лв.</w:t>
            </w:r>
          </w:p>
        </w:tc>
      </w:tr>
      <w:tr w:rsidR="00075491" w:rsidRPr="006441CA" w:rsidTr="000859BA">
        <w:trPr>
          <w:trHeight w:val="329"/>
          <w:jc w:val="center"/>
        </w:trPr>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both"/>
              <w:rPr>
                <w:i/>
                <w:iCs/>
                <w:lang w:val="ru-RU" w:eastAsia="en-US"/>
              </w:rPr>
            </w:pPr>
            <w:r w:rsidRPr="006441CA">
              <w:rPr>
                <w:i/>
                <w:iCs/>
              </w:rPr>
              <w:t> </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center"/>
              <w:rPr>
                <w:i/>
                <w:iCs/>
                <w:lang w:val="en-US" w:eastAsia="en-US"/>
              </w:rPr>
            </w:pPr>
            <w:r w:rsidRPr="006441CA">
              <w:rPr>
                <w:i/>
                <w:iCs/>
              </w:rPr>
              <w:t>лева</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center"/>
              <w:rPr>
                <w:i/>
                <w:iCs/>
                <w:lang w:val="en-US" w:eastAsia="en-US"/>
              </w:rPr>
            </w:pPr>
            <w:r w:rsidRPr="006441CA">
              <w:rPr>
                <w:i/>
                <w:iCs/>
              </w:rPr>
              <w:t>лева</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center"/>
              <w:rPr>
                <w:i/>
                <w:iCs/>
                <w:lang w:val="en-US" w:eastAsia="en-US"/>
              </w:rPr>
            </w:pPr>
            <w:r w:rsidRPr="006441CA">
              <w:rPr>
                <w:i/>
                <w:iCs/>
              </w:rPr>
              <w:t>лева</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center"/>
              <w:rPr>
                <w:i/>
                <w:iCs/>
                <w:lang w:val="en-US" w:eastAsia="en-US"/>
              </w:rPr>
            </w:pPr>
            <w:r w:rsidRPr="006441CA">
              <w:rPr>
                <w:i/>
                <w:iCs/>
              </w:rPr>
              <w:t>лева</w:t>
            </w:r>
          </w:p>
        </w:tc>
      </w:tr>
      <w:tr w:rsidR="00075491" w:rsidRPr="006441CA" w:rsidTr="000859BA">
        <w:trPr>
          <w:trHeight w:val="276"/>
          <w:jc w:val="center"/>
        </w:trPr>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rsidP="0039111E">
            <w:pPr>
              <w:overflowPunct w:val="0"/>
              <w:autoSpaceDE w:val="0"/>
              <w:autoSpaceDN w:val="0"/>
              <w:adjustRightInd w:val="0"/>
              <w:spacing w:line="276" w:lineRule="auto"/>
              <w:rPr>
                <w:lang w:val="en-US" w:eastAsia="en-US"/>
              </w:rPr>
            </w:pPr>
            <w:r w:rsidRPr="006441CA">
              <w:t>2015/2016 г.</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eastAsia="en-US"/>
              </w:rPr>
            </w:pPr>
            <w:r w:rsidRPr="006441CA">
              <w:t>718674</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val="en-US" w:eastAsia="en-US"/>
              </w:rPr>
            </w:pPr>
            <w:r w:rsidRPr="006441CA">
              <w:t>715160</w:t>
            </w:r>
          </w:p>
        </w:tc>
        <w:tc>
          <w:tcPr>
            <w:tcW w:w="0" w:type="auto"/>
            <w:tcBorders>
              <w:top w:val="single" w:sz="4" w:space="0" w:color="auto"/>
              <w:left w:val="single" w:sz="4" w:space="0" w:color="auto"/>
              <w:bottom w:val="single" w:sz="4" w:space="0" w:color="auto"/>
              <w:right w:val="single" w:sz="4" w:space="0" w:color="auto"/>
            </w:tcBorders>
            <w:noWrap/>
          </w:tcPr>
          <w:p w:rsidR="006441CA" w:rsidRPr="006441CA" w:rsidRDefault="002C2D78" w:rsidP="0039111E">
            <w:pPr>
              <w:spacing w:line="276" w:lineRule="auto"/>
              <w:ind w:firstLine="709"/>
              <w:jc w:val="right"/>
              <w:rPr>
                <w:lang w:eastAsia="en-US"/>
              </w:rPr>
            </w:pPr>
            <w:r>
              <w:rPr>
                <w:lang w:eastAsia="en-US"/>
              </w:rPr>
              <w:t>211 158</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val="en-US" w:eastAsia="en-US"/>
              </w:rPr>
            </w:pPr>
            <w:r w:rsidRPr="006441CA">
              <w:t>526179</w:t>
            </w:r>
          </w:p>
        </w:tc>
      </w:tr>
      <w:tr w:rsidR="00075491" w:rsidRPr="006441CA" w:rsidTr="000859BA">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rsidP="0039111E">
            <w:pPr>
              <w:overflowPunct w:val="0"/>
              <w:autoSpaceDE w:val="0"/>
              <w:autoSpaceDN w:val="0"/>
              <w:adjustRightInd w:val="0"/>
              <w:spacing w:line="276" w:lineRule="auto"/>
              <w:rPr>
                <w:lang w:val="en-US" w:eastAsia="en-US"/>
              </w:rPr>
            </w:pPr>
            <w:r w:rsidRPr="006441CA">
              <w:t>2016/2017 г.</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eastAsia="en-US"/>
              </w:rPr>
            </w:pPr>
            <w:r w:rsidRPr="006441CA">
              <w:t>733700</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eastAsia="en-US"/>
              </w:rPr>
            </w:pPr>
            <w:r w:rsidRPr="006441CA">
              <w:t>724827</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2C2D78" w:rsidRDefault="002C2D78">
            <w:pPr>
              <w:overflowPunct w:val="0"/>
              <w:autoSpaceDE w:val="0"/>
              <w:autoSpaceDN w:val="0"/>
              <w:adjustRightInd w:val="0"/>
              <w:spacing w:line="276" w:lineRule="auto"/>
              <w:ind w:firstLine="709"/>
              <w:jc w:val="right"/>
              <w:rPr>
                <w:lang w:eastAsia="en-US"/>
              </w:rPr>
            </w:pPr>
            <w:r>
              <w:rPr>
                <w:lang w:eastAsia="en-US"/>
              </w:rPr>
              <w:t>183 840</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val="en-US" w:eastAsia="en-US"/>
              </w:rPr>
            </w:pPr>
            <w:r w:rsidRPr="006441CA">
              <w:t>565549</w:t>
            </w:r>
          </w:p>
        </w:tc>
      </w:tr>
      <w:tr w:rsidR="00075491" w:rsidRPr="006441CA" w:rsidTr="000859BA">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rsidP="0039111E">
            <w:pPr>
              <w:overflowPunct w:val="0"/>
              <w:autoSpaceDE w:val="0"/>
              <w:autoSpaceDN w:val="0"/>
              <w:adjustRightInd w:val="0"/>
              <w:spacing w:line="276" w:lineRule="auto"/>
              <w:rPr>
                <w:lang w:val="en-US" w:eastAsia="en-US"/>
              </w:rPr>
            </w:pPr>
            <w:r w:rsidRPr="006441CA">
              <w:t>2017/2018 г.</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eastAsia="en-US"/>
              </w:rPr>
            </w:pPr>
            <w:r w:rsidRPr="006441CA">
              <w:t>737270</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eastAsia="en-US"/>
              </w:rPr>
            </w:pPr>
            <w:r w:rsidRPr="006441CA">
              <w:t>734155</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2C2D78" w:rsidP="002C2D78">
            <w:pPr>
              <w:overflowPunct w:val="0"/>
              <w:autoSpaceDE w:val="0"/>
              <w:autoSpaceDN w:val="0"/>
              <w:adjustRightInd w:val="0"/>
              <w:spacing w:line="276" w:lineRule="auto"/>
              <w:ind w:firstLine="709"/>
              <w:jc w:val="right"/>
              <w:rPr>
                <w:lang w:val="en-US" w:eastAsia="en-US"/>
              </w:rPr>
            </w:pPr>
            <w:r>
              <w:t>152 888</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val="en-US" w:eastAsia="en-US"/>
              </w:rPr>
            </w:pPr>
            <w:r w:rsidRPr="006441CA">
              <w:t>613461</w:t>
            </w:r>
          </w:p>
        </w:tc>
      </w:tr>
      <w:tr w:rsidR="00075491" w:rsidRPr="006441CA" w:rsidTr="000859BA">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rsidP="0039111E">
            <w:pPr>
              <w:overflowPunct w:val="0"/>
              <w:autoSpaceDE w:val="0"/>
              <w:autoSpaceDN w:val="0"/>
              <w:adjustRightInd w:val="0"/>
              <w:spacing w:line="276" w:lineRule="auto"/>
              <w:rPr>
                <w:lang w:eastAsia="en-US"/>
              </w:rPr>
            </w:pPr>
            <w:r w:rsidRPr="006441CA">
              <w:t>2018/2019 г.</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eastAsia="en-US"/>
              </w:rPr>
            </w:pPr>
            <w:r w:rsidRPr="006441CA">
              <w:t>727930</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eastAsia="en-US"/>
              </w:rPr>
            </w:pPr>
            <w:r w:rsidRPr="006441CA">
              <w:t>727930</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2C2D78" w:rsidRDefault="002C2D78" w:rsidP="00BE6966">
            <w:pPr>
              <w:overflowPunct w:val="0"/>
              <w:autoSpaceDE w:val="0"/>
              <w:autoSpaceDN w:val="0"/>
              <w:adjustRightInd w:val="0"/>
              <w:spacing w:line="276" w:lineRule="auto"/>
              <w:ind w:firstLine="709"/>
              <w:jc w:val="right"/>
              <w:rPr>
                <w:lang w:eastAsia="en-US"/>
              </w:rPr>
            </w:pPr>
            <w:r>
              <w:rPr>
                <w:lang w:eastAsia="en-US"/>
              </w:rPr>
              <w:t>106 885</w:t>
            </w:r>
          </w:p>
        </w:tc>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pPr>
              <w:overflowPunct w:val="0"/>
              <w:autoSpaceDE w:val="0"/>
              <w:autoSpaceDN w:val="0"/>
              <w:adjustRightInd w:val="0"/>
              <w:spacing w:line="276" w:lineRule="auto"/>
              <w:ind w:firstLine="709"/>
              <w:jc w:val="right"/>
              <w:rPr>
                <w:lang w:val="en-US" w:eastAsia="en-US"/>
              </w:rPr>
            </w:pPr>
            <w:r w:rsidRPr="006441CA">
              <w:t>667229</w:t>
            </w:r>
          </w:p>
        </w:tc>
      </w:tr>
      <w:tr w:rsidR="00075491" w:rsidRPr="006441CA" w:rsidTr="000859BA">
        <w:trPr>
          <w:trHeight w:val="300"/>
          <w:jc w:val="center"/>
        </w:trPr>
        <w:tc>
          <w:tcPr>
            <w:tcW w:w="0" w:type="auto"/>
            <w:tcBorders>
              <w:top w:val="single" w:sz="4" w:space="0" w:color="auto"/>
              <w:left w:val="single" w:sz="4" w:space="0" w:color="auto"/>
              <w:bottom w:val="single" w:sz="4" w:space="0" w:color="auto"/>
              <w:right w:val="single" w:sz="4" w:space="0" w:color="auto"/>
            </w:tcBorders>
            <w:noWrap/>
          </w:tcPr>
          <w:p w:rsidR="004A49E9" w:rsidRPr="006441CA" w:rsidRDefault="004A49E9" w:rsidP="0039111E">
            <w:pPr>
              <w:overflowPunct w:val="0"/>
              <w:autoSpaceDE w:val="0"/>
              <w:autoSpaceDN w:val="0"/>
              <w:adjustRightInd w:val="0"/>
              <w:spacing w:line="276" w:lineRule="auto"/>
            </w:pPr>
            <w:r>
              <w:t>2019/2020г.</w:t>
            </w:r>
          </w:p>
        </w:tc>
        <w:tc>
          <w:tcPr>
            <w:tcW w:w="0" w:type="auto"/>
            <w:tcBorders>
              <w:top w:val="single" w:sz="4" w:space="0" w:color="auto"/>
              <w:left w:val="single" w:sz="4" w:space="0" w:color="auto"/>
              <w:bottom w:val="single" w:sz="4" w:space="0" w:color="auto"/>
              <w:right w:val="single" w:sz="4" w:space="0" w:color="auto"/>
            </w:tcBorders>
            <w:noWrap/>
          </w:tcPr>
          <w:p w:rsidR="004A49E9" w:rsidRPr="00075491" w:rsidRDefault="00075491">
            <w:pPr>
              <w:overflowPunct w:val="0"/>
              <w:autoSpaceDE w:val="0"/>
              <w:autoSpaceDN w:val="0"/>
              <w:adjustRightInd w:val="0"/>
              <w:spacing w:line="276" w:lineRule="auto"/>
              <w:ind w:firstLine="709"/>
              <w:jc w:val="right"/>
              <w:rPr>
                <w:lang w:val="en-US"/>
              </w:rPr>
            </w:pPr>
            <w:r>
              <w:rPr>
                <w:lang w:val="en-US"/>
              </w:rPr>
              <w:t>799622</w:t>
            </w:r>
          </w:p>
        </w:tc>
        <w:tc>
          <w:tcPr>
            <w:tcW w:w="0" w:type="auto"/>
            <w:tcBorders>
              <w:top w:val="single" w:sz="4" w:space="0" w:color="auto"/>
              <w:left w:val="single" w:sz="4" w:space="0" w:color="auto"/>
              <w:bottom w:val="single" w:sz="4" w:space="0" w:color="auto"/>
              <w:right w:val="single" w:sz="4" w:space="0" w:color="auto"/>
            </w:tcBorders>
            <w:noWrap/>
          </w:tcPr>
          <w:p w:rsidR="004A49E9" w:rsidRPr="006441CA" w:rsidRDefault="002C2D78" w:rsidP="00075491">
            <w:pPr>
              <w:overflowPunct w:val="0"/>
              <w:autoSpaceDE w:val="0"/>
              <w:autoSpaceDN w:val="0"/>
              <w:adjustRightInd w:val="0"/>
              <w:spacing w:line="276" w:lineRule="auto"/>
              <w:ind w:firstLine="709"/>
              <w:jc w:val="right"/>
            </w:pPr>
            <w:r>
              <w:t>797928</w:t>
            </w:r>
          </w:p>
        </w:tc>
        <w:tc>
          <w:tcPr>
            <w:tcW w:w="0" w:type="auto"/>
            <w:tcBorders>
              <w:top w:val="single" w:sz="4" w:space="0" w:color="auto"/>
              <w:left w:val="single" w:sz="4" w:space="0" w:color="auto"/>
              <w:bottom w:val="single" w:sz="4" w:space="0" w:color="auto"/>
              <w:right w:val="single" w:sz="4" w:space="0" w:color="auto"/>
            </w:tcBorders>
            <w:noWrap/>
          </w:tcPr>
          <w:p w:rsidR="004A49E9" w:rsidRPr="006441CA" w:rsidRDefault="002C2D78" w:rsidP="00BE6966">
            <w:pPr>
              <w:overflowPunct w:val="0"/>
              <w:autoSpaceDE w:val="0"/>
              <w:autoSpaceDN w:val="0"/>
              <w:adjustRightInd w:val="0"/>
              <w:spacing w:line="276" w:lineRule="auto"/>
              <w:ind w:firstLine="709"/>
              <w:jc w:val="right"/>
            </w:pPr>
            <w:r>
              <w:t>63 059</w:t>
            </w:r>
          </w:p>
        </w:tc>
        <w:tc>
          <w:tcPr>
            <w:tcW w:w="0" w:type="auto"/>
            <w:tcBorders>
              <w:top w:val="single" w:sz="4" w:space="0" w:color="auto"/>
              <w:left w:val="single" w:sz="4" w:space="0" w:color="auto"/>
              <w:bottom w:val="single" w:sz="4" w:space="0" w:color="auto"/>
              <w:right w:val="single" w:sz="4" w:space="0" w:color="auto"/>
            </w:tcBorders>
            <w:noWrap/>
          </w:tcPr>
          <w:p w:rsidR="004A49E9" w:rsidRPr="006441CA" w:rsidRDefault="00075491">
            <w:pPr>
              <w:overflowPunct w:val="0"/>
              <w:autoSpaceDE w:val="0"/>
              <w:autoSpaceDN w:val="0"/>
              <w:adjustRightInd w:val="0"/>
              <w:spacing w:line="276" w:lineRule="auto"/>
              <w:ind w:firstLine="709"/>
              <w:jc w:val="right"/>
            </w:pPr>
            <w:r>
              <w:t>734869</w:t>
            </w:r>
          </w:p>
        </w:tc>
      </w:tr>
      <w:tr w:rsidR="00075491" w:rsidRPr="006441CA" w:rsidTr="00075491">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rsidR="006441CA" w:rsidRPr="006441CA" w:rsidRDefault="006441CA" w:rsidP="0082163F">
            <w:pPr>
              <w:overflowPunct w:val="0"/>
              <w:autoSpaceDE w:val="0"/>
              <w:autoSpaceDN w:val="0"/>
              <w:adjustRightInd w:val="0"/>
              <w:spacing w:line="276" w:lineRule="auto"/>
              <w:rPr>
                <w:b/>
                <w:bCs/>
                <w:lang w:val="en-US" w:eastAsia="en-US"/>
              </w:rPr>
            </w:pPr>
            <w:r w:rsidRPr="006441CA">
              <w:rPr>
                <w:b/>
                <w:bCs/>
              </w:rPr>
              <w:t>Общо:</w:t>
            </w:r>
          </w:p>
        </w:tc>
        <w:tc>
          <w:tcPr>
            <w:tcW w:w="0" w:type="auto"/>
            <w:tcBorders>
              <w:top w:val="single" w:sz="4" w:space="0" w:color="auto"/>
              <w:left w:val="single" w:sz="4" w:space="0" w:color="auto"/>
              <w:bottom w:val="single" w:sz="4" w:space="0" w:color="auto"/>
              <w:right w:val="single" w:sz="4" w:space="0" w:color="auto"/>
            </w:tcBorders>
            <w:noWrap/>
          </w:tcPr>
          <w:p w:rsidR="006441CA" w:rsidRPr="006441CA" w:rsidRDefault="00075491">
            <w:pPr>
              <w:overflowPunct w:val="0"/>
              <w:autoSpaceDE w:val="0"/>
              <w:autoSpaceDN w:val="0"/>
              <w:adjustRightInd w:val="0"/>
              <w:spacing w:line="276" w:lineRule="auto"/>
              <w:ind w:firstLine="709"/>
              <w:jc w:val="right"/>
              <w:rPr>
                <w:b/>
                <w:bCs/>
                <w:lang w:eastAsia="en-US"/>
              </w:rPr>
            </w:pPr>
            <w:r>
              <w:rPr>
                <w:b/>
                <w:bCs/>
                <w:lang w:eastAsia="en-US"/>
              </w:rPr>
              <w:t>3717196</w:t>
            </w:r>
          </w:p>
        </w:tc>
        <w:tc>
          <w:tcPr>
            <w:tcW w:w="0" w:type="auto"/>
            <w:tcBorders>
              <w:top w:val="single" w:sz="4" w:space="0" w:color="auto"/>
              <w:left w:val="single" w:sz="4" w:space="0" w:color="auto"/>
              <w:bottom w:val="single" w:sz="4" w:space="0" w:color="auto"/>
              <w:right w:val="single" w:sz="4" w:space="0" w:color="auto"/>
            </w:tcBorders>
            <w:noWrap/>
          </w:tcPr>
          <w:p w:rsidR="006441CA" w:rsidRPr="006441CA" w:rsidRDefault="00075491" w:rsidP="00075491">
            <w:pPr>
              <w:overflowPunct w:val="0"/>
              <w:autoSpaceDE w:val="0"/>
              <w:autoSpaceDN w:val="0"/>
              <w:adjustRightInd w:val="0"/>
              <w:spacing w:line="276" w:lineRule="auto"/>
              <w:ind w:firstLine="709"/>
              <w:jc w:val="right"/>
              <w:rPr>
                <w:b/>
                <w:bCs/>
                <w:lang w:eastAsia="en-US"/>
              </w:rPr>
            </w:pPr>
            <w:r>
              <w:rPr>
                <w:b/>
                <w:bCs/>
                <w:lang w:eastAsia="en-US"/>
              </w:rPr>
              <w:t>3700000</w:t>
            </w:r>
          </w:p>
        </w:tc>
        <w:tc>
          <w:tcPr>
            <w:tcW w:w="0" w:type="auto"/>
            <w:tcBorders>
              <w:top w:val="single" w:sz="4" w:space="0" w:color="auto"/>
              <w:left w:val="single" w:sz="4" w:space="0" w:color="auto"/>
              <w:bottom w:val="single" w:sz="4" w:space="0" w:color="auto"/>
              <w:right w:val="single" w:sz="4" w:space="0" w:color="auto"/>
            </w:tcBorders>
            <w:noWrap/>
          </w:tcPr>
          <w:p w:rsidR="006441CA" w:rsidRPr="00075491" w:rsidRDefault="00075491">
            <w:pPr>
              <w:overflowPunct w:val="0"/>
              <w:autoSpaceDE w:val="0"/>
              <w:autoSpaceDN w:val="0"/>
              <w:adjustRightInd w:val="0"/>
              <w:spacing w:line="276" w:lineRule="auto"/>
              <w:ind w:firstLine="709"/>
              <w:jc w:val="right"/>
              <w:rPr>
                <w:b/>
                <w:bCs/>
                <w:lang w:eastAsia="en-US"/>
              </w:rPr>
            </w:pPr>
            <w:r>
              <w:rPr>
                <w:b/>
                <w:bCs/>
                <w:lang w:eastAsia="en-US"/>
              </w:rPr>
              <w:t>717830</w:t>
            </w:r>
          </w:p>
        </w:tc>
        <w:tc>
          <w:tcPr>
            <w:tcW w:w="0" w:type="auto"/>
            <w:tcBorders>
              <w:top w:val="single" w:sz="4" w:space="0" w:color="auto"/>
              <w:left w:val="single" w:sz="4" w:space="0" w:color="auto"/>
              <w:bottom w:val="single" w:sz="4" w:space="0" w:color="auto"/>
              <w:right w:val="single" w:sz="4" w:space="0" w:color="auto"/>
            </w:tcBorders>
            <w:noWrap/>
          </w:tcPr>
          <w:p w:rsidR="006441CA" w:rsidRPr="00075491" w:rsidRDefault="00075491">
            <w:pPr>
              <w:overflowPunct w:val="0"/>
              <w:autoSpaceDE w:val="0"/>
              <w:autoSpaceDN w:val="0"/>
              <w:adjustRightInd w:val="0"/>
              <w:spacing w:line="276" w:lineRule="auto"/>
              <w:ind w:firstLine="709"/>
              <w:jc w:val="right"/>
              <w:rPr>
                <w:b/>
                <w:bCs/>
                <w:lang w:eastAsia="en-US"/>
              </w:rPr>
            </w:pPr>
            <w:r>
              <w:rPr>
                <w:b/>
                <w:bCs/>
                <w:lang w:eastAsia="en-US"/>
              </w:rPr>
              <w:t>3107287</w:t>
            </w:r>
          </w:p>
        </w:tc>
      </w:tr>
    </w:tbl>
    <w:p w:rsidR="006441CA" w:rsidRPr="006441CA" w:rsidRDefault="006441CA" w:rsidP="006441CA">
      <w:pPr>
        <w:ind w:firstLine="709"/>
        <w:jc w:val="both"/>
        <w:rPr>
          <w:lang w:eastAsia="en-US"/>
        </w:rPr>
      </w:pPr>
    </w:p>
    <w:p w:rsidR="007F6B29" w:rsidRPr="0019463E" w:rsidRDefault="007F6B29" w:rsidP="007F6B29">
      <w:pPr>
        <w:ind w:firstLine="708"/>
        <w:jc w:val="both"/>
      </w:pPr>
      <w:proofErr w:type="spellStart"/>
      <w:r w:rsidRPr="0019463E">
        <w:t>Входирани</w:t>
      </w:r>
      <w:proofErr w:type="spellEnd"/>
      <w:r w:rsidRPr="0019463E">
        <w:t xml:space="preserve">, проверени и изплатени през 2020 г. общо </w:t>
      </w:r>
      <w:r w:rsidR="005B0FB3" w:rsidRPr="0019463E">
        <w:rPr>
          <w:lang w:val="en-US"/>
        </w:rPr>
        <w:t>2244</w:t>
      </w:r>
      <w:r w:rsidRPr="0019463E">
        <w:t xml:space="preserve"> броя извлечения за възстановяване на т.нар. „бели петна“ на правоимащите лица</w:t>
      </w:r>
      <w:r w:rsidR="005B0FB3" w:rsidRPr="0019463E">
        <w:rPr>
          <w:lang w:val="en-US"/>
        </w:rPr>
        <w:t>.</w:t>
      </w:r>
      <w:r w:rsidR="00075491">
        <w:t>П</w:t>
      </w:r>
      <w:r w:rsidRPr="0019463E">
        <w:t>рез последните три години, преди текущата, т.е.  2017</w:t>
      </w:r>
      <w:r w:rsidR="00075491">
        <w:t>,</w:t>
      </w:r>
      <w:r w:rsidRPr="0019463E">
        <w:t xml:space="preserve"> 2018 и 2019 г. са обработени и изплатени </w:t>
      </w:r>
      <w:r w:rsidR="005B0FB3" w:rsidRPr="0019463E">
        <w:rPr>
          <w:lang w:val="en-US"/>
        </w:rPr>
        <w:t xml:space="preserve">3755 </w:t>
      </w:r>
      <w:r w:rsidRPr="0019463E">
        <w:t>бр</w:t>
      </w:r>
      <w:r w:rsidR="005B0FB3" w:rsidRPr="0019463E">
        <w:t>оя</w:t>
      </w:r>
      <w:r w:rsidRPr="0019463E">
        <w:t xml:space="preserve"> заявления, подадени от собствениците.</w:t>
      </w:r>
    </w:p>
    <w:p w:rsidR="006441CA" w:rsidRDefault="006441CA" w:rsidP="006441CA">
      <w:pPr>
        <w:pStyle w:val="Default"/>
        <w:tabs>
          <w:tab w:val="left" w:pos="1134"/>
          <w:tab w:val="left" w:pos="1701"/>
          <w:tab w:val="num" w:pos="2160"/>
        </w:tabs>
        <w:ind w:firstLine="709"/>
        <w:jc w:val="both"/>
        <w:rPr>
          <w:color w:val="auto"/>
        </w:rPr>
      </w:pPr>
      <w:r w:rsidRPr="006441CA">
        <w:rPr>
          <w:color w:val="auto"/>
        </w:rPr>
        <w:t>Отчитайки факта, че движението и оборотът от документи, както и финансовите средства са значителни по обем, от 2018 г. е в действие нов софтуерен онлайн базиран програмен продукт, с който работят както служителите на дирекцията, така и на общинските служби по земеделие, с който се постига много добра отчетност и контрол.</w:t>
      </w:r>
      <w:r w:rsidR="004A49E9">
        <w:rPr>
          <w:color w:val="auto"/>
        </w:rPr>
        <w:t xml:space="preserve"> Същия системно се  актуализира и се внедряват нови функционалности.</w:t>
      </w:r>
    </w:p>
    <w:p w:rsidR="004A49E9" w:rsidRDefault="004A49E9" w:rsidP="006441CA">
      <w:pPr>
        <w:pStyle w:val="Default"/>
        <w:tabs>
          <w:tab w:val="left" w:pos="1134"/>
          <w:tab w:val="left" w:pos="1701"/>
          <w:tab w:val="num" w:pos="2160"/>
        </w:tabs>
        <w:ind w:firstLine="709"/>
        <w:jc w:val="both"/>
        <w:rPr>
          <w:color w:val="auto"/>
        </w:rPr>
      </w:pPr>
    </w:p>
    <w:p w:rsidR="004A49E9" w:rsidRPr="006441CA" w:rsidRDefault="004A49E9" w:rsidP="006441CA">
      <w:pPr>
        <w:pStyle w:val="Default"/>
        <w:tabs>
          <w:tab w:val="left" w:pos="1134"/>
          <w:tab w:val="left" w:pos="1701"/>
          <w:tab w:val="num" w:pos="2160"/>
        </w:tabs>
        <w:ind w:firstLine="709"/>
        <w:jc w:val="both"/>
        <w:rPr>
          <w:color w:val="auto"/>
        </w:rPr>
      </w:pPr>
    </w:p>
    <w:p w:rsidR="006441CA" w:rsidRDefault="006441CA" w:rsidP="006441CA">
      <w:pPr>
        <w:pStyle w:val="ac"/>
        <w:jc w:val="both"/>
        <w:rPr>
          <w:b/>
          <w:bCs/>
          <w:sz w:val="22"/>
          <w:szCs w:val="22"/>
        </w:rPr>
      </w:pPr>
    </w:p>
    <w:p w:rsidR="00DB6B72" w:rsidRPr="000346FF" w:rsidRDefault="00DB6B72" w:rsidP="00DB6B72">
      <w:pPr>
        <w:shd w:val="clear" w:color="auto" w:fill="E0E0E0"/>
        <w:jc w:val="both"/>
        <w:rPr>
          <w:b/>
          <w:shd w:val="clear" w:color="auto" w:fill="FFFF00"/>
        </w:rPr>
      </w:pPr>
      <w:r w:rsidRPr="000346FF">
        <w:rPr>
          <w:b/>
        </w:rPr>
        <w:lastRenderedPageBreak/>
        <w:t>Админ</w:t>
      </w:r>
      <w:r w:rsidR="0077737F" w:rsidRPr="000346FF">
        <w:rPr>
          <w:b/>
        </w:rPr>
        <w:t>истративните услуги,  предоставени</w:t>
      </w:r>
      <w:r w:rsidRPr="000346FF">
        <w:rPr>
          <w:b/>
        </w:rPr>
        <w:t xml:space="preserve"> от общинските служби по земеделие </w:t>
      </w:r>
      <w:r w:rsidR="0077737F" w:rsidRPr="000346FF">
        <w:rPr>
          <w:b/>
        </w:rPr>
        <w:t xml:space="preserve">и Областна дирекция „Земеделие“ – Кюстендил, </w:t>
      </w:r>
      <w:r w:rsidR="00370868">
        <w:rPr>
          <w:b/>
        </w:rPr>
        <w:t>през 2020</w:t>
      </w:r>
      <w:r w:rsidRPr="000346FF">
        <w:rPr>
          <w:b/>
        </w:rPr>
        <w:t>г. са представени в следната таблица:</w:t>
      </w:r>
    </w:p>
    <w:p w:rsidR="00DB6B72" w:rsidRDefault="00DB6B72" w:rsidP="00DB6B72">
      <w:pPr>
        <w:jc w:val="both"/>
        <w:rPr>
          <w:shd w:val="clear" w:color="auto" w:fill="FFFF00"/>
        </w:rPr>
      </w:pPr>
    </w:p>
    <w:tbl>
      <w:tblPr>
        <w:tblW w:w="9822" w:type="dxa"/>
        <w:tblInd w:w="55" w:type="dxa"/>
        <w:tblLayout w:type="fixed"/>
        <w:tblCellMar>
          <w:left w:w="70" w:type="dxa"/>
          <w:right w:w="70" w:type="dxa"/>
        </w:tblCellMar>
        <w:tblLook w:val="04A0" w:firstRow="1" w:lastRow="0" w:firstColumn="1" w:lastColumn="0" w:noHBand="0" w:noVBand="1"/>
      </w:tblPr>
      <w:tblGrid>
        <w:gridCol w:w="1858"/>
        <w:gridCol w:w="709"/>
        <w:gridCol w:w="593"/>
        <w:gridCol w:w="709"/>
        <w:gridCol w:w="709"/>
        <w:gridCol w:w="708"/>
        <w:gridCol w:w="709"/>
        <w:gridCol w:w="825"/>
        <w:gridCol w:w="708"/>
        <w:gridCol w:w="709"/>
        <w:gridCol w:w="709"/>
        <w:gridCol w:w="876"/>
      </w:tblGrid>
      <w:tr w:rsidR="001876DB" w:rsidRPr="00AE6A53" w:rsidTr="001876DB">
        <w:trPr>
          <w:trHeight w:val="300"/>
        </w:trPr>
        <w:tc>
          <w:tcPr>
            <w:tcW w:w="9822" w:type="dxa"/>
            <w:gridSpan w:val="1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A2B03" w:rsidRPr="00AE6A53" w:rsidRDefault="000A2B03" w:rsidP="007E6A26">
            <w:pPr>
              <w:suppressAutoHyphens w:val="0"/>
              <w:jc w:val="center"/>
              <w:rPr>
                <w:rFonts w:ascii="Verdana" w:hAnsi="Verdana"/>
                <w:b/>
                <w:bCs/>
                <w:color w:val="000000"/>
                <w:sz w:val="22"/>
                <w:szCs w:val="22"/>
                <w:lang w:eastAsia="bg-BG"/>
              </w:rPr>
            </w:pPr>
            <w:r w:rsidRPr="00AE6A53">
              <w:rPr>
                <w:rFonts w:ascii="Verdana" w:hAnsi="Verdana"/>
                <w:b/>
                <w:bCs/>
                <w:color w:val="000000"/>
                <w:sz w:val="22"/>
                <w:szCs w:val="22"/>
                <w:lang w:eastAsia="bg-BG"/>
              </w:rPr>
              <w:t xml:space="preserve">АДМИНИСТНАТИВНИ УСЛУГИ </w:t>
            </w:r>
          </w:p>
        </w:tc>
      </w:tr>
      <w:tr w:rsidR="001876DB" w:rsidRPr="00AE6A53" w:rsidTr="001876DB">
        <w:trPr>
          <w:trHeight w:val="315"/>
        </w:trPr>
        <w:tc>
          <w:tcPr>
            <w:tcW w:w="9822" w:type="dxa"/>
            <w:gridSpan w:val="12"/>
            <w:vMerge/>
            <w:tcBorders>
              <w:top w:val="single" w:sz="8" w:space="0" w:color="auto"/>
              <w:left w:val="single" w:sz="8" w:space="0" w:color="auto"/>
              <w:bottom w:val="single" w:sz="8" w:space="0" w:color="000000"/>
              <w:right w:val="single" w:sz="8" w:space="0" w:color="000000"/>
            </w:tcBorders>
            <w:vAlign w:val="center"/>
            <w:hideMark/>
          </w:tcPr>
          <w:p w:rsidR="000A2B03" w:rsidRPr="00AE6A53" w:rsidRDefault="000A2B03" w:rsidP="007E6A26">
            <w:pPr>
              <w:suppressAutoHyphens w:val="0"/>
              <w:rPr>
                <w:rFonts w:ascii="Verdana" w:hAnsi="Verdana"/>
                <w:b/>
                <w:bCs/>
                <w:color w:val="000000"/>
                <w:sz w:val="22"/>
                <w:szCs w:val="22"/>
                <w:lang w:eastAsia="bg-BG"/>
              </w:rPr>
            </w:pPr>
          </w:p>
        </w:tc>
      </w:tr>
      <w:tr w:rsidR="001876DB" w:rsidRPr="000A2B03" w:rsidTr="001876DB">
        <w:trPr>
          <w:trHeight w:val="960"/>
        </w:trPr>
        <w:tc>
          <w:tcPr>
            <w:tcW w:w="1858" w:type="dxa"/>
            <w:vMerge w:val="restart"/>
            <w:tcBorders>
              <w:top w:val="nil"/>
              <w:left w:val="single" w:sz="8" w:space="0" w:color="auto"/>
              <w:bottom w:val="single" w:sz="8" w:space="0" w:color="000000"/>
              <w:right w:val="single" w:sz="8" w:space="0" w:color="auto"/>
            </w:tcBorders>
            <w:shd w:val="clear" w:color="auto" w:fill="auto"/>
            <w:vAlign w:val="center"/>
            <w:hideMark/>
          </w:tcPr>
          <w:p w:rsidR="000A2B03" w:rsidRPr="000A2B03" w:rsidRDefault="000A2B03" w:rsidP="007E6A26">
            <w:pPr>
              <w:suppressAutoHyphens w:val="0"/>
              <w:rPr>
                <w:b/>
                <w:bCs/>
                <w:i/>
                <w:iCs/>
                <w:color w:val="000000"/>
                <w:sz w:val="20"/>
                <w:szCs w:val="20"/>
                <w:lang w:eastAsia="bg-BG"/>
              </w:rPr>
            </w:pPr>
            <w:r w:rsidRPr="000A2B03">
              <w:rPr>
                <w:b/>
                <w:bCs/>
                <w:i/>
                <w:iCs/>
                <w:color w:val="000000"/>
                <w:sz w:val="20"/>
                <w:szCs w:val="20"/>
                <w:lang w:eastAsia="bg-BG"/>
              </w:rPr>
              <w:t>Административни  услуги за период от 01.01.2020 г. до 31.12.2020г. предоставяни от ОСЗ и ОДЗ</w:t>
            </w:r>
          </w:p>
        </w:tc>
        <w:tc>
          <w:tcPr>
            <w:tcW w:w="6379" w:type="dxa"/>
            <w:gridSpan w:val="9"/>
            <w:tcBorders>
              <w:top w:val="single" w:sz="8" w:space="0" w:color="auto"/>
              <w:left w:val="nil"/>
              <w:bottom w:val="single" w:sz="8" w:space="0" w:color="auto"/>
              <w:right w:val="nil"/>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ОСЗ</w:t>
            </w:r>
          </w:p>
        </w:tc>
        <w:tc>
          <w:tcPr>
            <w:tcW w:w="709" w:type="dxa"/>
            <w:tcBorders>
              <w:top w:val="nil"/>
              <w:left w:val="single" w:sz="4" w:space="0" w:color="auto"/>
              <w:bottom w:val="single" w:sz="8" w:space="0" w:color="auto"/>
              <w:right w:val="single" w:sz="8" w:space="0" w:color="auto"/>
            </w:tcBorders>
            <w:shd w:val="clear" w:color="auto" w:fill="auto"/>
            <w:vAlign w:val="center"/>
            <w:hideMark/>
          </w:tcPr>
          <w:p w:rsidR="000A2B03" w:rsidRPr="000A2B03" w:rsidRDefault="000A2B03" w:rsidP="00152E10">
            <w:pPr>
              <w:suppressAutoHyphens w:val="0"/>
              <w:ind w:left="-709" w:right="175"/>
              <w:rPr>
                <w:b/>
                <w:bCs/>
                <w:color w:val="000000"/>
                <w:sz w:val="20"/>
                <w:szCs w:val="20"/>
                <w:lang w:eastAsia="bg-BG"/>
              </w:rPr>
            </w:pPr>
          </w:p>
        </w:tc>
        <w:tc>
          <w:tcPr>
            <w:tcW w:w="87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ОБЩО /БРОЙ/</w:t>
            </w:r>
          </w:p>
        </w:tc>
      </w:tr>
      <w:tr w:rsidR="000A2B03" w:rsidRPr="000A2B03" w:rsidTr="001876DB">
        <w:trPr>
          <w:trHeight w:val="300"/>
        </w:trPr>
        <w:tc>
          <w:tcPr>
            <w:tcW w:w="1858" w:type="dxa"/>
            <w:vMerge/>
            <w:tcBorders>
              <w:top w:val="nil"/>
              <w:left w:val="single" w:sz="8" w:space="0" w:color="auto"/>
              <w:bottom w:val="single" w:sz="8" w:space="0" w:color="000000"/>
              <w:right w:val="single" w:sz="8" w:space="0" w:color="auto"/>
            </w:tcBorders>
            <w:vAlign w:val="center"/>
            <w:hideMark/>
          </w:tcPr>
          <w:p w:rsidR="000A2B03" w:rsidRPr="000A2B03" w:rsidRDefault="000A2B03" w:rsidP="007E6A26">
            <w:pPr>
              <w:suppressAutoHyphens w:val="0"/>
              <w:rPr>
                <w:b/>
                <w:bCs/>
                <w:i/>
                <w:iCs/>
                <w:color w:val="000000"/>
                <w:sz w:val="20"/>
                <w:szCs w:val="20"/>
                <w:lang w:eastAsia="bg-BG"/>
              </w:rPr>
            </w:pP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ОСЗ Кюстендил</w:t>
            </w:r>
          </w:p>
        </w:tc>
        <w:tc>
          <w:tcPr>
            <w:tcW w:w="593" w:type="dxa"/>
            <w:vMerge w:val="restart"/>
            <w:tcBorders>
              <w:top w:val="nil"/>
              <w:left w:val="single" w:sz="8" w:space="0" w:color="auto"/>
              <w:bottom w:val="single" w:sz="8" w:space="0" w:color="000000"/>
              <w:right w:val="single" w:sz="8" w:space="0" w:color="auto"/>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Офис Трекляно</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ОСЗ Невестино</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Бобов дол</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 xml:space="preserve">ОСЗ Дупница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Офис Сапарева баня</w:t>
            </w:r>
          </w:p>
        </w:tc>
        <w:tc>
          <w:tcPr>
            <w:tcW w:w="825" w:type="dxa"/>
            <w:vMerge w:val="restart"/>
            <w:tcBorders>
              <w:top w:val="nil"/>
              <w:left w:val="single" w:sz="8" w:space="0" w:color="auto"/>
              <w:bottom w:val="single" w:sz="8" w:space="0" w:color="000000"/>
              <w:right w:val="single" w:sz="8" w:space="0" w:color="auto"/>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ОСЗ Кочериново</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 xml:space="preserve">Офис Бобошево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Офис  Рила</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ОДЗ-Кюстендил</w:t>
            </w:r>
          </w:p>
        </w:tc>
        <w:tc>
          <w:tcPr>
            <w:tcW w:w="876" w:type="dxa"/>
            <w:vMerge/>
            <w:tcBorders>
              <w:top w:val="nil"/>
              <w:left w:val="single" w:sz="8" w:space="0" w:color="auto"/>
              <w:bottom w:val="single" w:sz="8" w:space="0" w:color="000000"/>
              <w:right w:val="single" w:sz="8" w:space="0" w:color="auto"/>
            </w:tcBorders>
            <w:vAlign w:val="center"/>
            <w:hideMark/>
          </w:tcPr>
          <w:p w:rsidR="000A2B03" w:rsidRPr="000A2B03" w:rsidRDefault="000A2B03" w:rsidP="007E6A26">
            <w:pPr>
              <w:suppressAutoHyphens w:val="0"/>
              <w:rPr>
                <w:b/>
                <w:bCs/>
                <w:color w:val="000000"/>
                <w:sz w:val="20"/>
                <w:szCs w:val="20"/>
                <w:lang w:eastAsia="bg-BG"/>
              </w:rPr>
            </w:pPr>
          </w:p>
        </w:tc>
      </w:tr>
      <w:tr w:rsidR="000A2B03" w:rsidRPr="000A2B03" w:rsidTr="001876DB">
        <w:trPr>
          <w:trHeight w:val="315"/>
        </w:trPr>
        <w:tc>
          <w:tcPr>
            <w:tcW w:w="1858" w:type="dxa"/>
            <w:vMerge/>
            <w:tcBorders>
              <w:top w:val="nil"/>
              <w:left w:val="single" w:sz="8" w:space="0" w:color="auto"/>
              <w:bottom w:val="single" w:sz="8" w:space="0" w:color="000000"/>
              <w:right w:val="single" w:sz="8" w:space="0" w:color="auto"/>
            </w:tcBorders>
            <w:vAlign w:val="center"/>
            <w:hideMark/>
          </w:tcPr>
          <w:p w:rsidR="000A2B03" w:rsidRPr="000A2B03" w:rsidRDefault="000A2B03" w:rsidP="007E6A26">
            <w:pPr>
              <w:suppressAutoHyphens w:val="0"/>
              <w:rPr>
                <w:b/>
                <w:bCs/>
                <w:i/>
                <w:iCs/>
                <w:color w:val="000000"/>
                <w:sz w:val="20"/>
                <w:szCs w:val="20"/>
                <w:lang w:eastAsia="bg-BG"/>
              </w:rPr>
            </w:pPr>
          </w:p>
        </w:tc>
        <w:tc>
          <w:tcPr>
            <w:tcW w:w="709" w:type="dxa"/>
            <w:vMerge/>
            <w:tcBorders>
              <w:top w:val="nil"/>
              <w:left w:val="single" w:sz="8" w:space="0" w:color="auto"/>
              <w:bottom w:val="single" w:sz="8" w:space="0" w:color="000000"/>
              <w:right w:val="single" w:sz="8" w:space="0" w:color="auto"/>
            </w:tcBorders>
            <w:vAlign w:val="center"/>
            <w:hideMark/>
          </w:tcPr>
          <w:p w:rsidR="000A2B03" w:rsidRPr="000A2B03" w:rsidRDefault="000A2B03" w:rsidP="007E6A26">
            <w:pPr>
              <w:suppressAutoHyphens w:val="0"/>
              <w:rPr>
                <w:b/>
                <w:bCs/>
                <w:color w:val="000000"/>
                <w:sz w:val="20"/>
                <w:szCs w:val="20"/>
                <w:lang w:eastAsia="bg-BG"/>
              </w:rPr>
            </w:pPr>
          </w:p>
        </w:tc>
        <w:tc>
          <w:tcPr>
            <w:tcW w:w="593" w:type="dxa"/>
            <w:vMerge/>
            <w:tcBorders>
              <w:top w:val="nil"/>
              <w:left w:val="single" w:sz="8" w:space="0" w:color="auto"/>
              <w:bottom w:val="single" w:sz="8" w:space="0" w:color="000000"/>
              <w:right w:val="single" w:sz="8" w:space="0" w:color="auto"/>
            </w:tcBorders>
            <w:vAlign w:val="center"/>
            <w:hideMark/>
          </w:tcPr>
          <w:p w:rsidR="000A2B03" w:rsidRPr="000A2B03" w:rsidRDefault="000A2B03" w:rsidP="007E6A26">
            <w:pPr>
              <w:suppressAutoHyphens w:val="0"/>
              <w:rPr>
                <w:b/>
                <w:bCs/>
                <w:color w:val="000000"/>
                <w:sz w:val="20"/>
                <w:szCs w:val="20"/>
                <w:lang w:eastAsia="bg-BG"/>
              </w:rPr>
            </w:pPr>
          </w:p>
        </w:tc>
        <w:tc>
          <w:tcPr>
            <w:tcW w:w="709" w:type="dxa"/>
            <w:vMerge/>
            <w:tcBorders>
              <w:top w:val="nil"/>
              <w:left w:val="single" w:sz="8" w:space="0" w:color="auto"/>
              <w:bottom w:val="single" w:sz="8" w:space="0" w:color="000000"/>
              <w:right w:val="single" w:sz="8" w:space="0" w:color="auto"/>
            </w:tcBorders>
            <w:vAlign w:val="center"/>
            <w:hideMark/>
          </w:tcPr>
          <w:p w:rsidR="000A2B03" w:rsidRPr="000A2B03" w:rsidRDefault="000A2B03" w:rsidP="007E6A26">
            <w:pPr>
              <w:suppressAutoHyphens w:val="0"/>
              <w:rPr>
                <w:b/>
                <w:bCs/>
                <w:color w:val="000000"/>
                <w:sz w:val="20"/>
                <w:szCs w:val="20"/>
                <w:lang w:eastAsia="bg-BG"/>
              </w:rPr>
            </w:pPr>
          </w:p>
        </w:tc>
        <w:tc>
          <w:tcPr>
            <w:tcW w:w="709" w:type="dxa"/>
            <w:vMerge/>
            <w:tcBorders>
              <w:top w:val="nil"/>
              <w:left w:val="single" w:sz="8" w:space="0" w:color="auto"/>
              <w:bottom w:val="single" w:sz="8" w:space="0" w:color="000000"/>
              <w:right w:val="single" w:sz="8" w:space="0" w:color="auto"/>
            </w:tcBorders>
            <w:vAlign w:val="center"/>
            <w:hideMark/>
          </w:tcPr>
          <w:p w:rsidR="000A2B03" w:rsidRPr="000A2B03" w:rsidRDefault="000A2B03" w:rsidP="007E6A26">
            <w:pPr>
              <w:suppressAutoHyphens w:val="0"/>
              <w:rPr>
                <w:b/>
                <w:bCs/>
                <w:color w:val="000000"/>
                <w:sz w:val="20"/>
                <w:szCs w:val="20"/>
                <w:lang w:eastAsia="bg-BG"/>
              </w:rPr>
            </w:pPr>
          </w:p>
        </w:tc>
        <w:tc>
          <w:tcPr>
            <w:tcW w:w="708" w:type="dxa"/>
            <w:vMerge/>
            <w:tcBorders>
              <w:top w:val="nil"/>
              <w:left w:val="single" w:sz="8" w:space="0" w:color="auto"/>
              <w:bottom w:val="single" w:sz="8" w:space="0" w:color="000000"/>
              <w:right w:val="single" w:sz="8" w:space="0" w:color="auto"/>
            </w:tcBorders>
            <w:vAlign w:val="center"/>
            <w:hideMark/>
          </w:tcPr>
          <w:p w:rsidR="000A2B03" w:rsidRPr="000A2B03" w:rsidRDefault="000A2B03" w:rsidP="007E6A26">
            <w:pPr>
              <w:suppressAutoHyphens w:val="0"/>
              <w:rPr>
                <w:b/>
                <w:bCs/>
                <w:color w:val="000000"/>
                <w:sz w:val="20"/>
                <w:szCs w:val="20"/>
                <w:lang w:eastAsia="bg-BG"/>
              </w:rPr>
            </w:pPr>
          </w:p>
        </w:tc>
        <w:tc>
          <w:tcPr>
            <w:tcW w:w="709" w:type="dxa"/>
            <w:vMerge/>
            <w:tcBorders>
              <w:top w:val="nil"/>
              <w:left w:val="single" w:sz="8" w:space="0" w:color="auto"/>
              <w:bottom w:val="single" w:sz="8" w:space="0" w:color="000000"/>
              <w:right w:val="single" w:sz="8" w:space="0" w:color="auto"/>
            </w:tcBorders>
            <w:vAlign w:val="center"/>
            <w:hideMark/>
          </w:tcPr>
          <w:p w:rsidR="000A2B03" w:rsidRPr="000A2B03" w:rsidRDefault="000A2B03" w:rsidP="007E6A26">
            <w:pPr>
              <w:suppressAutoHyphens w:val="0"/>
              <w:rPr>
                <w:b/>
                <w:bCs/>
                <w:color w:val="000000"/>
                <w:sz w:val="20"/>
                <w:szCs w:val="20"/>
                <w:lang w:eastAsia="bg-BG"/>
              </w:rPr>
            </w:pPr>
          </w:p>
        </w:tc>
        <w:tc>
          <w:tcPr>
            <w:tcW w:w="825" w:type="dxa"/>
            <w:vMerge/>
            <w:tcBorders>
              <w:top w:val="nil"/>
              <w:left w:val="single" w:sz="8" w:space="0" w:color="auto"/>
              <w:bottom w:val="single" w:sz="8" w:space="0" w:color="000000"/>
              <w:right w:val="single" w:sz="8" w:space="0" w:color="auto"/>
            </w:tcBorders>
            <w:vAlign w:val="center"/>
            <w:hideMark/>
          </w:tcPr>
          <w:p w:rsidR="000A2B03" w:rsidRPr="000A2B03" w:rsidRDefault="000A2B03" w:rsidP="007E6A26">
            <w:pPr>
              <w:suppressAutoHyphens w:val="0"/>
              <w:rPr>
                <w:b/>
                <w:bCs/>
                <w:color w:val="000000"/>
                <w:sz w:val="20"/>
                <w:szCs w:val="20"/>
                <w:lang w:eastAsia="bg-BG"/>
              </w:rPr>
            </w:pPr>
          </w:p>
        </w:tc>
        <w:tc>
          <w:tcPr>
            <w:tcW w:w="708" w:type="dxa"/>
            <w:vMerge/>
            <w:tcBorders>
              <w:top w:val="nil"/>
              <w:left w:val="single" w:sz="8" w:space="0" w:color="auto"/>
              <w:bottom w:val="single" w:sz="8" w:space="0" w:color="000000"/>
              <w:right w:val="single" w:sz="8" w:space="0" w:color="auto"/>
            </w:tcBorders>
            <w:vAlign w:val="center"/>
            <w:hideMark/>
          </w:tcPr>
          <w:p w:rsidR="000A2B03" w:rsidRPr="000A2B03" w:rsidRDefault="000A2B03" w:rsidP="007E6A26">
            <w:pPr>
              <w:suppressAutoHyphens w:val="0"/>
              <w:rPr>
                <w:b/>
                <w:bCs/>
                <w:color w:val="000000"/>
                <w:sz w:val="20"/>
                <w:szCs w:val="20"/>
                <w:lang w:eastAsia="bg-BG"/>
              </w:rPr>
            </w:pPr>
          </w:p>
        </w:tc>
        <w:tc>
          <w:tcPr>
            <w:tcW w:w="709" w:type="dxa"/>
            <w:vMerge/>
            <w:tcBorders>
              <w:top w:val="nil"/>
              <w:left w:val="single" w:sz="8" w:space="0" w:color="auto"/>
              <w:bottom w:val="single" w:sz="8" w:space="0" w:color="000000"/>
              <w:right w:val="single" w:sz="8" w:space="0" w:color="auto"/>
            </w:tcBorders>
            <w:vAlign w:val="center"/>
            <w:hideMark/>
          </w:tcPr>
          <w:p w:rsidR="000A2B03" w:rsidRPr="000A2B03" w:rsidRDefault="000A2B03" w:rsidP="007E6A26">
            <w:pPr>
              <w:suppressAutoHyphens w:val="0"/>
              <w:rPr>
                <w:b/>
                <w:bCs/>
                <w:color w:val="000000"/>
                <w:sz w:val="20"/>
                <w:szCs w:val="20"/>
                <w:lang w:eastAsia="bg-BG"/>
              </w:rPr>
            </w:pPr>
          </w:p>
        </w:tc>
        <w:tc>
          <w:tcPr>
            <w:tcW w:w="709" w:type="dxa"/>
            <w:vMerge/>
            <w:tcBorders>
              <w:top w:val="nil"/>
              <w:left w:val="single" w:sz="8" w:space="0" w:color="auto"/>
              <w:bottom w:val="single" w:sz="8" w:space="0" w:color="000000"/>
              <w:right w:val="single" w:sz="8" w:space="0" w:color="auto"/>
            </w:tcBorders>
            <w:vAlign w:val="center"/>
            <w:hideMark/>
          </w:tcPr>
          <w:p w:rsidR="000A2B03" w:rsidRPr="000A2B03" w:rsidRDefault="000A2B03" w:rsidP="007E6A26">
            <w:pPr>
              <w:suppressAutoHyphens w:val="0"/>
              <w:rPr>
                <w:b/>
                <w:bCs/>
                <w:color w:val="000000"/>
                <w:sz w:val="20"/>
                <w:szCs w:val="20"/>
                <w:lang w:eastAsia="bg-BG"/>
              </w:rPr>
            </w:pPr>
          </w:p>
        </w:tc>
        <w:tc>
          <w:tcPr>
            <w:tcW w:w="876" w:type="dxa"/>
            <w:vMerge/>
            <w:tcBorders>
              <w:top w:val="nil"/>
              <w:left w:val="single" w:sz="8" w:space="0" w:color="auto"/>
              <w:bottom w:val="single" w:sz="8" w:space="0" w:color="000000"/>
              <w:right w:val="single" w:sz="8" w:space="0" w:color="auto"/>
            </w:tcBorders>
            <w:vAlign w:val="center"/>
            <w:hideMark/>
          </w:tcPr>
          <w:p w:rsidR="000A2B03" w:rsidRPr="000A2B03" w:rsidRDefault="000A2B03" w:rsidP="007E6A26">
            <w:pPr>
              <w:suppressAutoHyphens w:val="0"/>
              <w:rPr>
                <w:b/>
                <w:bCs/>
                <w:color w:val="000000"/>
                <w:sz w:val="20"/>
                <w:szCs w:val="20"/>
                <w:lang w:eastAsia="bg-BG"/>
              </w:rPr>
            </w:pPr>
          </w:p>
        </w:tc>
      </w:tr>
      <w:tr w:rsidR="000A2B03" w:rsidRPr="000A2B03" w:rsidTr="001876DB">
        <w:trPr>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0A2B03" w:rsidP="007E6A26">
            <w:pPr>
              <w:suppressAutoHyphens w:val="0"/>
              <w:jc w:val="center"/>
              <w:rPr>
                <w:b/>
                <w:bCs/>
                <w:i/>
                <w:iCs/>
                <w:color w:val="000000"/>
                <w:sz w:val="20"/>
                <w:szCs w:val="20"/>
                <w:lang w:eastAsia="bg-BG"/>
              </w:rPr>
            </w:pPr>
            <w:r w:rsidRPr="000A2B03">
              <w:rPr>
                <w:b/>
                <w:bCs/>
                <w:i/>
                <w:iCs/>
                <w:color w:val="000000"/>
                <w:sz w:val="20"/>
                <w:szCs w:val="20"/>
                <w:lang w:eastAsia="bg-BG"/>
              </w:rPr>
              <w:t>1</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2</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3</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4</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5</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6</w:t>
            </w:r>
          </w:p>
        </w:tc>
        <w:tc>
          <w:tcPr>
            <w:tcW w:w="709" w:type="dxa"/>
            <w:tcBorders>
              <w:top w:val="nil"/>
              <w:left w:val="nil"/>
              <w:bottom w:val="single" w:sz="8" w:space="0" w:color="auto"/>
              <w:right w:val="nil"/>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7</w:t>
            </w:r>
          </w:p>
        </w:tc>
        <w:tc>
          <w:tcPr>
            <w:tcW w:w="825"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8</w:t>
            </w:r>
          </w:p>
        </w:tc>
        <w:tc>
          <w:tcPr>
            <w:tcW w:w="708" w:type="dxa"/>
            <w:tcBorders>
              <w:top w:val="nil"/>
              <w:left w:val="nil"/>
              <w:bottom w:val="single" w:sz="8" w:space="0" w:color="auto"/>
              <w:right w:val="nil"/>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9</w:t>
            </w:r>
          </w:p>
        </w:tc>
        <w:tc>
          <w:tcPr>
            <w:tcW w:w="709" w:type="dxa"/>
            <w:tcBorders>
              <w:top w:val="nil"/>
              <w:left w:val="single" w:sz="8" w:space="0" w:color="auto"/>
              <w:bottom w:val="single" w:sz="8" w:space="0" w:color="auto"/>
              <w:right w:val="nil"/>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10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11</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7E6A26">
            <w:pPr>
              <w:suppressAutoHyphens w:val="0"/>
              <w:jc w:val="center"/>
              <w:rPr>
                <w:b/>
                <w:bCs/>
                <w:color w:val="000000"/>
                <w:sz w:val="20"/>
                <w:szCs w:val="20"/>
                <w:lang w:eastAsia="bg-BG"/>
              </w:rPr>
            </w:pPr>
            <w:r w:rsidRPr="000A2B03">
              <w:rPr>
                <w:b/>
                <w:bCs/>
                <w:color w:val="000000"/>
                <w:sz w:val="20"/>
                <w:szCs w:val="20"/>
                <w:lang w:eastAsia="bg-BG"/>
              </w:rPr>
              <w:t>12</w:t>
            </w:r>
          </w:p>
        </w:tc>
      </w:tr>
      <w:tr w:rsidR="000A2B03" w:rsidRPr="000A2B03" w:rsidTr="001876DB">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152E10" w:rsidRDefault="000A2B03" w:rsidP="007E6A26">
            <w:pPr>
              <w:suppressAutoHyphens w:val="0"/>
              <w:rPr>
                <w:iCs/>
                <w:sz w:val="20"/>
                <w:szCs w:val="20"/>
                <w:lang w:eastAsia="bg-BG"/>
              </w:rPr>
            </w:pPr>
            <w:r w:rsidRPr="00152E10">
              <w:rPr>
                <w:iCs/>
                <w:sz w:val="20"/>
                <w:szCs w:val="20"/>
                <w:lang w:eastAsia="bg-BG"/>
              </w:rPr>
              <w:t>281 Въвеждане на промени в регистъра на собствениците и в регистъра на имотите</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94</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491</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258</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745</w:t>
            </w:r>
          </w:p>
        </w:tc>
        <w:tc>
          <w:tcPr>
            <w:tcW w:w="708" w:type="dxa"/>
            <w:tcBorders>
              <w:top w:val="nil"/>
              <w:left w:val="nil"/>
              <w:bottom w:val="single" w:sz="8" w:space="0" w:color="auto"/>
              <w:right w:val="nil"/>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271</w:t>
            </w:r>
          </w:p>
        </w:tc>
        <w:tc>
          <w:tcPr>
            <w:tcW w:w="709" w:type="dxa"/>
            <w:tcBorders>
              <w:top w:val="nil"/>
              <w:left w:val="single" w:sz="8" w:space="0" w:color="auto"/>
              <w:bottom w:val="single" w:sz="8" w:space="0" w:color="auto"/>
              <w:right w:val="nil"/>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74</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1933</w:t>
            </w:r>
          </w:p>
        </w:tc>
      </w:tr>
      <w:tr w:rsidR="000A2B03" w:rsidRPr="000A2B03" w:rsidTr="001876DB">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21" w:history="1">
              <w:r w:rsidR="000A2B03" w:rsidRPr="000A2B03">
                <w:rPr>
                  <w:sz w:val="20"/>
                  <w:szCs w:val="20"/>
                  <w:lang w:eastAsia="bg-BG"/>
                </w:rPr>
                <w:t xml:space="preserve">282 Изготвяне на трасировъчен карнет на масив за ползване </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nil"/>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r>
      <w:tr w:rsidR="000A2B03" w:rsidRPr="000A2B03" w:rsidTr="001876DB">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22" w:history="1">
              <w:r w:rsidR="000A2B03" w:rsidRPr="000A2B03">
                <w:rPr>
                  <w:sz w:val="20"/>
                  <w:szCs w:val="20"/>
                  <w:lang w:eastAsia="bg-BG"/>
                </w:rPr>
                <w:t xml:space="preserve">283 Заснемане на сгради и съоръжения в стопански дворове </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nil"/>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r>
      <w:tr w:rsidR="00BD5BDC" w:rsidRPr="000A2B03" w:rsidTr="007E6A26">
        <w:trPr>
          <w:trHeight w:val="253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BD5BDC" w:rsidRPr="000A2B03" w:rsidRDefault="006F0EC7" w:rsidP="007E6A26">
            <w:pPr>
              <w:suppressAutoHyphens w:val="0"/>
              <w:rPr>
                <w:sz w:val="20"/>
                <w:szCs w:val="20"/>
                <w:lang w:eastAsia="bg-BG"/>
              </w:rPr>
            </w:pPr>
            <w:hyperlink r:id="rId23" w:history="1">
              <w:r w:rsidR="00BD5BDC" w:rsidRPr="000A2B03">
                <w:rPr>
                  <w:sz w:val="20"/>
                  <w:szCs w:val="20"/>
                  <w:lang w:eastAsia="bg-BG"/>
                </w:rPr>
                <w:t xml:space="preserve">292 Проверка и контрол при съвместяване с картата на възстановената собственост на местоположението и предназначение на сградите и съоръженията в </w:t>
              </w:r>
              <w:proofErr w:type="spellStart"/>
              <w:r w:rsidR="00BD5BDC" w:rsidRPr="000A2B03">
                <w:rPr>
                  <w:sz w:val="20"/>
                  <w:szCs w:val="20"/>
                  <w:lang w:eastAsia="bg-BG"/>
                </w:rPr>
                <w:t>парцеларни</w:t>
              </w:r>
              <w:proofErr w:type="spellEnd"/>
              <w:r w:rsidR="00BD5BDC" w:rsidRPr="000A2B03">
                <w:rPr>
                  <w:sz w:val="20"/>
                  <w:szCs w:val="20"/>
                  <w:lang w:eastAsia="bg-BG"/>
                </w:rPr>
                <w:t xml:space="preserve"> планове </w:t>
              </w:r>
            </w:hyperlink>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360956">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360956">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360956">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360956">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360956">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360956">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360956">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360956">
              <w:rPr>
                <w:color w:val="000000"/>
                <w:sz w:val="20"/>
                <w:szCs w:val="20"/>
                <w:lang w:eastAsia="bg-BG"/>
              </w:rPr>
              <w:t>0</w:t>
            </w:r>
          </w:p>
        </w:tc>
        <w:tc>
          <w:tcPr>
            <w:tcW w:w="709" w:type="dxa"/>
            <w:tcBorders>
              <w:top w:val="nil"/>
              <w:left w:val="nil"/>
              <w:bottom w:val="single" w:sz="8" w:space="0" w:color="auto"/>
              <w:right w:val="nil"/>
            </w:tcBorders>
            <w:shd w:val="clear" w:color="auto" w:fill="auto"/>
            <w:hideMark/>
          </w:tcPr>
          <w:p w:rsidR="00BD5BDC" w:rsidRDefault="00BD5BDC" w:rsidP="001A465F">
            <w:pPr>
              <w:jc w:val="center"/>
            </w:pPr>
            <w:r w:rsidRPr="00360956">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BD5BDC" w:rsidRDefault="00BD5BDC" w:rsidP="001A465F">
            <w:pPr>
              <w:jc w:val="center"/>
            </w:pPr>
            <w:r w:rsidRPr="00360956">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360956">
              <w:rPr>
                <w:color w:val="000000"/>
                <w:sz w:val="20"/>
                <w:szCs w:val="20"/>
                <w:lang w:eastAsia="bg-BG"/>
              </w:rPr>
              <w:t>0</w:t>
            </w:r>
          </w:p>
        </w:tc>
      </w:tr>
      <w:tr w:rsidR="00BD5BDC" w:rsidRPr="000A2B03" w:rsidTr="007E6A26">
        <w:trPr>
          <w:trHeight w:val="6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BD5BDC" w:rsidRPr="000A2B03" w:rsidRDefault="006F0EC7" w:rsidP="007E6A26">
            <w:pPr>
              <w:suppressAutoHyphens w:val="0"/>
              <w:rPr>
                <w:sz w:val="20"/>
                <w:szCs w:val="20"/>
                <w:lang w:eastAsia="bg-BG"/>
              </w:rPr>
            </w:pPr>
            <w:hyperlink r:id="rId24" w:history="1">
              <w:r w:rsidR="00BD5BDC" w:rsidRPr="000A2B03">
                <w:rPr>
                  <w:sz w:val="20"/>
                  <w:szCs w:val="20"/>
                  <w:lang w:eastAsia="bg-BG"/>
                </w:rPr>
                <w:t xml:space="preserve">495 Предоставяне на баланс по характеристики </w:t>
              </w:r>
            </w:hyperlink>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5029DC">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5029DC">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5029DC">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5029DC">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5029DC">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5029DC">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5029DC">
              <w:rPr>
                <w:color w:val="000000"/>
                <w:sz w:val="20"/>
                <w:szCs w:val="20"/>
                <w:lang w:eastAsia="bg-BG"/>
              </w:rPr>
              <w:t>0</w:t>
            </w:r>
          </w:p>
        </w:tc>
        <w:tc>
          <w:tcPr>
            <w:tcW w:w="708" w:type="dxa"/>
            <w:tcBorders>
              <w:top w:val="nil"/>
              <w:left w:val="nil"/>
              <w:bottom w:val="single" w:sz="8" w:space="0" w:color="auto"/>
              <w:right w:val="nil"/>
            </w:tcBorders>
            <w:shd w:val="clear" w:color="auto" w:fill="auto"/>
            <w:hideMark/>
          </w:tcPr>
          <w:p w:rsidR="00BD5BDC" w:rsidRDefault="00BD5BDC" w:rsidP="001A465F">
            <w:pPr>
              <w:jc w:val="center"/>
            </w:pPr>
            <w:r w:rsidRPr="005029DC">
              <w:rPr>
                <w:color w:val="000000"/>
                <w:sz w:val="20"/>
                <w:szCs w:val="20"/>
                <w:lang w:eastAsia="bg-BG"/>
              </w:rPr>
              <w:t>0</w:t>
            </w:r>
          </w:p>
        </w:tc>
        <w:tc>
          <w:tcPr>
            <w:tcW w:w="709" w:type="dxa"/>
            <w:tcBorders>
              <w:top w:val="nil"/>
              <w:left w:val="single" w:sz="8" w:space="0" w:color="auto"/>
              <w:bottom w:val="single" w:sz="8" w:space="0" w:color="auto"/>
              <w:right w:val="nil"/>
            </w:tcBorders>
            <w:shd w:val="clear" w:color="auto" w:fill="auto"/>
            <w:hideMark/>
          </w:tcPr>
          <w:p w:rsidR="00BD5BDC" w:rsidRDefault="00BD5BDC" w:rsidP="001A465F">
            <w:pPr>
              <w:jc w:val="center"/>
            </w:pPr>
            <w:r w:rsidRPr="005029DC">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BD5BDC" w:rsidRDefault="00BD5BDC" w:rsidP="001A465F">
            <w:pPr>
              <w:jc w:val="center"/>
            </w:pPr>
            <w:r w:rsidRPr="005029DC">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5029DC">
              <w:rPr>
                <w:color w:val="000000"/>
                <w:sz w:val="20"/>
                <w:szCs w:val="20"/>
                <w:lang w:eastAsia="bg-BG"/>
              </w:rPr>
              <w:t>0</w:t>
            </w:r>
          </w:p>
        </w:tc>
      </w:tr>
      <w:tr w:rsidR="00BD5BDC" w:rsidRPr="000A2B03" w:rsidTr="007E6A26">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BD5BDC" w:rsidRPr="000A2B03" w:rsidRDefault="006F0EC7" w:rsidP="007E6A26">
            <w:pPr>
              <w:suppressAutoHyphens w:val="0"/>
              <w:rPr>
                <w:sz w:val="20"/>
                <w:szCs w:val="20"/>
                <w:lang w:eastAsia="bg-BG"/>
              </w:rPr>
            </w:pPr>
            <w:hyperlink r:id="rId25" w:history="1">
              <w:r w:rsidR="00BD5BDC" w:rsidRPr="000A2B03">
                <w:rPr>
                  <w:sz w:val="20"/>
                  <w:szCs w:val="20"/>
                  <w:lang w:eastAsia="bg-BG"/>
                </w:rPr>
                <w:t xml:space="preserve">496 </w:t>
              </w:r>
              <w:proofErr w:type="spellStart"/>
              <w:r w:rsidR="00BD5BDC" w:rsidRPr="000A2B03">
                <w:rPr>
                  <w:sz w:val="20"/>
                  <w:szCs w:val="20"/>
                  <w:lang w:eastAsia="bg-BG"/>
                </w:rPr>
                <w:t>Презаверяване</w:t>
              </w:r>
              <w:proofErr w:type="spellEnd"/>
              <w:r w:rsidR="00BD5BDC" w:rsidRPr="000A2B03">
                <w:rPr>
                  <w:sz w:val="20"/>
                  <w:szCs w:val="20"/>
                  <w:lang w:eastAsia="bg-BG"/>
                </w:rPr>
                <w:t xml:space="preserve"> на скици, от издаването на които са изтекли 6 месеца</w:t>
              </w:r>
            </w:hyperlink>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553195">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553195">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553195">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553195">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553195">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553195">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553195">
              <w:rPr>
                <w:color w:val="000000"/>
                <w:sz w:val="20"/>
                <w:szCs w:val="20"/>
                <w:lang w:eastAsia="bg-BG"/>
              </w:rPr>
              <w:t>0</w:t>
            </w:r>
          </w:p>
        </w:tc>
        <w:tc>
          <w:tcPr>
            <w:tcW w:w="708" w:type="dxa"/>
            <w:tcBorders>
              <w:top w:val="nil"/>
              <w:left w:val="nil"/>
              <w:bottom w:val="single" w:sz="8" w:space="0" w:color="auto"/>
              <w:right w:val="nil"/>
            </w:tcBorders>
            <w:shd w:val="clear" w:color="auto" w:fill="auto"/>
            <w:hideMark/>
          </w:tcPr>
          <w:p w:rsidR="00BD5BDC" w:rsidRDefault="00BD5BDC" w:rsidP="001A465F">
            <w:pPr>
              <w:jc w:val="center"/>
            </w:pPr>
            <w:r w:rsidRPr="00553195">
              <w:rPr>
                <w:color w:val="000000"/>
                <w:sz w:val="20"/>
                <w:szCs w:val="20"/>
                <w:lang w:eastAsia="bg-BG"/>
              </w:rPr>
              <w:t>0</w:t>
            </w:r>
          </w:p>
        </w:tc>
        <w:tc>
          <w:tcPr>
            <w:tcW w:w="709" w:type="dxa"/>
            <w:tcBorders>
              <w:top w:val="nil"/>
              <w:left w:val="single" w:sz="8" w:space="0" w:color="auto"/>
              <w:bottom w:val="single" w:sz="8" w:space="0" w:color="auto"/>
              <w:right w:val="nil"/>
            </w:tcBorders>
            <w:shd w:val="clear" w:color="auto" w:fill="auto"/>
            <w:hideMark/>
          </w:tcPr>
          <w:p w:rsidR="00BD5BDC" w:rsidRDefault="00BD5BDC" w:rsidP="001A465F">
            <w:pPr>
              <w:jc w:val="center"/>
            </w:pPr>
            <w:r w:rsidRPr="00553195">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BD5BDC" w:rsidRDefault="00BD5BDC" w:rsidP="001A465F">
            <w:pPr>
              <w:jc w:val="center"/>
            </w:pPr>
            <w:r w:rsidRPr="00553195">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553195">
              <w:rPr>
                <w:color w:val="000000"/>
                <w:sz w:val="20"/>
                <w:szCs w:val="20"/>
                <w:lang w:eastAsia="bg-BG"/>
              </w:rPr>
              <w:t>0</w:t>
            </w:r>
          </w:p>
        </w:tc>
      </w:tr>
      <w:tr w:rsidR="00BD5BDC" w:rsidRPr="000A2B03" w:rsidTr="00BD5BDC">
        <w:trPr>
          <w:trHeight w:val="18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BD5BDC" w:rsidRPr="000A2B03" w:rsidRDefault="006F0EC7" w:rsidP="007E6A26">
            <w:pPr>
              <w:suppressAutoHyphens w:val="0"/>
              <w:rPr>
                <w:sz w:val="20"/>
                <w:szCs w:val="20"/>
                <w:lang w:eastAsia="bg-BG"/>
              </w:rPr>
            </w:pPr>
            <w:hyperlink r:id="rId26" w:history="1">
              <w:r w:rsidR="00BD5BDC" w:rsidRPr="000A2B03">
                <w:rPr>
                  <w:sz w:val="20"/>
                  <w:szCs w:val="20"/>
                  <w:lang w:eastAsia="bg-BG"/>
                </w:rPr>
                <w:t xml:space="preserve">497 Издаване на удостоверение за характеристики на имоти, необходими за определяне на данъчната им оценка </w:t>
              </w:r>
            </w:hyperlink>
          </w:p>
        </w:tc>
        <w:tc>
          <w:tcPr>
            <w:tcW w:w="709" w:type="dxa"/>
            <w:tcBorders>
              <w:top w:val="nil"/>
              <w:left w:val="nil"/>
              <w:bottom w:val="single" w:sz="8" w:space="0" w:color="auto"/>
              <w:right w:val="single" w:sz="8" w:space="0" w:color="auto"/>
            </w:tcBorders>
            <w:shd w:val="clear" w:color="auto" w:fill="auto"/>
          </w:tcPr>
          <w:p w:rsidR="00BD5BDC" w:rsidRPr="00BD5BDC" w:rsidRDefault="00BD5BDC" w:rsidP="001A465F">
            <w:pPr>
              <w:jc w:val="center"/>
              <w:rPr>
                <w:sz w:val="20"/>
                <w:szCs w:val="20"/>
              </w:rPr>
            </w:pPr>
          </w:p>
          <w:p w:rsidR="00BD5BDC" w:rsidRPr="00BD5BDC" w:rsidRDefault="00BD5BDC" w:rsidP="001A465F">
            <w:pPr>
              <w:jc w:val="center"/>
              <w:rPr>
                <w:sz w:val="20"/>
                <w:szCs w:val="20"/>
              </w:rPr>
            </w:pPr>
          </w:p>
          <w:p w:rsidR="00BD5BDC" w:rsidRPr="00BD5BDC" w:rsidRDefault="00BD5BDC" w:rsidP="001A465F">
            <w:pPr>
              <w:jc w:val="center"/>
              <w:rPr>
                <w:sz w:val="20"/>
                <w:szCs w:val="20"/>
              </w:rPr>
            </w:pPr>
          </w:p>
          <w:p w:rsidR="00BD5BDC" w:rsidRPr="00BD5BDC" w:rsidRDefault="00BD5BDC" w:rsidP="001A465F">
            <w:pPr>
              <w:jc w:val="center"/>
              <w:rPr>
                <w:sz w:val="20"/>
                <w:szCs w:val="20"/>
              </w:rPr>
            </w:pPr>
            <w:r w:rsidRPr="00BD5BDC">
              <w:rPr>
                <w:sz w:val="20"/>
                <w:szCs w:val="20"/>
              </w:rPr>
              <w:t>0</w:t>
            </w:r>
          </w:p>
        </w:tc>
        <w:tc>
          <w:tcPr>
            <w:tcW w:w="593" w:type="dxa"/>
            <w:tcBorders>
              <w:top w:val="nil"/>
              <w:left w:val="nil"/>
              <w:bottom w:val="single" w:sz="8" w:space="0" w:color="auto"/>
              <w:right w:val="single" w:sz="8" w:space="0" w:color="auto"/>
            </w:tcBorders>
            <w:shd w:val="clear" w:color="auto" w:fill="auto"/>
          </w:tcPr>
          <w:p w:rsidR="00BD5BDC" w:rsidRPr="00BD5BDC" w:rsidRDefault="00BD5BDC" w:rsidP="001A465F">
            <w:pPr>
              <w:jc w:val="center"/>
              <w:rPr>
                <w:sz w:val="20"/>
                <w:szCs w:val="20"/>
              </w:rPr>
            </w:pPr>
          </w:p>
          <w:p w:rsidR="00BD5BDC" w:rsidRPr="00BD5BDC" w:rsidRDefault="00BD5BDC" w:rsidP="001A465F">
            <w:pPr>
              <w:jc w:val="center"/>
              <w:rPr>
                <w:sz w:val="20"/>
                <w:szCs w:val="20"/>
              </w:rPr>
            </w:pPr>
          </w:p>
          <w:p w:rsidR="00BD5BDC" w:rsidRPr="00BD5BDC" w:rsidRDefault="00BD5BDC" w:rsidP="001A465F">
            <w:pPr>
              <w:jc w:val="center"/>
              <w:rPr>
                <w:sz w:val="20"/>
                <w:szCs w:val="20"/>
              </w:rPr>
            </w:pPr>
          </w:p>
          <w:p w:rsidR="00BD5BDC" w:rsidRPr="00BD5BDC" w:rsidRDefault="00BD5BDC" w:rsidP="001A465F">
            <w:pPr>
              <w:jc w:val="center"/>
              <w:rPr>
                <w:sz w:val="20"/>
                <w:szCs w:val="20"/>
              </w:rPr>
            </w:pPr>
            <w:r w:rsidRPr="00BD5BDC">
              <w:rPr>
                <w:sz w:val="20"/>
                <w:szCs w:val="20"/>
              </w:rPr>
              <w:t>0</w:t>
            </w:r>
          </w:p>
          <w:p w:rsidR="00BD5BDC" w:rsidRPr="00BD5BDC" w:rsidRDefault="00BD5BDC" w:rsidP="001A465F">
            <w:pPr>
              <w:jc w:val="center"/>
              <w:rPr>
                <w:sz w:val="20"/>
                <w:szCs w:val="20"/>
              </w:rPr>
            </w:pPr>
          </w:p>
        </w:tc>
        <w:tc>
          <w:tcPr>
            <w:tcW w:w="709" w:type="dxa"/>
            <w:tcBorders>
              <w:top w:val="nil"/>
              <w:left w:val="nil"/>
              <w:bottom w:val="single" w:sz="8" w:space="0" w:color="auto"/>
              <w:right w:val="single" w:sz="8" w:space="0" w:color="auto"/>
            </w:tcBorders>
            <w:shd w:val="clear" w:color="auto" w:fill="auto"/>
          </w:tcPr>
          <w:p w:rsidR="00BD5BDC" w:rsidRPr="00BD5BDC" w:rsidRDefault="00BD5BDC" w:rsidP="001A465F">
            <w:pPr>
              <w:jc w:val="center"/>
              <w:rPr>
                <w:sz w:val="20"/>
                <w:szCs w:val="20"/>
              </w:rPr>
            </w:pPr>
          </w:p>
          <w:p w:rsidR="00BD5BDC" w:rsidRPr="00BD5BDC" w:rsidRDefault="00BD5BDC" w:rsidP="001A465F">
            <w:pPr>
              <w:jc w:val="center"/>
              <w:rPr>
                <w:sz w:val="20"/>
                <w:szCs w:val="20"/>
              </w:rPr>
            </w:pPr>
          </w:p>
          <w:p w:rsidR="00BD5BDC" w:rsidRPr="00BD5BDC" w:rsidRDefault="00BD5BDC" w:rsidP="001A465F">
            <w:pPr>
              <w:jc w:val="center"/>
              <w:rPr>
                <w:sz w:val="20"/>
                <w:szCs w:val="20"/>
              </w:rPr>
            </w:pPr>
          </w:p>
          <w:p w:rsidR="006F2071" w:rsidRDefault="006F2071" w:rsidP="001A465F">
            <w:pPr>
              <w:jc w:val="center"/>
              <w:rPr>
                <w:sz w:val="20"/>
                <w:szCs w:val="20"/>
              </w:rPr>
            </w:pPr>
            <w:r>
              <w:rPr>
                <w:sz w:val="20"/>
                <w:szCs w:val="20"/>
              </w:rPr>
              <w:t>0</w:t>
            </w:r>
          </w:p>
          <w:p w:rsidR="00BD5BDC" w:rsidRPr="00BD5BDC" w:rsidRDefault="00BD5BDC" w:rsidP="006F2071">
            <w:pPr>
              <w:rPr>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BD5BDC" w:rsidRPr="000A2B03" w:rsidRDefault="00BD5BDC" w:rsidP="001A465F">
            <w:pPr>
              <w:suppressAutoHyphens w:val="0"/>
              <w:jc w:val="center"/>
              <w:rPr>
                <w:color w:val="000000"/>
                <w:sz w:val="20"/>
                <w:szCs w:val="20"/>
                <w:lang w:eastAsia="bg-BG"/>
              </w:rPr>
            </w:pPr>
            <w:r w:rsidRPr="000A2B03">
              <w:rPr>
                <w:color w:val="000000"/>
                <w:sz w:val="20"/>
                <w:szCs w:val="20"/>
                <w:lang w:eastAsia="bg-BG"/>
              </w:rPr>
              <w:t>518</w:t>
            </w:r>
          </w:p>
        </w:tc>
        <w:tc>
          <w:tcPr>
            <w:tcW w:w="708" w:type="dxa"/>
            <w:tcBorders>
              <w:top w:val="nil"/>
              <w:left w:val="nil"/>
              <w:bottom w:val="single" w:sz="8" w:space="0" w:color="auto"/>
              <w:right w:val="single" w:sz="8" w:space="0" w:color="auto"/>
            </w:tcBorders>
            <w:shd w:val="clear" w:color="auto" w:fill="auto"/>
            <w:vAlign w:val="center"/>
            <w:hideMark/>
          </w:tcPr>
          <w:p w:rsidR="00BD5BDC" w:rsidRPr="000A2B03" w:rsidRDefault="00BD5BDC" w:rsidP="001A465F">
            <w:pPr>
              <w:suppressAutoHyphens w:val="0"/>
              <w:jc w:val="center"/>
              <w:rPr>
                <w:color w:val="000000"/>
                <w:sz w:val="20"/>
                <w:szCs w:val="20"/>
                <w:lang w:eastAsia="bg-BG"/>
              </w:rPr>
            </w:pPr>
            <w:r w:rsidRPr="000A2B03">
              <w:rPr>
                <w:color w:val="000000"/>
                <w:sz w:val="20"/>
                <w:szCs w:val="20"/>
                <w:lang w:eastAsia="bg-BG"/>
              </w:rPr>
              <w:t>242</w:t>
            </w:r>
          </w:p>
        </w:tc>
        <w:tc>
          <w:tcPr>
            <w:tcW w:w="709" w:type="dxa"/>
            <w:tcBorders>
              <w:top w:val="nil"/>
              <w:left w:val="nil"/>
              <w:bottom w:val="single" w:sz="8" w:space="0" w:color="auto"/>
              <w:right w:val="single" w:sz="8" w:space="0" w:color="auto"/>
            </w:tcBorders>
            <w:shd w:val="clear" w:color="auto" w:fill="auto"/>
            <w:vAlign w:val="center"/>
            <w:hideMark/>
          </w:tcPr>
          <w:p w:rsidR="00BD5BDC" w:rsidRPr="000A2B03" w:rsidRDefault="00BD5BDC" w:rsidP="001A465F">
            <w:pPr>
              <w:suppressAutoHyphens w:val="0"/>
              <w:jc w:val="center"/>
              <w:rPr>
                <w:color w:val="000000"/>
                <w:sz w:val="20"/>
                <w:szCs w:val="20"/>
                <w:lang w:eastAsia="bg-BG"/>
              </w:rPr>
            </w:pPr>
            <w:r w:rsidRPr="000A2B03">
              <w:rPr>
                <w:color w:val="000000"/>
                <w:sz w:val="20"/>
                <w:szCs w:val="20"/>
                <w:lang w:eastAsia="bg-BG"/>
              </w:rPr>
              <w:t>75</w:t>
            </w:r>
          </w:p>
        </w:tc>
        <w:tc>
          <w:tcPr>
            <w:tcW w:w="825" w:type="dxa"/>
            <w:tcBorders>
              <w:top w:val="nil"/>
              <w:left w:val="nil"/>
              <w:bottom w:val="single" w:sz="8" w:space="0" w:color="auto"/>
              <w:right w:val="single" w:sz="8" w:space="0" w:color="auto"/>
            </w:tcBorders>
            <w:shd w:val="clear" w:color="auto" w:fill="auto"/>
            <w:vAlign w:val="center"/>
            <w:hideMark/>
          </w:tcPr>
          <w:p w:rsidR="00BD5BDC" w:rsidRPr="000A2B03" w:rsidRDefault="00BD5BDC" w:rsidP="001A465F">
            <w:pPr>
              <w:suppressAutoHyphens w:val="0"/>
              <w:jc w:val="center"/>
              <w:rPr>
                <w:color w:val="000000"/>
                <w:sz w:val="20"/>
                <w:szCs w:val="20"/>
                <w:lang w:eastAsia="bg-BG"/>
              </w:rPr>
            </w:pPr>
            <w:r w:rsidRPr="000A2B03">
              <w:rPr>
                <w:color w:val="000000"/>
                <w:sz w:val="20"/>
                <w:szCs w:val="20"/>
                <w:lang w:eastAsia="bg-BG"/>
              </w:rPr>
              <w:t>6</w:t>
            </w:r>
          </w:p>
        </w:tc>
        <w:tc>
          <w:tcPr>
            <w:tcW w:w="708" w:type="dxa"/>
            <w:tcBorders>
              <w:top w:val="nil"/>
              <w:left w:val="nil"/>
              <w:bottom w:val="single" w:sz="8" w:space="0" w:color="auto"/>
              <w:right w:val="nil"/>
            </w:tcBorders>
            <w:shd w:val="clear" w:color="auto" w:fill="auto"/>
            <w:vAlign w:val="center"/>
            <w:hideMark/>
          </w:tcPr>
          <w:p w:rsidR="00BD5BDC" w:rsidRPr="000A2B03" w:rsidRDefault="00BD5BDC" w:rsidP="001A465F">
            <w:pPr>
              <w:suppressAutoHyphens w:val="0"/>
              <w:jc w:val="center"/>
              <w:rPr>
                <w:color w:val="000000"/>
                <w:sz w:val="20"/>
                <w:szCs w:val="20"/>
                <w:lang w:eastAsia="bg-BG"/>
              </w:rPr>
            </w:pPr>
            <w:r w:rsidRPr="000A2B03">
              <w:rPr>
                <w:color w:val="000000"/>
                <w:sz w:val="20"/>
                <w:szCs w:val="20"/>
                <w:lang w:eastAsia="bg-BG"/>
              </w:rPr>
              <w:t>7</w:t>
            </w:r>
          </w:p>
        </w:tc>
        <w:tc>
          <w:tcPr>
            <w:tcW w:w="709" w:type="dxa"/>
            <w:tcBorders>
              <w:top w:val="nil"/>
              <w:left w:val="single" w:sz="8" w:space="0" w:color="auto"/>
              <w:bottom w:val="single" w:sz="8" w:space="0" w:color="auto"/>
              <w:right w:val="nil"/>
            </w:tcBorders>
            <w:shd w:val="clear" w:color="auto" w:fill="auto"/>
            <w:vAlign w:val="center"/>
            <w:hideMark/>
          </w:tcPr>
          <w:p w:rsidR="00BD5BDC" w:rsidRPr="000A2B03" w:rsidRDefault="00BD5BDC" w:rsidP="001A465F">
            <w:pPr>
              <w:suppressAutoHyphens w:val="0"/>
              <w:jc w:val="center"/>
              <w:rPr>
                <w:color w:val="000000"/>
                <w:sz w:val="20"/>
                <w:szCs w:val="20"/>
                <w:lang w:eastAsia="bg-BG"/>
              </w:rPr>
            </w:pPr>
            <w:r w:rsidRPr="000A2B03">
              <w:rPr>
                <w:color w:val="000000"/>
                <w:sz w:val="20"/>
                <w:szCs w:val="20"/>
                <w:lang w:eastAsia="bg-BG"/>
              </w:rPr>
              <w:t>83</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BD5BDC" w:rsidRPr="000A2B03" w:rsidRDefault="00BD5BDC" w:rsidP="001A465F">
            <w:pPr>
              <w:suppressAutoHyphens w:val="0"/>
              <w:jc w:val="center"/>
              <w:rPr>
                <w:color w:val="000000"/>
                <w:sz w:val="20"/>
                <w:szCs w:val="20"/>
                <w:lang w:eastAsia="bg-BG"/>
              </w:rPr>
            </w:pPr>
            <w:r>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vAlign w:val="center"/>
            <w:hideMark/>
          </w:tcPr>
          <w:p w:rsidR="00BD5BDC" w:rsidRPr="000A2B03" w:rsidRDefault="00BD5BDC" w:rsidP="001A465F">
            <w:pPr>
              <w:suppressAutoHyphens w:val="0"/>
              <w:jc w:val="center"/>
              <w:rPr>
                <w:color w:val="000000"/>
                <w:sz w:val="20"/>
                <w:szCs w:val="20"/>
                <w:lang w:eastAsia="bg-BG"/>
              </w:rPr>
            </w:pPr>
            <w:r w:rsidRPr="000A2B03">
              <w:rPr>
                <w:color w:val="000000"/>
                <w:sz w:val="20"/>
                <w:szCs w:val="20"/>
                <w:lang w:eastAsia="bg-BG"/>
              </w:rPr>
              <w:t>931</w:t>
            </w:r>
          </w:p>
        </w:tc>
      </w:tr>
      <w:tr w:rsidR="000A2B03" w:rsidRPr="000A2B03" w:rsidTr="001876DB">
        <w:trPr>
          <w:trHeight w:val="6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27" w:history="1">
              <w:r w:rsidR="000A2B03" w:rsidRPr="000A2B03">
                <w:rPr>
                  <w:sz w:val="20"/>
                  <w:szCs w:val="20"/>
                  <w:lang w:eastAsia="bg-BG"/>
                </w:rPr>
                <w:t xml:space="preserve">501 Изготвяне на скица на имот </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6F2071" w:rsidP="001A465F">
            <w:pPr>
              <w:suppressAutoHyphens w:val="0"/>
              <w:jc w:val="center"/>
              <w:rPr>
                <w:color w:val="000000"/>
                <w:sz w:val="20"/>
                <w:szCs w:val="20"/>
                <w:lang w:eastAsia="bg-BG"/>
              </w:rPr>
            </w:pPr>
            <w:r>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6F2071"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1041</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887</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652</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781</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1048</w:t>
            </w:r>
          </w:p>
        </w:tc>
        <w:tc>
          <w:tcPr>
            <w:tcW w:w="708" w:type="dxa"/>
            <w:tcBorders>
              <w:top w:val="nil"/>
              <w:left w:val="nil"/>
              <w:bottom w:val="single" w:sz="8" w:space="0" w:color="auto"/>
              <w:right w:val="nil"/>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714</w:t>
            </w:r>
          </w:p>
        </w:tc>
        <w:tc>
          <w:tcPr>
            <w:tcW w:w="709" w:type="dxa"/>
            <w:tcBorders>
              <w:top w:val="nil"/>
              <w:left w:val="single" w:sz="8" w:space="0" w:color="auto"/>
              <w:bottom w:val="single" w:sz="8" w:space="0" w:color="auto"/>
              <w:right w:val="nil"/>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205</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2071" w:rsidP="001A465F">
            <w:pPr>
              <w:suppressAutoHyphens w:val="0"/>
              <w:jc w:val="center"/>
              <w:rPr>
                <w:color w:val="000000"/>
                <w:sz w:val="20"/>
                <w:szCs w:val="20"/>
                <w:lang w:eastAsia="bg-BG"/>
              </w:rPr>
            </w:pPr>
            <w:r>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5328</w:t>
            </w:r>
          </w:p>
        </w:tc>
      </w:tr>
      <w:tr w:rsidR="00BD5BDC" w:rsidRPr="000A2B03" w:rsidTr="007E6A26">
        <w:trPr>
          <w:trHeight w:val="6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BD5BDC" w:rsidRPr="000A2B03" w:rsidRDefault="006F0EC7" w:rsidP="007E6A26">
            <w:pPr>
              <w:suppressAutoHyphens w:val="0"/>
              <w:rPr>
                <w:sz w:val="20"/>
                <w:szCs w:val="20"/>
                <w:lang w:eastAsia="bg-BG"/>
              </w:rPr>
            </w:pPr>
            <w:hyperlink r:id="rId28" w:history="1">
              <w:r w:rsidR="00BD5BDC" w:rsidRPr="000A2B03">
                <w:rPr>
                  <w:sz w:val="20"/>
                  <w:szCs w:val="20"/>
                  <w:lang w:eastAsia="bg-BG"/>
                </w:rPr>
                <w:t xml:space="preserve">538 Изработване на копие от карта или </w:t>
              </w:r>
              <w:r w:rsidR="00BD5BDC" w:rsidRPr="000A2B03">
                <w:rPr>
                  <w:sz w:val="20"/>
                  <w:szCs w:val="20"/>
                  <w:lang w:eastAsia="bg-BG"/>
                </w:rPr>
                <w:lastRenderedPageBreak/>
                <w:t xml:space="preserve">нейна част </w:t>
              </w:r>
            </w:hyperlink>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026737">
              <w:rPr>
                <w:color w:val="000000"/>
                <w:sz w:val="20"/>
                <w:szCs w:val="20"/>
                <w:lang w:eastAsia="bg-BG"/>
              </w:rPr>
              <w:lastRenderedPageBreak/>
              <w:t>0</w:t>
            </w:r>
          </w:p>
        </w:tc>
        <w:tc>
          <w:tcPr>
            <w:tcW w:w="593"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026737">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026737">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026737">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026737">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026737">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026737">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026737">
              <w:rPr>
                <w:color w:val="000000"/>
                <w:sz w:val="20"/>
                <w:szCs w:val="20"/>
                <w:lang w:eastAsia="bg-BG"/>
              </w:rPr>
              <w:t>0</w:t>
            </w:r>
          </w:p>
        </w:tc>
        <w:tc>
          <w:tcPr>
            <w:tcW w:w="709" w:type="dxa"/>
            <w:tcBorders>
              <w:top w:val="nil"/>
              <w:left w:val="nil"/>
              <w:bottom w:val="single" w:sz="8" w:space="0" w:color="auto"/>
              <w:right w:val="nil"/>
            </w:tcBorders>
            <w:shd w:val="clear" w:color="auto" w:fill="auto"/>
            <w:hideMark/>
          </w:tcPr>
          <w:p w:rsidR="00BD5BDC" w:rsidRDefault="00BD5BDC" w:rsidP="001A465F">
            <w:pPr>
              <w:jc w:val="center"/>
            </w:pPr>
            <w:r w:rsidRPr="00026737">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BD5BDC" w:rsidRDefault="00BD5BDC" w:rsidP="001A465F">
            <w:pPr>
              <w:jc w:val="center"/>
            </w:pPr>
            <w:r w:rsidRPr="00026737">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026737">
              <w:rPr>
                <w:color w:val="000000"/>
                <w:sz w:val="20"/>
                <w:szCs w:val="20"/>
                <w:lang w:eastAsia="bg-BG"/>
              </w:rPr>
              <w:t>0</w:t>
            </w:r>
          </w:p>
        </w:tc>
      </w:tr>
      <w:tr w:rsidR="00BD5BDC" w:rsidRPr="000A2B03" w:rsidTr="007E6A26">
        <w:trPr>
          <w:trHeight w:val="12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BD5BDC" w:rsidRPr="000A2B03" w:rsidRDefault="006F0EC7" w:rsidP="007E6A26">
            <w:pPr>
              <w:suppressAutoHyphens w:val="0"/>
              <w:rPr>
                <w:sz w:val="20"/>
                <w:szCs w:val="20"/>
                <w:lang w:eastAsia="bg-BG"/>
              </w:rPr>
            </w:pPr>
            <w:hyperlink r:id="rId29" w:history="1">
              <w:r w:rsidR="00BD5BDC" w:rsidRPr="000A2B03">
                <w:rPr>
                  <w:sz w:val="20"/>
                  <w:szCs w:val="20"/>
                  <w:lang w:eastAsia="bg-BG"/>
                </w:rPr>
                <w:t xml:space="preserve">702 Заверяване на издадена скица на имот и/или копие от картата на масивите за ползване </w:t>
              </w:r>
            </w:hyperlink>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805AEE">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805AEE">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805AEE">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805AEE">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805AEE">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805AEE">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805AEE">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805AEE">
              <w:rPr>
                <w:color w:val="000000"/>
                <w:sz w:val="20"/>
                <w:szCs w:val="20"/>
                <w:lang w:eastAsia="bg-BG"/>
              </w:rPr>
              <w:t>0</w:t>
            </w:r>
          </w:p>
        </w:tc>
        <w:tc>
          <w:tcPr>
            <w:tcW w:w="709" w:type="dxa"/>
            <w:tcBorders>
              <w:top w:val="nil"/>
              <w:left w:val="nil"/>
              <w:bottom w:val="single" w:sz="8" w:space="0" w:color="auto"/>
              <w:right w:val="nil"/>
            </w:tcBorders>
            <w:shd w:val="clear" w:color="auto" w:fill="auto"/>
            <w:hideMark/>
          </w:tcPr>
          <w:p w:rsidR="00BD5BDC" w:rsidRDefault="00BD5BDC" w:rsidP="001A465F">
            <w:pPr>
              <w:jc w:val="center"/>
            </w:pPr>
            <w:r w:rsidRPr="00805AEE">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BD5BDC" w:rsidRDefault="00BD5BDC" w:rsidP="001A465F">
            <w:pPr>
              <w:jc w:val="center"/>
            </w:pPr>
            <w:r w:rsidRPr="00805AEE">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805AEE">
              <w:rPr>
                <w:color w:val="000000"/>
                <w:sz w:val="20"/>
                <w:szCs w:val="20"/>
                <w:lang w:eastAsia="bg-BG"/>
              </w:rPr>
              <w:t>0</w:t>
            </w:r>
          </w:p>
        </w:tc>
      </w:tr>
      <w:tr w:rsidR="000A2B03" w:rsidRPr="000A2B03" w:rsidTr="001876DB">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30" w:history="1">
              <w:r w:rsidR="000A2B03" w:rsidRPr="000A2B03">
                <w:rPr>
                  <w:sz w:val="20"/>
                  <w:szCs w:val="20"/>
                  <w:lang w:eastAsia="bg-BG"/>
                </w:rPr>
                <w:t xml:space="preserve">703 Издаване на удостоверение за реституционни претенции </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4</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8" w:type="dxa"/>
            <w:tcBorders>
              <w:top w:val="nil"/>
              <w:left w:val="nil"/>
              <w:bottom w:val="single" w:sz="8" w:space="0" w:color="auto"/>
              <w:right w:val="nil"/>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w:t>
            </w:r>
          </w:p>
        </w:tc>
        <w:tc>
          <w:tcPr>
            <w:tcW w:w="709" w:type="dxa"/>
            <w:tcBorders>
              <w:top w:val="nil"/>
              <w:left w:val="single" w:sz="8" w:space="0" w:color="auto"/>
              <w:bottom w:val="single" w:sz="8" w:space="0" w:color="auto"/>
              <w:right w:val="nil"/>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8</w:t>
            </w:r>
          </w:p>
        </w:tc>
      </w:tr>
      <w:tr w:rsidR="00BD5BDC" w:rsidRPr="000A2B03" w:rsidTr="007E6A26">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BD5BDC" w:rsidRPr="000A2B03" w:rsidRDefault="006F0EC7" w:rsidP="007E6A26">
            <w:pPr>
              <w:suppressAutoHyphens w:val="0"/>
              <w:rPr>
                <w:sz w:val="20"/>
                <w:szCs w:val="20"/>
                <w:lang w:eastAsia="bg-BG"/>
              </w:rPr>
            </w:pPr>
            <w:hyperlink r:id="rId31" w:history="1">
              <w:r w:rsidR="00BD5BDC" w:rsidRPr="000A2B03">
                <w:rPr>
                  <w:sz w:val="20"/>
                  <w:szCs w:val="20"/>
                  <w:lang w:eastAsia="bg-BG"/>
                </w:rPr>
                <w:t xml:space="preserve">733 Преработване на парцеларен план на стопански двор </w:t>
              </w:r>
            </w:hyperlink>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641D0F">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641D0F">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641D0F">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641D0F">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641D0F">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641D0F">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641D0F">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641D0F">
              <w:rPr>
                <w:color w:val="000000"/>
                <w:sz w:val="20"/>
                <w:szCs w:val="20"/>
                <w:lang w:eastAsia="bg-BG"/>
              </w:rPr>
              <w:t>0</w:t>
            </w:r>
          </w:p>
        </w:tc>
        <w:tc>
          <w:tcPr>
            <w:tcW w:w="709" w:type="dxa"/>
            <w:tcBorders>
              <w:top w:val="nil"/>
              <w:left w:val="nil"/>
              <w:bottom w:val="single" w:sz="8" w:space="0" w:color="auto"/>
              <w:right w:val="nil"/>
            </w:tcBorders>
            <w:shd w:val="clear" w:color="auto" w:fill="auto"/>
            <w:hideMark/>
          </w:tcPr>
          <w:p w:rsidR="00BD5BDC" w:rsidRDefault="00BD5BDC" w:rsidP="001A465F">
            <w:pPr>
              <w:jc w:val="center"/>
            </w:pPr>
            <w:r w:rsidRPr="00641D0F">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BD5BDC" w:rsidRDefault="00BD5BDC" w:rsidP="001A465F">
            <w:pPr>
              <w:jc w:val="center"/>
            </w:pPr>
            <w:r w:rsidRPr="00641D0F">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BD5BDC" w:rsidRDefault="00BD5BDC" w:rsidP="001A465F">
            <w:pPr>
              <w:jc w:val="center"/>
            </w:pPr>
            <w:r w:rsidRPr="00641D0F">
              <w:rPr>
                <w:color w:val="000000"/>
                <w:sz w:val="20"/>
                <w:szCs w:val="20"/>
                <w:lang w:eastAsia="bg-BG"/>
              </w:rPr>
              <w:t>0</w:t>
            </w:r>
          </w:p>
        </w:tc>
      </w:tr>
      <w:tr w:rsidR="000A2B03" w:rsidRPr="000A2B03" w:rsidTr="001876DB">
        <w:trPr>
          <w:trHeight w:val="18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32" w:history="1">
              <w:r w:rsidR="000A2B03" w:rsidRPr="000A2B03">
                <w:rPr>
                  <w:sz w:val="20"/>
                  <w:szCs w:val="20"/>
                  <w:lang w:eastAsia="bg-BG"/>
                </w:rPr>
                <w:t xml:space="preserve"> 904 Издаване на решение за промяна предназначението на земеделски земи за неземеделски нужди с площ до 50 дка</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nil"/>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27</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27</w:t>
            </w:r>
          </w:p>
        </w:tc>
      </w:tr>
      <w:tr w:rsidR="00CA380D" w:rsidRPr="000A2B03" w:rsidTr="007E6A26">
        <w:trPr>
          <w:trHeight w:val="180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CA380D" w:rsidRPr="000A2B03" w:rsidRDefault="006F0EC7" w:rsidP="007E6A26">
            <w:pPr>
              <w:suppressAutoHyphens w:val="0"/>
              <w:rPr>
                <w:sz w:val="20"/>
                <w:szCs w:val="20"/>
                <w:lang w:eastAsia="bg-BG"/>
              </w:rPr>
            </w:pPr>
            <w:hyperlink r:id="rId33" w:history="1">
              <w:r w:rsidR="00CA380D" w:rsidRPr="000A2B03">
                <w:rPr>
                  <w:sz w:val="20"/>
                  <w:szCs w:val="20"/>
                  <w:lang w:eastAsia="bg-BG"/>
                </w:rPr>
                <w:t xml:space="preserve">905 Издаване на разрешение за бракуване на трайни насаждения с неизтекъл/изтекъл срок на амортизация </w:t>
              </w:r>
            </w:hyperlink>
          </w:p>
        </w:tc>
        <w:tc>
          <w:tcPr>
            <w:tcW w:w="709"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50C07">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50C07">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50C07">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50C07">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50C07">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50C07">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50C07">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50C07">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50C07">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50C07">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50C07">
              <w:rPr>
                <w:color w:val="000000"/>
                <w:sz w:val="20"/>
                <w:szCs w:val="20"/>
                <w:lang w:eastAsia="bg-BG"/>
              </w:rPr>
              <w:t>0</w:t>
            </w:r>
          </w:p>
        </w:tc>
      </w:tr>
      <w:tr w:rsidR="000A2B03" w:rsidRPr="000A2B03" w:rsidTr="001876DB">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34" w:history="1">
              <w:r w:rsidR="000A2B03" w:rsidRPr="000A2B03">
                <w:rPr>
                  <w:sz w:val="20"/>
                  <w:szCs w:val="20"/>
                  <w:lang w:eastAsia="bg-BG"/>
                </w:rPr>
                <w:t xml:space="preserve">906 Изработване на скица - проект за разделяне или съединяване на имоти </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19</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p>
        </w:tc>
        <w:tc>
          <w:tcPr>
            <w:tcW w:w="708" w:type="dxa"/>
            <w:tcBorders>
              <w:top w:val="nil"/>
              <w:left w:val="nil"/>
              <w:bottom w:val="single" w:sz="8" w:space="0" w:color="auto"/>
              <w:right w:val="nil"/>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15</w:t>
            </w:r>
          </w:p>
        </w:tc>
        <w:tc>
          <w:tcPr>
            <w:tcW w:w="709" w:type="dxa"/>
            <w:tcBorders>
              <w:top w:val="nil"/>
              <w:left w:val="single" w:sz="8" w:space="0" w:color="auto"/>
              <w:bottom w:val="single" w:sz="8" w:space="0" w:color="auto"/>
              <w:right w:val="nil"/>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34</w:t>
            </w:r>
          </w:p>
        </w:tc>
      </w:tr>
      <w:tr w:rsidR="00CA380D" w:rsidRPr="000A2B03" w:rsidTr="007E6A26">
        <w:trPr>
          <w:trHeight w:val="12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CA380D" w:rsidRPr="000A2B03" w:rsidRDefault="006F0EC7" w:rsidP="007E6A26">
            <w:pPr>
              <w:suppressAutoHyphens w:val="0"/>
              <w:rPr>
                <w:sz w:val="20"/>
                <w:szCs w:val="20"/>
                <w:lang w:eastAsia="bg-BG"/>
              </w:rPr>
            </w:pPr>
            <w:hyperlink r:id="rId35" w:history="1">
              <w:r w:rsidR="00CA380D" w:rsidRPr="000A2B03">
                <w:rPr>
                  <w:sz w:val="20"/>
                  <w:szCs w:val="20"/>
                  <w:lang w:eastAsia="bg-BG"/>
                </w:rPr>
                <w:t xml:space="preserve">907 Съгласуване на подробни устройствени планове на инфраструктурни обекти </w:t>
              </w:r>
            </w:hyperlink>
          </w:p>
        </w:tc>
        <w:tc>
          <w:tcPr>
            <w:tcW w:w="709"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460B39">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460B39">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460B39">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460B39">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460B39">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460B39">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460B39">
              <w:rPr>
                <w:color w:val="000000"/>
                <w:sz w:val="20"/>
                <w:szCs w:val="20"/>
                <w:lang w:eastAsia="bg-BG"/>
              </w:rPr>
              <w:t>0</w:t>
            </w:r>
          </w:p>
        </w:tc>
        <w:tc>
          <w:tcPr>
            <w:tcW w:w="708" w:type="dxa"/>
            <w:tcBorders>
              <w:top w:val="nil"/>
              <w:left w:val="nil"/>
              <w:bottom w:val="single" w:sz="8" w:space="0" w:color="auto"/>
              <w:right w:val="nil"/>
            </w:tcBorders>
            <w:shd w:val="clear" w:color="auto" w:fill="auto"/>
            <w:hideMark/>
          </w:tcPr>
          <w:p w:rsidR="00CA380D" w:rsidRDefault="00CA380D" w:rsidP="001A465F">
            <w:pPr>
              <w:jc w:val="center"/>
            </w:pPr>
            <w:r w:rsidRPr="00460B39">
              <w:rPr>
                <w:color w:val="000000"/>
                <w:sz w:val="20"/>
                <w:szCs w:val="20"/>
                <w:lang w:eastAsia="bg-BG"/>
              </w:rPr>
              <w:t>0</w:t>
            </w:r>
          </w:p>
        </w:tc>
        <w:tc>
          <w:tcPr>
            <w:tcW w:w="709" w:type="dxa"/>
            <w:tcBorders>
              <w:top w:val="nil"/>
              <w:left w:val="single" w:sz="8" w:space="0" w:color="auto"/>
              <w:bottom w:val="single" w:sz="8" w:space="0" w:color="auto"/>
              <w:right w:val="nil"/>
            </w:tcBorders>
            <w:shd w:val="clear" w:color="auto" w:fill="auto"/>
            <w:hideMark/>
          </w:tcPr>
          <w:p w:rsidR="00CA380D" w:rsidRDefault="00CA380D" w:rsidP="001A465F">
            <w:pPr>
              <w:jc w:val="center"/>
            </w:pPr>
            <w:r w:rsidRPr="00460B39">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CA380D" w:rsidRDefault="00CA380D" w:rsidP="001A465F">
            <w:pPr>
              <w:jc w:val="center"/>
            </w:pPr>
            <w:r w:rsidRPr="00460B39">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460B39">
              <w:rPr>
                <w:color w:val="000000"/>
                <w:sz w:val="20"/>
                <w:szCs w:val="20"/>
                <w:lang w:eastAsia="bg-BG"/>
              </w:rPr>
              <w:t>0</w:t>
            </w:r>
          </w:p>
        </w:tc>
      </w:tr>
      <w:tr w:rsidR="000A2B03" w:rsidRPr="000A2B03" w:rsidTr="001876DB">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36" w:history="1">
              <w:r w:rsidR="000A2B03" w:rsidRPr="000A2B03">
                <w:rPr>
                  <w:sz w:val="20"/>
                  <w:szCs w:val="20"/>
                  <w:lang w:eastAsia="bg-BG"/>
                </w:rPr>
                <w:t xml:space="preserve">908 Справка за налична информация от регистъра за масив </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76</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8" w:type="dxa"/>
            <w:tcBorders>
              <w:top w:val="nil"/>
              <w:left w:val="nil"/>
              <w:bottom w:val="single" w:sz="8" w:space="0" w:color="auto"/>
              <w:right w:val="nil"/>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nil"/>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76</w:t>
            </w:r>
          </w:p>
        </w:tc>
      </w:tr>
      <w:tr w:rsidR="000A2B03" w:rsidRPr="000A2B03" w:rsidTr="001876DB">
        <w:trPr>
          <w:trHeight w:val="127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37" w:history="1">
              <w:r w:rsidR="000A2B03" w:rsidRPr="000A2B03">
                <w:rPr>
                  <w:sz w:val="20"/>
                  <w:szCs w:val="20"/>
                  <w:lang w:eastAsia="bg-BG"/>
                </w:rPr>
                <w:t xml:space="preserve">910 Изработване и преработване на план на новообразуваните имоти </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8" w:type="dxa"/>
            <w:tcBorders>
              <w:top w:val="nil"/>
              <w:left w:val="nil"/>
              <w:bottom w:val="single" w:sz="8" w:space="0" w:color="auto"/>
              <w:right w:val="nil"/>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nil"/>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w:t>
            </w:r>
          </w:p>
        </w:tc>
      </w:tr>
      <w:tr w:rsidR="00CA380D" w:rsidRPr="000A2B03" w:rsidTr="007E6A26">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CA380D" w:rsidRPr="000A2B03" w:rsidRDefault="006F0EC7" w:rsidP="007E6A26">
            <w:pPr>
              <w:suppressAutoHyphens w:val="0"/>
              <w:rPr>
                <w:sz w:val="20"/>
                <w:szCs w:val="20"/>
                <w:lang w:eastAsia="bg-BG"/>
              </w:rPr>
            </w:pPr>
            <w:hyperlink r:id="rId38" w:history="1">
              <w:r w:rsidR="00CA380D" w:rsidRPr="000A2B03">
                <w:rPr>
                  <w:sz w:val="20"/>
                  <w:szCs w:val="20"/>
                  <w:lang w:eastAsia="bg-BG"/>
                </w:rPr>
                <w:t xml:space="preserve">914 </w:t>
              </w:r>
              <w:proofErr w:type="spellStart"/>
              <w:r w:rsidR="00CA380D" w:rsidRPr="000A2B03">
                <w:rPr>
                  <w:sz w:val="20"/>
                  <w:szCs w:val="20"/>
                  <w:lang w:eastAsia="bg-BG"/>
                </w:rPr>
                <w:t>Оцифряване</w:t>
              </w:r>
              <w:proofErr w:type="spellEnd"/>
              <w:r w:rsidR="00CA380D" w:rsidRPr="000A2B03">
                <w:rPr>
                  <w:sz w:val="20"/>
                  <w:szCs w:val="20"/>
                  <w:lang w:eastAsia="bg-BG"/>
                </w:rPr>
                <w:t xml:space="preserve"> на </w:t>
              </w:r>
              <w:proofErr w:type="spellStart"/>
              <w:r w:rsidR="00CA380D" w:rsidRPr="000A2B03">
                <w:rPr>
                  <w:sz w:val="20"/>
                  <w:szCs w:val="20"/>
                  <w:lang w:eastAsia="bg-BG"/>
                </w:rPr>
                <w:t>палцеларен</w:t>
              </w:r>
              <w:proofErr w:type="spellEnd"/>
              <w:r w:rsidR="00CA380D" w:rsidRPr="000A2B03">
                <w:rPr>
                  <w:sz w:val="20"/>
                  <w:szCs w:val="20"/>
                  <w:lang w:eastAsia="bg-BG"/>
                </w:rPr>
                <w:t xml:space="preserve"> план на стопански двор</w:t>
              </w:r>
            </w:hyperlink>
          </w:p>
        </w:tc>
        <w:tc>
          <w:tcPr>
            <w:tcW w:w="709"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C0831">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C0831">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C0831">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C0831">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C0831">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C0831">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C0831">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C0831">
              <w:rPr>
                <w:color w:val="000000"/>
                <w:sz w:val="20"/>
                <w:szCs w:val="20"/>
                <w:lang w:eastAsia="bg-BG"/>
              </w:rPr>
              <w:t>0</w:t>
            </w:r>
          </w:p>
        </w:tc>
        <w:tc>
          <w:tcPr>
            <w:tcW w:w="709" w:type="dxa"/>
            <w:tcBorders>
              <w:top w:val="nil"/>
              <w:left w:val="nil"/>
              <w:bottom w:val="single" w:sz="8" w:space="0" w:color="auto"/>
              <w:right w:val="nil"/>
            </w:tcBorders>
            <w:shd w:val="clear" w:color="auto" w:fill="auto"/>
            <w:hideMark/>
          </w:tcPr>
          <w:p w:rsidR="00CA380D" w:rsidRDefault="00CA380D" w:rsidP="001A465F">
            <w:pPr>
              <w:jc w:val="center"/>
            </w:pPr>
            <w:r w:rsidRPr="00AC0831">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CA380D" w:rsidRDefault="00CA380D" w:rsidP="001A465F">
            <w:pPr>
              <w:jc w:val="center"/>
            </w:pPr>
            <w:r w:rsidRPr="00AC0831">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AC0831">
              <w:rPr>
                <w:color w:val="000000"/>
                <w:sz w:val="20"/>
                <w:szCs w:val="20"/>
                <w:lang w:eastAsia="bg-BG"/>
              </w:rPr>
              <w:t>0</w:t>
            </w:r>
          </w:p>
        </w:tc>
      </w:tr>
      <w:tr w:rsidR="000A2B03" w:rsidRPr="000A2B03" w:rsidTr="001876DB">
        <w:trPr>
          <w:trHeight w:val="12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39" w:history="1">
              <w:r w:rsidR="000A2B03" w:rsidRPr="000A2B03">
                <w:rPr>
                  <w:sz w:val="20"/>
                  <w:szCs w:val="20"/>
                  <w:lang w:eastAsia="bg-BG"/>
                </w:rPr>
                <w:t>989 Регистриране на договор за аренда или наем и издаване на талон за аренда и наем</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10643</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50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34</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4818</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4096</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5892</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4637</w:t>
            </w:r>
          </w:p>
        </w:tc>
        <w:tc>
          <w:tcPr>
            <w:tcW w:w="708" w:type="dxa"/>
            <w:tcBorders>
              <w:top w:val="nil"/>
              <w:left w:val="nil"/>
              <w:bottom w:val="single" w:sz="8" w:space="0" w:color="auto"/>
              <w:right w:val="nil"/>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2533</w:t>
            </w:r>
          </w:p>
        </w:tc>
        <w:tc>
          <w:tcPr>
            <w:tcW w:w="709" w:type="dxa"/>
            <w:tcBorders>
              <w:top w:val="nil"/>
              <w:left w:val="single" w:sz="8" w:space="0" w:color="auto"/>
              <w:bottom w:val="single" w:sz="8" w:space="0" w:color="auto"/>
              <w:right w:val="nil"/>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1332</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34001</w:t>
            </w:r>
          </w:p>
        </w:tc>
      </w:tr>
      <w:tr w:rsidR="00CA380D" w:rsidRPr="000A2B03" w:rsidTr="007E6A26">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CA380D" w:rsidRPr="000A2B03" w:rsidRDefault="006F0EC7" w:rsidP="007E6A26">
            <w:pPr>
              <w:suppressAutoHyphens w:val="0"/>
              <w:rPr>
                <w:sz w:val="20"/>
                <w:szCs w:val="20"/>
                <w:lang w:eastAsia="bg-BG"/>
              </w:rPr>
            </w:pPr>
            <w:hyperlink r:id="rId40" w:history="1">
              <w:r w:rsidR="00CA380D" w:rsidRPr="000A2B03">
                <w:rPr>
                  <w:sz w:val="20"/>
                  <w:szCs w:val="20"/>
                  <w:lang w:eastAsia="bg-BG"/>
                </w:rPr>
                <w:t>1115 Регистрация на развъдни ферми и стопанства</w:t>
              </w:r>
            </w:hyperlink>
          </w:p>
        </w:tc>
        <w:tc>
          <w:tcPr>
            <w:tcW w:w="709"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646A74">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646A74">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646A74">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646A74">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646A74">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646A74">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646A74">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646A74">
              <w:rPr>
                <w:color w:val="000000"/>
                <w:sz w:val="20"/>
                <w:szCs w:val="20"/>
                <w:lang w:eastAsia="bg-BG"/>
              </w:rPr>
              <w:t>0</w:t>
            </w:r>
          </w:p>
        </w:tc>
        <w:tc>
          <w:tcPr>
            <w:tcW w:w="709" w:type="dxa"/>
            <w:tcBorders>
              <w:top w:val="nil"/>
              <w:left w:val="nil"/>
              <w:bottom w:val="single" w:sz="8" w:space="0" w:color="auto"/>
              <w:right w:val="nil"/>
            </w:tcBorders>
            <w:shd w:val="clear" w:color="auto" w:fill="auto"/>
            <w:hideMark/>
          </w:tcPr>
          <w:p w:rsidR="00CA380D" w:rsidRDefault="00CA380D" w:rsidP="001A465F">
            <w:pPr>
              <w:jc w:val="center"/>
            </w:pPr>
            <w:r w:rsidRPr="00646A74">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CA380D" w:rsidRDefault="00CA380D" w:rsidP="001A465F">
            <w:pPr>
              <w:jc w:val="center"/>
            </w:pPr>
            <w:r w:rsidRPr="00646A74">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CA380D" w:rsidRDefault="00CA380D" w:rsidP="001A465F">
            <w:pPr>
              <w:jc w:val="center"/>
            </w:pPr>
            <w:r w:rsidRPr="00646A74">
              <w:rPr>
                <w:color w:val="000000"/>
                <w:sz w:val="20"/>
                <w:szCs w:val="20"/>
                <w:lang w:eastAsia="bg-BG"/>
              </w:rPr>
              <w:t>0</w:t>
            </w:r>
          </w:p>
        </w:tc>
      </w:tr>
      <w:tr w:rsidR="000A2B03" w:rsidRPr="000A2B03" w:rsidTr="001876DB">
        <w:trPr>
          <w:trHeight w:val="12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41" w:history="1">
              <w:r w:rsidR="000A2B03" w:rsidRPr="000A2B03">
                <w:rPr>
                  <w:sz w:val="20"/>
                  <w:szCs w:val="20"/>
                  <w:lang w:eastAsia="bg-BG"/>
                </w:rPr>
                <w:t>1116 Трасиране и/или заснемане и координиране границите на имотите</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3</w:t>
            </w:r>
          </w:p>
        </w:tc>
        <w:tc>
          <w:tcPr>
            <w:tcW w:w="708" w:type="dxa"/>
            <w:tcBorders>
              <w:top w:val="nil"/>
              <w:left w:val="nil"/>
              <w:bottom w:val="single" w:sz="8" w:space="0" w:color="auto"/>
              <w:right w:val="nil"/>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24</w:t>
            </w:r>
          </w:p>
        </w:tc>
        <w:tc>
          <w:tcPr>
            <w:tcW w:w="709" w:type="dxa"/>
            <w:tcBorders>
              <w:top w:val="nil"/>
              <w:left w:val="single" w:sz="8" w:space="0" w:color="auto"/>
              <w:bottom w:val="single" w:sz="8" w:space="0" w:color="auto"/>
              <w:right w:val="nil"/>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3</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30</w:t>
            </w:r>
          </w:p>
        </w:tc>
      </w:tr>
      <w:tr w:rsidR="000A2B03" w:rsidRPr="000A2B03" w:rsidTr="001876DB">
        <w:trPr>
          <w:trHeight w:val="153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42" w:history="1">
              <w:r w:rsidR="000A2B03" w:rsidRPr="000A2B03">
                <w:rPr>
                  <w:sz w:val="20"/>
                  <w:szCs w:val="20"/>
                  <w:lang w:eastAsia="bg-BG"/>
                </w:rPr>
                <w:t>1117 Регистриране на заявления за подпомагане на земеделски стопани по схемите за директни плащания</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1287</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49</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127</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194</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127</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135</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257</w:t>
            </w:r>
          </w:p>
        </w:tc>
        <w:tc>
          <w:tcPr>
            <w:tcW w:w="708" w:type="dxa"/>
            <w:tcBorders>
              <w:top w:val="nil"/>
              <w:left w:val="nil"/>
              <w:bottom w:val="single" w:sz="8" w:space="0" w:color="auto"/>
              <w:right w:val="nil"/>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90</w:t>
            </w:r>
          </w:p>
        </w:tc>
        <w:tc>
          <w:tcPr>
            <w:tcW w:w="709" w:type="dxa"/>
            <w:tcBorders>
              <w:top w:val="nil"/>
              <w:left w:val="single" w:sz="8" w:space="0" w:color="auto"/>
              <w:bottom w:val="single" w:sz="8" w:space="0" w:color="auto"/>
              <w:right w:val="nil"/>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50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2316</w:t>
            </w:r>
          </w:p>
        </w:tc>
      </w:tr>
      <w:tr w:rsidR="000A2B03" w:rsidRPr="000A2B03" w:rsidTr="001876DB">
        <w:trPr>
          <w:trHeight w:val="1650"/>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43" w:history="1">
              <w:r w:rsidR="000A2B03" w:rsidRPr="000A2B03">
                <w:rPr>
                  <w:sz w:val="20"/>
                  <w:szCs w:val="20"/>
                  <w:lang w:eastAsia="bg-BG"/>
                </w:rPr>
                <w:t>1118 Съвместяване с картата на възстановената собственост на проекти на обекти, предоставени в цифров вид (ZEM формат)</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4</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8" w:type="dxa"/>
            <w:tcBorders>
              <w:top w:val="nil"/>
              <w:left w:val="nil"/>
              <w:bottom w:val="single" w:sz="8" w:space="0" w:color="auto"/>
              <w:right w:val="nil"/>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nil"/>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4</w:t>
            </w:r>
          </w:p>
        </w:tc>
      </w:tr>
      <w:tr w:rsidR="000A2B03" w:rsidRPr="000A2B03" w:rsidTr="001876DB">
        <w:trPr>
          <w:trHeight w:val="12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44" w:history="1">
              <w:r w:rsidR="000A2B03" w:rsidRPr="000A2B03">
                <w:rPr>
                  <w:sz w:val="20"/>
                  <w:szCs w:val="20"/>
                  <w:lang w:eastAsia="bg-BG"/>
                </w:rPr>
                <w:t xml:space="preserve">1124 Предоставяне на координати (X,Y) на точки от опорната мрежа с </w:t>
              </w:r>
              <w:proofErr w:type="spellStart"/>
              <w:r w:rsidR="000A2B03" w:rsidRPr="000A2B03">
                <w:rPr>
                  <w:sz w:val="20"/>
                  <w:szCs w:val="20"/>
                  <w:lang w:eastAsia="bg-BG"/>
                </w:rPr>
                <w:t>репераж</w:t>
              </w:r>
              <w:proofErr w:type="spellEnd"/>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8" w:type="dxa"/>
            <w:tcBorders>
              <w:top w:val="nil"/>
              <w:left w:val="nil"/>
              <w:bottom w:val="single" w:sz="8" w:space="0" w:color="auto"/>
              <w:right w:val="nil"/>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nil"/>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r>
      <w:tr w:rsidR="000A2B03" w:rsidRPr="000A2B03" w:rsidTr="001876DB">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45" w:history="1">
              <w:r w:rsidR="000A2B03" w:rsidRPr="000A2B03">
                <w:rPr>
                  <w:sz w:val="20"/>
                  <w:szCs w:val="20"/>
                  <w:lang w:eastAsia="bg-BG"/>
                </w:rPr>
                <w:t>1163 Справка за налична информация от регистъра на собствениците</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8" w:type="dxa"/>
            <w:tcBorders>
              <w:top w:val="nil"/>
              <w:left w:val="nil"/>
              <w:bottom w:val="single" w:sz="8" w:space="0" w:color="auto"/>
              <w:right w:val="nil"/>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nil"/>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CA380D" w:rsidP="001A465F">
            <w:pPr>
              <w:suppressAutoHyphens w:val="0"/>
              <w:jc w:val="center"/>
              <w:rPr>
                <w:color w:val="000000"/>
                <w:sz w:val="20"/>
                <w:szCs w:val="20"/>
                <w:lang w:eastAsia="bg-BG"/>
              </w:rPr>
            </w:pPr>
            <w:r>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20</w:t>
            </w:r>
          </w:p>
        </w:tc>
      </w:tr>
      <w:tr w:rsidR="000A2B03" w:rsidRPr="000A2B03" w:rsidTr="001876DB">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46" w:history="1">
              <w:r w:rsidR="000A2B03" w:rsidRPr="000A2B03">
                <w:rPr>
                  <w:sz w:val="20"/>
                  <w:szCs w:val="20"/>
                  <w:lang w:eastAsia="bg-BG"/>
                </w:rPr>
                <w:t>1164 Издаване на удостоверение за идентичност на имот</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4</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w:t>
            </w:r>
          </w:p>
        </w:tc>
        <w:tc>
          <w:tcPr>
            <w:tcW w:w="708" w:type="dxa"/>
            <w:tcBorders>
              <w:top w:val="nil"/>
              <w:left w:val="nil"/>
              <w:bottom w:val="single" w:sz="8" w:space="0" w:color="auto"/>
              <w:right w:val="nil"/>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nil"/>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8</w:t>
            </w:r>
          </w:p>
        </w:tc>
      </w:tr>
      <w:tr w:rsidR="000A2B03" w:rsidRPr="000A2B03" w:rsidTr="001876DB">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47" w:history="1">
              <w:r w:rsidR="000A2B03" w:rsidRPr="000A2B03">
                <w:rPr>
                  <w:sz w:val="20"/>
                  <w:szCs w:val="20"/>
                  <w:lang w:eastAsia="bg-BG"/>
                </w:rPr>
                <w:t xml:space="preserve">1360 Издаване на акт за категоризация на земеделски земи </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nil"/>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20</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20</w:t>
            </w:r>
          </w:p>
        </w:tc>
      </w:tr>
      <w:tr w:rsidR="00702F86" w:rsidRPr="000A2B03" w:rsidTr="007E6A26">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02F86" w:rsidRPr="000A2B03" w:rsidRDefault="006F0EC7" w:rsidP="007E6A26">
            <w:pPr>
              <w:suppressAutoHyphens w:val="0"/>
              <w:rPr>
                <w:sz w:val="20"/>
                <w:szCs w:val="20"/>
                <w:lang w:eastAsia="bg-BG"/>
              </w:rPr>
            </w:pPr>
            <w:hyperlink r:id="rId48" w:history="1">
              <w:r w:rsidR="00702F86" w:rsidRPr="000A2B03">
                <w:rPr>
                  <w:sz w:val="20"/>
                  <w:szCs w:val="20"/>
                  <w:lang w:eastAsia="bg-BG"/>
                </w:rPr>
                <w:t xml:space="preserve">1361 Заснемане и координиране на трайни </w:t>
              </w:r>
              <w:proofErr w:type="spellStart"/>
              <w:r w:rsidR="00702F86" w:rsidRPr="000A2B03">
                <w:rPr>
                  <w:sz w:val="20"/>
                  <w:szCs w:val="20"/>
                  <w:lang w:eastAsia="bg-BG"/>
                </w:rPr>
                <w:t>насъждения</w:t>
              </w:r>
              <w:proofErr w:type="spellEnd"/>
              <w:r w:rsidR="00702F86" w:rsidRPr="000A2B03">
                <w:rPr>
                  <w:sz w:val="20"/>
                  <w:szCs w:val="20"/>
                  <w:lang w:eastAsia="bg-BG"/>
                </w:rPr>
                <w:t xml:space="preserve"> 19</w:t>
              </w:r>
            </w:hyperlink>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8044AB">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8044AB">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8044AB">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8044AB">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8044AB">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8044AB">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8044AB">
              <w:rPr>
                <w:color w:val="000000"/>
                <w:sz w:val="20"/>
                <w:szCs w:val="20"/>
                <w:lang w:eastAsia="bg-BG"/>
              </w:rPr>
              <w:t>0</w:t>
            </w:r>
          </w:p>
        </w:tc>
        <w:tc>
          <w:tcPr>
            <w:tcW w:w="708" w:type="dxa"/>
            <w:tcBorders>
              <w:top w:val="nil"/>
              <w:left w:val="nil"/>
              <w:bottom w:val="single" w:sz="8" w:space="0" w:color="auto"/>
              <w:right w:val="nil"/>
            </w:tcBorders>
            <w:shd w:val="clear" w:color="auto" w:fill="auto"/>
            <w:hideMark/>
          </w:tcPr>
          <w:p w:rsidR="00702F86" w:rsidRDefault="00702F86" w:rsidP="001A465F">
            <w:pPr>
              <w:jc w:val="center"/>
            </w:pPr>
            <w:r w:rsidRPr="008044AB">
              <w:rPr>
                <w:color w:val="000000"/>
                <w:sz w:val="20"/>
                <w:szCs w:val="20"/>
                <w:lang w:eastAsia="bg-BG"/>
              </w:rPr>
              <w:t>0</w:t>
            </w:r>
          </w:p>
        </w:tc>
        <w:tc>
          <w:tcPr>
            <w:tcW w:w="709" w:type="dxa"/>
            <w:tcBorders>
              <w:top w:val="nil"/>
              <w:left w:val="single" w:sz="8" w:space="0" w:color="auto"/>
              <w:bottom w:val="single" w:sz="8" w:space="0" w:color="auto"/>
              <w:right w:val="nil"/>
            </w:tcBorders>
            <w:shd w:val="clear" w:color="auto" w:fill="auto"/>
            <w:hideMark/>
          </w:tcPr>
          <w:p w:rsidR="00702F86" w:rsidRDefault="00702F86" w:rsidP="001A465F">
            <w:pPr>
              <w:jc w:val="center"/>
            </w:pPr>
            <w:r w:rsidRPr="008044AB">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702F86" w:rsidRDefault="00702F86" w:rsidP="001A465F">
            <w:pPr>
              <w:jc w:val="center"/>
            </w:pPr>
            <w:r w:rsidRPr="008044AB">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8044AB">
              <w:rPr>
                <w:color w:val="000000"/>
                <w:sz w:val="20"/>
                <w:szCs w:val="20"/>
                <w:lang w:eastAsia="bg-BG"/>
              </w:rPr>
              <w:t>0</w:t>
            </w:r>
          </w:p>
        </w:tc>
      </w:tr>
      <w:tr w:rsidR="00702F86" w:rsidRPr="000A2B03" w:rsidTr="007E6A26">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02F86" w:rsidRPr="000A2B03" w:rsidRDefault="006F0EC7" w:rsidP="007E6A26">
            <w:pPr>
              <w:suppressAutoHyphens w:val="0"/>
              <w:rPr>
                <w:sz w:val="20"/>
                <w:szCs w:val="20"/>
                <w:lang w:eastAsia="bg-BG"/>
              </w:rPr>
            </w:pPr>
            <w:hyperlink r:id="rId49" w:history="1">
              <w:r w:rsidR="00702F86" w:rsidRPr="000A2B03">
                <w:rPr>
                  <w:sz w:val="20"/>
                  <w:szCs w:val="20"/>
                  <w:lang w:eastAsia="bg-BG"/>
                </w:rPr>
                <w:t>1362 Изработване на копие от трасировъчен карнет на имот</w:t>
              </w:r>
            </w:hyperlink>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B37CB9">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B37CB9">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B37CB9">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B37CB9">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B37CB9">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B37CB9">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B37CB9">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B37CB9">
              <w:rPr>
                <w:color w:val="000000"/>
                <w:sz w:val="20"/>
                <w:szCs w:val="20"/>
                <w:lang w:eastAsia="bg-BG"/>
              </w:rPr>
              <w:t>0</w:t>
            </w:r>
          </w:p>
        </w:tc>
        <w:tc>
          <w:tcPr>
            <w:tcW w:w="709" w:type="dxa"/>
            <w:tcBorders>
              <w:top w:val="nil"/>
              <w:left w:val="nil"/>
              <w:bottom w:val="single" w:sz="8" w:space="0" w:color="auto"/>
              <w:right w:val="nil"/>
            </w:tcBorders>
            <w:shd w:val="clear" w:color="auto" w:fill="auto"/>
            <w:hideMark/>
          </w:tcPr>
          <w:p w:rsidR="00702F86" w:rsidRDefault="00702F86" w:rsidP="001A465F">
            <w:pPr>
              <w:jc w:val="center"/>
            </w:pPr>
            <w:r w:rsidRPr="00B37CB9">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702F86" w:rsidRDefault="00702F86" w:rsidP="001A465F">
            <w:pPr>
              <w:jc w:val="center"/>
            </w:pPr>
            <w:r w:rsidRPr="00B37CB9">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B37CB9">
              <w:rPr>
                <w:color w:val="000000"/>
                <w:sz w:val="20"/>
                <w:szCs w:val="20"/>
                <w:lang w:eastAsia="bg-BG"/>
              </w:rPr>
              <w:t>0</w:t>
            </w:r>
          </w:p>
        </w:tc>
      </w:tr>
      <w:tr w:rsidR="00702F86" w:rsidRPr="000A2B03" w:rsidTr="007E6A26">
        <w:trPr>
          <w:trHeight w:val="18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02F86" w:rsidRPr="000A2B03" w:rsidRDefault="006F0EC7" w:rsidP="007E6A26">
            <w:pPr>
              <w:suppressAutoHyphens w:val="0"/>
              <w:rPr>
                <w:sz w:val="20"/>
                <w:szCs w:val="20"/>
                <w:lang w:eastAsia="bg-BG"/>
              </w:rPr>
            </w:pPr>
            <w:hyperlink r:id="rId50" w:history="1">
              <w:r w:rsidR="00702F86" w:rsidRPr="000A2B03">
                <w:rPr>
                  <w:sz w:val="20"/>
                  <w:szCs w:val="20"/>
                  <w:lang w:eastAsia="bg-BG"/>
                </w:rPr>
                <w:t>1363 Издаване на удостоверение за предоставени данни за нанесени обекти в картата на възстановената собственост</w:t>
              </w:r>
            </w:hyperlink>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2270DE">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2270DE">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2270DE">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2270DE">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2270DE">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2270DE">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2270DE">
              <w:rPr>
                <w:color w:val="000000"/>
                <w:sz w:val="20"/>
                <w:szCs w:val="20"/>
                <w:lang w:eastAsia="bg-BG"/>
              </w:rPr>
              <w:t>0</w:t>
            </w:r>
          </w:p>
        </w:tc>
        <w:tc>
          <w:tcPr>
            <w:tcW w:w="708" w:type="dxa"/>
            <w:tcBorders>
              <w:top w:val="nil"/>
              <w:left w:val="nil"/>
              <w:bottom w:val="single" w:sz="8" w:space="0" w:color="auto"/>
              <w:right w:val="nil"/>
            </w:tcBorders>
            <w:shd w:val="clear" w:color="auto" w:fill="auto"/>
            <w:hideMark/>
          </w:tcPr>
          <w:p w:rsidR="00702F86" w:rsidRDefault="00702F86" w:rsidP="001A465F">
            <w:pPr>
              <w:jc w:val="center"/>
            </w:pPr>
            <w:r w:rsidRPr="002270DE">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702F86" w:rsidRDefault="00702F86" w:rsidP="001A465F">
            <w:pPr>
              <w:jc w:val="center"/>
            </w:pPr>
            <w:r w:rsidRPr="002270DE">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2270DE">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2270DE">
              <w:rPr>
                <w:color w:val="000000"/>
                <w:sz w:val="20"/>
                <w:szCs w:val="20"/>
                <w:lang w:eastAsia="bg-BG"/>
              </w:rPr>
              <w:t>0</w:t>
            </w:r>
          </w:p>
        </w:tc>
      </w:tr>
      <w:tr w:rsidR="000A2B03" w:rsidRPr="000A2B03" w:rsidTr="001876DB">
        <w:trPr>
          <w:trHeight w:val="6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51" w:history="1">
              <w:r w:rsidR="000A2B03" w:rsidRPr="000A2B03">
                <w:rPr>
                  <w:sz w:val="20"/>
                  <w:szCs w:val="20"/>
                  <w:lang w:eastAsia="bg-BG"/>
                </w:rPr>
                <w:t>1440 Издаване партида на имот</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8" w:type="dxa"/>
            <w:tcBorders>
              <w:top w:val="nil"/>
              <w:left w:val="nil"/>
              <w:bottom w:val="single" w:sz="8" w:space="0" w:color="auto"/>
              <w:right w:val="nil"/>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4</w:t>
            </w:r>
          </w:p>
        </w:tc>
      </w:tr>
      <w:tr w:rsidR="000A2B03" w:rsidRPr="000A2B03" w:rsidTr="001876DB">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52" w:history="1">
              <w:r w:rsidR="000A2B03" w:rsidRPr="000A2B03">
                <w:rPr>
                  <w:sz w:val="20"/>
                  <w:szCs w:val="20"/>
                  <w:lang w:eastAsia="bg-BG"/>
                </w:rPr>
                <w:t xml:space="preserve">1679 Установяване на промяна в начина на трайно </w:t>
              </w:r>
              <w:r w:rsidR="000A2B03" w:rsidRPr="000A2B03">
                <w:rPr>
                  <w:sz w:val="20"/>
                  <w:szCs w:val="20"/>
                  <w:lang w:eastAsia="bg-BG"/>
                </w:rPr>
                <w:lastRenderedPageBreak/>
                <w:t>ползване на имот</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lastRenderedPageBreak/>
              <w:t>37</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9</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11</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3</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8</w:t>
            </w:r>
          </w:p>
        </w:tc>
        <w:tc>
          <w:tcPr>
            <w:tcW w:w="708" w:type="dxa"/>
            <w:tcBorders>
              <w:top w:val="nil"/>
              <w:left w:val="nil"/>
              <w:bottom w:val="single" w:sz="8" w:space="0" w:color="auto"/>
              <w:right w:val="nil"/>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3</w:t>
            </w:r>
          </w:p>
        </w:tc>
        <w:tc>
          <w:tcPr>
            <w:tcW w:w="709" w:type="dxa"/>
            <w:tcBorders>
              <w:top w:val="nil"/>
              <w:left w:val="single" w:sz="8" w:space="0" w:color="auto"/>
              <w:bottom w:val="single" w:sz="8" w:space="0" w:color="auto"/>
              <w:right w:val="nil"/>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73</w:t>
            </w:r>
          </w:p>
        </w:tc>
      </w:tr>
      <w:tr w:rsidR="000A2B03" w:rsidRPr="000A2B03" w:rsidTr="001876DB">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53" w:history="1">
              <w:r w:rsidR="000A2B03" w:rsidRPr="000A2B03">
                <w:rPr>
                  <w:sz w:val="20"/>
                  <w:szCs w:val="20"/>
                  <w:lang w:eastAsia="bg-BG"/>
                </w:rPr>
                <w:t>1822 Регистриране на земеделски производители</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sz w:val="20"/>
                <w:szCs w:val="20"/>
                <w:lang w:eastAsia="bg-BG"/>
              </w:rPr>
            </w:pPr>
            <w:r w:rsidRPr="000A2B03">
              <w:rPr>
                <w:sz w:val="20"/>
                <w:szCs w:val="20"/>
                <w:lang w:eastAsia="bg-BG"/>
              </w:rPr>
              <w:t>920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sz w:val="20"/>
                <w:szCs w:val="20"/>
                <w:lang w:eastAsia="bg-BG"/>
              </w:rPr>
            </w:pPr>
            <w:r w:rsidRPr="000A2B03">
              <w:rPr>
                <w:sz w:val="20"/>
                <w:szCs w:val="20"/>
                <w:lang w:eastAsia="bg-BG"/>
              </w:rPr>
              <w:t>56</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sz w:val="20"/>
                <w:szCs w:val="20"/>
                <w:lang w:eastAsia="bg-BG"/>
              </w:rPr>
            </w:pPr>
            <w:r w:rsidRPr="000A2B03">
              <w:rPr>
                <w:sz w:val="20"/>
                <w:szCs w:val="20"/>
                <w:lang w:eastAsia="bg-BG"/>
              </w:rPr>
              <w:t>195</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sz w:val="20"/>
                <w:szCs w:val="20"/>
                <w:lang w:eastAsia="bg-BG"/>
              </w:rPr>
            </w:pPr>
            <w:r w:rsidRPr="000A2B03">
              <w:rPr>
                <w:sz w:val="20"/>
                <w:szCs w:val="20"/>
                <w:lang w:eastAsia="bg-BG"/>
              </w:rPr>
              <w:t>161</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sz w:val="20"/>
                <w:szCs w:val="20"/>
                <w:lang w:eastAsia="bg-BG"/>
              </w:rPr>
            </w:pPr>
            <w:r w:rsidRPr="000A2B03">
              <w:rPr>
                <w:sz w:val="20"/>
                <w:szCs w:val="20"/>
                <w:lang w:eastAsia="bg-BG"/>
              </w:rPr>
              <w:t>224</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sz w:val="20"/>
                <w:szCs w:val="20"/>
                <w:lang w:eastAsia="bg-BG"/>
              </w:rPr>
            </w:pPr>
            <w:r w:rsidRPr="000A2B03">
              <w:rPr>
                <w:sz w:val="20"/>
                <w:szCs w:val="20"/>
                <w:lang w:eastAsia="bg-BG"/>
              </w:rPr>
              <w:t>147</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sz w:val="20"/>
                <w:szCs w:val="20"/>
                <w:lang w:eastAsia="bg-BG"/>
              </w:rPr>
            </w:pPr>
            <w:r w:rsidRPr="000A2B03">
              <w:rPr>
                <w:sz w:val="20"/>
                <w:szCs w:val="20"/>
                <w:lang w:eastAsia="bg-BG"/>
              </w:rPr>
              <w:t>110</w:t>
            </w:r>
          </w:p>
        </w:tc>
        <w:tc>
          <w:tcPr>
            <w:tcW w:w="708" w:type="dxa"/>
            <w:tcBorders>
              <w:top w:val="nil"/>
              <w:left w:val="nil"/>
              <w:bottom w:val="single" w:sz="8" w:space="0" w:color="auto"/>
              <w:right w:val="nil"/>
            </w:tcBorders>
            <w:shd w:val="clear" w:color="auto" w:fill="auto"/>
            <w:vAlign w:val="center"/>
            <w:hideMark/>
          </w:tcPr>
          <w:p w:rsidR="000A2B03" w:rsidRPr="000A2B03" w:rsidRDefault="000A2B03" w:rsidP="001A465F">
            <w:pPr>
              <w:suppressAutoHyphens w:val="0"/>
              <w:jc w:val="center"/>
              <w:rPr>
                <w:sz w:val="20"/>
                <w:szCs w:val="20"/>
                <w:lang w:eastAsia="bg-BG"/>
              </w:rPr>
            </w:pPr>
            <w:r w:rsidRPr="000A2B03">
              <w:rPr>
                <w:sz w:val="20"/>
                <w:szCs w:val="20"/>
                <w:lang w:eastAsia="bg-BG"/>
              </w:rPr>
              <w:t>89</w:t>
            </w:r>
          </w:p>
        </w:tc>
        <w:tc>
          <w:tcPr>
            <w:tcW w:w="709" w:type="dxa"/>
            <w:tcBorders>
              <w:top w:val="nil"/>
              <w:left w:val="single" w:sz="8" w:space="0" w:color="auto"/>
              <w:bottom w:val="single" w:sz="8" w:space="0" w:color="auto"/>
              <w:right w:val="nil"/>
            </w:tcBorders>
            <w:shd w:val="clear" w:color="auto" w:fill="auto"/>
            <w:vAlign w:val="center"/>
            <w:hideMark/>
          </w:tcPr>
          <w:p w:rsidR="000A2B03" w:rsidRPr="000A2B03" w:rsidRDefault="000A2B03" w:rsidP="001A465F">
            <w:pPr>
              <w:suppressAutoHyphens w:val="0"/>
              <w:jc w:val="center"/>
              <w:rPr>
                <w:sz w:val="20"/>
                <w:szCs w:val="20"/>
                <w:lang w:eastAsia="bg-BG"/>
              </w:rPr>
            </w:pPr>
            <w:r w:rsidRPr="000A2B03">
              <w:rPr>
                <w:sz w:val="20"/>
                <w:szCs w:val="20"/>
                <w:lang w:eastAsia="bg-BG"/>
              </w:rPr>
              <w:t>78</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5B0FB3" w:rsidRDefault="000A2B03" w:rsidP="001A465F">
            <w:pPr>
              <w:suppressAutoHyphens w:val="0"/>
              <w:jc w:val="center"/>
              <w:rPr>
                <w:sz w:val="20"/>
                <w:szCs w:val="20"/>
                <w:lang w:eastAsia="bg-BG"/>
              </w:rPr>
            </w:pPr>
            <w:r w:rsidRPr="005B0FB3">
              <w:rPr>
                <w:sz w:val="20"/>
                <w:szCs w:val="20"/>
                <w:lang w:eastAsia="bg-BG"/>
              </w:rPr>
              <w:t>1499</w:t>
            </w:r>
          </w:p>
        </w:tc>
        <w:tc>
          <w:tcPr>
            <w:tcW w:w="876" w:type="dxa"/>
            <w:tcBorders>
              <w:top w:val="nil"/>
              <w:left w:val="nil"/>
              <w:bottom w:val="single" w:sz="8" w:space="0" w:color="auto"/>
              <w:right w:val="single" w:sz="8" w:space="0" w:color="auto"/>
            </w:tcBorders>
            <w:shd w:val="clear" w:color="auto" w:fill="auto"/>
            <w:vAlign w:val="center"/>
            <w:hideMark/>
          </w:tcPr>
          <w:p w:rsidR="000A2B03" w:rsidRPr="005B0FB3" w:rsidRDefault="001876DB" w:rsidP="001A465F">
            <w:pPr>
              <w:suppressAutoHyphens w:val="0"/>
              <w:jc w:val="center"/>
              <w:rPr>
                <w:sz w:val="20"/>
                <w:szCs w:val="20"/>
                <w:lang w:eastAsia="bg-BG"/>
              </w:rPr>
            </w:pPr>
            <w:r w:rsidRPr="005B0FB3">
              <w:rPr>
                <w:sz w:val="20"/>
                <w:szCs w:val="20"/>
                <w:lang w:eastAsia="bg-BG"/>
              </w:rPr>
              <w:t>1499</w:t>
            </w:r>
          </w:p>
        </w:tc>
      </w:tr>
      <w:tr w:rsidR="00702F86" w:rsidRPr="000A2B03" w:rsidTr="007E6A26">
        <w:trPr>
          <w:trHeight w:val="12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02F86" w:rsidRPr="000A2B03" w:rsidRDefault="006F0EC7" w:rsidP="007E6A26">
            <w:pPr>
              <w:suppressAutoHyphens w:val="0"/>
              <w:rPr>
                <w:sz w:val="20"/>
                <w:szCs w:val="20"/>
                <w:lang w:eastAsia="bg-BG"/>
              </w:rPr>
            </w:pPr>
            <w:hyperlink r:id="rId54" w:history="1">
              <w:r w:rsidR="00702F86" w:rsidRPr="000A2B03">
                <w:rPr>
                  <w:sz w:val="20"/>
                  <w:szCs w:val="20"/>
                  <w:lang w:eastAsia="bg-BG"/>
                </w:rPr>
                <w:t>1823 Въвеждане и/или предоставяне на координати (х,у) на гранични точки на имот</w:t>
              </w:r>
            </w:hyperlink>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E301F8">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E301F8">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E301F8">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E301F8">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E301F8">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E301F8">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E301F8">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E301F8">
              <w:rPr>
                <w:color w:val="000000"/>
                <w:sz w:val="20"/>
                <w:szCs w:val="20"/>
                <w:lang w:eastAsia="bg-BG"/>
              </w:rPr>
              <w:t>0</w:t>
            </w:r>
          </w:p>
        </w:tc>
        <w:tc>
          <w:tcPr>
            <w:tcW w:w="709" w:type="dxa"/>
            <w:tcBorders>
              <w:top w:val="nil"/>
              <w:left w:val="nil"/>
              <w:bottom w:val="single" w:sz="8" w:space="0" w:color="auto"/>
              <w:right w:val="nil"/>
            </w:tcBorders>
            <w:shd w:val="clear" w:color="auto" w:fill="auto"/>
            <w:hideMark/>
          </w:tcPr>
          <w:p w:rsidR="00702F86" w:rsidRDefault="00702F86" w:rsidP="001A465F">
            <w:pPr>
              <w:jc w:val="center"/>
            </w:pPr>
            <w:r w:rsidRPr="00E301F8">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702F86" w:rsidRDefault="00702F86" w:rsidP="001A465F">
            <w:pPr>
              <w:jc w:val="center"/>
            </w:pPr>
            <w:r w:rsidRPr="00E301F8">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E301F8">
              <w:rPr>
                <w:color w:val="000000"/>
                <w:sz w:val="20"/>
                <w:szCs w:val="20"/>
                <w:lang w:eastAsia="bg-BG"/>
              </w:rPr>
              <w:t>0</w:t>
            </w:r>
          </w:p>
        </w:tc>
      </w:tr>
      <w:tr w:rsidR="000A2B03" w:rsidRPr="000A2B03" w:rsidTr="001876DB">
        <w:trPr>
          <w:trHeight w:val="160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F0EC7" w:rsidP="007E6A26">
            <w:pPr>
              <w:suppressAutoHyphens w:val="0"/>
              <w:rPr>
                <w:sz w:val="20"/>
                <w:szCs w:val="20"/>
                <w:lang w:eastAsia="bg-BG"/>
              </w:rPr>
            </w:pPr>
            <w:hyperlink r:id="rId55" w:history="1">
              <w:r w:rsidR="000A2B03" w:rsidRPr="000A2B03">
                <w:rPr>
                  <w:sz w:val="20"/>
                  <w:szCs w:val="20"/>
                  <w:lang w:eastAsia="bg-BG"/>
                </w:rPr>
                <w:t>1824 Издаване на препис от решение на поземлена комисия или Общинска служба по земеделие</w:t>
              </w:r>
            </w:hyperlink>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627</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64</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208</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96</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316</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88</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87</w:t>
            </w:r>
          </w:p>
        </w:tc>
        <w:tc>
          <w:tcPr>
            <w:tcW w:w="708" w:type="dxa"/>
            <w:tcBorders>
              <w:top w:val="nil"/>
              <w:left w:val="nil"/>
              <w:bottom w:val="single" w:sz="8" w:space="0" w:color="auto"/>
              <w:right w:val="nil"/>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76</w:t>
            </w:r>
          </w:p>
        </w:tc>
        <w:tc>
          <w:tcPr>
            <w:tcW w:w="709" w:type="dxa"/>
            <w:tcBorders>
              <w:top w:val="nil"/>
              <w:left w:val="single" w:sz="8" w:space="0" w:color="auto"/>
              <w:bottom w:val="single" w:sz="8" w:space="0" w:color="auto"/>
              <w:right w:val="nil"/>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32</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624DCA" w:rsidP="001A465F">
            <w:pPr>
              <w:suppressAutoHyphens w:val="0"/>
              <w:jc w:val="center"/>
              <w:rPr>
                <w:color w:val="000000"/>
                <w:sz w:val="20"/>
                <w:szCs w:val="20"/>
                <w:lang w:eastAsia="bg-BG"/>
              </w:rPr>
            </w:pPr>
            <w:r>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1594</w:t>
            </w:r>
          </w:p>
        </w:tc>
      </w:tr>
      <w:tr w:rsidR="00702F86" w:rsidRPr="000A2B03" w:rsidTr="007E6A26">
        <w:trPr>
          <w:trHeight w:val="190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02F86" w:rsidRPr="000A2B03" w:rsidRDefault="006F0EC7" w:rsidP="007E6A26">
            <w:pPr>
              <w:suppressAutoHyphens w:val="0"/>
              <w:rPr>
                <w:sz w:val="20"/>
                <w:szCs w:val="20"/>
                <w:lang w:eastAsia="bg-BG"/>
              </w:rPr>
            </w:pPr>
            <w:hyperlink r:id="rId56" w:history="1">
              <w:r w:rsidR="00702F86" w:rsidRPr="000A2B03">
                <w:rPr>
                  <w:sz w:val="20"/>
                  <w:szCs w:val="20"/>
                  <w:lang w:eastAsia="bg-BG"/>
                </w:rPr>
                <w:t>1828 Заверяване на оценки на земеделски земи, извършени по реда на Наредбата за реда за определяне на цени на земеделски земи</w:t>
              </w:r>
            </w:hyperlink>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741669">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741669">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741669">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741669">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741669">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741669">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741669">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741669">
              <w:rPr>
                <w:color w:val="000000"/>
                <w:sz w:val="20"/>
                <w:szCs w:val="20"/>
                <w:lang w:eastAsia="bg-BG"/>
              </w:rPr>
              <w:t>0</w:t>
            </w:r>
          </w:p>
        </w:tc>
        <w:tc>
          <w:tcPr>
            <w:tcW w:w="709" w:type="dxa"/>
            <w:tcBorders>
              <w:top w:val="nil"/>
              <w:left w:val="nil"/>
              <w:bottom w:val="single" w:sz="8" w:space="0" w:color="auto"/>
              <w:right w:val="nil"/>
            </w:tcBorders>
            <w:shd w:val="clear" w:color="auto" w:fill="auto"/>
            <w:hideMark/>
          </w:tcPr>
          <w:p w:rsidR="00702F86" w:rsidRDefault="00702F86" w:rsidP="001A465F">
            <w:pPr>
              <w:jc w:val="center"/>
            </w:pPr>
            <w:r w:rsidRPr="00741669">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702F86" w:rsidRDefault="00702F86" w:rsidP="001A465F">
            <w:pPr>
              <w:jc w:val="center"/>
            </w:pPr>
            <w:r w:rsidRPr="00741669">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741669">
              <w:rPr>
                <w:color w:val="000000"/>
                <w:sz w:val="20"/>
                <w:szCs w:val="20"/>
                <w:lang w:eastAsia="bg-BG"/>
              </w:rPr>
              <w:t>0</w:t>
            </w:r>
          </w:p>
        </w:tc>
      </w:tr>
      <w:tr w:rsidR="00702F86" w:rsidRPr="000A2B03" w:rsidTr="007E6A26">
        <w:trPr>
          <w:trHeight w:val="6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02F86" w:rsidRPr="000A2B03" w:rsidRDefault="006F0EC7" w:rsidP="007E6A26">
            <w:pPr>
              <w:suppressAutoHyphens w:val="0"/>
              <w:rPr>
                <w:sz w:val="20"/>
                <w:szCs w:val="20"/>
                <w:lang w:eastAsia="bg-BG"/>
              </w:rPr>
            </w:pPr>
            <w:hyperlink r:id="rId57" w:history="1">
              <w:r w:rsidR="00702F86" w:rsidRPr="000A2B03">
                <w:rPr>
                  <w:sz w:val="20"/>
                  <w:szCs w:val="20"/>
                  <w:lang w:eastAsia="bg-BG"/>
                </w:rPr>
                <w:t>1859 Предоставяне на данни по характеристики</w:t>
              </w:r>
            </w:hyperlink>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4B241D">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4B241D">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4B241D">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4B241D">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4B241D">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4B241D">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4B241D">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4B241D">
              <w:rPr>
                <w:color w:val="000000"/>
                <w:sz w:val="20"/>
                <w:szCs w:val="20"/>
                <w:lang w:eastAsia="bg-BG"/>
              </w:rPr>
              <w:t>0</w:t>
            </w:r>
          </w:p>
        </w:tc>
        <w:tc>
          <w:tcPr>
            <w:tcW w:w="709" w:type="dxa"/>
            <w:tcBorders>
              <w:top w:val="nil"/>
              <w:left w:val="nil"/>
              <w:bottom w:val="single" w:sz="8" w:space="0" w:color="auto"/>
              <w:right w:val="nil"/>
            </w:tcBorders>
            <w:shd w:val="clear" w:color="auto" w:fill="auto"/>
            <w:hideMark/>
          </w:tcPr>
          <w:p w:rsidR="00702F86" w:rsidRDefault="00702F86" w:rsidP="001A465F">
            <w:pPr>
              <w:jc w:val="center"/>
            </w:pPr>
            <w:r w:rsidRPr="004B241D">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702F86" w:rsidRDefault="00702F86" w:rsidP="001A465F">
            <w:pPr>
              <w:jc w:val="center"/>
            </w:pPr>
            <w:r w:rsidRPr="004B241D">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4B241D">
              <w:rPr>
                <w:color w:val="000000"/>
                <w:sz w:val="20"/>
                <w:szCs w:val="20"/>
                <w:lang w:eastAsia="bg-BG"/>
              </w:rPr>
              <w:t>0</w:t>
            </w:r>
          </w:p>
        </w:tc>
      </w:tr>
      <w:tr w:rsidR="000A2B03" w:rsidRPr="000A2B03" w:rsidTr="001876DB">
        <w:trPr>
          <w:trHeight w:val="18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0A2B03" w:rsidP="007E6A26">
            <w:pPr>
              <w:suppressAutoHyphens w:val="0"/>
              <w:rPr>
                <w:sz w:val="20"/>
                <w:szCs w:val="20"/>
                <w:lang w:eastAsia="bg-BG"/>
              </w:rPr>
            </w:pPr>
            <w:r w:rsidRPr="000A2B03">
              <w:rPr>
                <w:sz w:val="20"/>
                <w:szCs w:val="20"/>
                <w:lang w:eastAsia="bg-BG"/>
              </w:rPr>
              <w:t>2520 Извършване на технически прегледи на земеделската и горска техника, превозните средства и машините за земни работи</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nil"/>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2772</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2772</w:t>
            </w:r>
          </w:p>
        </w:tc>
      </w:tr>
      <w:tr w:rsidR="000A2B03" w:rsidRPr="000A2B03" w:rsidTr="001876DB">
        <w:trPr>
          <w:trHeight w:val="15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0A2B03" w:rsidP="007E6A26">
            <w:pPr>
              <w:suppressAutoHyphens w:val="0"/>
              <w:rPr>
                <w:sz w:val="20"/>
                <w:szCs w:val="20"/>
                <w:lang w:eastAsia="bg-BG"/>
              </w:rPr>
            </w:pPr>
            <w:r w:rsidRPr="000A2B03">
              <w:rPr>
                <w:sz w:val="20"/>
                <w:szCs w:val="20"/>
                <w:lang w:eastAsia="bg-BG"/>
              </w:rPr>
              <w:t>2521 Регистрация на земеделската и горска техника, превозните средства и машините за земни работи</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nil"/>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283</w:t>
            </w:r>
          </w:p>
        </w:tc>
      </w:tr>
      <w:tr w:rsidR="00702F86" w:rsidRPr="000A2B03" w:rsidTr="007E6A26">
        <w:trPr>
          <w:trHeight w:val="15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02F86" w:rsidRPr="000A2B03" w:rsidRDefault="00702F86" w:rsidP="007E6A26">
            <w:pPr>
              <w:suppressAutoHyphens w:val="0"/>
              <w:rPr>
                <w:sz w:val="20"/>
                <w:szCs w:val="20"/>
                <w:lang w:eastAsia="bg-BG"/>
              </w:rPr>
            </w:pPr>
            <w:r w:rsidRPr="000A2B03">
              <w:rPr>
                <w:sz w:val="20"/>
                <w:szCs w:val="20"/>
                <w:lang w:eastAsia="bg-BG"/>
              </w:rPr>
              <w:t>2567 Издаване на удостоверение за вписване в базата данни на нов обект за съхранение на зърно</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5318D5">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5318D5">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5318D5">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5318D5">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5318D5">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5318D5">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5318D5">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5318D5">
              <w:rPr>
                <w:color w:val="000000"/>
                <w:sz w:val="20"/>
                <w:szCs w:val="20"/>
                <w:lang w:eastAsia="bg-BG"/>
              </w:rPr>
              <w:t>0</w:t>
            </w:r>
          </w:p>
        </w:tc>
        <w:tc>
          <w:tcPr>
            <w:tcW w:w="709" w:type="dxa"/>
            <w:tcBorders>
              <w:top w:val="nil"/>
              <w:left w:val="nil"/>
              <w:bottom w:val="single" w:sz="8" w:space="0" w:color="auto"/>
              <w:right w:val="nil"/>
            </w:tcBorders>
            <w:shd w:val="clear" w:color="auto" w:fill="auto"/>
            <w:hideMark/>
          </w:tcPr>
          <w:p w:rsidR="00702F86" w:rsidRDefault="00702F86" w:rsidP="001A465F">
            <w:pPr>
              <w:jc w:val="center"/>
            </w:pPr>
            <w:r w:rsidRPr="005318D5">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702F86" w:rsidRDefault="00702F86" w:rsidP="001A465F">
            <w:pPr>
              <w:jc w:val="center"/>
            </w:pPr>
            <w:r w:rsidRPr="005318D5">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5318D5">
              <w:rPr>
                <w:color w:val="000000"/>
                <w:sz w:val="20"/>
                <w:szCs w:val="20"/>
                <w:lang w:eastAsia="bg-BG"/>
              </w:rPr>
              <w:t>0</w:t>
            </w:r>
          </w:p>
        </w:tc>
      </w:tr>
      <w:tr w:rsidR="000A2B03" w:rsidRPr="000A2B03" w:rsidTr="001876DB">
        <w:trPr>
          <w:trHeight w:val="18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0A2B03" w:rsidP="007E6A26">
            <w:pPr>
              <w:suppressAutoHyphens w:val="0"/>
              <w:rPr>
                <w:sz w:val="20"/>
                <w:szCs w:val="20"/>
                <w:lang w:eastAsia="bg-BG"/>
              </w:rPr>
            </w:pPr>
            <w:r w:rsidRPr="000A2B03">
              <w:rPr>
                <w:sz w:val="20"/>
                <w:szCs w:val="20"/>
                <w:lang w:eastAsia="bg-BG"/>
              </w:rPr>
              <w:t>2572 Издаване на становище за строителство в земеделските земи без промяна на предназначението им</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nil"/>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23</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23</w:t>
            </w:r>
          </w:p>
        </w:tc>
      </w:tr>
      <w:tr w:rsidR="00702F86" w:rsidRPr="000A2B03" w:rsidTr="007E6A26">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02F86" w:rsidRPr="000A2B03" w:rsidRDefault="00702F86" w:rsidP="007E6A26">
            <w:pPr>
              <w:suppressAutoHyphens w:val="0"/>
              <w:rPr>
                <w:sz w:val="20"/>
                <w:szCs w:val="20"/>
                <w:lang w:eastAsia="bg-BG"/>
              </w:rPr>
            </w:pPr>
            <w:r w:rsidRPr="000A2B03">
              <w:rPr>
                <w:sz w:val="20"/>
                <w:szCs w:val="20"/>
                <w:lang w:eastAsia="bg-BG"/>
              </w:rPr>
              <w:lastRenderedPageBreak/>
              <w:t>2647 Издаване на разрешение за изкупуване на суров тютюн</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B51094">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B51094">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B51094">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B51094">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B51094">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B51094">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B51094">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B51094">
              <w:rPr>
                <w:color w:val="000000"/>
                <w:sz w:val="20"/>
                <w:szCs w:val="20"/>
                <w:lang w:eastAsia="bg-BG"/>
              </w:rPr>
              <w:t>0</w:t>
            </w:r>
          </w:p>
        </w:tc>
        <w:tc>
          <w:tcPr>
            <w:tcW w:w="709" w:type="dxa"/>
            <w:tcBorders>
              <w:top w:val="nil"/>
              <w:left w:val="nil"/>
              <w:bottom w:val="single" w:sz="8" w:space="0" w:color="auto"/>
              <w:right w:val="nil"/>
            </w:tcBorders>
            <w:shd w:val="clear" w:color="auto" w:fill="auto"/>
            <w:hideMark/>
          </w:tcPr>
          <w:p w:rsidR="00702F86" w:rsidRDefault="00702F86" w:rsidP="001A465F">
            <w:pPr>
              <w:jc w:val="center"/>
            </w:pPr>
            <w:r w:rsidRPr="00B51094">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702F86" w:rsidRDefault="00702F86" w:rsidP="001A465F">
            <w:pPr>
              <w:jc w:val="center"/>
            </w:pPr>
            <w:r w:rsidRPr="00B51094">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B51094">
              <w:rPr>
                <w:color w:val="000000"/>
                <w:sz w:val="20"/>
                <w:szCs w:val="20"/>
                <w:lang w:eastAsia="bg-BG"/>
              </w:rPr>
              <w:t>0</w:t>
            </w:r>
          </w:p>
        </w:tc>
      </w:tr>
      <w:tr w:rsidR="000A2B03" w:rsidRPr="000A2B03" w:rsidTr="001876DB">
        <w:trPr>
          <w:trHeight w:val="6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0A2B03" w:rsidP="007E6A26">
            <w:pPr>
              <w:suppressAutoHyphens w:val="0"/>
              <w:rPr>
                <w:sz w:val="20"/>
                <w:szCs w:val="20"/>
                <w:lang w:eastAsia="bg-BG"/>
              </w:rPr>
            </w:pPr>
            <w:r w:rsidRPr="000A2B03">
              <w:rPr>
                <w:sz w:val="20"/>
                <w:szCs w:val="20"/>
                <w:lang w:eastAsia="bg-BG"/>
              </w:rPr>
              <w:t>2652 Регистрация на тютюнопроизводители</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709" w:type="dxa"/>
            <w:tcBorders>
              <w:top w:val="nil"/>
              <w:left w:val="nil"/>
              <w:bottom w:val="single" w:sz="8" w:space="0" w:color="auto"/>
              <w:right w:val="nil"/>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4</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702F86" w:rsidP="001A465F">
            <w:pPr>
              <w:suppressAutoHyphens w:val="0"/>
              <w:jc w:val="center"/>
              <w:rPr>
                <w:color w:val="000000"/>
                <w:sz w:val="20"/>
                <w:szCs w:val="20"/>
                <w:lang w:eastAsia="bg-BG"/>
              </w:rPr>
            </w:pPr>
            <w:r>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5</w:t>
            </w:r>
          </w:p>
        </w:tc>
      </w:tr>
      <w:tr w:rsidR="001A465F" w:rsidRPr="000A2B03" w:rsidTr="007E6A26">
        <w:trPr>
          <w:trHeight w:val="18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1A465F" w:rsidRPr="000A2B03" w:rsidRDefault="001A465F" w:rsidP="007E6A26">
            <w:pPr>
              <w:suppressAutoHyphens w:val="0"/>
              <w:rPr>
                <w:sz w:val="20"/>
                <w:szCs w:val="20"/>
                <w:lang w:eastAsia="bg-BG"/>
              </w:rPr>
            </w:pPr>
            <w:r w:rsidRPr="000A2B03">
              <w:rPr>
                <w:sz w:val="20"/>
                <w:szCs w:val="20"/>
                <w:lang w:eastAsia="bg-BG"/>
              </w:rPr>
              <w:t xml:space="preserve">1101 Регистрация на племенни и репродуктивни пчелини за производство на елитни и племенни пчелни майки и </w:t>
            </w:r>
            <w:proofErr w:type="spellStart"/>
            <w:r w:rsidRPr="000A2B03">
              <w:rPr>
                <w:sz w:val="20"/>
                <w:szCs w:val="20"/>
                <w:lang w:eastAsia="bg-BG"/>
              </w:rPr>
              <w:t>отводки</w:t>
            </w:r>
            <w:proofErr w:type="spellEnd"/>
            <w:r w:rsidRPr="000A2B03">
              <w:rPr>
                <w:sz w:val="20"/>
                <w:szCs w:val="20"/>
                <w:lang w:eastAsia="bg-BG"/>
              </w:rPr>
              <w:t xml:space="preserve"> (рояци)</w:t>
            </w:r>
          </w:p>
        </w:tc>
        <w:tc>
          <w:tcPr>
            <w:tcW w:w="709" w:type="dxa"/>
            <w:tcBorders>
              <w:top w:val="nil"/>
              <w:left w:val="nil"/>
              <w:bottom w:val="single" w:sz="8" w:space="0" w:color="auto"/>
              <w:right w:val="single" w:sz="8" w:space="0" w:color="auto"/>
            </w:tcBorders>
            <w:shd w:val="clear" w:color="auto" w:fill="auto"/>
            <w:hideMark/>
          </w:tcPr>
          <w:p w:rsidR="001A465F" w:rsidRDefault="001A465F" w:rsidP="001A465F">
            <w:pPr>
              <w:jc w:val="center"/>
            </w:pPr>
            <w:r w:rsidRPr="00171336">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1A465F" w:rsidRDefault="001A465F" w:rsidP="001A465F">
            <w:pPr>
              <w:jc w:val="center"/>
            </w:pPr>
            <w:r w:rsidRPr="00171336">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1A465F" w:rsidRDefault="001A465F" w:rsidP="001A465F">
            <w:pPr>
              <w:jc w:val="center"/>
            </w:pPr>
            <w:r w:rsidRPr="00171336">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1A465F" w:rsidRDefault="001A465F" w:rsidP="001A465F">
            <w:pPr>
              <w:jc w:val="center"/>
            </w:pPr>
            <w:r w:rsidRPr="00171336">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1A465F" w:rsidRDefault="001A465F" w:rsidP="001A465F">
            <w:pPr>
              <w:jc w:val="center"/>
            </w:pPr>
            <w:r w:rsidRPr="00171336">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1A465F" w:rsidRDefault="001A465F" w:rsidP="001A465F">
            <w:pPr>
              <w:jc w:val="center"/>
            </w:pPr>
            <w:r w:rsidRPr="00171336">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1A465F" w:rsidRDefault="001A465F" w:rsidP="001A465F">
            <w:pPr>
              <w:jc w:val="center"/>
            </w:pPr>
            <w:r w:rsidRPr="00171336">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1A465F" w:rsidRDefault="001A465F" w:rsidP="001A465F">
            <w:pPr>
              <w:jc w:val="center"/>
            </w:pPr>
            <w:r w:rsidRPr="00171336">
              <w:rPr>
                <w:color w:val="000000"/>
                <w:sz w:val="20"/>
                <w:szCs w:val="20"/>
                <w:lang w:eastAsia="bg-BG"/>
              </w:rPr>
              <w:t>0</w:t>
            </w:r>
          </w:p>
        </w:tc>
        <w:tc>
          <w:tcPr>
            <w:tcW w:w="709" w:type="dxa"/>
            <w:tcBorders>
              <w:top w:val="nil"/>
              <w:left w:val="nil"/>
              <w:bottom w:val="single" w:sz="8" w:space="0" w:color="auto"/>
              <w:right w:val="nil"/>
            </w:tcBorders>
            <w:shd w:val="clear" w:color="auto" w:fill="auto"/>
            <w:hideMark/>
          </w:tcPr>
          <w:p w:rsidR="001A465F" w:rsidRDefault="001A465F" w:rsidP="001A465F">
            <w:pPr>
              <w:jc w:val="center"/>
            </w:pPr>
            <w:r w:rsidRPr="00171336">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1A465F" w:rsidRDefault="001A465F" w:rsidP="001A465F">
            <w:pPr>
              <w:jc w:val="center"/>
            </w:pPr>
            <w:r w:rsidRPr="00171336">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1A465F" w:rsidRDefault="001A465F" w:rsidP="001A465F">
            <w:pPr>
              <w:jc w:val="center"/>
            </w:pPr>
            <w:r w:rsidRPr="00171336">
              <w:rPr>
                <w:color w:val="000000"/>
                <w:sz w:val="20"/>
                <w:szCs w:val="20"/>
                <w:lang w:eastAsia="bg-BG"/>
              </w:rPr>
              <w:t>0</w:t>
            </w:r>
          </w:p>
        </w:tc>
      </w:tr>
      <w:tr w:rsidR="00702F86" w:rsidRPr="000A2B03" w:rsidTr="007E6A26">
        <w:trPr>
          <w:trHeight w:val="9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702F86" w:rsidRPr="000A2B03" w:rsidRDefault="00702F86" w:rsidP="007E6A26">
            <w:pPr>
              <w:suppressAutoHyphens w:val="0"/>
              <w:rPr>
                <w:sz w:val="20"/>
                <w:szCs w:val="20"/>
                <w:lang w:eastAsia="bg-BG"/>
              </w:rPr>
            </w:pPr>
            <w:r w:rsidRPr="000A2B03">
              <w:rPr>
                <w:sz w:val="20"/>
                <w:szCs w:val="20"/>
                <w:lang w:eastAsia="bg-BG"/>
              </w:rPr>
              <w:t>475 Регистрация на производителите на бубено семе</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E93FEA">
              <w:rPr>
                <w:color w:val="000000"/>
                <w:sz w:val="20"/>
                <w:szCs w:val="20"/>
                <w:lang w:eastAsia="bg-BG"/>
              </w:rPr>
              <w:t>0</w:t>
            </w:r>
          </w:p>
        </w:tc>
        <w:tc>
          <w:tcPr>
            <w:tcW w:w="593"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E93FEA">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E93FEA">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E93FEA">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E93FEA">
              <w:rPr>
                <w:color w:val="000000"/>
                <w:sz w:val="20"/>
                <w:szCs w:val="20"/>
                <w:lang w:eastAsia="bg-BG"/>
              </w:rPr>
              <w:t>0</w:t>
            </w:r>
          </w:p>
        </w:tc>
        <w:tc>
          <w:tcPr>
            <w:tcW w:w="709"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E93FEA">
              <w:rPr>
                <w:color w:val="000000"/>
                <w:sz w:val="20"/>
                <w:szCs w:val="20"/>
                <w:lang w:eastAsia="bg-BG"/>
              </w:rPr>
              <w:t>0</w:t>
            </w:r>
          </w:p>
        </w:tc>
        <w:tc>
          <w:tcPr>
            <w:tcW w:w="825"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E93FEA">
              <w:rPr>
                <w:color w:val="000000"/>
                <w:sz w:val="20"/>
                <w:szCs w:val="20"/>
                <w:lang w:eastAsia="bg-BG"/>
              </w:rPr>
              <w:t>0</w:t>
            </w:r>
          </w:p>
        </w:tc>
        <w:tc>
          <w:tcPr>
            <w:tcW w:w="708"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E93FEA">
              <w:rPr>
                <w:color w:val="000000"/>
                <w:sz w:val="20"/>
                <w:szCs w:val="20"/>
                <w:lang w:eastAsia="bg-BG"/>
              </w:rPr>
              <w:t>0</w:t>
            </w:r>
          </w:p>
        </w:tc>
        <w:tc>
          <w:tcPr>
            <w:tcW w:w="709" w:type="dxa"/>
            <w:tcBorders>
              <w:top w:val="nil"/>
              <w:left w:val="nil"/>
              <w:bottom w:val="single" w:sz="8" w:space="0" w:color="auto"/>
              <w:right w:val="nil"/>
            </w:tcBorders>
            <w:shd w:val="clear" w:color="auto" w:fill="auto"/>
            <w:hideMark/>
          </w:tcPr>
          <w:p w:rsidR="00702F86" w:rsidRDefault="00702F86" w:rsidP="001A465F">
            <w:pPr>
              <w:jc w:val="center"/>
            </w:pPr>
            <w:r w:rsidRPr="00E93FEA">
              <w:rPr>
                <w:color w:val="000000"/>
                <w:sz w:val="20"/>
                <w:szCs w:val="20"/>
                <w:lang w:eastAsia="bg-BG"/>
              </w:rPr>
              <w:t>0</w:t>
            </w:r>
          </w:p>
        </w:tc>
        <w:tc>
          <w:tcPr>
            <w:tcW w:w="709" w:type="dxa"/>
            <w:tcBorders>
              <w:top w:val="nil"/>
              <w:left w:val="single" w:sz="8" w:space="0" w:color="auto"/>
              <w:bottom w:val="single" w:sz="8" w:space="0" w:color="auto"/>
              <w:right w:val="single" w:sz="8" w:space="0" w:color="auto"/>
            </w:tcBorders>
            <w:shd w:val="clear" w:color="auto" w:fill="auto"/>
            <w:hideMark/>
          </w:tcPr>
          <w:p w:rsidR="00702F86" w:rsidRDefault="00702F86" w:rsidP="001A465F">
            <w:pPr>
              <w:jc w:val="center"/>
            </w:pPr>
            <w:r w:rsidRPr="00E93FEA">
              <w:rPr>
                <w:color w:val="000000"/>
                <w:sz w:val="20"/>
                <w:szCs w:val="20"/>
                <w:lang w:eastAsia="bg-BG"/>
              </w:rPr>
              <w:t>0</w:t>
            </w:r>
          </w:p>
        </w:tc>
        <w:tc>
          <w:tcPr>
            <w:tcW w:w="876" w:type="dxa"/>
            <w:tcBorders>
              <w:top w:val="nil"/>
              <w:left w:val="nil"/>
              <w:bottom w:val="single" w:sz="8" w:space="0" w:color="auto"/>
              <w:right w:val="single" w:sz="8" w:space="0" w:color="auto"/>
            </w:tcBorders>
            <w:shd w:val="clear" w:color="auto" w:fill="auto"/>
            <w:hideMark/>
          </w:tcPr>
          <w:p w:rsidR="00702F86" w:rsidRDefault="00702F86" w:rsidP="001A465F">
            <w:pPr>
              <w:jc w:val="center"/>
            </w:pPr>
            <w:r w:rsidRPr="00E93FEA">
              <w:rPr>
                <w:color w:val="000000"/>
                <w:sz w:val="20"/>
                <w:szCs w:val="20"/>
                <w:lang w:eastAsia="bg-BG"/>
              </w:rPr>
              <w:t>0</w:t>
            </w:r>
          </w:p>
        </w:tc>
      </w:tr>
      <w:tr w:rsidR="000A2B03" w:rsidRPr="000A2B03" w:rsidTr="001876DB">
        <w:trPr>
          <w:trHeight w:val="315"/>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0A2B03" w:rsidRPr="000A2B03" w:rsidRDefault="000A2B03" w:rsidP="007E6A26">
            <w:pPr>
              <w:suppressAutoHyphens w:val="0"/>
              <w:rPr>
                <w:b/>
                <w:bCs/>
                <w:i/>
                <w:iCs/>
                <w:color w:val="000000"/>
                <w:sz w:val="20"/>
                <w:szCs w:val="20"/>
                <w:lang w:eastAsia="bg-BG"/>
              </w:rPr>
            </w:pPr>
            <w:r w:rsidRPr="000A2B03">
              <w:rPr>
                <w:b/>
                <w:bCs/>
                <w:i/>
                <w:iCs/>
                <w:color w:val="000000"/>
                <w:sz w:val="20"/>
                <w:szCs w:val="20"/>
                <w:lang w:eastAsia="bg-BG"/>
              </w:rPr>
              <w:t>ОБЩО:</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13516</w:t>
            </w:r>
          </w:p>
        </w:tc>
        <w:tc>
          <w:tcPr>
            <w:tcW w:w="593"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219</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1676</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6778</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6164</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7404</w:t>
            </w:r>
          </w:p>
        </w:tc>
        <w:tc>
          <w:tcPr>
            <w:tcW w:w="825"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6903</w:t>
            </w:r>
          </w:p>
        </w:tc>
        <w:tc>
          <w:tcPr>
            <w:tcW w:w="708"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3824</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1862</w:t>
            </w:r>
          </w:p>
        </w:tc>
        <w:tc>
          <w:tcPr>
            <w:tcW w:w="709"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4341</w:t>
            </w:r>
          </w:p>
        </w:tc>
        <w:tc>
          <w:tcPr>
            <w:tcW w:w="876" w:type="dxa"/>
            <w:tcBorders>
              <w:top w:val="nil"/>
              <w:left w:val="nil"/>
              <w:bottom w:val="single" w:sz="8" w:space="0" w:color="auto"/>
              <w:right w:val="single" w:sz="8" w:space="0" w:color="auto"/>
            </w:tcBorders>
            <w:shd w:val="clear" w:color="auto" w:fill="auto"/>
            <w:vAlign w:val="center"/>
            <w:hideMark/>
          </w:tcPr>
          <w:p w:rsidR="000A2B03" w:rsidRPr="000A2B03" w:rsidRDefault="000A2B03" w:rsidP="001A465F">
            <w:pPr>
              <w:suppressAutoHyphens w:val="0"/>
              <w:jc w:val="center"/>
              <w:rPr>
                <w:color w:val="000000"/>
                <w:sz w:val="20"/>
                <w:szCs w:val="20"/>
                <w:lang w:eastAsia="bg-BG"/>
              </w:rPr>
            </w:pPr>
            <w:r w:rsidRPr="000A2B03">
              <w:rPr>
                <w:color w:val="000000"/>
                <w:sz w:val="20"/>
                <w:szCs w:val="20"/>
                <w:lang w:eastAsia="bg-BG"/>
              </w:rPr>
              <w:t>52970</w:t>
            </w:r>
          </w:p>
        </w:tc>
      </w:tr>
    </w:tbl>
    <w:p w:rsidR="00370868" w:rsidRDefault="00370868" w:rsidP="00DB6B72">
      <w:pPr>
        <w:jc w:val="both"/>
        <w:rPr>
          <w:shd w:val="clear" w:color="auto" w:fill="FFFF00"/>
        </w:rPr>
      </w:pPr>
    </w:p>
    <w:p w:rsidR="007C5FE2" w:rsidRPr="00DE0BB4" w:rsidRDefault="007C5FE2" w:rsidP="007C5FE2">
      <w:pPr>
        <w:suppressAutoHyphens w:val="0"/>
        <w:overflowPunct w:val="0"/>
        <w:autoSpaceDE w:val="0"/>
        <w:autoSpaceDN w:val="0"/>
        <w:adjustRightInd w:val="0"/>
        <w:ind w:firstLine="720"/>
        <w:textAlignment w:val="baseline"/>
        <w:rPr>
          <w:b/>
          <w:i/>
          <w:sz w:val="22"/>
          <w:szCs w:val="22"/>
          <w:lang w:eastAsia="en-US"/>
        </w:rPr>
      </w:pPr>
    </w:p>
    <w:p w:rsidR="00EC3312" w:rsidRPr="00DE0BB4" w:rsidRDefault="00EC3312">
      <w:pPr>
        <w:jc w:val="center"/>
        <w:rPr>
          <w:b/>
          <w:sz w:val="28"/>
          <w:szCs w:val="28"/>
          <w:u w:val="single"/>
        </w:rPr>
      </w:pPr>
      <w:r w:rsidRPr="00DE0BB4">
        <w:rPr>
          <w:b/>
          <w:sz w:val="28"/>
          <w:szCs w:val="28"/>
          <w:u w:val="single"/>
        </w:rPr>
        <w:t>ОСНОВНИ ЦЕЛИ ЗА ДОСТИГАНЕ И ДЕЙНОСТИ ПРЕЗ 20</w:t>
      </w:r>
      <w:r w:rsidR="00F32057">
        <w:rPr>
          <w:b/>
          <w:sz w:val="28"/>
          <w:szCs w:val="28"/>
          <w:u w:val="single"/>
        </w:rPr>
        <w:t>2</w:t>
      </w:r>
      <w:r w:rsidR="00A03D0B">
        <w:rPr>
          <w:b/>
          <w:sz w:val="28"/>
          <w:szCs w:val="28"/>
          <w:u w:val="single"/>
        </w:rPr>
        <w:t>1</w:t>
      </w:r>
      <w:r w:rsidRPr="00DE0BB4">
        <w:rPr>
          <w:b/>
          <w:sz w:val="28"/>
          <w:szCs w:val="28"/>
          <w:u w:val="single"/>
        </w:rPr>
        <w:t>г.</w:t>
      </w:r>
    </w:p>
    <w:p w:rsidR="00EC3312" w:rsidRPr="00DE0BB4" w:rsidRDefault="00EC3312">
      <w:pPr>
        <w:jc w:val="center"/>
        <w:rPr>
          <w:b/>
          <w:sz w:val="28"/>
          <w:szCs w:val="28"/>
          <w:u w:val="single"/>
        </w:rPr>
      </w:pPr>
    </w:p>
    <w:p w:rsidR="00EC3312" w:rsidRPr="00DE0BB4" w:rsidRDefault="00EC3312">
      <w:pPr>
        <w:jc w:val="both"/>
      </w:pPr>
      <w:r w:rsidRPr="00DE0BB4">
        <w:t xml:space="preserve">      Основните дейности на дирекцията са насочени към изпълнение на държавната политика в областта на земеделието за насърчаване развитието на конкурентоспособно земеделие и жизнеспособни селски райони, при устойчиво управление на природните ресурси и спазване на високи стандарти за безопасност на храните и хуманно отношение към животните и подобряване на качеството на живот.</w:t>
      </w:r>
    </w:p>
    <w:p w:rsidR="00EC3312" w:rsidRPr="00DE0BB4" w:rsidRDefault="00EC3312">
      <w:pPr>
        <w:jc w:val="both"/>
      </w:pPr>
      <w:r w:rsidRPr="00DE0BB4">
        <w:t>Насочване на всички дейности на експертите от дирекцията за осъществяване на следните цели:</w:t>
      </w:r>
    </w:p>
    <w:p w:rsidR="00EC3312" w:rsidRPr="00DE0BB4" w:rsidRDefault="00EC3312">
      <w:pPr>
        <w:jc w:val="both"/>
      </w:pPr>
      <w:r w:rsidRPr="00DE0BB4">
        <w:t xml:space="preserve">        •</w:t>
      </w:r>
      <w:r w:rsidRPr="00DE0BB4">
        <w:tab/>
        <w:t xml:space="preserve">Широко-мащабна информационна кампания за популяризиране възможностите за кандидатстване по  ОСП със съвместно участие на представители на ОД»З», ДФ»Земеделие», </w:t>
      </w:r>
      <w:r w:rsidR="00035D33" w:rsidRPr="00DE0BB4">
        <w:t>НССЗ</w:t>
      </w:r>
      <w:r w:rsidRPr="00DE0BB4">
        <w:t>, БАБХ, частно-практикуващите ветеринарни лекари по места, браншовите организации и общинските администрации.</w:t>
      </w:r>
    </w:p>
    <w:p w:rsidR="00EC3312" w:rsidRPr="00DE0BB4" w:rsidRDefault="00EC3312">
      <w:pPr>
        <w:jc w:val="both"/>
      </w:pPr>
      <w:r w:rsidRPr="00DE0BB4">
        <w:t xml:space="preserve">        •</w:t>
      </w:r>
      <w:r w:rsidRPr="00DE0BB4">
        <w:tab/>
        <w:t xml:space="preserve">Съдействие на земеделските стопани за включване и усвояване в максимална степен на предлаганите държавни помощи и европейски средства за финансиране на земеделието, като инструмент за решаване на проблемни и приоритетни насоки в земеделската политика. </w:t>
      </w:r>
    </w:p>
    <w:p w:rsidR="00EC3312" w:rsidRPr="00DE0BB4" w:rsidRDefault="00EC3312">
      <w:pPr>
        <w:jc w:val="both"/>
      </w:pPr>
      <w:r w:rsidRPr="00DE0BB4">
        <w:t xml:space="preserve">        •</w:t>
      </w:r>
      <w:r w:rsidRPr="00DE0BB4">
        <w:tab/>
        <w:t xml:space="preserve">Стимулиране на инвестиционния процес в земеделието за техническа и технологична модернизация на сектора. </w:t>
      </w:r>
    </w:p>
    <w:p w:rsidR="00EC3312" w:rsidRPr="00DE0BB4" w:rsidRDefault="00EC3312">
      <w:pPr>
        <w:jc w:val="both"/>
      </w:pPr>
      <w:r w:rsidRPr="00DE0BB4">
        <w:t xml:space="preserve">        • Засилване подкрепата на земеделски стопани за увеличаване на производството и преработката на суровини за налагането им като важен фактор за икономическо развитие и социална стабилност.</w:t>
      </w:r>
    </w:p>
    <w:p w:rsidR="00EC3312" w:rsidRPr="00DE0BB4" w:rsidRDefault="00EC3312">
      <w:pPr>
        <w:jc w:val="both"/>
      </w:pPr>
      <w:r w:rsidRPr="00DE0BB4">
        <w:t xml:space="preserve">        •</w:t>
      </w:r>
      <w:r w:rsidRPr="00DE0BB4">
        <w:tab/>
        <w:t>Съдействие на стопаните за създаване на условия за изграждане на малки и средни предприятия за дейности, създаващи доходи извън земеделското производство.</w:t>
      </w:r>
    </w:p>
    <w:p w:rsidR="00EC3312" w:rsidRPr="00DE0BB4" w:rsidRDefault="00EC3312">
      <w:pPr>
        <w:jc w:val="both"/>
      </w:pPr>
      <w:r w:rsidRPr="00DE0BB4">
        <w:t xml:space="preserve">        •</w:t>
      </w:r>
      <w:r w:rsidRPr="00DE0BB4">
        <w:tab/>
        <w:t>Ориентиране на малките и средните земеделски стопани към директна продажба на висококачествени и безопасни земеделски суровини и преработени храни на крайния потребител;</w:t>
      </w:r>
    </w:p>
    <w:p w:rsidR="00EC3312" w:rsidRPr="00DE0BB4" w:rsidRDefault="00EC3312">
      <w:pPr>
        <w:jc w:val="both"/>
      </w:pPr>
      <w:r w:rsidRPr="00DE0BB4">
        <w:t xml:space="preserve">        •</w:t>
      </w:r>
      <w:r w:rsidRPr="00DE0BB4">
        <w:tab/>
        <w:t>Подпомагане и ускоряване на процеса за обединяване на земеделските стопани в организации на производителите.</w:t>
      </w:r>
    </w:p>
    <w:p w:rsidR="00EC3312" w:rsidRPr="00DE0BB4" w:rsidRDefault="00EC3312">
      <w:pPr>
        <w:jc w:val="both"/>
      </w:pPr>
      <w:r w:rsidRPr="00DE0BB4">
        <w:t xml:space="preserve">        •</w:t>
      </w:r>
      <w:r w:rsidRPr="00DE0BB4">
        <w:tab/>
        <w:t>Ориентиране на стопаните към съхраняване на генетичните ресурси, местните породи животни и въвеждане на нови сортове растения, адаптирани към специфичните природни условия на региона.</w:t>
      </w:r>
    </w:p>
    <w:p w:rsidR="00EC3312" w:rsidRPr="00DE0BB4" w:rsidRDefault="00EC3312">
      <w:pPr>
        <w:jc w:val="both"/>
      </w:pPr>
      <w:r w:rsidRPr="00DE0BB4">
        <w:t xml:space="preserve">        •</w:t>
      </w:r>
      <w:r w:rsidRPr="00DE0BB4">
        <w:tab/>
        <w:t>Насърчаване прилагането на екологосъобразни практики чрез подкрепа по мярка „</w:t>
      </w:r>
      <w:proofErr w:type="spellStart"/>
      <w:r w:rsidRPr="00DE0BB4">
        <w:t>Агроекологични</w:t>
      </w:r>
      <w:proofErr w:type="spellEnd"/>
      <w:r w:rsidRPr="00DE0BB4">
        <w:t xml:space="preserve"> плащания” от ПРСР.</w:t>
      </w:r>
    </w:p>
    <w:p w:rsidR="00EC3312" w:rsidRPr="00DE0BB4" w:rsidRDefault="00EC3312">
      <w:pPr>
        <w:jc w:val="both"/>
      </w:pPr>
      <w:r w:rsidRPr="00DE0BB4">
        <w:lastRenderedPageBreak/>
        <w:t xml:space="preserve">        •</w:t>
      </w:r>
      <w:r w:rsidRPr="00DE0BB4">
        <w:tab/>
        <w:t>Насърчаване на производителите за дейности към модернизиране и възстановяване на хидромелиоративната инфраструктура за ефективно използване на водните ресурси.</w:t>
      </w:r>
    </w:p>
    <w:p w:rsidR="00EC3312" w:rsidRPr="00DE0BB4" w:rsidRDefault="00EC3312">
      <w:pPr>
        <w:jc w:val="both"/>
      </w:pPr>
      <w:r w:rsidRPr="00DE0BB4">
        <w:t xml:space="preserve">        •</w:t>
      </w:r>
      <w:r w:rsidRPr="00DE0BB4">
        <w:tab/>
        <w:t xml:space="preserve">Актуализиране на подхода с нови преференции към земеделските стопани, включени в обхвата от стопанства, подаващи </w:t>
      </w:r>
      <w:proofErr w:type="spellStart"/>
      <w:r w:rsidRPr="00DE0BB4">
        <w:t>агростатистическа</w:t>
      </w:r>
      <w:proofErr w:type="spellEnd"/>
      <w:r w:rsidRPr="00DE0BB4">
        <w:t xml:space="preserve"> и счетоводна информация  по различните форми на обследване в земеделието от страна на дирекция „Агростатистика” на </w:t>
      </w:r>
      <w:r w:rsidR="00696ACE" w:rsidRPr="00DE0BB4">
        <w:t>МЗХГ</w:t>
      </w:r>
      <w:r w:rsidRPr="00DE0BB4">
        <w:t>.</w:t>
      </w:r>
    </w:p>
    <w:p w:rsidR="00EC3312" w:rsidRPr="00DE0BB4" w:rsidRDefault="00EC3312">
      <w:pPr>
        <w:jc w:val="both"/>
      </w:pPr>
      <w:r w:rsidRPr="00DE0BB4">
        <w:t xml:space="preserve">        •</w:t>
      </w:r>
      <w:r w:rsidRPr="00DE0BB4">
        <w:tab/>
        <w:t xml:space="preserve">Съдействие и консултиране на стопаните за осигуряване на съвременно професионално образование в аграрния сектор. </w:t>
      </w:r>
    </w:p>
    <w:p w:rsidR="00EC3312" w:rsidRPr="00DE0BB4" w:rsidRDefault="00EC3312">
      <w:pPr>
        <w:jc w:val="both"/>
      </w:pPr>
      <w:r w:rsidRPr="00DE0BB4">
        <w:t xml:space="preserve">        •</w:t>
      </w:r>
      <w:r w:rsidRPr="00DE0BB4">
        <w:tab/>
        <w:t>Ускоряване въвеждането на нови научни знания и иновации за стабилизиране и развитие на земеделското производство в региона.</w:t>
      </w:r>
    </w:p>
    <w:p w:rsidR="00EC3312" w:rsidRPr="00DE0BB4" w:rsidRDefault="00EC3312">
      <w:pPr>
        <w:jc w:val="both"/>
      </w:pPr>
      <w:r w:rsidRPr="00DE0BB4">
        <w:t xml:space="preserve">        •</w:t>
      </w:r>
      <w:r w:rsidRPr="00DE0BB4">
        <w:tab/>
        <w:t xml:space="preserve">Оптимизиране използването на земеделските земи чрез ускоряване процеса на </w:t>
      </w:r>
      <w:proofErr w:type="spellStart"/>
      <w:r w:rsidRPr="00DE0BB4">
        <w:t>комасация</w:t>
      </w:r>
      <w:proofErr w:type="spellEnd"/>
      <w:r w:rsidRPr="00DE0BB4">
        <w:t>, насърчаване прилагането на екологосъобразни практики с оглед опазване на земеделските земи и подобряване на продуктивните им качества.</w:t>
      </w:r>
    </w:p>
    <w:p w:rsidR="00EC3312" w:rsidRPr="00DE0BB4" w:rsidRDefault="00EC3312">
      <w:pPr>
        <w:jc w:val="both"/>
      </w:pPr>
      <w:r w:rsidRPr="00DE0BB4">
        <w:t xml:space="preserve">        •</w:t>
      </w:r>
      <w:r w:rsidRPr="00DE0BB4">
        <w:tab/>
        <w:t xml:space="preserve">Подобряване качеството на предлаганите административни услуги от страна на работещите експерти в ОД ”З” и ОСЗ. </w:t>
      </w:r>
    </w:p>
    <w:p w:rsidR="00EC3312" w:rsidRPr="00DE0BB4" w:rsidRDefault="00EC3312">
      <w:pPr>
        <w:jc w:val="both"/>
        <w:rPr>
          <w:color w:val="FF0000"/>
        </w:rPr>
      </w:pPr>
      <w:r w:rsidRPr="00DE0BB4">
        <w:t xml:space="preserve">      През </w:t>
      </w:r>
      <w:r w:rsidR="00344B3F">
        <w:t>202</w:t>
      </w:r>
      <w:r w:rsidR="00152E10">
        <w:t>1</w:t>
      </w:r>
      <w:r w:rsidRPr="00DE0BB4">
        <w:t xml:space="preserve"> г. ще продължи последователната политика за постигане на целите на Програмата на правителството за европейско развитие на България, която извежда развитието на селското стопанство като основен фактор за общото икономическо развитие на страната. </w:t>
      </w:r>
    </w:p>
    <w:p w:rsidR="00EC3312" w:rsidRPr="00DE0BB4" w:rsidRDefault="00EC3312">
      <w:pPr>
        <w:jc w:val="both"/>
        <w:rPr>
          <w:color w:val="FF0000"/>
        </w:rPr>
      </w:pPr>
    </w:p>
    <w:p w:rsidR="00EC3312" w:rsidRPr="00DE0BB4" w:rsidRDefault="00EC3312">
      <w:pPr>
        <w:jc w:val="both"/>
        <w:rPr>
          <w:szCs w:val="20"/>
          <w:shd w:val="clear" w:color="auto" w:fill="FFFF00"/>
        </w:rPr>
      </w:pPr>
    </w:p>
    <w:p w:rsidR="00EC3312" w:rsidRPr="00DE0BB4" w:rsidRDefault="00EC3312">
      <w:pPr>
        <w:jc w:val="both"/>
        <w:rPr>
          <w:color w:val="FF0000"/>
        </w:rPr>
      </w:pPr>
    </w:p>
    <w:p w:rsidR="00EC3312" w:rsidRPr="00DE0BB4" w:rsidRDefault="00EC3312">
      <w:pPr>
        <w:jc w:val="both"/>
        <w:rPr>
          <w:color w:val="FF0000"/>
        </w:rPr>
      </w:pPr>
    </w:p>
    <w:p w:rsidR="00EC3312" w:rsidRPr="00DE0BB4" w:rsidRDefault="00EC3312">
      <w:pPr>
        <w:jc w:val="both"/>
        <w:rPr>
          <w:color w:val="FF0000"/>
        </w:rPr>
      </w:pPr>
    </w:p>
    <w:p w:rsidR="00F1617B" w:rsidRPr="00F1617B" w:rsidRDefault="00F1617B" w:rsidP="00F1617B">
      <w:pPr>
        <w:tabs>
          <w:tab w:val="left" w:pos="284"/>
        </w:tabs>
        <w:jc w:val="both"/>
        <w:rPr>
          <w:b/>
          <w:i/>
        </w:rPr>
      </w:pPr>
      <w:r w:rsidRPr="00F1617B">
        <w:rPr>
          <w:b/>
          <w:i/>
        </w:rPr>
        <w:t>ДИМИТРИНА ХРИСТОВА</w:t>
      </w:r>
      <w:bookmarkStart w:id="0" w:name="_PictureBullets"/>
      <w:bookmarkEnd w:id="0"/>
    </w:p>
    <w:p w:rsidR="00F1617B" w:rsidRDefault="00F1617B" w:rsidP="00F1617B">
      <w:pPr>
        <w:tabs>
          <w:tab w:val="left" w:pos="284"/>
        </w:tabs>
        <w:ind w:left="3544" w:hanging="3544"/>
        <w:jc w:val="both"/>
        <w:rPr>
          <w:b/>
          <w:i/>
        </w:rPr>
      </w:pPr>
      <w:r w:rsidRPr="00D5286F">
        <w:rPr>
          <w:b/>
          <w:i/>
        </w:rPr>
        <w:t>ДИРЕКТОР НА ОД „ЗЕМЕДЕЛИЕ“</w:t>
      </w:r>
      <w:r w:rsidR="00AE6A53">
        <w:rPr>
          <w:b/>
          <w:i/>
        </w:rPr>
        <w:t>–</w:t>
      </w:r>
      <w:r>
        <w:rPr>
          <w:b/>
          <w:i/>
        </w:rPr>
        <w:t>КЮСТЕНДИЛ</w:t>
      </w:r>
    </w:p>
    <w:p w:rsidR="00AE6A53" w:rsidRDefault="00AE6A53" w:rsidP="00F1617B">
      <w:pPr>
        <w:tabs>
          <w:tab w:val="left" w:pos="284"/>
        </w:tabs>
        <w:ind w:left="3544" w:hanging="3544"/>
        <w:jc w:val="both"/>
        <w:rPr>
          <w:b/>
          <w:i/>
        </w:rPr>
      </w:pPr>
    </w:p>
    <w:p w:rsidR="00AE6A53" w:rsidRDefault="00AE6A53" w:rsidP="00F1617B">
      <w:pPr>
        <w:tabs>
          <w:tab w:val="left" w:pos="284"/>
        </w:tabs>
        <w:ind w:left="3544" w:hanging="3544"/>
        <w:jc w:val="both"/>
        <w:rPr>
          <w:b/>
          <w:i/>
        </w:rPr>
      </w:pPr>
    </w:p>
    <w:p w:rsidR="00753E38" w:rsidRDefault="00753E38" w:rsidP="00F1617B">
      <w:pPr>
        <w:tabs>
          <w:tab w:val="left" w:pos="284"/>
        </w:tabs>
        <w:ind w:left="3544" w:hanging="3544"/>
        <w:jc w:val="both"/>
        <w:rPr>
          <w:b/>
          <w:i/>
        </w:rPr>
      </w:pPr>
    </w:p>
    <w:p w:rsidR="00753E38" w:rsidRDefault="00753E38" w:rsidP="00F1617B">
      <w:pPr>
        <w:tabs>
          <w:tab w:val="left" w:pos="284"/>
        </w:tabs>
        <w:ind w:left="3544" w:hanging="3544"/>
        <w:jc w:val="both"/>
        <w:rPr>
          <w:b/>
          <w:i/>
        </w:rPr>
      </w:pPr>
    </w:p>
    <w:p w:rsidR="00753E38" w:rsidRDefault="00753E38" w:rsidP="00F1617B">
      <w:pPr>
        <w:tabs>
          <w:tab w:val="left" w:pos="284"/>
        </w:tabs>
        <w:ind w:left="3544" w:hanging="3544"/>
        <w:jc w:val="both"/>
        <w:rPr>
          <w:b/>
          <w:i/>
        </w:rPr>
      </w:pPr>
    </w:p>
    <w:p w:rsidR="00753E38" w:rsidRDefault="00753E38" w:rsidP="00F1617B">
      <w:pPr>
        <w:tabs>
          <w:tab w:val="left" w:pos="284"/>
        </w:tabs>
        <w:ind w:left="3544" w:hanging="3544"/>
        <w:jc w:val="both"/>
        <w:rPr>
          <w:b/>
          <w:i/>
        </w:rPr>
      </w:pPr>
    </w:p>
    <w:p w:rsidR="00753E38" w:rsidRDefault="00753E38" w:rsidP="00F1617B">
      <w:pPr>
        <w:tabs>
          <w:tab w:val="left" w:pos="284"/>
        </w:tabs>
        <w:ind w:left="3544" w:hanging="3544"/>
        <w:jc w:val="both"/>
        <w:rPr>
          <w:b/>
          <w:i/>
        </w:rPr>
      </w:pPr>
    </w:p>
    <w:p w:rsidR="00753E38" w:rsidRDefault="00753E38" w:rsidP="00F1617B">
      <w:pPr>
        <w:tabs>
          <w:tab w:val="left" w:pos="284"/>
        </w:tabs>
        <w:ind w:left="3544" w:hanging="3544"/>
        <w:jc w:val="both"/>
        <w:rPr>
          <w:b/>
          <w:i/>
        </w:rPr>
      </w:pPr>
    </w:p>
    <w:p w:rsidR="00753E38" w:rsidRDefault="00753E38" w:rsidP="00F1617B">
      <w:pPr>
        <w:tabs>
          <w:tab w:val="left" w:pos="284"/>
        </w:tabs>
        <w:ind w:left="3544" w:hanging="3544"/>
        <w:jc w:val="both"/>
        <w:rPr>
          <w:b/>
          <w:i/>
        </w:rPr>
      </w:pPr>
    </w:p>
    <w:p w:rsidR="00753E38" w:rsidRDefault="00753E38" w:rsidP="00F1617B">
      <w:pPr>
        <w:tabs>
          <w:tab w:val="left" w:pos="284"/>
        </w:tabs>
        <w:ind w:left="3544" w:hanging="3544"/>
        <w:jc w:val="both"/>
        <w:rPr>
          <w:b/>
          <w:i/>
        </w:rPr>
      </w:pPr>
    </w:p>
    <w:p w:rsidR="00753E38" w:rsidRDefault="00753E38" w:rsidP="00F1617B">
      <w:pPr>
        <w:tabs>
          <w:tab w:val="left" w:pos="284"/>
        </w:tabs>
        <w:ind w:left="3544" w:hanging="3544"/>
        <w:jc w:val="both"/>
        <w:rPr>
          <w:b/>
          <w:i/>
        </w:rPr>
      </w:pPr>
    </w:p>
    <w:p w:rsidR="00753E38" w:rsidRDefault="00753E38" w:rsidP="00F1617B">
      <w:pPr>
        <w:tabs>
          <w:tab w:val="left" w:pos="284"/>
        </w:tabs>
        <w:ind w:left="3544" w:hanging="3544"/>
        <w:jc w:val="both"/>
        <w:rPr>
          <w:b/>
          <w:i/>
        </w:rPr>
      </w:pPr>
    </w:p>
    <w:p w:rsidR="00753E38" w:rsidRDefault="00753E38" w:rsidP="00F1617B">
      <w:pPr>
        <w:tabs>
          <w:tab w:val="left" w:pos="284"/>
        </w:tabs>
        <w:ind w:left="3544" w:hanging="3544"/>
        <w:jc w:val="both"/>
        <w:rPr>
          <w:b/>
          <w:i/>
        </w:rPr>
      </w:pPr>
    </w:p>
    <w:p w:rsidR="00753E38" w:rsidRDefault="00753E38" w:rsidP="00F1617B">
      <w:pPr>
        <w:tabs>
          <w:tab w:val="left" w:pos="284"/>
        </w:tabs>
        <w:ind w:left="3544" w:hanging="3544"/>
        <w:jc w:val="both"/>
        <w:rPr>
          <w:b/>
          <w:i/>
        </w:rPr>
      </w:pPr>
    </w:p>
    <w:p w:rsidR="00753E38" w:rsidRDefault="00753E38" w:rsidP="00F1617B">
      <w:pPr>
        <w:tabs>
          <w:tab w:val="left" w:pos="284"/>
        </w:tabs>
        <w:ind w:left="3544" w:hanging="3544"/>
        <w:jc w:val="both"/>
        <w:rPr>
          <w:b/>
          <w:i/>
        </w:rPr>
      </w:pPr>
    </w:p>
    <w:p w:rsidR="00753E38" w:rsidRDefault="00753E38" w:rsidP="00F1617B">
      <w:pPr>
        <w:tabs>
          <w:tab w:val="left" w:pos="284"/>
        </w:tabs>
        <w:ind w:left="3544" w:hanging="3544"/>
        <w:jc w:val="both"/>
        <w:rPr>
          <w:b/>
          <w:i/>
        </w:rPr>
      </w:pPr>
    </w:p>
    <w:p w:rsidR="00753E38" w:rsidRDefault="00753E38" w:rsidP="00F1617B">
      <w:pPr>
        <w:tabs>
          <w:tab w:val="left" w:pos="284"/>
        </w:tabs>
        <w:ind w:left="3544" w:hanging="3544"/>
        <w:jc w:val="both"/>
        <w:rPr>
          <w:b/>
          <w:i/>
        </w:rPr>
      </w:pPr>
    </w:p>
    <w:p w:rsidR="00753E38" w:rsidRDefault="00753E38" w:rsidP="00F1617B">
      <w:pPr>
        <w:tabs>
          <w:tab w:val="left" w:pos="284"/>
        </w:tabs>
        <w:ind w:left="3544" w:hanging="3544"/>
        <w:jc w:val="both"/>
        <w:rPr>
          <w:b/>
          <w:i/>
        </w:rPr>
      </w:pPr>
    </w:p>
    <w:p w:rsidR="00753E38" w:rsidRDefault="00753E38" w:rsidP="00F1617B">
      <w:pPr>
        <w:tabs>
          <w:tab w:val="left" w:pos="284"/>
        </w:tabs>
        <w:ind w:left="3544" w:hanging="3544"/>
        <w:jc w:val="both"/>
        <w:rPr>
          <w:b/>
          <w:i/>
        </w:rPr>
      </w:pPr>
    </w:p>
    <w:p w:rsidR="00753E38" w:rsidRDefault="00753E38" w:rsidP="00F1617B">
      <w:pPr>
        <w:tabs>
          <w:tab w:val="left" w:pos="284"/>
        </w:tabs>
        <w:ind w:left="3544" w:hanging="3544"/>
        <w:jc w:val="both"/>
        <w:rPr>
          <w:b/>
          <w:i/>
          <w:lang w:val="en-US"/>
        </w:rPr>
      </w:pPr>
    </w:p>
    <w:p w:rsidR="003B476D" w:rsidRDefault="003B476D" w:rsidP="00F1617B">
      <w:pPr>
        <w:tabs>
          <w:tab w:val="left" w:pos="284"/>
        </w:tabs>
        <w:ind w:left="3544" w:hanging="3544"/>
        <w:jc w:val="both"/>
        <w:rPr>
          <w:b/>
          <w:i/>
          <w:lang w:val="en-US"/>
        </w:rPr>
      </w:pPr>
    </w:p>
    <w:p w:rsidR="003B476D" w:rsidRDefault="003B476D" w:rsidP="00F1617B">
      <w:pPr>
        <w:tabs>
          <w:tab w:val="left" w:pos="284"/>
        </w:tabs>
        <w:ind w:left="3544" w:hanging="3544"/>
        <w:jc w:val="both"/>
        <w:rPr>
          <w:b/>
          <w:i/>
          <w:lang w:val="en-US"/>
        </w:rPr>
      </w:pPr>
    </w:p>
    <w:p w:rsidR="003B476D" w:rsidRDefault="003B476D" w:rsidP="00F1617B">
      <w:pPr>
        <w:tabs>
          <w:tab w:val="left" w:pos="284"/>
        </w:tabs>
        <w:ind w:left="3544" w:hanging="3544"/>
        <w:jc w:val="both"/>
        <w:rPr>
          <w:b/>
          <w:i/>
          <w:lang w:val="en-US"/>
        </w:rPr>
      </w:pPr>
    </w:p>
    <w:p w:rsidR="003B476D" w:rsidRDefault="003B476D" w:rsidP="00F1617B">
      <w:pPr>
        <w:tabs>
          <w:tab w:val="left" w:pos="284"/>
        </w:tabs>
        <w:ind w:left="3544" w:hanging="3544"/>
        <w:jc w:val="both"/>
        <w:rPr>
          <w:b/>
          <w:i/>
          <w:lang w:val="en-US"/>
        </w:rPr>
      </w:pPr>
    </w:p>
    <w:p w:rsidR="003B476D" w:rsidRDefault="003B476D" w:rsidP="00F1617B">
      <w:pPr>
        <w:tabs>
          <w:tab w:val="left" w:pos="284"/>
        </w:tabs>
        <w:ind w:left="3544" w:hanging="3544"/>
        <w:jc w:val="both"/>
        <w:rPr>
          <w:b/>
          <w:i/>
          <w:lang w:val="en-US"/>
        </w:rPr>
      </w:pPr>
    </w:p>
    <w:p w:rsidR="003B476D" w:rsidRPr="003B476D" w:rsidRDefault="003B476D" w:rsidP="00F1617B">
      <w:pPr>
        <w:tabs>
          <w:tab w:val="left" w:pos="284"/>
        </w:tabs>
        <w:ind w:left="3544" w:hanging="3544"/>
        <w:jc w:val="both"/>
        <w:rPr>
          <w:b/>
          <w:i/>
          <w:lang w:val="en-US"/>
        </w:rPr>
      </w:pPr>
    </w:p>
    <w:p w:rsidR="00753E38" w:rsidRDefault="00753E38" w:rsidP="00F1617B">
      <w:pPr>
        <w:tabs>
          <w:tab w:val="left" w:pos="284"/>
        </w:tabs>
        <w:ind w:left="3544" w:hanging="3544"/>
        <w:jc w:val="both"/>
        <w:rPr>
          <w:b/>
          <w:i/>
        </w:rPr>
      </w:pPr>
      <w:bookmarkStart w:id="1" w:name="_GoBack"/>
      <w:bookmarkEnd w:id="1"/>
    </w:p>
    <w:sectPr w:rsidR="00753E38" w:rsidSect="001243A6">
      <w:footerReference w:type="default" r:id="rId58"/>
      <w:pgSz w:w="11906" w:h="16838"/>
      <w:pgMar w:top="426" w:right="991" w:bottom="54" w:left="1134"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6E" w:rsidRDefault="002C366E">
      <w:r>
        <w:separator/>
      </w:r>
    </w:p>
  </w:endnote>
  <w:endnote w:type="continuationSeparator" w:id="0">
    <w:p w:rsidR="002C366E" w:rsidRDefault="002C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C7" w:rsidRDefault="006F0EC7">
    <w:pPr>
      <w:pStyle w:val="aa"/>
      <w:jc w:val="right"/>
      <w:rPr>
        <w:lang w:val="bg-BG"/>
      </w:rPr>
    </w:pPr>
  </w:p>
  <w:p w:rsidR="006F0EC7" w:rsidRPr="004F10B3" w:rsidRDefault="006F0EC7">
    <w:pPr>
      <w:pStyle w:val="aa"/>
      <w:jc w:val="right"/>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6E" w:rsidRDefault="002C366E">
      <w:r>
        <w:separator/>
      </w:r>
    </w:p>
  </w:footnote>
  <w:footnote w:type="continuationSeparator" w:id="0">
    <w:p w:rsidR="002C366E" w:rsidRDefault="002C3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C2A51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4"/>
      <w:numFmt w:val="bullet"/>
      <w:lvlText w:val="-"/>
      <w:lvlJc w:val="left"/>
      <w:pPr>
        <w:tabs>
          <w:tab w:val="num" w:pos="420"/>
        </w:tabs>
        <w:ind w:left="420" w:hanging="360"/>
      </w:pPr>
      <w:rPr>
        <w:rFonts w:ascii="Times New Roman" w:hAnsi="Times New Roman" w:cs="Times New Roman" w:hint="default"/>
        <w:lang w:val="bg-BG"/>
      </w:rPr>
    </w:lvl>
  </w:abstractNum>
  <w:abstractNum w:abstractNumId="3">
    <w:nsid w:val="00000003"/>
    <w:multiLevelType w:val="singleLevel"/>
    <w:tmpl w:val="00000003"/>
    <w:name w:val="WW8Num15"/>
    <w:lvl w:ilvl="0">
      <w:start w:val="1"/>
      <w:numFmt w:val="bullet"/>
      <w:lvlText w:val=""/>
      <w:lvlJc w:val="left"/>
      <w:pPr>
        <w:tabs>
          <w:tab w:val="num" w:pos="1080"/>
        </w:tabs>
        <w:ind w:left="1080" w:hanging="360"/>
      </w:pPr>
      <w:rPr>
        <w:rFonts w:ascii="Symbol" w:hAnsi="Symbol" w:cs="Symbol" w:hint="default"/>
      </w:rPr>
    </w:lvl>
  </w:abstractNum>
  <w:abstractNum w:abstractNumId="4">
    <w:nsid w:val="04196029"/>
    <w:multiLevelType w:val="hybridMultilevel"/>
    <w:tmpl w:val="048A68AE"/>
    <w:lvl w:ilvl="0" w:tplc="35EABA9C">
      <w:start w:val="1"/>
      <w:numFmt w:val="decimal"/>
      <w:lvlText w:val="%1."/>
      <w:lvlJc w:val="left"/>
      <w:pPr>
        <w:ind w:left="720" w:hanging="360"/>
      </w:pPr>
      <w:rPr>
        <w:rFonts w:hint="default"/>
        <w:b w:val="0"/>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7A61CFE"/>
    <w:multiLevelType w:val="hybridMultilevel"/>
    <w:tmpl w:val="3C526D5E"/>
    <w:lvl w:ilvl="0" w:tplc="35EABA9C">
      <w:start w:val="1"/>
      <w:numFmt w:val="decimal"/>
      <w:lvlText w:val="%1."/>
      <w:lvlJc w:val="left"/>
      <w:pPr>
        <w:ind w:left="720" w:hanging="360"/>
      </w:pPr>
      <w:rPr>
        <w:rFonts w:hint="default"/>
        <w:b w:val="0"/>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F513E4B"/>
    <w:multiLevelType w:val="hybridMultilevel"/>
    <w:tmpl w:val="DF765AA4"/>
    <w:lvl w:ilvl="0" w:tplc="EDC2AEA0">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14941D9"/>
    <w:multiLevelType w:val="hybridMultilevel"/>
    <w:tmpl w:val="28FCB9FA"/>
    <w:lvl w:ilvl="0" w:tplc="CD38729C">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8">
    <w:nsid w:val="196A3CFE"/>
    <w:multiLevelType w:val="hybridMultilevel"/>
    <w:tmpl w:val="0E4CBF50"/>
    <w:lvl w:ilvl="0" w:tplc="35EABA9C">
      <w:start w:val="1"/>
      <w:numFmt w:val="decimal"/>
      <w:lvlText w:val="%1."/>
      <w:lvlJc w:val="left"/>
      <w:pPr>
        <w:ind w:left="720" w:hanging="360"/>
      </w:pPr>
      <w:rPr>
        <w:rFonts w:hint="default"/>
        <w:b w:val="0"/>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561190"/>
    <w:multiLevelType w:val="hybridMultilevel"/>
    <w:tmpl w:val="D0DE5B88"/>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0">
    <w:nsid w:val="1E1843DD"/>
    <w:multiLevelType w:val="hybridMultilevel"/>
    <w:tmpl w:val="5AA856F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EF30709"/>
    <w:multiLevelType w:val="hybridMultilevel"/>
    <w:tmpl w:val="048A68AE"/>
    <w:lvl w:ilvl="0" w:tplc="35EABA9C">
      <w:start w:val="1"/>
      <w:numFmt w:val="decimal"/>
      <w:lvlText w:val="%1."/>
      <w:lvlJc w:val="left"/>
      <w:pPr>
        <w:ind w:left="720" w:hanging="360"/>
      </w:pPr>
      <w:rPr>
        <w:rFonts w:hint="default"/>
        <w:b w:val="0"/>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F5E7E02"/>
    <w:multiLevelType w:val="hybridMultilevel"/>
    <w:tmpl w:val="048A68AE"/>
    <w:lvl w:ilvl="0" w:tplc="35EABA9C">
      <w:start w:val="1"/>
      <w:numFmt w:val="decimal"/>
      <w:lvlText w:val="%1."/>
      <w:lvlJc w:val="left"/>
      <w:pPr>
        <w:ind w:left="720" w:hanging="360"/>
      </w:pPr>
      <w:rPr>
        <w:rFonts w:hint="default"/>
        <w:b w:val="0"/>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FF831B2"/>
    <w:multiLevelType w:val="hybridMultilevel"/>
    <w:tmpl w:val="8DAA3B02"/>
    <w:lvl w:ilvl="0" w:tplc="04020001">
      <w:start w:val="1"/>
      <w:numFmt w:val="bullet"/>
      <w:lvlText w:val=""/>
      <w:lvlJc w:val="left"/>
      <w:pPr>
        <w:tabs>
          <w:tab w:val="num" w:pos="1210"/>
        </w:tabs>
        <w:ind w:left="1210" w:hanging="360"/>
      </w:pPr>
      <w:rPr>
        <w:rFonts w:ascii="Symbol" w:hAnsi="Symbol" w:hint="default"/>
      </w:rPr>
    </w:lvl>
    <w:lvl w:ilvl="1" w:tplc="04020003" w:tentative="1">
      <w:start w:val="1"/>
      <w:numFmt w:val="bullet"/>
      <w:lvlText w:val="o"/>
      <w:lvlJc w:val="left"/>
      <w:pPr>
        <w:tabs>
          <w:tab w:val="num" w:pos="1930"/>
        </w:tabs>
        <w:ind w:left="1930" w:hanging="360"/>
      </w:pPr>
      <w:rPr>
        <w:rFonts w:ascii="Courier New" w:hAnsi="Courier New" w:cs="Courier New" w:hint="default"/>
      </w:rPr>
    </w:lvl>
    <w:lvl w:ilvl="2" w:tplc="04020005" w:tentative="1">
      <w:start w:val="1"/>
      <w:numFmt w:val="bullet"/>
      <w:lvlText w:val=""/>
      <w:lvlJc w:val="left"/>
      <w:pPr>
        <w:tabs>
          <w:tab w:val="num" w:pos="2650"/>
        </w:tabs>
        <w:ind w:left="2650" w:hanging="360"/>
      </w:pPr>
      <w:rPr>
        <w:rFonts w:ascii="Wingdings" w:hAnsi="Wingdings" w:hint="default"/>
      </w:rPr>
    </w:lvl>
    <w:lvl w:ilvl="3" w:tplc="04020001" w:tentative="1">
      <w:start w:val="1"/>
      <w:numFmt w:val="bullet"/>
      <w:lvlText w:val=""/>
      <w:lvlJc w:val="left"/>
      <w:pPr>
        <w:tabs>
          <w:tab w:val="num" w:pos="3370"/>
        </w:tabs>
        <w:ind w:left="3370" w:hanging="360"/>
      </w:pPr>
      <w:rPr>
        <w:rFonts w:ascii="Symbol" w:hAnsi="Symbol" w:hint="default"/>
      </w:rPr>
    </w:lvl>
    <w:lvl w:ilvl="4" w:tplc="04020003" w:tentative="1">
      <w:start w:val="1"/>
      <w:numFmt w:val="bullet"/>
      <w:lvlText w:val="o"/>
      <w:lvlJc w:val="left"/>
      <w:pPr>
        <w:tabs>
          <w:tab w:val="num" w:pos="4090"/>
        </w:tabs>
        <w:ind w:left="4090" w:hanging="360"/>
      </w:pPr>
      <w:rPr>
        <w:rFonts w:ascii="Courier New" w:hAnsi="Courier New" w:cs="Courier New" w:hint="default"/>
      </w:rPr>
    </w:lvl>
    <w:lvl w:ilvl="5" w:tplc="04020005" w:tentative="1">
      <w:start w:val="1"/>
      <w:numFmt w:val="bullet"/>
      <w:lvlText w:val=""/>
      <w:lvlJc w:val="left"/>
      <w:pPr>
        <w:tabs>
          <w:tab w:val="num" w:pos="4810"/>
        </w:tabs>
        <w:ind w:left="4810" w:hanging="360"/>
      </w:pPr>
      <w:rPr>
        <w:rFonts w:ascii="Wingdings" w:hAnsi="Wingdings" w:hint="default"/>
      </w:rPr>
    </w:lvl>
    <w:lvl w:ilvl="6" w:tplc="04020001" w:tentative="1">
      <w:start w:val="1"/>
      <w:numFmt w:val="bullet"/>
      <w:lvlText w:val=""/>
      <w:lvlJc w:val="left"/>
      <w:pPr>
        <w:tabs>
          <w:tab w:val="num" w:pos="5530"/>
        </w:tabs>
        <w:ind w:left="5530" w:hanging="360"/>
      </w:pPr>
      <w:rPr>
        <w:rFonts w:ascii="Symbol" w:hAnsi="Symbol" w:hint="default"/>
      </w:rPr>
    </w:lvl>
    <w:lvl w:ilvl="7" w:tplc="04020003" w:tentative="1">
      <w:start w:val="1"/>
      <w:numFmt w:val="bullet"/>
      <w:lvlText w:val="o"/>
      <w:lvlJc w:val="left"/>
      <w:pPr>
        <w:tabs>
          <w:tab w:val="num" w:pos="6250"/>
        </w:tabs>
        <w:ind w:left="6250" w:hanging="360"/>
      </w:pPr>
      <w:rPr>
        <w:rFonts w:ascii="Courier New" w:hAnsi="Courier New" w:cs="Courier New" w:hint="default"/>
      </w:rPr>
    </w:lvl>
    <w:lvl w:ilvl="8" w:tplc="04020005" w:tentative="1">
      <w:start w:val="1"/>
      <w:numFmt w:val="bullet"/>
      <w:lvlText w:val=""/>
      <w:lvlJc w:val="left"/>
      <w:pPr>
        <w:tabs>
          <w:tab w:val="num" w:pos="6970"/>
        </w:tabs>
        <w:ind w:left="6970" w:hanging="360"/>
      </w:pPr>
      <w:rPr>
        <w:rFonts w:ascii="Wingdings" w:hAnsi="Wingdings" w:hint="default"/>
      </w:rPr>
    </w:lvl>
  </w:abstractNum>
  <w:abstractNum w:abstractNumId="14">
    <w:nsid w:val="222644F9"/>
    <w:multiLevelType w:val="hybridMultilevel"/>
    <w:tmpl w:val="048A68AE"/>
    <w:lvl w:ilvl="0" w:tplc="35EABA9C">
      <w:start w:val="1"/>
      <w:numFmt w:val="decimal"/>
      <w:lvlText w:val="%1."/>
      <w:lvlJc w:val="left"/>
      <w:pPr>
        <w:ind w:left="720" w:hanging="360"/>
      </w:pPr>
      <w:rPr>
        <w:rFonts w:hint="default"/>
        <w:b w:val="0"/>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4494A17"/>
    <w:multiLevelType w:val="hybridMultilevel"/>
    <w:tmpl w:val="442236B4"/>
    <w:lvl w:ilvl="0" w:tplc="35EABA9C">
      <w:start w:val="1"/>
      <w:numFmt w:val="decimal"/>
      <w:lvlText w:val="%1."/>
      <w:lvlJc w:val="left"/>
      <w:pPr>
        <w:ind w:left="720" w:hanging="360"/>
      </w:pPr>
      <w:rPr>
        <w:rFonts w:hint="default"/>
        <w:b w:val="0"/>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B2270D1"/>
    <w:multiLevelType w:val="hybridMultilevel"/>
    <w:tmpl w:val="48D6B2FA"/>
    <w:lvl w:ilvl="0" w:tplc="35EABA9C">
      <w:start w:val="1"/>
      <w:numFmt w:val="decimal"/>
      <w:lvlText w:val="%1."/>
      <w:lvlJc w:val="left"/>
      <w:pPr>
        <w:ind w:left="720" w:hanging="360"/>
      </w:pPr>
      <w:rPr>
        <w:rFonts w:hint="default"/>
        <w:b w:val="0"/>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1344CEF"/>
    <w:multiLevelType w:val="hybridMultilevel"/>
    <w:tmpl w:val="048A68AE"/>
    <w:lvl w:ilvl="0" w:tplc="35EABA9C">
      <w:start w:val="1"/>
      <w:numFmt w:val="decimal"/>
      <w:lvlText w:val="%1."/>
      <w:lvlJc w:val="left"/>
      <w:pPr>
        <w:ind w:left="720" w:hanging="360"/>
      </w:pPr>
      <w:rPr>
        <w:rFonts w:hint="default"/>
        <w:b w:val="0"/>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3B4431A"/>
    <w:multiLevelType w:val="hybridMultilevel"/>
    <w:tmpl w:val="048A68AE"/>
    <w:lvl w:ilvl="0" w:tplc="35EABA9C">
      <w:start w:val="1"/>
      <w:numFmt w:val="decimal"/>
      <w:lvlText w:val="%1."/>
      <w:lvlJc w:val="left"/>
      <w:pPr>
        <w:ind w:left="720" w:hanging="360"/>
      </w:pPr>
      <w:rPr>
        <w:rFonts w:hint="default"/>
        <w:b w:val="0"/>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4920EC3"/>
    <w:multiLevelType w:val="hybridMultilevel"/>
    <w:tmpl w:val="E514D2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3C070BD1"/>
    <w:multiLevelType w:val="hybridMultilevel"/>
    <w:tmpl w:val="7D20C97C"/>
    <w:lvl w:ilvl="0" w:tplc="35EABA9C">
      <w:start w:val="1"/>
      <w:numFmt w:val="decimal"/>
      <w:lvlText w:val="%1."/>
      <w:lvlJc w:val="left"/>
      <w:pPr>
        <w:ind w:left="720" w:hanging="360"/>
      </w:pPr>
      <w:rPr>
        <w:rFonts w:hint="default"/>
        <w:b w:val="0"/>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F8F2215"/>
    <w:multiLevelType w:val="hybridMultilevel"/>
    <w:tmpl w:val="EC4CDE4C"/>
    <w:lvl w:ilvl="0" w:tplc="C248ED62">
      <w:start w:val="3"/>
      <w:numFmt w:val="decimal"/>
      <w:lvlText w:val="%1."/>
      <w:lvlJc w:val="left"/>
      <w:pPr>
        <w:tabs>
          <w:tab w:val="num" w:pos="1068"/>
        </w:tabs>
        <w:ind w:left="1068" w:hanging="360"/>
      </w:pPr>
    </w:lvl>
    <w:lvl w:ilvl="1" w:tplc="04020001">
      <w:start w:val="1"/>
      <w:numFmt w:val="bullet"/>
      <w:lvlText w:val=""/>
      <w:lvlJc w:val="left"/>
      <w:pPr>
        <w:tabs>
          <w:tab w:val="num" w:pos="1788"/>
        </w:tabs>
        <w:ind w:left="1788" w:hanging="360"/>
      </w:pPr>
      <w:rPr>
        <w:rFonts w:ascii="Symbol" w:hAnsi="Symbol" w:hint="default"/>
      </w:r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2">
    <w:nsid w:val="40A9437C"/>
    <w:multiLevelType w:val="hybridMultilevel"/>
    <w:tmpl w:val="1700D2E2"/>
    <w:lvl w:ilvl="0" w:tplc="55BC8CA4">
      <w:numFmt w:val="bullet"/>
      <w:lvlText w:val="-"/>
      <w:lvlJc w:val="left"/>
      <w:pPr>
        <w:tabs>
          <w:tab w:val="num" w:pos="1068"/>
        </w:tabs>
        <w:ind w:left="1068" w:hanging="360"/>
      </w:pPr>
      <w:rPr>
        <w:rFonts w:ascii="Times New Roman" w:eastAsia="Times New Roman" w:hAnsi="Times New Roman" w:cs="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23">
    <w:nsid w:val="42613B90"/>
    <w:multiLevelType w:val="multilevel"/>
    <w:tmpl w:val="307435FA"/>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4">
    <w:nsid w:val="42D22E33"/>
    <w:multiLevelType w:val="hybridMultilevel"/>
    <w:tmpl w:val="048A68AE"/>
    <w:lvl w:ilvl="0" w:tplc="35EABA9C">
      <w:start w:val="1"/>
      <w:numFmt w:val="decimal"/>
      <w:lvlText w:val="%1."/>
      <w:lvlJc w:val="left"/>
      <w:pPr>
        <w:ind w:left="720" w:hanging="360"/>
      </w:pPr>
      <w:rPr>
        <w:rFonts w:hint="default"/>
        <w:b w:val="0"/>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3E023B9"/>
    <w:multiLevelType w:val="hybridMultilevel"/>
    <w:tmpl w:val="048A68AE"/>
    <w:lvl w:ilvl="0" w:tplc="35EABA9C">
      <w:start w:val="1"/>
      <w:numFmt w:val="decimal"/>
      <w:lvlText w:val="%1."/>
      <w:lvlJc w:val="left"/>
      <w:pPr>
        <w:ind w:left="720" w:hanging="360"/>
      </w:pPr>
      <w:rPr>
        <w:rFonts w:hint="default"/>
        <w:b w:val="0"/>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E531D68"/>
    <w:multiLevelType w:val="hybridMultilevel"/>
    <w:tmpl w:val="C94015B6"/>
    <w:lvl w:ilvl="0" w:tplc="A09E442E">
      <w:start w:val="1"/>
      <w:numFmt w:val="decimal"/>
      <w:lvlText w:val="%1."/>
      <w:lvlJc w:val="left"/>
      <w:pPr>
        <w:tabs>
          <w:tab w:val="num" w:pos="1122"/>
        </w:tabs>
        <w:ind w:left="1122" w:hanging="360"/>
      </w:pPr>
      <w:rPr>
        <w:rFonts w:hint="default"/>
        <w:b/>
      </w:rPr>
    </w:lvl>
    <w:lvl w:ilvl="1" w:tplc="04020001">
      <w:start w:val="1"/>
      <w:numFmt w:val="bullet"/>
      <w:lvlText w:val=""/>
      <w:lvlJc w:val="left"/>
      <w:pPr>
        <w:tabs>
          <w:tab w:val="num" w:pos="1842"/>
        </w:tabs>
        <w:ind w:left="1842" w:hanging="360"/>
      </w:pPr>
      <w:rPr>
        <w:rFonts w:ascii="Symbol" w:hAnsi="Symbol" w:hint="default"/>
      </w:rPr>
    </w:lvl>
    <w:lvl w:ilvl="2" w:tplc="389C2EC6">
      <w:start w:val="1"/>
      <w:numFmt w:val="bullet"/>
      <w:lvlText w:val=""/>
      <w:lvlJc w:val="left"/>
      <w:pPr>
        <w:ind w:left="2742" w:hanging="360"/>
      </w:pPr>
      <w:rPr>
        <w:rFonts w:ascii="Symbol" w:hAnsi="Symbol" w:hint="default"/>
        <w:color w:val="auto"/>
      </w:rPr>
    </w:lvl>
    <w:lvl w:ilvl="3" w:tplc="0402000F" w:tentative="1">
      <w:start w:val="1"/>
      <w:numFmt w:val="decimal"/>
      <w:lvlText w:val="%4."/>
      <w:lvlJc w:val="left"/>
      <w:pPr>
        <w:tabs>
          <w:tab w:val="num" w:pos="3282"/>
        </w:tabs>
        <w:ind w:left="3282" w:hanging="360"/>
      </w:pPr>
    </w:lvl>
    <w:lvl w:ilvl="4" w:tplc="04020019" w:tentative="1">
      <w:start w:val="1"/>
      <w:numFmt w:val="lowerLetter"/>
      <w:lvlText w:val="%5."/>
      <w:lvlJc w:val="left"/>
      <w:pPr>
        <w:tabs>
          <w:tab w:val="num" w:pos="4002"/>
        </w:tabs>
        <w:ind w:left="4002" w:hanging="360"/>
      </w:pPr>
    </w:lvl>
    <w:lvl w:ilvl="5" w:tplc="0402001B" w:tentative="1">
      <w:start w:val="1"/>
      <w:numFmt w:val="lowerRoman"/>
      <w:lvlText w:val="%6."/>
      <w:lvlJc w:val="right"/>
      <w:pPr>
        <w:tabs>
          <w:tab w:val="num" w:pos="4722"/>
        </w:tabs>
        <w:ind w:left="4722" w:hanging="180"/>
      </w:pPr>
    </w:lvl>
    <w:lvl w:ilvl="6" w:tplc="0402000F" w:tentative="1">
      <w:start w:val="1"/>
      <w:numFmt w:val="decimal"/>
      <w:lvlText w:val="%7."/>
      <w:lvlJc w:val="left"/>
      <w:pPr>
        <w:tabs>
          <w:tab w:val="num" w:pos="5442"/>
        </w:tabs>
        <w:ind w:left="5442" w:hanging="360"/>
      </w:pPr>
    </w:lvl>
    <w:lvl w:ilvl="7" w:tplc="04020019" w:tentative="1">
      <w:start w:val="1"/>
      <w:numFmt w:val="lowerLetter"/>
      <w:lvlText w:val="%8."/>
      <w:lvlJc w:val="left"/>
      <w:pPr>
        <w:tabs>
          <w:tab w:val="num" w:pos="6162"/>
        </w:tabs>
        <w:ind w:left="6162" w:hanging="360"/>
      </w:pPr>
    </w:lvl>
    <w:lvl w:ilvl="8" w:tplc="0402001B" w:tentative="1">
      <w:start w:val="1"/>
      <w:numFmt w:val="lowerRoman"/>
      <w:lvlText w:val="%9."/>
      <w:lvlJc w:val="right"/>
      <w:pPr>
        <w:tabs>
          <w:tab w:val="num" w:pos="6882"/>
        </w:tabs>
        <w:ind w:left="6882" w:hanging="180"/>
      </w:pPr>
    </w:lvl>
  </w:abstractNum>
  <w:abstractNum w:abstractNumId="27">
    <w:nsid w:val="5B96502C"/>
    <w:multiLevelType w:val="hybridMultilevel"/>
    <w:tmpl w:val="5A086AB8"/>
    <w:lvl w:ilvl="0" w:tplc="2756659A">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5E287CA6"/>
    <w:multiLevelType w:val="hybridMultilevel"/>
    <w:tmpl w:val="7BD89A4E"/>
    <w:lvl w:ilvl="0" w:tplc="35EABA9C">
      <w:start w:val="1"/>
      <w:numFmt w:val="decimal"/>
      <w:lvlText w:val="%1."/>
      <w:lvlJc w:val="left"/>
      <w:pPr>
        <w:ind w:left="720" w:hanging="360"/>
      </w:pPr>
      <w:rPr>
        <w:rFonts w:hint="default"/>
        <w:b w:val="0"/>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2F27F29"/>
    <w:multiLevelType w:val="hybridMultilevel"/>
    <w:tmpl w:val="048A68AE"/>
    <w:lvl w:ilvl="0" w:tplc="35EABA9C">
      <w:start w:val="1"/>
      <w:numFmt w:val="decimal"/>
      <w:lvlText w:val="%1."/>
      <w:lvlJc w:val="left"/>
      <w:pPr>
        <w:ind w:left="720" w:hanging="360"/>
      </w:pPr>
      <w:rPr>
        <w:rFonts w:hint="default"/>
        <w:b w:val="0"/>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D6F7252"/>
    <w:multiLevelType w:val="hybridMultilevel"/>
    <w:tmpl w:val="9AAC6608"/>
    <w:lvl w:ilvl="0" w:tplc="04020001">
      <w:start w:val="1"/>
      <w:numFmt w:val="bullet"/>
      <w:lvlText w:val=""/>
      <w:lvlJc w:val="left"/>
      <w:pPr>
        <w:tabs>
          <w:tab w:val="num" w:pos="1500"/>
        </w:tabs>
        <w:ind w:left="1500" w:hanging="360"/>
      </w:pPr>
      <w:rPr>
        <w:rFonts w:ascii="Symbol" w:hAnsi="Symbol" w:hint="default"/>
      </w:rPr>
    </w:lvl>
    <w:lvl w:ilvl="1" w:tplc="04020003">
      <w:start w:val="1"/>
      <w:numFmt w:val="bullet"/>
      <w:lvlText w:val="o"/>
      <w:lvlJc w:val="left"/>
      <w:pPr>
        <w:tabs>
          <w:tab w:val="num" w:pos="2220"/>
        </w:tabs>
        <w:ind w:left="2220" w:hanging="360"/>
      </w:pPr>
      <w:rPr>
        <w:rFonts w:ascii="Courier New" w:hAnsi="Courier New" w:cs="Courier New" w:hint="default"/>
      </w:rPr>
    </w:lvl>
    <w:lvl w:ilvl="2" w:tplc="04020005">
      <w:start w:val="1"/>
      <w:numFmt w:val="bullet"/>
      <w:lvlText w:val=""/>
      <w:lvlJc w:val="left"/>
      <w:pPr>
        <w:tabs>
          <w:tab w:val="num" w:pos="2940"/>
        </w:tabs>
        <w:ind w:left="2940" w:hanging="360"/>
      </w:pPr>
      <w:rPr>
        <w:rFonts w:ascii="Wingdings" w:hAnsi="Wingdings" w:hint="default"/>
      </w:rPr>
    </w:lvl>
    <w:lvl w:ilvl="3" w:tplc="04020001">
      <w:start w:val="1"/>
      <w:numFmt w:val="bullet"/>
      <w:lvlText w:val=""/>
      <w:lvlJc w:val="left"/>
      <w:pPr>
        <w:tabs>
          <w:tab w:val="num" w:pos="3660"/>
        </w:tabs>
        <w:ind w:left="3660" w:hanging="360"/>
      </w:pPr>
      <w:rPr>
        <w:rFonts w:ascii="Symbol" w:hAnsi="Symbol" w:hint="default"/>
      </w:rPr>
    </w:lvl>
    <w:lvl w:ilvl="4" w:tplc="04020003">
      <w:start w:val="1"/>
      <w:numFmt w:val="bullet"/>
      <w:lvlText w:val="o"/>
      <w:lvlJc w:val="left"/>
      <w:pPr>
        <w:tabs>
          <w:tab w:val="num" w:pos="4380"/>
        </w:tabs>
        <w:ind w:left="4380" w:hanging="360"/>
      </w:pPr>
      <w:rPr>
        <w:rFonts w:ascii="Courier New" w:hAnsi="Courier New" w:cs="Courier New" w:hint="default"/>
      </w:rPr>
    </w:lvl>
    <w:lvl w:ilvl="5" w:tplc="04020005">
      <w:start w:val="1"/>
      <w:numFmt w:val="bullet"/>
      <w:lvlText w:val=""/>
      <w:lvlJc w:val="left"/>
      <w:pPr>
        <w:tabs>
          <w:tab w:val="num" w:pos="5100"/>
        </w:tabs>
        <w:ind w:left="5100" w:hanging="360"/>
      </w:pPr>
      <w:rPr>
        <w:rFonts w:ascii="Wingdings" w:hAnsi="Wingdings" w:hint="default"/>
      </w:rPr>
    </w:lvl>
    <w:lvl w:ilvl="6" w:tplc="04020001">
      <w:start w:val="1"/>
      <w:numFmt w:val="bullet"/>
      <w:lvlText w:val=""/>
      <w:lvlJc w:val="left"/>
      <w:pPr>
        <w:tabs>
          <w:tab w:val="num" w:pos="5820"/>
        </w:tabs>
        <w:ind w:left="5820" w:hanging="360"/>
      </w:pPr>
      <w:rPr>
        <w:rFonts w:ascii="Symbol" w:hAnsi="Symbol" w:hint="default"/>
      </w:rPr>
    </w:lvl>
    <w:lvl w:ilvl="7" w:tplc="04020003">
      <w:start w:val="1"/>
      <w:numFmt w:val="bullet"/>
      <w:lvlText w:val="o"/>
      <w:lvlJc w:val="left"/>
      <w:pPr>
        <w:tabs>
          <w:tab w:val="num" w:pos="6540"/>
        </w:tabs>
        <w:ind w:left="6540" w:hanging="360"/>
      </w:pPr>
      <w:rPr>
        <w:rFonts w:ascii="Courier New" w:hAnsi="Courier New" w:cs="Courier New" w:hint="default"/>
      </w:rPr>
    </w:lvl>
    <w:lvl w:ilvl="8" w:tplc="04020005">
      <w:start w:val="1"/>
      <w:numFmt w:val="bullet"/>
      <w:lvlText w:val=""/>
      <w:lvlJc w:val="left"/>
      <w:pPr>
        <w:tabs>
          <w:tab w:val="num" w:pos="7260"/>
        </w:tabs>
        <w:ind w:left="726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7"/>
  </w:num>
  <w:num w:numId="8">
    <w:abstractNumId w:val="22"/>
  </w:num>
  <w:num w:numId="9">
    <w:abstractNumId w:val="21"/>
  </w:num>
  <w:num w:numId="10">
    <w:abstractNumId w:val="13"/>
  </w:num>
  <w:num w:numId="11">
    <w:abstractNumId w:val="7"/>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2"/>
  </w:num>
  <w:num w:numId="14">
    <w:abstractNumId w:val="13"/>
  </w:num>
  <w:num w:numId="15">
    <w:abstractNumId w:val="2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5"/>
  </w:num>
  <w:num w:numId="18">
    <w:abstractNumId w:val="8"/>
  </w:num>
  <w:num w:numId="19">
    <w:abstractNumId w:val="28"/>
  </w:num>
  <w:num w:numId="20">
    <w:abstractNumId w:val="16"/>
  </w:num>
  <w:num w:numId="21">
    <w:abstractNumId w:val="18"/>
  </w:num>
  <w:num w:numId="22">
    <w:abstractNumId w:val="15"/>
  </w:num>
  <w:num w:numId="23">
    <w:abstractNumId w:val="12"/>
  </w:num>
  <w:num w:numId="24">
    <w:abstractNumId w:val="20"/>
  </w:num>
  <w:num w:numId="25">
    <w:abstractNumId w:val="29"/>
  </w:num>
  <w:num w:numId="26">
    <w:abstractNumId w:val="11"/>
  </w:num>
  <w:num w:numId="27">
    <w:abstractNumId w:val="17"/>
  </w:num>
  <w:num w:numId="28">
    <w:abstractNumId w:val="14"/>
  </w:num>
  <w:num w:numId="29">
    <w:abstractNumId w:val="25"/>
  </w:num>
  <w:num w:numId="30">
    <w:abstractNumId w:val="4"/>
  </w:num>
  <w:num w:numId="31">
    <w:abstractNumId w:val="19"/>
  </w:num>
  <w:num w:numId="32">
    <w:abstractNumId w:val="26"/>
  </w:num>
  <w:num w:numId="33">
    <w:abstractNumId w:val="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A0694"/>
    <w:rsid w:val="00002C95"/>
    <w:rsid w:val="000169DF"/>
    <w:rsid w:val="00024034"/>
    <w:rsid w:val="00024E32"/>
    <w:rsid w:val="00032818"/>
    <w:rsid w:val="00032A52"/>
    <w:rsid w:val="000346FF"/>
    <w:rsid w:val="00035D33"/>
    <w:rsid w:val="00036541"/>
    <w:rsid w:val="000401A8"/>
    <w:rsid w:val="00041FFC"/>
    <w:rsid w:val="00043FFC"/>
    <w:rsid w:val="00045772"/>
    <w:rsid w:val="00045A48"/>
    <w:rsid w:val="000477A4"/>
    <w:rsid w:val="00055BE4"/>
    <w:rsid w:val="00061C09"/>
    <w:rsid w:val="00062203"/>
    <w:rsid w:val="00064659"/>
    <w:rsid w:val="00066D77"/>
    <w:rsid w:val="00072618"/>
    <w:rsid w:val="00075491"/>
    <w:rsid w:val="00080288"/>
    <w:rsid w:val="000859BA"/>
    <w:rsid w:val="000A2B03"/>
    <w:rsid w:val="000A7AEE"/>
    <w:rsid w:val="000B64C8"/>
    <w:rsid w:val="000C31D8"/>
    <w:rsid w:val="000D01F6"/>
    <w:rsid w:val="000D6A4C"/>
    <w:rsid w:val="000D6B87"/>
    <w:rsid w:val="000E2A8F"/>
    <w:rsid w:val="000E3A06"/>
    <w:rsid w:val="000E644D"/>
    <w:rsid w:val="000F2D1A"/>
    <w:rsid w:val="000F793D"/>
    <w:rsid w:val="00110CF9"/>
    <w:rsid w:val="00120981"/>
    <w:rsid w:val="00121B84"/>
    <w:rsid w:val="001243A6"/>
    <w:rsid w:val="0013124E"/>
    <w:rsid w:val="00134D86"/>
    <w:rsid w:val="0014193E"/>
    <w:rsid w:val="00151675"/>
    <w:rsid w:val="00152E10"/>
    <w:rsid w:val="0015355C"/>
    <w:rsid w:val="00161D86"/>
    <w:rsid w:val="0017367E"/>
    <w:rsid w:val="00177BA5"/>
    <w:rsid w:val="00184C94"/>
    <w:rsid w:val="00186013"/>
    <w:rsid w:val="00186E14"/>
    <w:rsid w:val="001876DB"/>
    <w:rsid w:val="00193BBB"/>
    <w:rsid w:val="0019447B"/>
    <w:rsid w:val="0019463E"/>
    <w:rsid w:val="001966F6"/>
    <w:rsid w:val="001A465F"/>
    <w:rsid w:val="001C051D"/>
    <w:rsid w:val="001C33CC"/>
    <w:rsid w:val="001C5CB7"/>
    <w:rsid w:val="001D151B"/>
    <w:rsid w:val="001E194E"/>
    <w:rsid w:val="001E1C33"/>
    <w:rsid w:val="001E49D8"/>
    <w:rsid w:val="001E4B48"/>
    <w:rsid w:val="001E65BE"/>
    <w:rsid w:val="001F4124"/>
    <w:rsid w:val="001F7F0B"/>
    <w:rsid w:val="00203D7E"/>
    <w:rsid w:val="00204D22"/>
    <w:rsid w:val="00206B43"/>
    <w:rsid w:val="00211C0D"/>
    <w:rsid w:val="002537B9"/>
    <w:rsid w:val="002547D2"/>
    <w:rsid w:val="00254F59"/>
    <w:rsid w:val="0025676E"/>
    <w:rsid w:val="00257DA5"/>
    <w:rsid w:val="00260413"/>
    <w:rsid w:val="00260BE3"/>
    <w:rsid w:val="00265AA0"/>
    <w:rsid w:val="00266D42"/>
    <w:rsid w:val="00267E37"/>
    <w:rsid w:val="00271AD5"/>
    <w:rsid w:val="00274375"/>
    <w:rsid w:val="00275458"/>
    <w:rsid w:val="002830F1"/>
    <w:rsid w:val="0028401F"/>
    <w:rsid w:val="00284783"/>
    <w:rsid w:val="00285A32"/>
    <w:rsid w:val="00286BCC"/>
    <w:rsid w:val="00287F3B"/>
    <w:rsid w:val="002909F3"/>
    <w:rsid w:val="002A6F51"/>
    <w:rsid w:val="002B1493"/>
    <w:rsid w:val="002B78C3"/>
    <w:rsid w:val="002C2077"/>
    <w:rsid w:val="002C2D78"/>
    <w:rsid w:val="002C366E"/>
    <w:rsid w:val="002C4625"/>
    <w:rsid w:val="002E21A8"/>
    <w:rsid w:val="002E2469"/>
    <w:rsid w:val="002E3460"/>
    <w:rsid w:val="00305791"/>
    <w:rsid w:val="00306D55"/>
    <w:rsid w:val="00312EF0"/>
    <w:rsid w:val="003151EF"/>
    <w:rsid w:val="00321C90"/>
    <w:rsid w:val="00330BB4"/>
    <w:rsid w:val="00336E59"/>
    <w:rsid w:val="00340DDF"/>
    <w:rsid w:val="00344B3F"/>
    <w:rsid w:val="00344C31"/>
    <w:rsid w:val="003530AC"/>
    <w:rsid w:val="00370868"/>
    <w:rsid w:val="0037684B"/>
    <w:rsid w:val="00386604"/>
    <w:rsid w:val="00387953"/>
    <w:rsid w:val="0039111E"/>
    <w:rsid w:val="00396310"/>
    <w:rsid w:val="0039768A"/>
    <w:rsid w:val="003A31BB"/>
    <w:rsid w:val="003A4093"/>
    <w:rsid w:val="003A5484"/>
    <w:rsid w:val="003A7F7D"/>
    <w:rsid w:val="003B476D"/>
    <w:rsid w:val="003B68F6"/>
    <w:rsid w:val="003C1784"/>
    <w:rsid w:val="003C2FD6"/>
    <w:rsid w:val="003E51A5"/>
    <w:rsid w:val="003E6936"/>
    <w:rsid w:val="003E71D8"/>
    <w:rsid w:val="003E7764"/>
    <w:rsid w:val="00404040"/>
    <w:rsid w:val="00404A9B"/>
    <w:rsid w:val="0040553E"/>
    <w:rsid w:val="004149CB"/>
    <w:rsid w:val="00427775"/>
    <w:rsid w:val="00440F17"/>
    <w:rsid w:val="00442717"/>
    <w:rsid w:val="00454AA2"/>
    <w:rsid w:val="004570E4"/>
    <w:rsid w:val="0046019E"/>
    <w:rsid w:val="0047200F"/>
    <w:rsid w:val="00484AB0"/>
    <w:rsid w:val="004923CA"/>
    <w:rsid w:val="004A3EEA"/>
    <w:rsid w:val="004A412D"/>
    <w:rsid w:val="004A49E9"/>
    <w:rsid w:val="004A4F78"/>
    <w:rsid w:val="004B6C7A"/>
    <w:rsid w:val="004C1942"/>
    <w:rsid w:val="004C2DA7"/>
    <w:rsid w:val="004D1E70"/>
    <w:rsid w:val="004D2017"/>
    <w:rsid w:val="004D34E1"/>
    <w:rsid w:val="004F009F"/>
    <w:rsid w:val="004F10B3"/>
    <w:rsid w:val="004F3899"/>
    <w:rsid w:val="0050046A"/>
    <w:rsid w:val="005021D0"/>
    <w:rsid w:val="00530230"/>
    <w:rsid w:val="005357EF"/>
    <w:rsid w:val="005409D3"/>
    <w:rsid w:val="005411F4"/>
    <w:rsid w:val="005476D2"/>
    <w:rsid w:val="005478C6"/>
    <w:rsid w:val="00553913"/>
    <w:rsid w:val="00556666"/>
    <w:rsid w:val="005648C9"/>
    <w:rsid w:val="005708E1"/>
    <w:rsid w:val="00570A0E"/>
    <w:rsid w:val="00570D1B"/>
    <w:rsid w:val="00571D72"/>
    <w:rsid w:val="00581CA8"/>
    <w:rsid w:val="005821E0"/>
    <w:rsid w:val="0058302D"/>
    <w:rsid w:val="00584599"/>
    <w:rsid w:val="0058594E"/>
    <w:rsid w:val="00594D2A"/>
    <w:rsid w:val="00595120"/>
    <w:rsid w:val="005B0FB3"/>
    <w:rsid w:val="005B16E3"/>
    <w:rsid w:val="005B6768"/>
    <w:rsid w:val="005B6E13"/>
    <w:rsid w:val="005C5690"/>
    <w:rsid w:val="005C7608"/>
    <w:rsid w:val="005E183D"/>
    <w:rsid w:val="005E24BF"/>
    <w:rsid w:val="005E36AD"/>
    <w:rsid w:val="005E54AC"/>
    <w:rsid w:val="005E5A56"/>
    <w:rsid w:val="005F077B"/>
    <w:rsid w:val="005F1F78"/>
    <w:rsid w:val="005F2C19"/>
    <w:rsid w:val="00600435"/>
    <w:rsid w:val="006028A3"/>
    <w:rsid w:val="00603004"/>
    <w:rsid w:val="00605E3B"/>
    <w:rsid w:val="006130F6"/>
    <w:rsid w:val="00624DCA"/>
    <w:rsid w:val="006314E7"/>
    <w:rsid w:val="00634E7C"/>
    <w:rsid w:val="0063622D"/>
    <w:rsid w:val="006441CA"/>
    <w:rsid w:val="00650A61"/>
    <w:rsid w:val="00652513"/>
    <w:rsid w:val="00654983"/>
    <w:rsid w:val="006561E2"/>
    <w:rsid w:val="0066398B"/>
    <w:rsid w:val="00671F13"/>
    <w:rsid w:val="00682AF5"/>
    <w:rsid w:val="00691B0F"/>
    <w:rsid w:val="00692713"/>
    <w:rsid w:val="0069271E"/>
    <w:rsid w:val="00692966"/>
    <w:rsid w:val="00696ACE"/>
    <w:rsid w:val="006A7F0E"/>
    <w:rsid w:val="006C638E"/>
    <w:rsid w:val="006D34F5"/>
    <w:rsid w:val="006E3245"/>
    <w:rsid w:val="006E7655"/>
    <w:rsid w:val="006F0EC7"/>
    <w:rsid w:val="006F2071"/>
    <w:rsid w:val="00702F86"/>
    <w:rsid w:val="00707A06"/>
    <w:rsid w:val="00736888"/>
    <w:rsid w:val="00743569"/>
    <w:rsid w:val="0074382C"/>
    <w:rsid w:val="00753E38"/>
    <w:rsid w:val="00756CE2"/>
    <w:rsid w:val="00757D28"/>
    <w:rsid w:val="00760725"/>
    <w:rsid w:val="00772B6A"/>
    <w:rsid w:val="0077737F"/>
    <w:rsid w:val="00783CCE"/>
    <w:rsid w:val="00787786"/>
    <w:rsid w:val="0079290B"/>
    <w:rsid w:val="00796DAF"/>
    <w:rsid w:val="007B17D2"/>
    <w:rsid w:val="007B53F8"/>
    <w:rsid w:val="007C5FE2"/>
    <w:rsid w:val="007D0FCA"/>
    <w:rsid w:val="007D6165"/>
    <w:rsid w:val="007E6A26"/>
    <w:rsid w:val="007E7852"/>
    <w:rsid w:val="007E7F3A"/>
    <w:rsid w:val="007F1B23"/>
    <w:rsid w:val="007F2CC6"/>
    <w:rsid w:val="007F655B"/>
    <w:rsid w:val="007F6B29"/>
    <w:rsid w:val="00811176"/>
    <w:rsid w:val="00817A0C"/>
    <w:rsid w:val="0082163F"/>
    <w:rsid w:val="00834E20"/>
    <w:rsid w:val="00836616"/>
    <w:rsid w:val="00840D48"/>
    <w:rsid w:val="008449E4"/>
    <w:rsid w:val="00863A38"/>
    <w:rsid w:val="00871338"/>
    <w:rsid w:val="008751A5"/>
    <w:rsid w:val="00882DF3"/>
    <w:rsid w:val="008928C4"/>
    <w:rsid w:val="00897517"/>
    <w:rsid w:val="008A4006"/>
    <w:rsid w:val="008A427A"/>
    <w:rsid w:val="008C2327"/>
    <w:rsid w:val="008C46AD"/>
    <w:rsid w:val="008C63B9"/>
    <w:rsid w:val="008D02D3"/>
    <w:rsid w:val="008D1916"/>
    <w:rsid w:val="008D5C8C"/>
    <w:rsid w:val="008E3DC5"/>
    <w:rsid w:val="008E43A8"/>
    <w:rsid w:val="008F1BA2"/>
    <w:rsid w:val="008F4E10"/>
    <w:rsid w:val="00901238"/>
    <w:rsid w:val="009140F4"/>
    <w:rsid w:val="009170E7"/>
    <w:rsid w:val="009242D2"/>
    <w:rsid w:val="009279F4"/>
    <w:rsid w:val="00930DB5"/>
    <w:rsid w:val="0093190F"/>
    <w:rsid w:val="00931B4D"/>
    <w:rsid w:val="009343C6"/>
    <w:rsid w:val="00953993"/>
    <w:rsid w:val="00953EC2"/>
    <w:rsid w:val="009648E7"/>
    <w:rsid w:val="00966236"/>
    <w:rsid w:val="009727CF"/>
    <w:rsid w:val="009766C4"/>
    <w:rsid w:val="009836CA"/>
    <w:rsid w:val="009909A6"/>
    <w:rsid w:val="00990A02"/>
    <w:rsid w:val="00992238"/>
    <w:rsid w:val="009A3344"/>
    <w:rsid w:val="009B0AFA"/>
    <w:rsid w:val="009B5C05"/>
    <w:rsid w:val="009B5C41"/>
    <w:rsid w:val="009B6EDE"/>
    <w:rsid w:val="009B71EB"/>
    <w:rsid w:val="009D0FD4"/>
    <w:rsid w:val="009E06B3"/>
    <w:rsid w:val="009E3D22"/>
    <w:rsid w:val="009E4184"/>
    <w:rsid w:val="009F0CD8"/>
    <w:rsid w:val="00A00552"/>
    <w:rsid w:val="00A022B4"/>
    <w:rsid w:val="00A03D0B"/>
    <w:rsid w:val="00A114D1"/>
    <w:rsid w:val="00A1591F"/>
    <w:rsid w:val="00A220D1"/>
    <w:rsid w:val="00A229DB"/>
    <w:rsid w:val="00A30991"/>
    <w:rsid w:val="00A35CCD"/>
    <w:rsid w:val="00A515D9"/>
    <w:rsid w:val="00A56066"/>
    <w:rsid w:val="00A611BE"/>
    <w:rsid w:val="00A61D89"/>
    <w:rsid w:val="00A67CB2"/>
    <w:rsid w:val="00A7001B"/>
    <w:rsid w:val="00A774DC"/>
    <w:rsid w:val="00A77F29"/>
    <w:rsid w:val="00A80086"/>
    <w:rsid w:val="00A83075"/>
    <w:rsid w:val="00A911ED"/>
    <w:rsid w:val="00A922DD"/>
    <w:rsid w:val="00A9419C"/>
    <w:rsid w:val="00A94C52"/>
    <w:rsid w:val="00AA25B6"/>
    <w:rsid w:val="00AA3BC2"/>
    <w:rsid w:val="00AB033E"/>
    <w:rsid w:val="00AB0B18"/>
    <w:rsid w:val="00AB7777"/>
    <w:rsid w:val="00AC706C"/>
    <w:rsid w:val="00AD2336"/>
    <w:rsid w:val="00AD3282"/>
    <w:rsid w:val="00AD4575"/>
    <w:rsid w:val="00AD6281"/>
    <w:rsid w:val="00AD7117"/>
    <w:rsid w:val="00AE3412"/>
    <w:rsid w:val="00AE6A53"/>
    <w:rsid w:val="00AE7E7E"/>
    <w:rsid w:val="00AF7A08"/>
    <w:rsid w:val="00B07435"/>
    <w:rsid w:val="00B26443"/>
    <w:rsid w:val="00B308CD"/>
    <w:rsid w:val="00B41054"/>
    <w:rsid w:val="00B43D9C"/>
    <w:rsid w:val="00B508E9"/>
    <w:rsid w:val="00B5384B"/>
    <w:rsid w:val="00B54A80"/>
    <w:rsid w:val="00B6585F"/>
    <w:rsid w:val="00B703D7"/>
    <w:rsid w:val="00B745D5"/>
    <w:rsid w:val="00B816AE"/>
    <w:rsid w:val="00B91F94"/>
    <w:rsid w:val="00B937B1"/>
    <w:rsid w:val="00BA0738"/>
    <w:rsid w:val="00BB26BF"/>
    <w:rsid w:val="00BC5BB4"/>
    <w:rsid w:val="00BD0F11"/>
    <w:rsid w:val="00BD534D"/>
    <w:rsid w:val="00BD564F"/>
    <w:rsid w:val="00BD5BDC"/>
    <w:rsid w:val="00BE1287"/>
    <w:rsid w:val="00BE1E8A"/>
    <w:rsid w:val="00BE6966"/>
    <w:rsid w:val="00BF0ECE"/>
    <w:rsid w:val="00BF1EB2"/>
    <w:rsid w:val="00BF247F"/>
    <w:rsid w:val="00BF454E"/>
    <w:rsid w:val="00BF6067"/>
    <w:rsid w:val="00BF640A"/>
    <w:rsid w:val="00BF73E9"/>
    <w:rsid w:val="00BF762F"/>
    <w:rsid w:val="00C03048"/>
    <w:rsid w:val="00C22398"/>
    <w:rsid w:val="00C22AE5"/>
    <w:rsid w:val="00C31BA6"/>
    <w:rsid w:val="00C3472E"/>
    <w:rsid w:val="00C36E7F"/>
    <w:rsid w:val="00C407C1"/>
    <w:rsid w:val="00C60CD6"/>
    <w:rsid w:val="00C6365A"/>
    <w:rsid w:val="00C74415"/>
    <w:rsid w:val="00C75E04"/>
    <w:rsid w:val="00C934DC"/>
    <w:rsid w:val="00CA0694"/>
    <w:rsid w:val="00CA19CA"/>
    <w:rsid w:val="00CA380D"/>
    <w:rsid w:val="00CA6334"/>
    <w:rsid w:val="00CA64FE"/>
    <w:rsid w:val="00CB19B7"/>
    <w:rsid w:val="00CB1CC6"/>
    <w:rsid w:val="00CB39EA"/>
    <w:rsid w:val="00CB6367"/>
    <w:rsid w:val="00CB6A8D"/>
    <w:rsid w:val="00CC0A4C"/>
    <w:rsid w:val="00CC21ED"/>
    <w:rsid w:val="00CC4C87"/>
    <w:rsid w:val="00CD5EA6"/>
    <w:rsid w:val="00CD76A3"/>
    <w:rsid w:val="00CD78B4"/>
    <w:rsid w:val="00CE50AA"/>
    <w:rsid w:val="00CE522E"/>
    <w:rsid w:val="00CE533A"/>
    <w:rsid w:val="00CE57BD"/>
    <w:rsid w:val="00CE5D3A"/>
    <w:rsid w:val="00CE5F72"/>
    <w:rsid w:val="00CE7509"/>
    <w:rsid w:val="00CF1DC0"/>
    <w:rsid w:val="00D036B3"/>
    <w:rsid w:val="00D06F36"/>
    <w:rsid w:val="00D07638"/>
    <w:rsid w:val="00D22A34"/>
    <w:rsid w:val="00D23508"/>
    <w:rsid w:val="00D26D7E"/>
    <w:rsid w:val="00D30266"/>
    <w:rsid w:val="00D36583"/>
    <w:rsid w:val="00D50B54"/>
    <w:rsid w:val="00D60734"/>
    <w:rsid w:val="00D660A0"/>
    <w:rsid w:val="00D67E19"/>
    <w:rsid w:val="00D74F7C"/>
    <w:rsid w:val="00D83E70"/>
    <w:rsid w:val="00D86D1D"/>
    <w:rsid w:val="00D91DE7"/>
    <w:rsid w:val="00D9488E"/>
    <w:rsid w:val="00D9688E"/>
    <w:rsid w:val="00DA10C0"/>
    <w:rsid w:val="00DA6416"/>
    <w:rsid w:val="00DB6B72"/>
    <w:rsid w:val="00DC54B9"/>
    <w:rsid w:val="00DC6041"/>
    <w:rsid w:val="00DC7EFE"/>
    <w:rsid w:val="00DD1140"/>
    <w:rsid w:val="00DD6F9E"/>
    <w:rsid w:val="00DE0BB4"/>
    <w:rsid w:val="00DE7972"/>
    <w:rsid w:val="00DF3663"/>
    <w:rsid w:val="00E01CFF"/>
    <w:rsid w:val="00E148A4"/>
    <w:rsid w:val="00E158C3"/>
    <w:rsid w:val="00E22936"/>
    <w:rsid w:val="00E515C2"/>
    <w:rsid w:val="00E52856"/>
    <w:rsid w:val="00E60C5E"/>
    <w:rsid w:val="00E65ACA"/>
    <w:rsid w:val="00E66A97"/>
    <w:rsid w:val="00E746A0"/>
    <w:rsid w:val="00E75A60"/>
    <w:rsid w:val="00E82FBA"/>
    <w:rsid w:val="00E84AA3"/>
    <w:rsid w:val="00E909DD"/>
    <w:rsid w:val="00E94723"/>
    <w:rsid w:val="00EA266C"/>
    <w:rsid w:val="00EA4A69"/>
    <w:rsid w:val="00EB2682"/>
    <w:rsid w:val="00EB44B9"/>
    <w:rsid w:val="00EC3312"/>
    <w:rsid w:val="00EC6252"/>
    <w:rsid w:val="00EC6830"/>
    <w:rsid w:val="00EE0D05"/>
    <w:rsid w:val="00EE41E2"/>
    <w:rsid w:val="00EF0988"/>
    <w:rsid w:val="00EF1B04"/>
    <w:rsid w:val="00F1617B"/>
    <w:rsid w:val="00F165A2"/>
    <w:rsid w:val="00F2123F"/>
    <w:rsid w:val="00F24B3D"/>
    <w:rsid w:val="00F32057"/>
    <w:rsid w:val="00F351E2"/>
    <w:rsid w:val="00F37389"/>
    <w:rsid w:val="00F44907"/>
    <w:rsid w:val="00F53966"/>
    <w:rsid w:val="00F57F4B"/>
    <w:rsid w:val="00F63EE8"/>
    <w:rsid w:val="00F6550D"/>
    <w:rsid w:val="00F6651B"/>
    <w:rsid w:val="00F729A7"/>
    <w:rsid w:val="00F80B41"/>
    <w:rsid w:val="00F80B89"/>
    <w:rsid w:val="00F82B50"/>
    <w:rsid w:val="00F838EE"/>
    <w:rsid w:val="00F8635F"/>
    <w:rsid w:val="00F86BF1"/>
    <w:rsid w:val="00F9283E"/>
    <w:rsid w:val="00FA4396"/>
    <w:rsid w:val="00FA4A02"/>
    <w:rsid w:val="00FB75A8"/>
    <w:rsid w:val="00FC17F9"/>
    <w:rsid w:val="00FC2A53"/>
    <w:rsid w:val="00FC4B1E"/>
    <w:rsid w:val="00FC7765"/>
    <w:rsid w:val="00FD1206"/>
    <w:rsid w:val="00FD3B52"/>
    <w:rsid w:val="00FD508D"/>
    <w:rsid w:val="00FD6887"/>
    <w:rsid w:val="00FE23CE"/>
    <w:rsid w:val="00FE34A9"/>
    <w:rsid w:val="00FE4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Съединител &quot;права стрелка&quot; 1"/>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9E"/>
    <w:pPr>
      <w:suppressAutoHyphens/>
    </w:pPr>
    <w:rPr>
      <w:sz w:val="24"/>
      <w:szCs w:val="24"/>
      <w:lang w:eastAsia="ar-SA"/>
    </w:rPr>
  </w:style>
  <w:style w:type="paragraph" w:styleId="2">
    <w:name w:val="heading 2"/>
    <w:basedOn w:val="a"/>
    <w:next w:val="a"/>
    <w:qFormat/>
    <w:rsid w:val="0046019E"/>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qFormat/>
    <w:rsid w:val="0046019E"/>
    <w:pPr>
      <w:keepNext/>
      <w:numPr>
        <w:ilvl w:val="3"/>
        <w:numId w:val="1"/>
      </w:numPr>
      <w:ind w:left="0" w:firstLine="720"/>
      <w:jc w:val="both"/>
      <w:outlineLvl w:val="3"/>
    </w:pPr>
    <w:rPr>
      <w:b/>
    </w:rPr>
  </w:style>
  <w:style w:type="paragraph" w:styleId="5">
    <w:name w:val="heading 5"/>
    <w:basedOn w:val="a"/>
    <w:next w:val="a"/>
    <w:qFormat/>
    <w:rsid w:val="0046019E"/>
    <w:pPr>
      <w:keepNext/>
      <w:numPr>
        <w:ilvl w:val="4"/>
        <w:numId w:val="1"/>
      </w:numPr>
      <w:jc w:val="both"/>
      <w:outlineLvl w:val="4"/>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6019E"/>
    <w:rPr>
      <w:rFonts w:ascii="Times New Roman" w:hAnsi="Times New Roman" w:cs="Times New Roman" w:hint="default"/>
      <w:lang w:val="bg-BG"/>
    </w:rPr>
  </w:style>
  <w:style w:type="character" w:customStyle="1" w:styleId="WW8Num2z0">
    <w:name w:val="WW8Num2z0"/>
    <w:rsid w:val="0046019E"/>
    <w:rPr>
      <w:rFonts w:ascii="Wingdings" w:hAnsi="Wingdings" w:cs="Wingdings" w:hint="default"/>
      <w:color w:val="000000"/>
    </w:rPr>
  </w:style>
  <w:style w:type="character" w:customStyle="1" w:styleId="WW8Num2z1">
    <w:name w:val="WW8Num2z1"/>
    <w:rsid w:val="0046019E"/>
    <w:rPr>
      <w:rFonts w:ascii="Times New Roman" w:eastAsia="Times New Roman" w:hAnsi="Times New Roman" w:cs="Times New Roman" w:hint="default"/>
    </w:rPr>
  </w:style>
  <w:style w:type="character" w:customStyle="1" w:styleId="WW8Num2z2">
    <w:name w:val="WW8Num2z2"/>
    <w:rsid w:val="0046019E"/>
    <w:rPr>
      <w:rFonts w:ascii="Wingdings" w:hAnsi="Wingdings" w:cs="Wingdings" w:hint="default"/>
    </w:rPr>
  </w:style>
  <w:style w:type="character" w:customStyle="1" w:styleId="WW8Num2z3">
    <w:name w:val="WW8Num2z3"/>
    <w:rsid w:val="0046019E"/>
    <w:rPr>
      <w:rFonts w:ascii="Symbol" w:hAnsi="Symbol" w:cs="Symbol" w:hint="default"/>
    </w:rPr>
  </w:style>
  <w:style w:type="character" w:customStyle="1" w:styleId="WW8Num2z4">
    <w:name w:val="WW8Num2z4"/>
    <w:rsid w:val="0046019E"/>
    <w:rPr>
      <w:rFonts w:ascii="Courier New" w:hAnsi="Courier New" w:cs="Courier New" w:hint="default"/>
    </w:rPr>
  </w:style>
  <w:style w:type="character" w:customStyle="1" w:styleId="WW8Num3z0">
    <w:name w:val="WW8Num3z0"/>
    <w:rsid w:val="0046019E"/>
    <w:rPr>
      <w:rFonts w:ascii="Symbol" w:hAnsi="Symbol" w:cs="Symbol" w:hint="default"/>
    </w:rPr>
  </w:style>
  <w:style w:type="character" w:customStyle="1" w:styleId="WW8Num3z2">
    <w:name w:val="WW8Num3z2"/>
    <w:rsid w:val="0046019E"/>
  </w:style>
  <w:style w:type="character" w:customStyle="1" w:styleId="WW8Num3z3">
    <w:name w:val="WW8Num3z3"/>
    <w:rsid w:val="0046019E"/>
  </w:style>
  <w:style w:type="character" w:customStyle="1" w:styleId="WW8Num3z4">
    <w:name w:val="WW8Num3z4"/>
    <w:rsid w:val="0046019E"/>
  </w:style>
  <w:style w:type="character" w:customStyle="1" w:styleId="WW8Num3z5">
    <w:name w:val="WW8Num3z5"/>
    <w:rsid w:val="0046019E"/>
  </w:style>
  <w:style w:type="character" w:customStyle="1" w:styleId="WW8Num3z6">
    <w:name w:val="WW8Num3z6"/>
    <w:rsid w:val="0046019E"/>
  </w:style>
  <w:style w:type="character" w:customStyle="1" w:styleId="WW8Num3z7">
    <w:name w:val="WW8Num3z7"/>
    <w:rsid w:val="0046019E"/>
  </w:style>
  <w:style w:type="character" w:customStyle="1" w:styleId="WW8Num3z8">
    <w:name w:val="WW8Num3z8"/>
    <w:rsid w:val="0046019E"/>
  </w:style>
  <w:style w:type="character" w:customStyle="1" w:styleId="WW8Num4z0">
    <w:name w:val="WW8Num4z0"/>
    <w:rsid w:val="0046019E"/>
    <w:rPr>
      <w:rFonts w:ascii="Symbol" w:hAnsi="Symbol" w:cs="Symbol" w:hint="default"/>
    </w:rPr>
  </w:style>
  <w:style w:type="character" w:customStyle="1" w:styleId="WW8Num4z1">
    <w:name w:val="WW8Num4z1"/>
    <w:rsid w:val="0046019E"/>
    <w:rPr>
      <w:rFonts w:ascii="Courier New" w:hAnsi="Courier New" w:cs="Courier New" w:hint="default"/>
    </w:rPr>
  </w:style>
  <w:style w:type="character" w:customStyle="1" w:styleId="WW8Num4z2">
    <w:name w:val="WW8Num4z2"/>
    <w:rsid w:val="0046019E"/>
    <w:rPr>
      <w:rFonts w:ascii="Wingdings" w:hAnsi="Wingdings" w:cs="Wingdings" w:hint="default"/>
    </w:rPr>
  </w:style>
  <w:style w:type="character" w:customStyle="1" w:styleId="WW8Num5z0">
    <w:name w:val="WW8Num5z0"/>
    <w:rsid w:val="0046019E"/>
    <w:rPr>
      <w:rFonts w:ascii="Wingdings" w:hAnsi="Wingdings" w:cs="Wingdings" w:hint="default"/>
    </w:rPr>
  </w:style>
  <w:style w:type="character" w:customStyle="1" w:styleId="WW8Num5z1">
    <w:name w:val="WW8Num5z1"/>
    <w:rsid w:val="0046019E"/>
    <w:rPr>
      <w:rFonts w:ascii="Courier New" w:hAnsi="Courier New" w:cs="Courier New" w:hint="default"/>
    </w:rPr>
  </w:style>
  <w:style w:type="character" w:customStyle="1" w:styleId="WW8Num5z3">
    <w:name w:val="WW8Num5z3"/>
    <w:rsid w:val="0046019E"/>
    <w:rPr>
      <w:rFonts w:ascii="Symbol" w:hAnsi="Symbol" w:cs="Symbol" w:hint="default"/>
    </w:rPr>
  </w:style>
  <w:style w:type="character" w:customStyle="1" w:styleId="WW8Num6z0">
    <w:name w:val="WW8Num6z0"/>
    <w:rsid w:val="0046019E"/>
    <w:rPr>
      <w:rFonts w:ascii="Symbol" w:hAnsi="Symbol" w:cs="Symbol" w:hint="default"/>
    </w:rPr>
  </w:style>
  <w:style w:type="character" w:customStyle="1" w:styleId="WW8Num6z2">
    <w:name w:val="WW8Num6z2"/>
    <w:rsid w:val="0046019E"/>
  </w:style>
  <w:style w:type="character" w:customStyle="1" w:styleId="WW8Num6z3">
    <w:name w:val="WW8Num6z3"/>
    <w:rsid w:val="0046019E"/>
  </w:style>
  <w:style w:type="character" w:customStyle="1" w:styleId="WW8Num6z4">
    <w:name w:val="WW8Num6z4"/>
    <w:rsid w:val="0046019E"/>
  </w:style>
  <w:style w:type="character" w:customStyle="1" w:styleId="WW8Num6z5">
    <w:name w:val="WW8Num6z5"/>
    <w:rsid w:val="0046019E"/>
  </w:style>
  <w:style w:type="character" w:customStyle="1" w:styleId="WW8Num6z6">
    <w:name w:val="WW8Num6z6"/>
    <w:rsid w:val="0046019E"/>
  </w:style>
  <w:style w:type="character" w:customStyle="1" w:styleId="WW8Num6z7">
    <w:name w:val="WW8Num6z7"/>
    <w:rsid w:val="0046019E"/>
  </w:style>
  <w:style w:type="character" w:customStyle="1" w:styleId="WW8Num6z8">
    <w:name w:val="WW8Num6z8"/>
    <w:rsid w:val="0046019E"/>
  </w:style>
  <w:style w:type="character" w:customStyle="1" w:styleId="WW8Num7z0">
    <w:name w:val="WW8Num7z0"/>
    <w:rsid w:val="0046019E"/>
    <w:rPr>
      <w:rFonts w:ascii="Symbol" w:hAnsi="Symbol" w:cs="Symbol" w:hint="default"/>
      <w:sz w:val="20"/>
      <w:szCs w:val="20"/>
    </w:rPr>
  </w:style>
  <w:style w:type="character" w:customStyle="1" w:styleId="WW8Num7z1">
    <w:name w:val="WW8Num7z1"/>
    <w:rsid w:val="0046019E"/>
    <w:rPr>
      <w:rFonts w:ascii="Courier New" w:hAnsi="Courier New" w:cs="Courier New" w:hint="default"/>
    </w:rPr>
  </w:style>
  <w:style w:type="character" w:customStyle="1" w:styleId="WW8Num7z2">
    <w:name w:val="WW8Num7z2"/>
    <w:rsid w:val="0046019E"/>
    <w:rPr>
      <w:rFonts w:ascii="Wingdings" w:hAnsi="Wingdings" w:cs="Wingdings" w:hint="default"/>
    </w:rPr>
  </w:style>
  <w:style w:type="character" w:customStyle="1" w:styleId="WW8Num7z3">
    <w:name w:val="WW8Num7z3"/>
    <w:rsid w:val="0046019E"/>
    <w:rPr>
      <w:rFonts w:ascii="Symbol" w:hAnsi="Symbol" w:cs="Symbol" w:hint="default"/>
    </w:rPr>
  </w:style>
  <w:style w:type="character" w:customStyle="1" w:styleId="WW8Num8z0">
    <w:name w:val="WW8Num8z0"/>
    <w:rsid w:val="0046019E"/>
    <w:rPr>
      <w:rFonts w:ascii="Symbol" w:hAnsi="Symbol" w:cs="Symbol" w:hint="default"/>
    </w:rPr>
  </w:style>
  <w:style w:type="character" w:customStyle="1" w:styleId="WW8Num8z1">
    <w:name w:val="WW8Num8z1"/>
    <w:rsid w:val="0046019E"/>
    <w:rPr>
      <w:rFonts w:ascii="Courier New" w:hAnsi="Courier New" w:cs="Courier New" w:hint="default"/>
    </w:rPr>
  </w:style>
  <w:style w:type="character" w:customStyle="1" w:styleId="WW8Num8z2">
    <w:name w:val="WW8Num8z2"/>
    <w:rsid w:val="0046019E"/>
    <w:rPr>
      <w:rFonts w:ascii="Wingdings" w:hAnsi="Wingdings" w:cs="Wingdings" w:hint="default"/>
    </w:rPr>
  </w:style>
  <w:style w:type="character" w:customStyle="1" w:styleId="WW8Num9z0">
    <w:name w:val="WW8Num9z0"/>
    <w:rsid w:val="0046019E"/>
    <w:rPr>
      <w:rFonts w:ascii="Symbol" w:hAnsi="Symbol" w:cs="Symbol" w:hint="default"/>
    </w:rPr>
  </w:style>
  <w:style w:type="character" w:customStyle="1" w:styleId="WW8Num9z1">
    <w:name w:val="WW8Num9z1"/>
    <w:rsid w:val="0046019E"/>
    <w:rPr>
      <w:rFonts w:ascii="Courier New" w:hAnsi="Courier New" w:cs="Courier New" w:hint="default"/>
    </w:rPr>
  </w:style>
  <w:style w:type="character" w:customStyle="1" w:styleId="WW8Num9z2">
    <w:name w:val="WW8Num9z2"/>
    <w:rsid w:val="0046019E"/>
    <w:rPr>
      <w:rFonts w:ascii="Wingdings" w:hAnsi="Wingdings" w:cs="Wingdings" w:hint="default"/>
    </w:rPr>
  </w:style>
  <w:style w:type="character" w:customStyle="1" w:styleId="WW8Num10z0">
    <w:name w:val="WW8Num10z0"/>
    <w:rsid w:val="0046019E"/>
  </w:style>
  <w:style w:type="character" w:customStyle="1" w:styleId="WW8Num10z1">
    <w:name w:val="WW8Num10z1"/>
    <w:rsid w:val="0046019E"/>
  </w:style>
  <w:style w:type="character" w:customStyle="1" w:styleId="WW8Num10z2">
    <w:name w:val="WW8Num10z2"/>
    <w:rsid w:val="0046019E"/>
  </w:style>
  <w:style w:type="character" w:customStyle="1" w:styleId="WW8Num10z3">
    <w:name w:val="WW8Num10z3"/>
    <w:rsid w:val="0046019E"/>
  </w:style>
  <w:style w:type="character" w:customStyle="1" w:styleId="WW8Num10z4">
    <w:name w:val="WW8Num10z4"/>
    <w:rsid w:val="0046019E"/>
  </w:style>
  <w:style w:type="character" w:customStyle="1" w:styleId="WW8Num10z5">
    <w:name w:val="WW8Num10z5"/>
    <w:rsid w:val="0046019E"/>
  </w:style>
  <w:style w:type="character" w:customStyle="1" w:styleId="WW8Num10z6">
    <w:name w:val="WW8Num10z6"/>
    <w:rsid w:val="0046019E"/>
  </w:style>
  <w:style w:type="character" w:customStyle="1" w:styleId="WW8Num10z7">
    <w:name w:val="WW8Num10z7"/>
    <w:rsid w:val="0046019E"/>
  </w:style>
  <w:style w:type="character" w:customStyle="1" w:styleId="WW8Num10z8">
    <w:name w:val="WW8Num10z8"/>
    <w:rsid w:val="0046019E"/>
  </w:style>
  <w:style w:type="character" w:customStyle="1" w:styleId="WW8Num11z0">
    <w:name w:val="WW8Num11z0"/>
    <w:rsid w:val="0046019E"/>
    <w:rPr>
      <w:rFonts w:ascii="Symbol" w:hAnsi="Symbol" w:cs="Symbol" w:hint="default"/>
    </w:rPr>
  </w:style>
  <w:style w:type="character" w:customStyle="1" w:styleId="WW8Num11z2">
    <w:name w:val="WW8Num11z2"/>
    <w:rsid w:val="0046019E"/>
  </w:style>
  <w:style w:type="character" w:customStyle="1" w:styleId="WW8Num11z3">
    <w:name w:val="WW8Num11z3"/>
    <w:rsid w:val="0046019E"/>
  </w:style>
  <w:style w:type="character" w:customStyle="1" w:styleId="WW8Num11z4">
    <w:name w:val="WW8Num11z4"/>
    <w:rsid w:val="0046019E"/>
  </w:style>
  <w:style w:type="character" w:customStyle="1" w:styleId="WW8Num11z5">
    <w:name w:val="WW8Num11z5"/>
    <w:rsid w:val="0046019E"/>
  </w:style>
  <w:style w:type="character" w:customStyle="1" w:styleId="WW8Num11z6">
    <w:name w:val="WW8Num11z6"/>
    <w:rsid w:val="0046019E"/>
  </w:style>
  <w:style w:type="character" w:customStyle="1" w:styleId="WW8Num11z7">
    <w:name w:val="WW8Num11z7"/>
    <w:rsid w:val="0046019E"/>
  </w:style>
  <w:style w:type="character" w:customStyle="1" w:styleId="WW8Num11z8">
    <w:name w:val="WW8Num11z8"/>
    <w:rsid w:val="0046019E"/>
  </w:style>
  <w:style w:type="character" w:customStyle="1" w:styleId="WW8Num12z0">
    <w:name w:val="WW8Num12z0"/>
    <w:rsid w:val="0046019E"/>
  </w:style>
  <w:style w:type="character" w:customStyle="1" w:styleId="WW8Num12z1">
    <w:name w:val="WW8Num12z1"/>
    <w:rsid w:val="0046019E"/>
  </w:style>
  <w:style w:type="character" w:customStyle="1" w:styleId="WW8Num12z2">
    <w:name w:val="WW8Num12z2"/>
    <w:rsid w:val="0046019E"/>
  </w:style>
  <w:style w:type="character" w:customStyle="1" w:styleId="WW8Num12z3">
    <w:name w:val="WW8Num12z3"/>
    <w:rsid w:val="0046019E"/>
  </w:style>
  <w:style w:type="character" w:customStyle="1" w:styleId="WW8Num12z4">
    <w:name w:val="WW8Num12z4"/>
    <w:rsid w:val="0046019E"/>
  </w:style>
  <w:style w:type="character" w:customStyle="1" w:styleId="WW8Num12z5">
    <w:name w:val="WW8Num12z5"/>
    <w:rsid w:val="0046019E"/>
  </w:style>
  <w:style w:type="character" w:customStyle="1" w:styleId="WW8Num12z6">
    <w:name w:val="WW8Num12z6"/>
    <w:rsid w:val="0046019E"/>
  </w:style>
  <w:style w:type="character" w:customStyle="1" w:styleId="WW8Num12z7">
    <w:name w:val="WW8Num12z7"/>
    <w:rsid w:val="0046019E"/>
  </w:style>
  <w:style w:type="character" w:customStyle="1" w:styleId="WW8Num12z8">
    <w:name w:val="WW8Num12z8"/>
    <w:rsid w:val="0046019E"/>
  </w:style>
  <w:style w:type="character" w:customStyle="1" w:styleId="WW8Num13z0">
    <w:name w:val="WW8Num13z0"/>
    <w:rsid w:val="0046019E"/>
    <w:rPr>
      <w:rFonts w:hint="default"/>
    </w:rPr>
  </w:style>
  <w:style w:type="character" w:customStyle="1" w:styleId="WW8Num13z1">
    <w:name w:val="WW8Num13z1"/>
    <w:rsid w:val="0046019E"/>
    <w:rPr>
      <w:rFonts w:ascii="Courier New" w:hAnsi="Courier New" w:cs="Courier New" w:hint="default"/>
    </w:rPr>
  </w:style>
  <w:style w:type="character" w:customStyle="1" w:styleId="WW8Num13z2">
    <w:name w:val="WW8Num13z2"/>
    <w:rsid w:val="0046019E"/>
    <w:rPr>
      <w:rFonts w:ascii="Wingdings" w:hAnsi="Wingdings" w:cs="Wingdings" w:hint="default"/>
    </w:rPr>
  </w:style>
  <w:style w:type="character" w:customStyle="1" w:styleId="WW8Num13z3">
    <w:name w:val="WW8Num13z3"/>
    <w:rsid w:val="0046019E"/>
    <w:rPr>
      <w:rFonts w:ascii="Symbol" w:hAnsi="Symbol" w:cs="Symbol" w:hint="default"/>
    </w:rPr>
  </w:style>
  <w:style w:type="character" w:customStyle="1" w:styleId="WW8Num14z0">
    <w:name w:val="WW8Num14z0"/>
    <w:rsid w:val="0046019E"/>
    <w:rPr>
      <w:rFonts w:ascii="Symbol" w:hAnsi="Symbol" w:cs="Symbol" w:hint="default"/>
      <w:color w:val="auto"/>
    </w:rPr>
  </w:style>
  <w:style w:type="character" w:customStyle="1" w:styleId="WW8Num14z1">
    <w:name w:val="WW8Num14z1"/>
    <w:rsid w:val="0046019E"/>
    <w:rPr>
      <w:rFonts w:ascii="Courier New" w:hAnsi="Courier New" w:cs="Courier New" w:hint="default"/>
    </w:rPr>
  </w:style>
  <w:style w:type="character" w:customStyle="1" w:styleId="WW8Num14z2">
    <w:name w:val="WW8Num14z2"/>
    <w:rsid w:val="0046019E"/>
    <w:rPr>
      <w:rFonts w:ascii="Wingdings" w:hAnsi="Wingdings" w:cs="Wingdings" w:hint="default"/>
    </w:rPr>
  </w:style>
  <w:style w:type="character" w:customStyle="1" w:styleId="WW8Num14z3">
    <w:name w:val="WW8Num14z3"/>
    <w:rsid w:val="0046019E"/>
    <w:rPr>
      <w:rFonts w:ascii="Symbol" w:hAnsi="Symbol" w:cs="Symbol" w:hint="default"/>
    </w:rPr>
  </w:style>
  <w:style w:type="character" w:customStyle="1" w:styleId="WW8Num15z0">
    <w:name w:val="WW8Num15z0"/>
    <w:rsid w:val="0046019E"/>
    <w:rPr>
      <w:rFonts w:ascii="Symbol" w:hAnsi="Symbol" w:cs="Symbol" w:hint="default"/>
    </w:rPr>
  </w:style>
  <w:style w:type="character" w:customStyle="1" w:styleId="WW8Num15z1">
    <w:name w:val="WW8Num15z1"/>
    <w:rsid w:val="0046019E"/>
    <w:rPr>
      <w:rFonts w:ascii="Courier New" w:hAnsi="Courier New" w:cs="Courier New" w:hint="default"/>
    </w:rPr>
  </w:style>
  <w:style w:type="character" w:customStyle="1" w:styleId="WW8Num15z2">
    <w:name w:val="WW8Num15z2"/>
    <w:rsid w:val="0046019E"/>
    <w:rPr>
      <w:rFonts w:ascii="Wingdings" w:hAnsi="Wingdings" w:cs="Wingdings" w:hint="default"/>
    </w:rPr>
  </w:style>
  <w:style w:type="character" w:customStyle="1" w:styleId="WW8Num16z0">
    <w:name w:val="WW8Num16z0"/>
    <w:rsid w:val="0046019E"/>
    <w:rPr>
      <w:rFonts w:ascii="Wingdings" w:hAnsi="Wingdings" w:cs="Wingdings" w:hint="default"/>
    </w:rPr>
  </w:style>
  <w:style w:type="character" w:customStyle="1" w:styleId="WW8Num16z1">
    <w:name w:val="WW8Num16z1"/>
    <w:rsid w:val="0046019E"/>
    <w:rPr>
      <w:rFonts w:ascii="Courier New" w:hAnsi="Courier New" w:cs="Courier New" w:hint="default"/>
    </w:rPr>
  </w:style>
  <w:style w:type="character" w:customStyle="1" w:styleId="WW8Num16z3">
    <w:name w:val="WW8Num16z3"/>
    <w:rsid w:val="0046019E"/>
    <w:rPr>
      <w:rFonts w:ascii="Symbol" w:hAnsi="Symbol" w:cs="Symbol" w:hint="default"/>
    </w:rPr>
  </w:style>
  <w:style w:type="character" w:customStyle="1" w:styleId="WW8Num17z0">
    <w:name w:val="WW8Num17z0"/>
    <w:rsid w:val="0046019E"/>
    <w:rPr>
      <w:rFonts w:ascii="Symbol" w:hAnsi="Symbol" w:cs="Symbol" w:hint="default"/>
    </w:rPr>
  </w:style>
  <w:style w:type="character" w:customStyle="1" w:styleId="WW8Num17z2">
    <w:name w:val="WW8Num17z2"/>
    <w:rsid w:val="0046019E"/>
  </w:style>
  <w:style w:type="character" w:customStyle="1" w:styleId="WW8Num17z3">
    <w:name w:val="WW8Num17z3"/>
    <w:rsid w:val="0046019E"/>
  </w:style>
  <w:style w:type="character" w:customStyle="1" w:styleId="WW8Num17z4">
    <w:name w:val="WW8Num17z4"/>
    <w:rsid w:val="0046019E"/>
  </w:style>
  <w:style w:type="character" w:customStyle="1" w:styleId="WW8Num17z5">
    <w:name w:val="WW8Num17z5"/>
    <w:rsid w:val="0046019E"/>
  </w:style>
  <w:style w:type="character" w:customStyle="1" w:styleId="WW8Num17z6">
    <w:name w:val="WW8Num17z6"/>
    <w:rsid w:val="0046019E"/>
  </w:style>
  <w:style w:type="character" w:customStyle="1" w:styleId="WW8Num17z7">
    <w:name w:val="WW8Num17z7"/>
    <w:rsid w:val="0046019E"/>
  </w:style>
  <w:style w:type="character" w:customStyle="1" w:styleId="WW8Num17z8">
    <w:name w:val="WW8Num17z8"/>
    <w:rsid w:val="0046019E"/>
  </w:style>
  <w:style w:type="character" w:customStyle="1" w:styleId="WW8Num18z0">
    <w:name w:val="WW8Num18z0"/>
    <w:rsid w:val="0046019E"/>
    <w:rPr>
      <w:rFonts w:ascii="Symbol" w:hAnsi="Symbol" w:cs="Symbol" w:hint="default"/>
    </w:rPr>
  </w:style>
  <w:style w:type="character" w:customStyle="1" w:styleId="WW8Num18z1">
    <w:name w:val="WW8Num18z1"/>
    <w:rsid w:val="0046019E"/>
    <w:rPr>
      <w:rFonts w:ascii="Courier New" w:hAnsi="Courier New" w:cs="Courier New" w:hint="default"/>
    </w:rPr>
  </w:style>
  <w:style w:type="character" w:customStyle="1" w:styleId="WW8Num18z2">
    <w:name w:val="WW8Num18z2"/>
    <w:rsid w:val="0046019E"/>
    <w:rPr>
      <w:rFonts w:ascii="Wingdings" w:hAnsi="Wingdings" w:cs="Wingdings" w:hint="default"/>
    </w:rPr>
  </w:style>
  <w:style w:type="character" w:customStyle="1" w:styleId="WW8Num19z0">
    <w:name w:val="WW8Num19z0"/>
    <w:rsid w:val="0046019E"/>
    <w:rPr>
      <w:rFonts w:ascii="Symbol" w:hAnsi="Symbol" w:cs="Symbol" w:hint="default"/>
    </w:rPr>
  </w:style>
  <w:style w:type="character" w:customStyle="1" w:styleId="WW8Num19z1">
    <w:name w:val="WW8Num19z1"/>
    <w:rsid w:val="0046019E"/>
    <w:rPr>
      <w:rFonts w:ascii="Times New Roman" w:eastAsia="Times New Roman" w:hAnsi="Times New Roman" w:cs="Times New Roman" w:hint="default"/>
    </w:rPr>
  </w:style>
  <w:style w:type="character" w:customStyle="1" w:styleId="WW8Num19z2">
    <w:name w:val="WW8Num19z2"/>
    <w:rsid w:val="0046019E"/>
    <w:rPr>
      <w:rFonts w:ascii="Wingdings" w:hAnsi="Wingdings" w:cs="Wingdings" w:hint="default"/>
    </w:rPr>
  </w:style>
  <w:style w:type="character" w:customStyle="1" w:styleId="WW8Num19z4">
    <w:name w:val="WW8Num19z4"/>
    <w:rsid w:val="0046019E"/>
    <w:rPr>
      <w:rFonts w:ascii="Courier New" w:hAnsi="Courier New" w:cs="Courier New" w:hint="default"/>
    </w:rPr>
  </w:style>
  <w:style w:type="character" w:customStyle="1" w:styleId="WW8Num20z0">
    <w:name w:val="WW8Num20z0"/>
    <w:rsid w:val="0046019E"/>
    <w:rPr>
      <w:rFonts w:hint="default"/>
    </w:rPr>
  </w:style>
  <w:style w:type="character" w:customStyle="1" w:styleId="WW8Num20z1">
    <w:name w:val="WW8Num20z1"/>
    <w:rsid w:val="0046019E"/>
  </w:style>
  <w:style w:type="character" w:customStyle="1" w:styleId="WW8Num20z2">
    <w:name w:val="WW8Num20z2"/>
    <w:rsid w:val="0046019E"/>
  </w:style>
  <w:style w:type="character" w:customStyle="1" w:styleId="WW8Num20z3">
    <w:name w:val="WW8Num20z3"/>
    <w:rsid w:val="0046019E"/>
  </w:style>
  <w:style w:type="character" w:customStyle="1" w:styleId="WW8Num20z4">
    <w:name w:val="WW8Num20z4"/>
    <w:rsid w:val="0046019E"/>
  </w:style>
  <w:style w:type="character" w:customStyle="1" w:styleId="WW8Num20z5">
    <w:name w:val="WW8Num20z5"/>
    <w:rsid w:val="0046019E"/>
  </w:style>
  <w:style w:type="character" w:customStyle="1" w:styleId="WW8Num20z6">
    <w:name w:val="WW8Num20z6"/>
    <w:rsid w:val="0046019E"/>
  </w:style>
  <w:style w:type="character" w:customStyle="1" w:styleId="WW8Num20z7">
    <w:name w:val="WW8Num20z7"/>
    <w:rsid w:val="0046019E"/>
  </w:style>
  <w:style w:type="character" w:customStyle="1" w:styleId="WW8Num20z8">
    <w:name w:val="WW8Num20z8"/>
    <w:rsid w:val="0046019E"/>
  </w:style>
  <w:style w:type="character" w:customStyle="1" w:styleId="WW8Num21z0">
    <w:name w:val="WW8Num21z0"/>
    <w:rsid w:val="0046019E"/>
  </w:style>
  <w:style w:type="character" w:customStyle="1" w:styleId="WW8Num21z1">
    <w:name w:val="WW8Num21z1"/>
    <w:rsid w:val="0046019E"/>
  </w:style>
  <w:style w:type="character" w:customStyle="1" w:styleId="WW8Num21z2">
    <w:name w:val="WW8Num21z2"/>
    <w:rsid w:val="0046019E"/>
  </w:style>
  <w:style w:type="character" w:customStyle="1" w:styleId="WW8Num21z3">
    <w:name w:val="WW8Num21z3"/>
    <w:rsid w:val="0046019E"/>
  </w:style>
  <w:style w:type="character" w:customStyle="1" w:styleId="WW8Num21z4">
    <w:name w:val="WW8Num21z4"/>
    <w:rsid w:val="0046019E"/>
  </w:style>
  <w:style w:type="character" w:customStyle="1" w:styleId="WW8Num21z5">
    <w:name w:val="WW8Num21z5"/>
    <w:rsid w:val="0046019E"/>
  </w:style>
  <w:style w:type="character" w:customStyle="1" w:styleId="WW8Num21z6">
    <w:name w:val="WW8Num21z6"/>
    <w:rsid w:val="0046019E"/>
  </w:style>
  <w:style w:type="character" w:customStyle="1" w:styleId="WW8Num21z7">
    <w:name w:val="WW8Num21z7"/>
    <w:rsid w:val="0046019E"/>
  </w:style>
  <w:style w:type="character" w:customStyle="1" w:styleId="WW8Num21z8">
    <w:name w:val="WW8Num21z8"/>
    <w:rsid w:val="0046019E"/>
  </w:style>
  <w:style w:type="character" w:customStyle="1" w:styleId="WW8Num22z0">
    <w:name w:val="WW8Num22z0"/>
    <w:rsid w:val="0046019E"/>
    <w:rPr>
      <w:rFonts w:ascii="Symbol" w:hAnsi="Symbol" w:cs="Symbol" w:hint="default"/>
    </w:rPr>
  </w:style>
  <w:style w:type="character" w:customStyle="1" w:styleId="WW8Num22z2">
    <w:name w:val="WW8Num22z2"/>
    <w:rsid w:val="0046019E"/>
  </w:style>
  <w:style w:type="character" w:customStyle="1" w:styleId="WW8Num22z3">
    <w:name w:val="WW8Num22z3"/>
    <w:rsid w:val="0046019E"/>
  </w:style>
  <w:style w:type="character" w:customStyle="1" w:styleId="WW8Num22z4">
    <w:name w:val="WW8Num22z4"/>
    <w:rsid w:val="0046019E"/>
  </w:style>
  <w:style w:type="character" w:customStyle="1" w:styleId="WW8Num22z5">
    <w:name w:val="WW8Num22z5"/>
    <w:rsid w:val="0046019E"/>
  </w:style>
  <w:style w:type="character" w:customStyle="1" w:styleId="WW8Num22z6">
    <w:name w:val="WW8Num22z6"/>
    <w:rsid w:val="0046019E"/>
  </w:style>
  <w:style w:type="character" w:customStyle="1" w:styleId="WW8Num22z7">
    <w:name w:val="WW8Num22z7"/>
    <w:rsid w:val="0046019E"/>
  </w:style>
  <w:style w:type="character" w:customStyle="1" w:styleId="WW8Num22z8">
    <w:name w:val="WW8Num22z8"/>
    <w:rsid w:val="0046019E"/>
  </w:style>
  <w:style w:type="character" w:customStyle="1" w:styleId="WW8Num23z0">
    <w:name w:val="WW8Num23z0"/>
    <w:rsid w:val="0046019E"/>
    <w:rPr>
      <w:rFonts w:ascii="Symbol" w:hAnsi="Symbol" w:cs="Symbol" w:hint="default"/>
    </w:rPr>
  </w:style>
  <w:style w:type="character" w:customStyle="1" w:styleId="WW8Num23z1">
    <w:name w:val="WW8Num23z1"/>
    <w:rsid w:val="0046019E"/>
    <w:rPr>
      <w:rFonts w:ascii="Courier New" w:hAnsi="Courier New" w:cs="Courier New" w:hint="default"/>
    </w:rPr>
  </w:style>
  <w:style w:type="character" w:customStyle="1" w:styleId="WW8Num23z2">
    <w:name w:val="WW8Num23z2"/>
    <w:rsid w:val="0046019E"/>
    <w:rPr>
      <w:rFonts w:ascii="Wingdings" w:hAnsi="Wingdings" w:cs="Wingdings" w:hint="default"/>
    </w:rPr>
  </w:style>
  <w:style w:type="character" w:customStyle="1" w:styleId="WW8Num24z0">
    <w:name w:val="WW8Num24z0"/>
    <w:rsid w:val="0046019E"/>
    <w:rPr>
      <w:rFonts w:hint="default"/>
    </w:rPr>
  </w:style>
  <w:style w:type="character" w:customStyle="1" w:styleId="WW8Num25z0">
    <w:name w:val="WW8Num25z0"/>
    <w:rsid w:val="0046019E"/>
    <w:rPr>
      <w:rFonts w:ascii="Wingdings" w:hAnsi="Wingdings" w:cs="Wingdings" w:hint="default"/>
    </w:rPr>
  </w:style>
  <w:style w:type="character" w:customStyle="1" w:styleId="WW8Num25z1">
    <w:name w:val="WW8Num25z1"/>
    <w:rsid w:val="0046019E"/>
    <w:rPr>
      <w:rFonts w:ascii="Courier New" w:hAnsi="Courier New" w:cs="Courier New" w:hint="default"/>
    </w:rPr>
  </w:style>
  <w:style w:type="character" w:customStyle="1" w:styleId="WW8Num25z3">
    <w:name w:val="WW8Num25z3"/>
    <w:rsid w:val="0046019E"/>
    <w:rPr>
      <w:rFonts w:ascii="Symbol" w:hAnsi="Symbol" w:cs="Symbol" w:hint="default"/>
    </w:rPr>
  </w:style>
  <w:style w:type="character" w:customStyle="1" w:styleId="WW8Num26z0">
    <w:name w:val="WW8Num26z0"/>
    <w:rsid w:val="0046019E"/>
    <w:rPr>
      <w:rFonts w:hint="default"/>
      <w:b/>
    </w:rPr>
  </w:style>
  <w:style w:type="character" w:customStyle="1" w:styleId="WW8Num27z0">
    <w:name w:val="WW8Num27z0"/>
    <w:rsid w:val="0046019E"/>
  </w:style>
  <w:style w:type="character" w:customStyle="1" w:styleId="WW8Num27z1">
    <w:name w:val="WW8Num27z1"/>
    <w:rsid w:val="0046019E"/>
    <w:rPr>
      <w:rFonts w:ascii="Times New Roman" w:eastAsia="Times New Roman" w:hAnsi="Times New Roman" w:cs="Times New Roman" w:hint="default"/>
    </w:rPr>
  </w:style>
  <w:style w:type="character" w:customStyle="1" w:styleId="WW8Num27z2">
    <w:name w:val="WW8Num27z2"/>
    <w:rsid w:val="0046019E"/>
  </w:style>
  <w:style w:type="character" w:customStyle="1" w:styleId="WW8Num27z3">
    <w:name w:val="WW8Num27z3"/>
    <w:rsid w:val="0046019E"/>
  </w:style>
  <w:style w:type="character" w:customStyle="1" w:styleId="WW8Num27z4">
    <w:name w:val="WW8Num27z4"/>
    <w:rsid w:val="0046019E"/>
  </w:style>
  <w:style w:type="character" w:customStyle="1" w:styleId="WW8Num27z5">
    <w:name w:val="WW8Num27z5"/>
    <w:rsid w:val="0046019E"/>
  </w:style>
  <w:style w:type="character" w:customStyle="1" w:styleId="WW8Num27z6">
    <w:name w:val="WW8Num27z6"/>
    <w:rsid w:val="0046019E"/>
  </w:style>
  <w:style w:type="character" w:customStyle="1" w:styleId="WW8Num27z7">
    <w:name w:val="WW8Num27z7"/>
    <w:rsid w:val="0046019E"/>
  </w:style>
  <w:style w:type="character" w:customStyle="1" w:styleId="WW8Num27z8">
    <w:name w:val="WW8Num27z8"/>
    <w:rsid w:val="0046019E"/>
  </w:style>
  <w:style w:type="character" w:customStyle="1" w:styleId="WW8Num28z0">
    <w:name w:val="WW8Num28z0"/>
    <w:rsid w:val="0046019E"/>
    <w:rPr>
      <w:rFonts w:ascii="Symbol" w:hAnsi="Symbol" w:cs="Symbol" w:hint="default"/>
    </w:rPr>
  </w:style>
  <w:style w:type="character" w:customStyle="1" w:styleId="WW8Num28z1">
    <w:name w:val="WW8Num28z1"/>
    <w:rsid w:val="0046019E"/>
    <w:rPr>
      <w:rFonts w:ascii="Courier New" w:hAnsi="Courier New" w:cs="Courier New" w:hint="default"/>
    </w:rPr>
  </w:style>
  <w:style w:type="character" w:customStyle="1" w:styleId="WW8Num28z2">
    <w:name w:val="WW8Num28z2"/>
    <w:rsid w:val="0046019E"/>
    <w:rPr>
      <w:rFonts w:ascii="Wingdings" w:hAnsi="Wingdings" w:cs="Wingdings" w:hint="default"/>
    </w:rPr>
  </w:style>
  <w:style w:type="character" w:customStyle="1" w:styleId="WW8Num29z0">
    <w:name w:val="WW8Num29z0"/>
    <w:rsid w:val="0046019E"/>
    <w:rPr>
      <w:rFonts w:ascii="Symbol" w:hAnsi="Symbol" w:cs="Symbol" w:hint="default"/>
    </w:rPr>
  </w:style>
  <w:style w:type="character" w:customStyle="1" w:styleId="WW8Num29z1">
    <w:name w:val="WW8Num29z1"/>
    <w:rsid w:val="0046019E"/>
    <w:rPr>
      <w:rFonts w:ascii="Courier New" w:hAnsi="Courier New" w:cs="Courier New" w:hint="default"/>
    </w:rPr>
  </w:style>
  <w:style w:type="character" w:customStyle="1" w:styleId="WW8Num29z2">
    <w:name w:val="WW8Num29z2"/>
    <w:rsid w:val="0046019E"/>
    <w:rPr>
      <w:rFonts w:ascii="Wingdings" w:hAnsi="Wingdings" w:cs="Wingdings" w:hint="default"/>
    </w:rPr>
  </w:style>
  <w:style w:type="character" w:customStyle="1" w:styleId="WW8Num30z0">
    <w:name w:val="WW8Num30z0"/>
    <w:rsid w:val="0046019E"/>
    <w:rPr>
      <w:rFonts w:ascii="Symbol" w:hAnsi="Symbol" w:cs="Symbol" w:hint="default"/>
    </w:rPr>
  </w:style>
  <w:style w:type="character" w:customStyle="1" w:styleId="WW8Num30z1">
    <w:name w:val="WW8Num30z1"/>
    <w:rsid w:val="0046019E"/>
    <w:rPr>
      <w:rFonts w:ascii="Courier New" w:hAnsi="Courier New" w:cs="Courier New" w:hint="default"/>
    </w:rPr>
  </w:style>
  <w:style w:type="character" w:customStyle="1" w:styleId="WW8Num30z2">
    <w:name w:val="WW8Num30z2"/>
    <w:rsid w:val="0046019E"/>
    <w:rPr>
      <w:rFonts w:ascii="Wingdings" w:hAnsi="Wingdings" w:cs="Wingdings" w:hint="default"/>
    </w:rPr>
  </w:style>
  <w:style w:type="character" w:customStyle="1" w:styleId="WW8Num31z0">
    <w:name w:val="WW8Num31z0"/>
    <w:rsid w:val="0046019E"/>
    <w:rPr>
      <w:rFonts w:ascii="Symbol" w:hAnsi="Symbol" w:cs="Symbol" w:hint="default"/>
      <w:sz w:val="20"/>
      <w:szCs w:val="20"/>
    </w:rPr>
  </w:style>
  <w:style w:type="character" w:customStyle="1" w:styleId="WW8Num31z1">
    <w:name w:val="WW8Num31z1"/>
    <w:rsid w:val="0046019E"/>
    <w:rPr>
      <w:rFonts w:ascii="Courier New" w:hAnsi="Courier New" w:cs="Courier New" w:hint="default"/>
    </w:rPr>
  </w:style>
  <w:style w:type="character" w:customStyle="1" w:styleId="WW8Num31z2">
    <w:name w:val="WW8Num31z2"/>
    <w:rsid w:val="0046019E"/>
    <w:rPr>
      <w:rFonts w:ascii="Wingdings" w:hAnsi="Wingdings" w:cs="Wingdings" w:hint="default"/>
    </w:rPr>
  </w:style>
  <w:style w:type="character" w:customStyle="1" w:styleId="WW8Num31z3">
    <w:name w:val="WW8Num31z3"/>
    <w:rsid w:val="0046019E"/>
    <w:rPr>
      <w:rFonts w:ascii="Symbol" w:hAnsi="Symbol" w:cs="Symbol" w:hint="default"/>
    </w:rPr>
  </w:style>
  <w:style w:type="character" w:customStyle="1" w:styleId="WW8Num32z0">
    <w:name w:val="WW8Num32z0"/>
    <w:rsid w:val="0046019E"/>
    <w:rPr>
      <w:rFonts w:hint="default"/>
    </w:rPr>
  </w:style>
  <w:style w:type="character" w:customStyle="1" w:styleId="WW8Num32z1">
    <w:name w:val="WW8Num32z1"/>
    <w:rsid w:val="0046019E"/>
  </w:style>
  <w:style w:type="character" w:customStyle="1" w:styleId="WW8Num32z2">
    <w:name w:val="WW8Num32z2"/>
    <w:rsid w:val="0046019E"/>
  </w:style>
  <w:style w:type="character" w:customStyle="1" w:styleId="WW8Num32z3">
    <w:name w:val="WW8Num32z3"/>
    <w:rsid w:val="0046019E"/>
  </w:style>
  <w:style w:type="character" w:customStyle="1" w:styleId="WW8Num32z4">
    <w:name w:val="WW8Num32z4"/>
    <w:rsid w:val="0046019E"/>
  </w:style>
  <w:style w:type="character" w:customStyle="1" w:styleId="WW8Num32z5">
    <w:name w:val="WW8Num32z5"/>
    <w:rsid w:val="0046019E"/>
  </w:style>
  <w:style w:type="character" w:customStyle="1" w:styleId="WW8Num32z6">
    <w:name w:val="WW8Num32z6"/>
    <w:rsid w:val="0046019E"/>
  </w:style>
  <w:style w:type="character" w:customStyle="1" w:styleId="WW8Num32z7">
    <w:name w:val="WW8Num32z7"/>
    <w:rsid w:val="0046019E"/>
  </w:style>
  <w:style w:type="character" w:customStyle="1" w:styleId="WW8Num32z8">
    <w:name w:val="WW8Num32z8"/>
    <w:rsid w:val="0046019E"/>
  </w:style>
  <w:style w:type="character" w:customStyle="1" w:styleId="WW8Num33z0">
    <w:name w:val="WW8Num33z0"/>
    <w:rsid w:val="0046019E"/>
    <w:rPr>
      <w:rFonts w:hint="default"/>
    </w:rPr>
  </w:style>
  <w:style w:type="character" w:customStyle="1" w:styleId="WW8Num34z0">
    <w:name w:val="WW8Num34z0"/>
    <w:rsid w:val="0046019E"/>
    <w:rPr>
      <w:rFonts w:ascii="Symbol" w:hAnsi="Symbol" w:cs="Symbol" w:hint="default"/>
    </w:rPr>
  </w:style>
  <w:style w:type="character" w:customStyle="1" w:styleId="WW8Num34z1">
    <w:name w:val="WW8Num34z1"/>
    <w:rsid w:val="0046019E"/>
    <w:rPr>
      <w:rFonts w:ascii="Courier New" w:hAnsi="Courier New" w:cs="Courier New" w:hint="default"/>
    </w:rPr>
  </w:style>
  <w:style w:type="character" w:customStyle="1" w:styleId="WW8Num34z2">
    <w:name w:val="WW8Num34z2"/>
    <w:rsid w:val="0046019E"/>
    <w:rPr>
      <w:rFonts w:ascii="Wingdings" w:hAnsi="Wingdings" w:cs="Wingdings" w:hint="default"/>
    </w:rPr>
  </w:style>
  <w:style w:type="character" w:customStyle="1" w:styleId="WW8Num35z0">
    <w:name w:val="WW8Num35z0"/>
    <w:rsid w:val="0046019E"/>
    <w:rPr>
      <w:rFonts w:hint="default"/>
    </w:rPr>
  </w:style>
  <w:style w:type="character" w:customStyle="1" w:styleId="WW8Num35z1">
    <w:name w:val="WW8Num35z1"/>
    <w:rsid w:val="0046019E"/>
    <w:rPr>
      <w:rFonts w:ascii="Symbol" w:hAnsi="Symbol" w:cs="Symbol" w:hint="default"/>
    </w:rPr>
  </w:style>
  <w:style w:type="character" w:customStyle="1" w:styleId="WW8Num35z3">
    <w:name w:val="WW8Num35z3"/>
    <w:rsid w:val="0046019E"/>
  </w:style>
  <w:style w:type="character" w:customStyle="1" w:styleId="WW8Num35z4">
    <w:name w:val="WW8Num35z4"/>
    <w:rsid w:val="0046019E"/>
  </w:style>
  <w:style w:type="character" w:customStyle="1" w:styleId="WW8Num35z5">
    <w:name w:val="WW8Num35z5"/>
    <w:rsid w:val="0046019E"/>
  </w:style>
  <w:style w:type="character" w:customStyle="1" w:styleId="WW8Num35z6">
    <w:name w:val="WW8Num35z6"/>
    <w:rsid w:val="0046019E"/>
  </w:style>
  <w:style w:type="character" w:customStyle="1" w:styleId="WW8Num35z7">
    <w:name w:val="WW8Num35z7"/>
    <w:rsid w:val="0046019E"/>
  </w:style>
  <w:style w:type="character" w:customStyle="1" w:styleId="WW8Num35z8">
    <w:name w:val="WW8Num35z8"/>
    <w:rsid w:val="0046019E"/>
  </w:style>
  <w:style w:type="character" w:customStyle="1" w:styleId="WW8Num36z0">
    <w:name w:val="WW8Num36z0"/>
    <w:rsid w:val="0046019E"/>
    <w:rPr>
      <w:rFonts w:ascii="Symbol" w:hAnsi="Symbol" w:cs="Symbol" w:hint="default"/>
      <w:sz w:val="20"/>
      <w:szCs w:val="20"/>
    </w:rPr>
  </w:style>
  <w:style w:type="character" w:customStyle="1" w:styleId="WW8Num36z1">
    <w:name w:val="WW8Num36z1"/>
    <w:rsid w:val="0046019E"/>
    <w:rPr>
      <w:rFonts w:ascii="Courier New" w:hAnsi="Courier New" w:cs="Courier New" w:hint="default"/>
    </w:rPr>
  </w:style>
  <w:style w:type="character" w:customStyle="1" w:styleId="WW8Num36z2">
    <w:name w:val="WW8Num36z2"/>
    <w:rsid w:val="0046019E"/>
    <w:rPr>
      <w:rFonts w:ascii="Wingdings" w:hAnsi="Wingdings" w:cs="Wingdings" w:hint="default"/>
    </w:rPr>
  </w:style>
  <w:style w:type="character" w:customStyle="1" w:styleId="WW8Num36z3">
    <w:name w:val="WW8Num36z3"/>
    <w:rsid w:val="0046019E"/>
    <w:rPr>
      <w:rFonts w:ascii="Symbol" w:hAnsi="Symbol" w:cs="Symbol" w:hint="default"/>
    </w:rPr>
  </w:style>
  <w:style w:type="character" w:customStyle="1" w:styleId="WW8Num37z0">
    <w:name w:val="WW8Num37z0"/>
    <w:rsid w:val="0046019E"/>
    <w:rPr>
      <w:rFonts w:ascii="Symbol" w:hAnsi="Symbol" w:cs="Symbol" w:hint="default"/>
    </w:rPr>
  </w:style>
  <w:style w:type="character" w:customStyle="1" w:styleId="WW8Num37z1">
    <w:name w:val="WW8Num37z1"/>
    <w:rsid w:val="0046019E"/>
    <w:rPr>
      <w:rFonts w:ascii="Wingdings" w:hAnsi="Wingdings" w:cs="Wingdings" w:hint="default"/>
    </w:rPr>
  </w:style>
  <w:style w:type="character" w:customStyle="1" w:styleId="WW8Num37z4">
    <w:name w:val="WW8Num37z4"/>
    <w:rsid w:val="0046019E"/>
    <w:rPr>
      <w:rFonts w:ascii="Courier New" w:hAnsi="Courier New" w:cs="Courier New" w:hint="default"/>
    </w:rPr>
  </w:style>
  <w:style w:type="character" w:customStyle="1" w:styleId="WW8Num38z0">
    <w:name w:val="WW8Num38z0"/>
    <w:rsid w:val="0046019E"/>
    <w:rPr>
      <w:rFonts w:ascii="Symbol" w:hAnsi="Symbol" w:cs="Symbol" w:hint="default"/>
    </w:rPr>
  </w:style>
  <w:style w:type="character" w:customStyle="1" w:styleId="WW8Num38z1">
    <w:name w:val="WW8Num38z1"/>
    <w:rsid w:val="0046019E"/>
    <w:rPr>
      <w:rFonts w:ascii="Courier New" w:hAnsi="Courier New" w:cs="Courier New" w:hint="default"/>
    </w:rPr>
  </w:style>
  <w:style w:type="character" w:customStyle="1" w:styleId="WW8Num38z2">
    <w:name w:val="WW8Num38z2"/>
    <w:rsid w:val="0046019E"/>
    <w:rPr>
      <w:rFonts w:ascii="Wingdings" w:hAnsi="Wingdings" w:cs="Wingdings" w:hint="default"/>
    </w:rPr>
  </w:style>
  <w:style w:type="character" w:customStyle="1" w:styleId="WW8Num39z0">
    <w:name w:val="WW8Num39z0"/>
    <w:rsid w:val="0046019E"/>
    <w:rPr>
      <w:rFonts w:ascii="Symbol" w:hAnsi="Symbol" w:cs="Symbol" w:hint="default"/>
    </w:rPr>
  </w:style>
  <w:style w:type="character" w:customStyle="1" w:styleId="WW8Num39z1">
    <w:name w:val="WW8Num39z1"/>
    <w:rsid w:val="0046019E"/>
    <w:rPr>
      <w:rFonts w:ascii="Courier New" w:hAnsi="Courier New" w:cs="Courier New" w:hint="default"/>
    </w:rPr>
  </w:style>
  <w:style w:type="character" w:customStyle="1" w:styleId="WW8Num39z2">
    <w:name w:val="WW8Num39z2"/>
    <w:rsid w:val="0046019E"/>
    <w:rPr>
      <w:rFonts w:ascii="Wingdings" w:hAnsi="Wingdings" w:cs="Wingdings" w:hint="default"/>
    </w:rPr>
  </w:style>
  <w:style w:type="character" w:customStyle="1" w:styleId="WW8Num40z0">
    <w:name w:val="WW8Num40z0"/>
    <w:rsid w:val="0046019E"/>
    <w:rPr>
      <w:rFonts w:ascii="Symbol" w:hAnsi="Symbol" w:cs="Symbol" w:hint="default"/>
    </w:rPr>
  </w:style>
  <w:style w:type="character" w:customStyle="1" w:styleId="WW8Num40z1">
    <w:name w:val="WW8Num40z1"/>
    <w:rsid w:val="0046019E"/>
    <w:rPr>
      <w:rFonts w:ascii="Courier New" w:hAnsi="Courier New" w:cs="Courier New" w:hint="default"/>
    </w:rPr>
  </w:style>
  <w:style w:type="character" w:customStyle="1" w:styleId="WW8Num40z2">
    <w:name w:val="WW8Num40z2"/>
    <w:rsid w:val="0046019E"/>
    <w:rPr>
      <w:rFonts w:ascii="Wingdings" w:hAnsi="Wingdings" w:cs="Wingdings" w:hint="default"/>
    </w:rPr>
  </w:style>
  <w:style w:type="character" w:customStyle="1" w:styleId="WW8Num41z0">
    <w:name w:val="WW8Num41z0"/>
    <w:rsid w:val="0046019E"/>
    <w:rPr>
      <w:rFonts w:ascii="Symbol" w:hAnsi="Symbol" w:cs="Symbol" w:hint="default"/>
    </w:rPr>
  </w:style>
  <w:style w:type="character" w:customStyle="1" w:styleId="WW8Num41z1">
    <w:name w:val="WW8Num41z1"/>
    <w:rsid w:val="0046019E"/>
    <w:rPr>
      <w:rFonts w:ascii="Courier New" w:hAnsi="Courier New" w:cs="Courier New" w:hint="default"/>
    </w:rPr>
  </w:style>
  <w:style w:type="character" w:customStyle="1" w:styleId="WW8Num41z2">
    <w:name w:val="WW8Num41z2"/>
    <w:rsid w:val="0046019E"/>
    <w:rPr>
      <w:rFonts w:ascii="Wingdings" w:hAnsi="Wingdings" w:cs="Wingdings" w:hint="default"/>
    </w:rPr>
  </w:style>
  <w:style w:type="character" w:customStyle="1" w:styleId="WW8Num42z0">
    <w:name w:val="WW8Num42z0"/>
    <w:rsid w:val="0046019E"/>
    <w:rPr>
      <w:rFonts w:ascii="Symbol" w:hAnsi="Symbol" w:cs="Symbol" w:hint="default"/>
    </w:rPr>
  </w:style>
  <w:style w:type="character" w:customStyle="1" w:styleId="WW8Num42z1">
    <w:name w:val="WW8Num42z1"/>
    <w:rsid w:val="0046019E"/>
    <w:rPr>
      <w:rFonts w:ascii="Courier New" w:hAnsi="Courier New" w:cs="Courier New" w:hint="default"/>
    </w:rPr>
  </w:style>
  <w:style w:type="character" w:customStyle="1" w:styleId="WW8Num42z2">
    <w:name w:val="WW8Num42z2"/>
    <w:rsid w:val="0046019E"/>
    <w:rPr>
      <w:rFonts w:ascii="Wingdings" w:hAnsi="Wingdings" w:cs="Wingdings" w:hint="default"/>
    </w:rPr>
  </w:style>
  <w:style w:type="character" w:customStyle="1" w:styleId="WW8Num43z0">
    <w:name w:val="WW8Num43z0"/>
    <w:rsid w:val="0046019E"/>
    <w:rPr>
      <w:rFonts w:ascii="Wingdings" w:hAnsi="Wingdings" w:cs="Wingdings" w:hint="default"/>
    </w:rPr>
  </w:style>
  <w:style w:type="character" w:customStyle="1" w:styleId="WW8Num43z1">
    <w:name w:val="WW8Num43z1"/>
    <w:rsid w:val="0046019E"/>
  </w:style>
  <w:style w:type="character" w:customStyle="1" w:styleId="WW8Num43z2">
    <w:name w:val="WW8Num43z2"/>
    <w:rsid w:val="0046019E"/>
  </w:style>
  <w:style w:type="character" w:customStyle="1" w:styleId="WW8Num43z3">
    <w:name w:val="WW8Num43z3"/>
    <w:rsid w:val="0046019E"/>
  </w:style>
  <w:style w:type="character" w:customStyle="1" w:styleId="WW8Num43z4">
    <w:name w:val="WW8Num43z4"/>
    <w:rsid w:val="0046019E"/>
  </w:style>
  <w:style w:type="character" w:customStyle="1" w:styleId="WW8Num43z5">
    <w:name w:val="WW8Num43z5"/>
    <w:rsid w:val="0046019E"/>
  </w:style>
  <w:style w:type="character" w:customStyle="1" w:styleId="WW8Num43z6">
    <w:name w:val="WW8Num43z6"/>
    <w:rsid w:val="0046019E"/>
  </w:style>
  <w:style w:type="character" w:customStyle="1" w:styleId="WW8Num43z7">
    <w:name w:val="WW8Num43z7"/>
    <w:rsid w:val="0046019E"/>
  </w:style>
  <w:style w:type="character" w:customStyle="1" w:styleId="WW8Num43z8">
    <w:name w:val="WW8Num43z8"/>
    <w:rsid w:val="0046019E"/>
  </w:style>
  <w:style w:type="character" w:customStyle="1" w:styleId="WW8Num44z0">
    <w:name w:val="WW8Num44z0"/>
    <w:rsid w:val="0046019E"/>
    <w:rPr>
      <w:rFonts w:ascii="Symbol" w:hAnsi="Symbol" w:cs="Symbol" w:hint="default"/>
    </w:rPr>
  </w:style>
  <w:style w:type="character" w:customStyle="1" w:styleId="WW8Num44z1">
    <w:name w:val="WW8Num44z1"/>
    <w:rsid w:val="0046019E"/>
  </w:style>
  <w:style w:type="character" w:customStyle="1" w:styleId="WW8Num44z2">
    <w:name w:val="WW8Num44z2"/>
    <w:rsid w:val="0046019E"/>
  </w:style>
  <w:style w:type="character" w:customStyle="1" w:styleId="WW8Num44z3">
    <w:name w:val="WW8Num44z3"/>
    <w:rsid w:val="0046019E"/>
  </w:style>
  <w:style w:type="character" w:customStyle="1" w:styleId="WW8Num44z4">
    <w:name w:val="WW8Num44z4"/>
    <w:rsid w:val="0046019E"/>
  </w:style>
  <w:style w:type="character" w:customStyle="1" w:styleId="WW8Num44z5">
    <w:name w:val="WW8Num44z5"/>
    <w:rsid w:val="0046019E"/>
  </w:style>
  <w:style w:type="character" w:customStyle="1" w:styleId="WW8Num44z6">
    <w:name w:val="WW8Num44z6"/>
    <w:rsid w:val="0046019E"/>
  </w:style>
  <w:style w:type="character" w:customStyle="1" w:styleId="WW8Num44z7">
    <w:name w:val="WW8Num44z7"/>
    <w:rsid w:val="0046019E"/>
  </w:style>
  <w:style w:type="character" w:customStyle="1" w:styleId="WW8Num44z8">
    <w:name w:val="WW8Num44z8"/>
    <w:rsid w:val="0046019E"/>
  </w:style>
  <w:style w:type="character" w:customStyle="1" w:styleId="1">
    <w:name w:val="Шрифт на абзаца по подразбиране1"/>
    <w:rsid w:val="0046019E"/>
  </w:style>
  <w:style w:type="character" w:styleId="a3">
    <w:name w:val="page number"/>
    <w:basedOn w:val="1"/>
    <w:rsid w:val="0046019E"/>
  </w:style>
  <w:style w:type="character" w:customStyle="1" w:styleId="general1">
    <w:name w:val="general1"/>
    <w:rsid w:val="0046019E"/>
    <w:rPr>
      <w:rFonts w:ascii="Verdana" w:hAnsi="Verdana" w:cs="Verdana" w:hint="default"/>
      <w:color w:val="333333"/>
      <w:sz w:val="24"/>
      <w:szCs w:val="24"/>
    </w:rPr>
  </w:style>
  <w:style w:type="character" w:styleId="a4">
    <w:name w:val="Hyperlink"/>
    <w:uiPriority w:val="99"/>
    <w:rsid w:val="0046019E"/>
    <w:rPr>
      <w:strike w:val="0"/>
      <w:dstrike w:val="0"/>
      <w:color w:val="990033"/>
      <w:u w:val="none"/>
    </w:rPr>
  </w:style>
  <w:style w:type="paragraph" w:customStyle="1" w:styleId="10">
    <w:name w:val="Заглавие1"/>
    <w:basedOn w:val="a"/>
    <w:next w:val="a5"/>
    <w:rsid w:val="0046019E"/>
    <w:pPr>
      <w:keepNext/>
      <w:spacing w:before="240" w:after="120"/>
    </w:pPr>
    <w:rPr>
      <w:rFonts w:ascii="Arial" w:eastAsia="Arial Unicode MS" w:hAnsi="Arial" w:cs="Mangal"/>
      <w:sz w:val="28"/>
      <w:szCs w:val="28"/>
    </w:rPr>
  </w:style>
  <w:style w:type="paragraph" w:styleId="a5">
    <w:name w:val="Body Text"/>
    <w:basedOn w:val="a"/>
    <w:rsid w:val="0046019E"/>
    <w:pPr>
      <w:jc w:val="both"/>
    </w:pPr>
    <w:rPr>
      <w:b/>
      <w:sz w:val="28"/>
      <w:szCs w:val="20"/>
    </w:rPr>
  </w:style>
  <w:style w:type="paragraph" w:styleId="a6">
    <w:name w:val="List"/>
    <w:basedOn w:val="a5"/>
    <w:rsid w:val="0046019E"/>
    <w:rPr>
      <w:rFonts w:cs="Mangal"/>
    </w:rPr>
  </w:style>
  <w:style w:type="paragraph" w:customStyle="1" w:styleId="11">
    <w:name w:val="Надпис1"/>
    <w:basedOn w:val="a"/>
    <w:rsid w:val="0046019E"/>
    <w:pPr>
      <w:suppressLineNumbers/>
      <w:spacing w:before="120" w:after="120"/>
    </w:pPr>
    <w:rPr>
      <w:rFonts w:cs="Mangal"/>
      <w:i/>
      <w:iCs/>
    </w:rPr>
  </w:style>
  <w:style w:type="paragraph" w:customStyle="1" w:styleId="a7">
    <w:name w:val="Указател"/>
    <w:basedOn w:val="a"/>
    <w:rsid w:val="0046019E"/>
    <w:pPr>
      <w:suppressLineNumbers/>
    </w:pPr>
    <w:rPr>
      <w:rFonts w:cs="Mangal"/>
    </w:rPr>
  </w:style>
  <w:style w:type="paragraph" w:customStyle="1" w:styleId="Char1">
    <w:name w:val="Знак Char Знак1"/>
    <w:basedOn w:val="a"/>
    <w:rsid w:val="0046019E"/>
    <w:rPr>
      <w:lang w:val="pl-PL"/>
    </w:rPr>
  </w:style>
  <w:style w:type="paragraph" w:customStyle="1" w:styleId="21">
    <w:name w:val="Основен текст 21"/>
    <w:basedOn w:val="a"/>
    <w:rsid w:val="0046019E"/>
    <w:pPr>
      <w:overflowPunct w:val="0"/>
      <w:autoSpaceDE w:val="0"/>
      <w:jc w:val="center"/>
    </w:pPr>
    <w:rPr>
      <w:bCs/>
      <w:sz w:val="28"/>
      <w:szCs w:val="20"/>
    </w:rPr>
  </w:style>
  <w:style w:type="paragraph" w:styleId="a8">
    <w:name w:val="Body Text Indent"/>
    <w:basedOn w:val="a"/>
    <w:rsid w:val="0046019E"/>
    <w:pPr>
      <w:ind w:firstLine="720"/>
      <w:jc w:val="both"/>
    </w:pPr>
  </w:style>
  <w:style w:type="paragraph" w:customStyle="1" w:styleId="Char">
    <w:name w:val="Знак Char"/>
    <w:basedOn w:val="a"/>
    <w:rsid w:val="0046019E"/>
    <w:rPr>
      <w:lang w:val="pl-PL"/>
    </w:rPr>
  </w:style>
  <w:style w:type="paragraph" w:styleId="a9">
    <w:name w:val="Balloon Text"/>
    <w:basedOn w:val="a"/>
    <w:rsid w:val="0046019E"/>
    <w:rPr>
      <w:rFonts w:ascii="Tahoma" w:hAnsi="Tahoma" w:cs="Tahoma"/>
      <w:sz w:val="16"/>
      <w:szCs w:val="16"/>
    </w:rPr>
  </w:style>
  <w:style w:type="paragraph" w:customStyle="1" w:styleId="31">
    <w:name w:val="Основен текст 31"/>
    <w:basedOn w:val="a"/>
    <w:rsid w:val="0046019E"/>
    <w:pPr>
      <w:spacing w:after="120"/>
    </w:pPr>
    <w:rPr>
      <w:sz w:val="16"/>
      <w:szCs w:val="16"/>
    </w:rPr>
  </w:style>
  <w:style w:type="paragraph" w:customStyle="1" w:styleId="210">
    <w:name w:val="Основен текст с отстъп 21"/>
    <w:basedOn w:val="a"/>
    <w:rsid w:val="0046019E"/>
    <w:pPr>
      <w:spacing w:after="120" w:line="480" w:lineRule="auto"/>
      <w:ind w:left="283"/>
    </w:pPr>
  </w:style>
  <w:style w:type="paragraph" w:styleId="aa">
    <w:name w:val="footer"/>
    <w:basedOn w:val="a"/>
    <w:rsid w:val="0046019E"/>
    <w:pPr>
      <w:tabs>
        <w:tab w:val="center" w:pos="4320"/>
        <w:tab w:val="right" w:pos="8640"/>
      </w:tabs>
    </w:pPr>
    <w:rPr>
      <w:lang w:val="en-GB"/>
    </w:rPr>
  </w:style>
  <w:style w:type="paragraph" w:customStyle="1" w:styleId="Char0">
    <w:name w:val="Знак Char"/>
    <w:basedOn w:val="a"/>
    <w:rsid w:val="0046019E"/>
    <w:rPr>
      <w:lang w:val="pl-PL"/>
    </w:rPr>
  </w:style>
  <w:style w:type="paragraph" w:customStyle="1" w:styleId="ab">
    <w:name w:val="Знак"/>
    <w:basedOn w:val="a"/>
    <w:rsid w:val="0046019E"/>
    <w:rPr>
      <w:lang w:val="pl-PL"/>
    </w:rPr>
  </w:style>
  <w:style w:type="paragraph" w:styleId="ac">
    <w:name w:val="header"/>
    <w:basedOn w:val="a"/>
    <w:link w:val="ad"/>
    <w:rsid w:val="0046019E"/>
    <w:pPr>
      <w:tabs>
        <w:tab w:val="center" w:pos="4536"/>
        <w:tab w:val="right" w:pos="9072"/>
      </w:tabs>
    </w:pPr>
  </w:style>
  <w:style w:type="paragraph" w:customStyle="1" w:styleId="310">
    <w:name w:val="Основен текст с отстъп 31"/>
    <w:basedOn w:val="a"/>
    <w:rsid w:val="0046019E"/>
    <w:pPr>
      <w:spacing w:after="120"/>
      <w:ind w:left="283"/>
    </w:pPr>
    <w:rPr>
      <w:sz w:val="16"/>
      <w:szCs w:val="16"/>
    </w:rPr>
  </w:style>
  <w:style w:type="paragraph" w:styleId="ae">
    <w:name w:val="Title"/>
    <w:basedOn w:val="a"/>
    <w:next w:val="af"/>
    <w:link w:val="af0"/>
    <w:qFormat/>
    <w:rsid w:val="0046019E"/>
    <w:pPr>
      <w:jc w:val="center"/>
    </w:pPr>
    <w:rPr>
      <w:b/>
      <w:szCs w:val="20"/>
    </w:rPr>
  </w:style>
  <w:style w:type="paragraph" w:styleId="af">
    <w:name w:val="Subtitle"/>
    <w:basedOn w:val="10"/>
    <w:next w:val="a5"/>
    <w:qFormat/>
    <w:rsid w:val="0046019E"/>
    <w:pPr>
      <w:jc w:val="center"/>
    </w:pPr>
    <w:rPr>
      <w:i/>
      <w:iCs/>
    </w:rPr>
  </w:style>
  <w:style w:type="paragraph" w:customStyle="1" w:styleId="Char2">
    <w:name w:val="Знак Char"/>
    <w:basedOn w:val="a"/>
    <w:rsid w:val="0046019E"/>
    <w:rPr>
      <w:lang w:val="pl-PL"/>
    </w:rPr>
  </w:style>
  <w:style w:type="paragraph" w:styleId="af1">
    <w:name w:val="Normal (Web)"/>
    <w:basedOn w:val="a"/>
    <w:rsid w:val="0046019E"/>
    <w:pPr>
      <w:spacing w:before="280" w:after="280"/>
    </w:pPr>
    <w:rPr>
      <w:color w:val="000000"/>
      <w:lang w:val="en-GB"/>
    </w:rPr>
  </w:style>
  <w:style w:type="paragraph" w:customStyle="1" w:styleId="CharChar1">
    <w:name w:val="Знак Char Char1"/>
    <w:basedOn w:val="a"/>
    <w:rsid w:val="0046019E"/>
    <w:rPr>
      <w:lang w:val="pl-PL"/>
    </w:rPr>
  </w:style>
  <w:style w:type="paragraph" w:customStyle="1" w:styleId="Char3">
    <w:name w:val="Знак Char"/>
    <w:basedOn w:val="a"/>
    <w:rsid w:val="0046019E"/>
    <w:rPr>
      <w:lang w:val="pl-PL"/>
    </w:rPr>
  </w:style>
  <w:style w:type="paragraph" w:customStyle="1" w:styleId="Char4">
    <w:name w:val="Знак Char"/>
    <w:basedOn w:val="a"/>
    <w:rsid w:val="0046019E"/>
    <w:pPr>
      <w:tabs>
        <w:tab w:val="left" w:pos="709"/>
      </w:tabs>
    </w:pPr>
    <w:rPr>
      <w:rFonts w:ascii="Tahoma" w:hAnsi="Tahoma" w:cs="Tahoma"/>
      <w:lang w:val="pl-PL"/>
    </w:rPr>
  </w:style>
  <w:style w:type="paragraph" w:customStyle="1" w:styleId="Char5">
    <w:name w:val="Знак Char"/>
    <w:basedOn w:val="a"/>
    <w:rsid w:val="0046019E"/>
    <w:pPr>
      <w:tabs>
        <w:tab w:val="left" w:pos="709"/>
      </w:tabs>
    </w:pPr>
    <w:rPr>
      <w:rFonts w:ascii="Tahoma" w:hAnsi="Tahoma" w:cs="Tahoma"/>
      <w:lang w:val="pl-PL"/>
    </w:rPr>
  </w:style>
  <w:style w:type="paragraph" w:customStyle="1" w:styleId="CharChar10">
    <w:name w:val="Знак Char Char1"/>
    <w:basedOn w:val="a"/>
    <w:rsid w:val="0046019E"/>
    <w:rPr>
      <w:lang w:val="pl-PL"/>
    </w:rPr>
  </w:style>
  <w:style w:type="paragraph" w:customStyle="1" w:styleId="Char6">
    <w:name w:val="Знак Char"/>
    <w:basedOn w:val="a"/>
    <w:rsid w:val="0046019E"/>
    <w:rPr>
      <w:lang w:val="pl-PL"/>
    </w:rPr>
  </w:style>
  <w:style w:type="paragraph" w:customStyle="1" w:styleId="CharChar11">
    <w:name w:val="Знак Char Char1"/>
    <w:basedOn w:val="a"/>
    <w:rsid w:val="0046019E"/>
    <w:rPr>
      <w:lang w:val="pl-PL"/>
    </w:rPr>
  </w:style>
  <w:style w:type="paragraph" w:customStyle="1" w:styleId="Char7">
    <w:name w:val="Знак Char"/>
    <w:basedOn w:val="a"/>
    <w:rsid w:val="0046019E"/>
    <w:rPr>
      <w:lang w:val="pl-PL"/>
    </w:rPr>
  </w:style>
  <w:style w:type="paragraph" w:customStyle="1" w:styleId="Char8">
    <w:name w:val="Знак Char"/>
    <w:basedOn w:val="a"/>
    <w:rsid w:val="0046019E"/>
    <w:rPr>
      <w:lang w:val="pl-PL"/>
    </w:rPr>
  </w:style>
  <w:style w:type="paragraph" w:customStyle="1" w:styleId="Char9">
    <w:name w:val="Знак Char"/>
    <w:basedOn w:val="a"/>
    <w:rsid w:val="0046019E"/>
    <w:rPr>
      <w:lang w:val="pl-PL"/>
    </w:rPr>
  </w:style>
  <w:style w:type="paragraph" w:customStyle="1" w:styleId="Chara">
    <w:name w:val="Знак Char"/>
    <w:basedOn w:val="a"/>
    <w:rsid w:val="0046019E"/>
    <w:rPr>
      <w:lang w:val="pl-PL"/>
    </w:rPr>
  </w:style>
  <w:style w:type="paragraph" w:customStyle="1" w:styleId="Charb">
    <w:name w:val="Знак Char"/>
    <w:basedOn w:val="a"/>
    <w:rsid w:val="0046019E"/>
    <w:rPr>
      <w:lang w:val="pl-PL"/>
    </w:rPr>
  </w:style>
  <w:style w:type="paragraph" w:customStyle="1" w:styleId="Char10">
    <w:name w:val="Знак Char Знак1"/>
    <w:basedOn w:val="a"/>
    <w:rsid w:val="0046019E"/>
    <w:rPr>
      <w:lang w:val="pl-PL"/>
    </w:rPr>
  </w:style>
  <w:style w:type="paragraph" w:customStyle="1" w:styleId="Charc">
    <w:name w:val="Знак Char"/>
    <w:basedOn w:val="a"/>
    <w:rsid w:val="0046019E"/>
    <w:rPr>
      <w:lang w:val="pl-PL"/>
    </w:rPr>
  </w:style>
  <w:style w:type="paragraph" w:customStyle="1" w:styleId="Char11">
    <w:name w:val="Знак Char Знак1"/>
    <w:basedOn w:val="a"/>
    <w:rsid w:val="0046019E"/>
    <w:rPr>
      <w:lang w:val="pl-PL"/>
    </w:rPr>
  </w:style>
  <w:style w:type="paragraph" w:customStyle="1" w:styleId="Char12">
    <w:name w:val="Знак Char Знак1"/>
    <w:basedOn w:val="a"/>
    <w:rsid w:val="0046019E"/>
    <w:rPr>
      <w:lang w:val="pl-PL"/>
    </w:rPr>
  </w:style>
  <w:style w:type="paragraph" w:customStyle="1" w:styleId="Char13">
    <w:name w:val="Знак Char Знак1"/>
    <w:basedOn w:val="a"/>
    <w:rsid w:val="0046019E"/>
    <w:rPr>
      <w:lang w:val="pl-PL"/>
    </w:rPr>
  </w:style>
  <w:style w:type="paragraph" w:customStyle="1" w:styleId="Char14">
    <w:name w:val="Знак Char Знак1"/>
    <w:basedOn w:val="a"/>
    <w:rsid w:val="0046019E"/>
    <w:rPr>
      <w:lang w:val="pl-PL"/>
    </w:rPr>
  </w:style>
  <w:style w:type="paragraph" w:customStyle="1" w:styleId="Chard">
    <w:name w:val="Знак Char"/>
    <w:basedOn w:val="a"/>
    <w:rsid w:val="0046019E"/>
    <w:pPr>
      <w:tabs>
        <w:tab w:val="left" w:pos="709"/>
      </w:tabs>
    </w:pPr>
    <w:rPr>
      <w:rFonts w:ascii="Tahoma" w:hAnsi="Tahoma" w:cs="Tahoma"/>
      <w:lang w:val="pl-PL"/>
    </w:rPr>
  </w:style>
  <w:style w:type="paragraph" w:customStyle="1" w:styleId="211">
    <w:name w:val="Основен текст отстъп първи ред 21"/>
    <w:basedOn w:val="a8"/>
    <w:rsid w:val="0046019E"/>
    <w:pPr>
      <w:spacing w:after="120"/>
      <w:ind w:left="283" w:firstLine="210"/>
      <w:jc w:val="left"/>
    </w:pPr>
    <w:rPr>
      <w:lang w:val="en-US"/>
    </w:rPr>
  </w:style>
  <w:style w:type="paragraph" w:customStyle="1" w:styleId="12">
    <w:name w:val="Основен текст отстъп първи ред1"/>
    <w:basedOn w:val="a5"/>
    <w:rsid w:val="0046019E"/>
    <w:pPr>
      <w:spacing w:after="120"/>
      <w:ind w:firstLine="210"/>
      <w:jc w:val="left"/>
    </w:pPr>
    <w:rPr>
      <w:b w:val="0"/>
      <w:sz w:val="24"/>
      <w:szCs w:val="24"/>
      <w:lang w:val="en-US"/>
    </w:rPr>
  </w:style>
  <w:style w:type="paragraph" w:styleId="af2">
    <w:name w:val="List Paragraph"/>
    <w:basedOn w:val="a"/>
    <w:uiPriority w:val="34"/>
    <w:qFormat/>
    <w:rsid w:val="0046019E"/>
    <w:pPr>
      <w:ind w:left="720"/>
    </w:pPr>
    <w:rPr>
      <w:lang w:val="en-US"/>
    </w:rPr>
  </w:style>
  <w:style w:type="paragraph" w:customStyle="1" w:styleId="-">
    <w:name w:val="Таблица - съдържание"/>
    <w:basedOn w:val="a"/>
    <w:rsid w:val="0046019E"/>
    <w:pPr>
      <w:suppressLineNumbers/>
    </w:pPr>
  </w:style>
  <w:style w:type="paragraph" w:customStyle="1" w:styleId="-0">
    <w:name w:val="Таблица - заглавие"/>
    <w:basedOn w:val="-"/>
    <w:rsid w:val="0046019E"/>
    <w:pPr>
      <w:jc w:val="center"/>
    </w:pPr>
    <w:rPr>
      <w:b/>
      <w:bCs/>
    </w:rPr>
  </w:style>
  <w:style w:type="paragraph" w:customStyle="1" w:styleId="-1">
    <w:name w:val="Рамка - съдържание"/>
    <w:basedOn w:val="a5"/>
    <w:rsid w:val="0046019E"/>
  </w:style>
  <w:style w:type="character" w:styleId="af3">
    <w:name w:val="Emphasis"/>
    <w:basedOn w:val="a0"/>
    <w:qFormat/>
    <w:rsid w:val="00783CCE"/>
    <w:rPr>
      <w:i/>
      <w:iCs/>
    </w:rPr>
  </w:style>
  <w:style w:type="character" w:customStyle="1" w:styleId="ad">
    <w:name w:val="Горен колонтитул Знак"/>
    <w:basedOn w:val="a0"/>
    <w:link w:val="ac"/>
    <w:rsid w:val="00EC6252"/>
    <w:rPr>
      <w:sz w:val="24"/>
      <w:szCs w:val="24"/>
      <w:lang w:eastAsia="ar-SA"/>
    </w:rPr>
  </w:style>
  <w:style w:type="character" w:customStyle="1" w:styleId="af0">
    <w:name w:val="Заглавие Знак"/>
    <w:basedOn w:val="a0"/>
    <w:link w:val="ae"/>
    <w:rsid w:val="00EC6252"/>
    <w:rPr>
      <w:b/>
      <w:sz w:val="24"/>
      <w:lang w:eastAsia="ar-SA"/>
    </w:rPr>
  </w:style>
  <w:style w:type="paragraph" w:customStyle="1" w:styleId="Default">
    <w:name w:val="Default"/>
    <w:rsid w:val="00EC6252"/>
    <w:pPr>
      <w:autoSpaceDE w:val="0"/>
      <w:autoSpaceDN w:val="0"/>
      <w:adjustRightInd w:val="0"/>
    </w:pPr>
    <w:rPr>
      <w:color w:val="000000"/>
      <w:sz w:val="24"/>
      <w:szCs w:val="24"/>
    </w:rPr>
  </w:style>
  <w:style w:type="character" w:customStyle="1" w:styleId="FontStyle46">
    <w:name w:val="Font Style46"/>
    <w:rsid w:val="00EC6252"/>
    <w:rPr>
      <w:rFonts w:ascii="Times New Roman" w:hAnsi="Times New Roman" w:cs="Times New Roman"/>
      <w:b/>
      <w:bCs/>
      <w:sz w:val="22"/>
      <w:szCs w:val="22"/>
    </w:rPr>
  </w:style>
  <w:style w:type="character" w:customStyle="1" w:styleId="apple-converted-space">
    <w:name w:val="apple-converted-space"/>
    <w:basedOn w:val="a0"/>
    <w:rsid w:val="004570E4"/>
  </w:style>
  <w:style w:type="character" w:customStyle="1" w:styleId="FontStyle235">
    <w:name w:val="Font Style235"/>
    <w:rsid w:val="00C31BA6"/>
    <w:rPr>
      <w:rFonts w:ascii="Times New Roman" w:hAnsi="Times New Roman" w:cs="Times New Roman"/>
      <w:sz w:val="22"/>
      <w:szCs w:val="22"/>
    </w:rPr>
  </w:style>
  <w:style w:type="character" w:customStyle="1" w:styleId="13">
    <w:name w:val="Заглавие Знак1"/>
    <w:basedOn w:val="a0"/>
    <w:locked/>
    <w:rsid w:val="006441CA"/>
    <w:rPr>
      <w:b/>
      <w:bCs/>
      <w:sz w:val="24"/>
      <w:szCs w:val="24"/>
      <w:lang w:eastAsia="en-US"/>
    </w:rPr>
  </w:style>
  <w:style w:type="character" w:customStyle="1" w:styleId="Font">
    <w:name w:val="Font"/>
    <w:aliases w:val="Style46"/>
    <w:rsid w:val="006441CA"/>
    <w:rPr>
      <w:rFonts w:ascii="Times New Roman" w:hAnsi="Times New Roman" w:cs="Times New Roman" w:hint="default"/>
      <w:b/>
      <w:bCs/>
      <w:sz w:val="22"/>
      <w:szCs w:val="22"/>
    </w:rPr>
  </w:style>
  <w:style w:type="character" w:styleId="af4">
    <w:name w:val="FollowedHyperlink"/>
    <w:basedOn w:val="a0"/>
    <w:uiPriority w:val="99"/>
    <w:unhideWhenUsed/>
    <w:rsid w:val="009B0AFA"/>
    <w:rPr>
      <w:color w:val="800080"/>
      <w:u w:val="single"/>
    </w:rPr>
  </w:style>
  <w:style w:type="paragraph" w:customStyle="1" w:styleId="xl66">
    <w:name w:val="xl66"/>
    <w:basedOn w:val="a"/>
    <w:rsid w:val="009B0AF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Verdana" w:hAnsi="Verdana"/>
      <w:b/>
      <w:bCs/>
      <w:i/>
      <w:iCs/>
      <w:color w:val="000000"/>
      <w:sz w:val="19"/>
      <w:szCs w:val="19"/>
      <w:lang w:eastAsia="bg-BG"/>
    </w:rPr>
  </w:style>
  <w:style w:type="paragraph" w:customStyle="1" w:styleId="xl67">
    <w:name w:val="xl67"/>
    <w:basedOn w:val="a"/>
    <w:rsid w:val="009B0AF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Verdana" w:hAnsi="Verdana"/>
      <w:b/>
      <w:bCs/>
      <w:i/>
      <w:iCs/>
      <w:sz w:val="16"/>
      <w:szCs w:val="16"/>
      <w:lang w:eastAsia="bg-BG"/>
    </w:rPr>
  </w:style>
  <w:style w:type="paragraph" w:customStyle="1" w:styleId="xl68">
    <w:name w:val="xl68"/>
    <w:basedOn w:val="a"/>
    <w:rsid w:val="009B0AFA"/>
    <w:pPr>
      <w:pBdr>
        <w:bottom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19"/>
      <w:szCs w:val="19"/>
      <w:lang w:eastAsia="bg-BG"/>
    </w:rPr>
  </w:style>
  <w:style w:type="paragraph" w:customStyle="1" w:styleId="xl69">
    <w:name w:val="xl69"/>
    <w:basedOn w:val="a"/>
    <w:rsid w:val="009B0AF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olor w:val="0000FF"/>
      <w:u w:val="single"/>
      <w:lang w:eastAsia="bg-BG"/>
    </w:rPr>
  </w:style>
  <w:style w:type="paragraph" w:customStyle="1" w:styleId="xl70">
    <w:name w:val="xl70"/>
    <w:basedOn w:val="a"/>
    <w:rsid w:val="009B0AFA"/>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Verdana" w:hAnsi="Verdana"/>
      <w:b/>
      <w:bCs/>
      <w:color w:val="000000"/>
      <w:sz w:val="19"/>
      <w:szCs w:val="19"/>
      <w:lang w:eastAsia="bg-BG"/>
    </w:rPr>
  </w:style>
  <w:style w:type="paragraph" w:customStyle="1" w:styleId="xl71">
    <w:name w:val="xl71"/>
    <w:basedOn w:val="a"/>
    <w:rsid w:val="009B0A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19"/>
      <w:szCs w:val="19"/>
      <w:lang w:eastAsia="bg-BG"/>
    </w:rPr>
  </w:style>
  <w:style w:type="paragraph" w:customStyle="1" w:styleId="xl72">
    <w:name w:val="xl72"/>
    <w:basedOn w:val="a"/>
    <w:rsid w:val="009B0AFA"/>
    <w:pPr>
      <w:pBdr>
        <w:top w:val="single" w:sz="8" w:space="0" w:color="auto"/>
        <w:bottom w:val="single" w:sz="8" w:space="0" w:color="auto"/>
      </w:pBdr>
      <w:suppressAutoHyphens w:val="0"/>
      <w:spacing w:before="100" w:beforeAutospacing="1" w:after="100" w:afterAutospacing="1"/>
      <w:jc w:val="center"/>
      <w:textAlignment w:val="center"/>
    </w:pPr>
    <w:rPr>
      <w:rFonts w:ascii="Verdana" w:hAnsi="Verdana"/>
      <w:b/>
      <w:bCs/>
      <w:color w:val="000000"/>
      <w:sz w:val="19"/>
      <w:szCs w:val="19"/>
      <w:lang w:eastAsia="bg-BG"/>
    </w:rPr>
  </w:style>
  <w:style w:type="paragraph" w:customStyle="1" w:styleId="xl73">
    <w:name w:val="xl73"/>
    <w:basedOn w:val="a"/>
    <w:rsid w:val="009B0AFA"/>
    <w:pPr>
      <w:pBdr>
        <w:bottom w:val="single" w:sz="8" w:space="0" w:color="auto"/>
      </w:pBdr>
      <w:suppressAutoHyphens w:val="0"/>
      <w:spacing w:before="100" w:beforeAutospacing="1" w:after="100" w:afterAutospacing="1"/>
      <w:jc w:val="center"/>
      <w:textAlignment w:val="center"/>
    </w:pPr>
    <w:rPr>
      <w:rFonts w:ascii="Verdana" w:hAnsi="Verdana"/>
      <w:b/>
      <w:bCs/>
      <w:color w:val="000000"/>
      <w:sz w:val="19"/>
      <w:szCs w:val="19"/>
      <w:lang w:eastAsia="bg-BG"/>
    </w:rPr>
  </w:style>
  <w:style w:type="paragraph" w:customStyle="1" w:styleId="xl74">
    <w:name w:val="xl74"/>
    <w:basedOn w:val="a"/>
    <w:rsid w:val="009B0AF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Verdana" w:hAnsi="Verdana"/>
      <w:b/>
      <w:bCs/>
      <w:i/>
      <w:iCs/>
      <w:color w:val="7030A0"/>
      <w:sz w:val="18"/>
      <w:szCs w:val="18"/>
      <w:lang w:eastAsia="bg-BG"/>
    </w:rPr>
  </w:style>
  <w:style w:type="paragraph" w:customStyle="1" w:styleId="xl75">
    <w:name w:val="xl75"/>
    <w:basedOn w:val="a"/>
    <w:rsid w:val="009B0A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76">
    <w:name w:val="xl76"/>
    <w:basedOn w:val="a"/>
    <w:rsid w:val="009B0AFA"/>
    <w:pPr>
      <w:pBdr>
        <w:bottom w:val="single" w:sz="8" w:space="0" w:color="auto"/>
        <w:right w:val="single" w:sz="8" w:space="0" w:color="auto"/>
      </w:pBdr>
      <w:suppressAutoHyphens w:val="0"/>
      <w:spacing w:before="100" w:beforeAutospacing="1" w:after="100" w:afterAutospacing="1"/>
      <w:jc w:val="center"/>
      <w:textAlignment w:val="center"/>
    </w:pPr>
    <w:rPr>
      <w:rFonts w:ascii="Verdana" w:hAnsi="Verdana"/>
      <w:color w:val="000000"/>
      <w:sz w:val="18"/>
      <w:szCs w:val="18"/>
      <w:lang w:eastAsia="bg-BG"/>
    </w:rPr>
  </w:style>
  <w:style w:type="paragraph" w:customStyle="1" w:styleId="xl77">
    <w:name w:val="xl77"/>
    <w:basedOn w:val="a"/>
    <w:rsid w:val="009B0A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Verdana" w:hAnsi="Verdana"/>
      <w:color w:val="000000"/>
      <w:sz w:val="18"/>
      <w:szCs w:val="18"/>
      <w:lang w:eastAsia="bg-BG"/>
    </w:rPr>
  </w:style>
  <w:style w:type="paragraph" w:customStyle="1" w:styleId="xl78">
    <w:name w:val="xl78"/>
    <w:basedOn w:val="a"/>
    <w:rsid w:val="009B0AFA"/>
    <w:pPr>
      <w:pBdr>
        <w:top w:val="single" w:sz="8" w:space="0" w:color="auto"/>
        <w:left w:val="single" w:sz="8" w:space="0" w:color="auto"/>
        <w:bottom w:val="single" w:sz="8" w:space="0" w:color="auto"/>
      </w:pBdr>
      <w:suppressAutoHyphens w:val="0"/>
      <w:spacing w:before="100" w:beforeAutospacing="1" w:after="100" w:afterAutospacing="1"/>
      <w:jc w:val="right"/>
      <w:textAlignment w:val="center"/>
    </w:pPr>
    <w:rPr>
      <w:rFonts w:ascii="Verdana" w:hAnsi="Verdana"/>
      <w:color w:val="000000"/>
      <w:sz w:val="18"/>
      <w:szCs w:val="18"/>
      <w:lang w:eastAsia="bg-BG"/>
    </w:rPr>
  </w:style>
  <w:style w:type="paragraph" w:customStyle="1" w:styleId="xl79">
    <w:name w:val="xl79"/>
    <w:basedOn w:val="a"/>
    <w:rsid w:val="009B0A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Verdana" w:hAnsi="Verdana"/>
      <w:color w:val="000000"/>
      <w:sz w:val="18"/>
      <w:szCs w:val="18"/>
      <w:lang w:eastAsia="bg-BG"/>
    </w:rPr>
  </w:style>
  <w:style w:type="paragraph" w:customStyle="1" w:styleId="xl80">
    <w:name w:val="xl80"/>
    <w:basedOn w:val="a"/>
    <w:rsid w:val="009B0AF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Verdana" w:hAnsi="Verdana"/>
      <w:color w:val="000000"/>
      <w:sz w:val="18"/>
      <w:szCs w:val="18"/>
      <w:lang w:eastAsia="bg-BG"/>
    </w:rPr>
  </w:style>
  <w:style w:type="paragraph" w:customStyle="1" w:styleId="xl81">
    <w:name w:val="xl81"/>
    <w:basedOn w:val="a"/>
    <w:rsid w:val="009B0AFA"/>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bg-BG"/>
    </w:rPr>
  </w:style>
  <w:style w:type="paragraph" w:customStyle="1" w:styleId="xl82">
    <w:name w:val="xl82"/>
    <w:basedOn w:val="a"/>
    <w:rsid w:val="009B0AFA"/>
    <w:pPr>
      <w:pBdr>
        <w:top w:val="single" w:sz="8" w:space="0" w:color="auto"/>
        <w:bottom w:val="single" w:sz="8" w:space="0" w:color="auto"/>
      </w:pBdr>
      <w:suppressAutoHyphens w:val="0"/>
      <w:spacing w:before="100" w:beforeAutospacing="1" w:after="100" w:afterAutospacing="1"/>
      <w:jc w:val="center"/>
      <w:textAlignment w:val="center"/>
    </w:pPr>
    <w:rPr>
      <w:rFonts w:ascii="Verdana" w:hAnsi="Verdana"/>
      <w:color w:val="000000"/>
      <w:sz w:val="18"/>
      <w:szCs w:val="18"/>
      <w:lang w:eastAsia="bg-BG"/>
    </w:rPr>
  </w:style>
  <w:style w:type="paragraph" w:customStyle="1" w:styleId="xl83">
    <w:name w:val="xl83"/>
    <w:basedOn w:val="a"/>
    <w:rsid w:val="009B0A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rFonts w:ascii="Verdana" w:hAnsi="Verdana"/>
      <w:color w:val="000000"/>
      <w:sz w:val="18"/>
      <w:szCs w:val="18"/>
      <w:lang w:eastAsia="bg-BG"/>
    </w:rPr>
  </w:style>
  <w:style w:type="paragraph" w:customStyle="1" w:styleId="xl84">
    <w:name w:val="xl84"/>
    <w:basedOn w:val="a"/>
    <w:rsid w:val="009B0A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19"/>
      <w:szCs w:val="19"/>
      <w:lang w:eastAsia="bg-BG"/>
    </w:rPr>
  </w:style>
  <w:style w:type="paragraph" w:customStyle="1" w:styleId="xl85">
    <w:name w:val="xl85"/>
    <w:basedOn w:val="a"/>
    <w:rsid w:val="009B0AF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Verdana" w:hAnsi="Verdana"/>
      <w:b/>
      <w:bCs/>
      <w:color w:val="000000"/>
      <w:sz w:val="19"/>
      <w:szCs w:val="19"/>
      <w:lang w:eastAsia="bg-BG"/>
    </w:rPr>
  </w:style>
  <w:style w:type="paragraph" w:customStyle="1" w:styleId="xl86">
    <w:name w:val="xl86"/>
    <w:basedOn w:val="a"/>
    <w:rsid w:val="009B0AFA"/>
    <w:pPr>
      <w:pBdr>
        <w:bottom w:val="single" w:sz="8" w:space="0" w:color="auto"/>
        <w:right w:val="single" w:sz="8" w:space="0" w:color="auto"/>
      </w:pBdr>
      <w:suppressAutoHyphens w:val="0"/>
      <w:spacing w:before="100" w:beforeAutospacing="1" w:after="100" w:afterAutospacing="1"/>
      <w:jc w:val="center"/>
      <w:textAlignment w:val="center"/>
    </w:pPr>
    <w:rPr>
      <w:rFonts w:ascii="Verdana" w:hAnsi="Verdana"/>
      <w:sz w:val="18"/>
      <w:szCs w:val="18"/>
      <w:lang w:eastAsia="bg-BG"/>
    </w:rPr>
  </w:style>
  <w:style w:type="paragraph" w:customStyle="1" w:styleId="xl87">
    <w:name w:val="xl87"/>
    <w:basedOn w:val="a"/>
    <w:rsid w:val="009B0A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Verdana" w:hAnsi="Verdana"/>
      <w:sz w:val="18"/>
      <w:szCs w:val="18"/>
      <w:lang w:eastAsia="bg-BG"/>
    </w:rPr>
  </w:style>
  <w:style w:type="paragraph" w:customStyle="1" w:styleId="xl88">
    <w:name w:val="xl88"/>
    <w:basedOn w:val="a"/>
    <w:rsid w:val="009B0AFA"/>
    <w:pPr>
      <w:pBdr>
        <w:top w:val="single" w:sz="8" w:space="0" w:color="auto"/>
        <w:left w:val="single" w:sz="8" w:space="0" w:color="auto"/>
        <w:bottom w:val="single" w:sz="8" w:space="0" w:color="auto"/>
      </w:pBdr>
      <w:suppressAutoHyphens w:val="0"/>
      <w:spacing w:before="100" w:beforeAutospacing="1" w:after="100" w:afterAutospacing="1"/>
      <w:jc w:val="right"/>
      <w:textAlignment w:val="center"/>
    </w:pPr>
    <w:rPr>
      <w:rFonts w:ascii="Verdana" w:hAnsi="Verdana"/>
      <w:sz w:val="18"/>
      <w:szCs w:val="18"/>
      <w:lang w:eastAsia="bg-BG"/>
    </w:rPr>
  </w:style>
  <w:style w:type="paragraph" w:customStyle="1" w:styleId="xl89">
    <w:name w:val="xl89"/>
    <w:basedOn w:val="a"/>
    <w:rsid w:val="009B0AFA"/>
    <w:pPr>
      <w:pBdr>
        <w:top w:val="single" w:sz="8" w:space="0" w:color="auto"/>
        <w:left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90">
    <w:name w:val="xl90"/>
    <w:basedOn w:val="a"/>
    <w:rsid w:val="009B0AFA"/>
    <w:pPr>
      <w:pBdr>
        <w:top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91">
    <w:name w:val="xl91"/>
    <w:basedOn w:val="a"/>
    <w:rsid w:val="009B0AFA"/>
    <w:pPr>
      <w:pBdr>
        <w:top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92">
    <w:name w:val="xl92"/>
    <w:basedOn w:val="a"/>
    <w:rsid w:val="009B0AFA"/>
    <w:pPr>
      <w:pBdr>
        <w:left w:val="single" w:sz="8" w:space="0" w:color="auto"/>
        <w:bottom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93">
    <w:name w:val="xl93"/>
    <w:basedOn w:val="a"/>
    <w:rsid w:val="009B0AFA"/>
    <w:pPr>
      <w:pBdr>
        <w:bottom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94">
    <w:name w:val="xl94"/>
    <w:basedOn w:val="a"/>
    <w:rsid w:val="009B0AFA"/>
    <w:pPr>
      <w:pBdr>
        <w:bottom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95">
    <w:name w:val="xl95"/>
    <w:basedOn w:val="a"/>
    <w:rsid w:val="009B0A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96">
    <w:name w:val="xl96"/>
    <w:basedOn w:val="a"/>
    <w:rsid w:val="009B0AFA"/>
    <w:pPr>
      <w:pBdr>
        <w:top w:val="single" w:sz="8" w:space="0" w:color="auto"/>
        <w:bottom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97">
    <w:name w:val="xl97"/>
    <w:basedOn w:val="a"/>
    <w:rsid w:val="009B0AF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20"/>
      <w:szCs w:val="20"/>
      <w:lang w:eastAsia="bg-BG"/>
    </w:rPr>
  </w:style>
  <w:style w:type="paragraph" w:customStyle="1" w:styleId="xl98">
    <w:name w:val="xl98"/>
    <w:basedOn w:val="a"/>
    <w:rsid w:val="009B0AFA"/>
    <w:pPr>
      <w:pBdr>
        <w:left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20"/>
      <w:szCs w:val="20"/>
      <w:lang w:eastAsia="bg-BG"/>
    </w:rPr>
  </w:style>
  <w:style w:type="paragraph" w:customStyle="1" w:styleId="xl99">
    <w:name w:val="xl99"/>
    <w:basedOn w:val="a"/>
    <w:rsid w:val="009B0AF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20"/>
      <w:szCs w:val="20"/>
      <w:lang w:eastAsia="bg-BG"/>
    </w:rPr>
  </w:style>
  <w:style w:type="paragraph" w:customStyle="1" w:styleId="xl100">
    <w:name w:val="xl100"/>
    <w:basedOn w:val="a"/>
    <w:rsid w:val="009B0AF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101">
    <w:name w:val="xl101"/>
    <w:basedOn w:val="a"/>
    <w:rsid w:val="009B0AF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102">
    <w:name w:val="xl102"/>
    <w:basedOn w:val="a"/>
    <w:rsid w:val="009B0AF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Verdana" w:hAnsi="Verdana"/>
      <w:b/>
      <w:bCs/>
      <w:i/>
      <w:iCs/>
      <w:color w:val="000000"/>
      <w:sz w:val="19"/>
      <w:szCs w:val="19"/>
      <w:lang w:eastAsia="bg-BG"/>
    </w:rPr>
  </w:style>
  <w:style w:type="paragraph" w:customStyle="1" w:styleId="xl103">
    <w:name w:val="xl103"/>
    <w:basedOn w:val="a"/>
    <w:rsid w:val="009B0AFA"/>
    <w:pPr>
      <w:pBdr>
        <w:left w:val="single" w:sz="8" w:space="0" w:color="auto"/>
        <w:right w:val="single" w:sz="8" w:space="0" w:color="auto"/>
      </w:pBdr>
      <w:suppressAutoHyphens w:val="0"/>
      <w:spacing w:before="100" w:beforeAutospacing="1" w:after="100" w:afterAutospacing="1"/>
      <w:textAlignment w:val="center"/>
    </w:pPr>
    <w:rPr>
      <w:lang w:eastAsia="bg-BG"/>
    </w:rPr>
  </w:style>
  <w:style w:type="paragraph" w:customStyle="1" w:styleId="xl104">
    <w:name w:val="xl104"/>
    <w:basedOn w:val="a"/>
    <w:rsid w:val="009B0AFA"/>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bg-BG"/>
    </w:rPr>
  </w:style>
  <w:style w:type="paragraph" w:customStyle="1" w:styleId="xl105">
    <w:name w:val="xl105"/>
    <w:basedOn w:val="a"/>
    <w:rsid w:val="009B0AFA"/>
    <w:pPr>
      <w:pBdr>
        <w:left w:val="single" w:sz="8" w:space="0" w:color="auto"/>
        <w:right w:val="single" w:sz="8" w:space="0" w:color="auto"/>
      </w:pBdr>
      <w:suppressAutoHyphens w:val="0"/>
      <w:spacing w:before="100" w:beforeAutospacing="1" w:after="100" w:afterAutospacing="1"/>
      <w:jc w:val="center"/>
      <w:textAlignment w:val="center"/>
    </w:pPr>
    <w:rPr>
      <w:rFonts w:ascii="Verdana" w:hAnsi="Verdana"/>
      <w:b/>
      <w:bCs/>
      <w:color w:val="000000"/>
      <w:sz w:val="16"/>
      <w:szCs w:val="16"/>
      <w:lang w:eastAsia="bg-BG"/>
    </w:rPr>
  </w:style>
  <w:style w:type="paragraph" w:customStyle="1" w:styleId="xl106">
    <w:name w:val="xl106"/>
    <w:basedOn w:val="a"/>
    <w:rsid w:val="009B0AF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bg-BG"/>
    </w:rPr>
  </w:style>
  <w:style w:type="paragraph" w:customStyle="1" w:styleId="xl107">
    <w:name w:val="xl107"/>
    <w:basedOn w:val="a"/>
    <w:rsid w:val="009B0A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Verdana" w:hAnsi="Verdana"/>
      <w:sz w:val="18"/>
      <w:szCs w:val="18"/>
      <w:lang w:eastAsia="bg-BG"/>
    </w:rPr>
  </w:style>
  <w:style w:type="character" w:styleId="af5">
    <w:name w:val="Strong"/>
    <w:basedOn w:val="a0"/>
    <w:uiPriority w:val="22"/>
    <w:qFormat/>
    <w:rsid w:val="003A7F7D"/>
    <w:rPr>
      <w:b/>
      <w:bCs/>
    </w:rPr>
  </w:style>
  <w:style w:type="table" w:styleId="af6">
    <w:name w:val="Table Grid"/>
    <w:basedOn w:val="a1"/>
    <w:rsid w:val="00B308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3019">
      <w:bodyDiv w:val="1"/>
      <w:marLeft w:val="0"/>
      <w:marRight w:val="0"/>
      <w:marTop w:val="0"/>
      <w:marBottom w:val="0"/>
      <w:divBdr>
        <w:top w:val="none" w:sz="0" w:space="0" w:color="auto"/>
        <w:left w:val="none" w:sz="0" w:space="0" w:color="auto"/>
        <w:bottom w:val="none" w:sz="0" w:space="0" w:color="auto"/>
        <w:right w:val="none" w:sz="0" w:space="0" w:color="auto"/>
      </w:divBdr>
    </w:div>
    <w:div w:id="79182460">
      <w:bodyDiv w:val="1"/>
      <w:marLeft w:val="0"/>
      <w:marRight w:val="0"/>
      <w:marTop w:val="0"/>
      <w:marBottom w:val="0"/>
      <w:divBdr>
        <w:top w:val="none" w:sz="0" w:space="0" w:color="auto"/>
        <w:left w:val="none" w:sz="0" w:space="0" w:color="auto"/>
        <w:bottom w:val="none" w:sz="0" w:space="0" w:color="auto"/>
        <w:right w:val="none" w:sz="0" w:space="0" w:color="auto"/>
      </w:divBdr>
      <w:divsChild>
        <w:div w:id="1061946732">
          <w:marLeft w:val="0"/>
          <w:marRight w:val="0"/>
          <w:marTop w:val="0"/>
          <w:marBottom w:val="0"/>
          <w:divBdr>
            <w:top w:val="none" w:sz="0" w:space="0" w:color="auto"/>
            <w:left w:val="none" w:sz="0" w:space="0" w:color="auto"/>
            <w:bottom w:val="none" w:sz="0" w:space="0" w:color="auto"/>
            <w:right w:val="none" w:sz="0" w:space="0" w:color="auto"/>
          </w:divBdr>
          <w:divsChild>
            <w:div w:id="817527151">
              <w:marLeft w:val="0"/>
              <w:marRight w:val="0"/>
              <w:marTop w:val="0"/>
              <w:marBottom w:val="0"/>
              <w:divBdr>
                <w:top w:val="none" w:sz="0" w:space="0" w:color="auto"/>
                <w:left w:val="none" w:sz="0" w:space="0" w:color="auto"/>
                <w:bottom w:val="none" w:sz="0" w:space="0" w:color="auto"/>
                <w:right w:val="none" w:sz="0" w:space="0" w:color="auto"/>
              </w:divBdr>
              <w:divsChild>
                <w:div w:id="1680353177">
                  <w:marLeft w:val="0"/>
                  <w:marRight w:val="0"/>
                  <w:marTop w:val="0"/>
                  <w:marBottom w:val="0"/>
                  <w:divBdr>
                    <w:top w:val="none" w:sz="0" w:space="0" w:color="auto"/>
                    <w:left w:val="none" w:sz="0" w:space="0" w:color="auto"/>
                    <w:bottom w:val="none" w:sz="0" w:space="0" w:color="auto"/>
                    <w:right w:val="none" w:sz="0" w:space="0" w:color="auto"/>
                  </w:divBdr>
                  <w:divsChild>
                    <w:div w:id="1996952003">
                      <w:marLeft w:val="0"/>
                      <w:marRight w:val="0"/>
                      <w:marTop w:val="0"/>
                      <w:marBottom w:val="0"/>
                      <w:divBdr>
                        <w:top w:val="none" w:sz="0" w:space="0" w:color="auto"/>
                        <w:left w:val="none" w:sz="0" w:space="0" w:color="auto"/>
                        <w:bottom w:val="none" w:sz="0" w:space="0" w:color="auto"/>
                        <w:right w:val="none" w:sz="0" w:space="0" w:color="auto"/>
                      </w:divBdr>
                      <w:divsChild>
                        <w:div w:id="1455557419">
                          <w:marLeft w:val="0"/>
                          <w:marRight w:val="0"/>
                          <w:marTop w:val="0"/>
                          <w:marBottom w:val="0"/>
                          <w:divBdr>
                            <w:top w:val="none" w:sz="0" w:space="0" w:color="auto"/>
                            <w:left w:val="none" w:sz="0" w:space="0" w:color="auto"/>
                            <w:bottom w:val="none" w:sz="0" w:space="0" w:color="auto"/>
                            <w:right w:val="none" w:sz="0" w:space="0" w:color="auto"/>
                          </w:divBdr>
                          <w:divsChild>
                            <w:div w:id="1354988705">
                              <w:marLeft w:val="0"/>
                              <w:marRight w:val="0"/>
                              <w:marTop w:val="0"/>
                              <w:marBottom w:val="0"/>
                              <w:divBdr>
                                <w:top w:val="none" w:sz="0" w:space="0" w:color="auto"/>
                                <w:left w:val="none" w:sz="0" w:space="0" w:color="auto"/>
                                <w:bottom w:val="none" w:sz="0" w:space="0" w:color="auto"/>
                                <w:right w:val="none" w:sz="0" w:space="0" w:color="auto"/>
                              </w:divBdr>
                              <w:divsChild>
                                <w:div w:id="1506482897">
                                  <w:marLeft w:val="0"/>
                                  <w:marRight w:val="0"/>
                                  <w:marTop w:val="0"/>
                                  <w:marBottom w:val="0"/>
                                  <w:divBdr>
                                    <w:top w:val="none" w:sz="0" w:space="0" w:color="auto"/>
                                    <w:left w:val="none" w:sz="0" w:space="0" w:color="auto"/>
                                    <w:bottom w:val="none" w:sz="0" w:space="0" w:color="auto"/>
                                    <w:right w:val="none" w:sz="0" w:space="0" w:color="auto"/>
                                  </w:divBdr>
                                  <w:divsChild>
                                    <w:div w:id="1111435059">
                                      <w:marLeft w:val="0"/>
                                      <w:marRight w:val="0"/>
                                      <w:marTop w:val="0"/>
                                      <w:marBottom w:val="0"/>
                                      <w:divBdr>
                                        <w:top w:val="none" w:sz="0" w:space="0" w:color="auto"/>
                                        <w:left w:val="none" w:sz="0" w:space="0" w:color="auto"/>
                                        <w:bottom w:val="none" w:sz="0" w:space="0" w:color="auto"/>
                                        <w:right w:val="none" w:sz="0" w:space="0" w:color="auto"/>
                                      </w:divBdr>
                                      <w:divsChild>
                                        <w:div w:id="701829947">
                                          <w:marLeft w:val="0"/>
                                          <w:marRight w:val="0"/>
                                          <w:marTop w:val="0"/>
                                          <w:marBottom w:val="0"/>
                                          <w:divBdr>
                                            <w:top w:val="none" w:sz="0" w:space="0" w:color="auto"/>
                                            <w:left w:val="none" w:sz="0" w:space="0" w:color="auto"/>
                                            <w:bottom w:val="none" w:sz="0" w:space="0" w:color="auto"/>
                                            <w:right w:val="none" w:sz="0" w:space="0" w:color="auto"/>
                                          </w:divBdr>
                                          <w:divsChild>
                                            <w:div w:id="1687825912">
                                              <w:marLeft w:val="0"/>
                                              <w:marRight w:val="0"/>
                                              <w:marTop w:val="0"/>
                                              <w:marBottom w:val="0"/>
                                              <w:divBdr>
                                                <w:top w:val="none" w:sz="0" w:space="0" w:color="auto"/>
                                                <w:left w:val="none" w:sz="0" w:space="0" w:color="auto"/>
                                                <w:bottom w:val="none" w:sz="0" w:space="0" w:color="auto"/>
                                                <w:right w:val="none" w:sz="0" w:space="0" w:color="auto"/>
                                              </w:divBdr>
                                              <w:divsChild>
                                                <w:div w:id="396049034">
                                                  <w:marLeft w:val="0"/>
                                                  <w:marRight w:val="0"/>
                                                  <w:marTop w:val="0"/>
                                                  <w:marBottom w:val="0"/>
                                                  <w:divBdr>
                                                    <w:top w:val="none" w:sz="0" w:space="0" w:color="auto"/>
                                                    <w:left w:val="none" w:sz="0" w:space="0" w:color="auto"/>
                                                    <w:bottom w:val="none" w:sz="0" w:space="0" w:color="auto"/>
                                                    <w:right w:val="none" w:sz="0" w:space="0" w:color="auto"/>
                                                  </w:divBdr>
                                                  <w:divsChild>
                                                    <w:div w:id="573660848">
                                                      <w:marLeft w:val="0"/>
                                                      <w:marRight w:val="0"/>
                                                      <w:marTop w:val="0"/>
                                                      <w:marBottom w:val="0"/>
                                                      <w:divBdr>
                                                        <w:top w:val="none" w:sz="0" w:space="0" w:color="auto"/>
                                                        <w:left w:val="none" w:sz="0" w:space="0" w:color="auto"/>
                                                        <w:bottom w:val="none" w:sz="0" w:space="0" w:color="auto"/>
                                                        <w:right w:val="none" w:sz="0" w:space="0" w:color="auto"/>
                                                      </w:divBdr>
                                                      <w:divsChild>
                                                        <w:div w:id="316419306">
                                                          <w:marLeft w:val="0"/>
                                                          <w:marRight w:val="0"/>
                                                          <w:marTop w:val="0"/>
                                                          <w:marBottom w:val="0"/>
                                                          <w:divBdr>
                                                            <w:top w:val="none" w:sz="0" w:space="0" w:color="auto"/>
                                                            <w:left w:val="none" w:sz="0" w:space="0" w:color="auto"/>
                                                            <w:bottom w:val="none" w:sz="0" w:space="0" w:color="auto"/>
                                                            <w:right w:val="none" w:sz="0" w:space="0" w:color="auto"/>
                                                          </w:divBdr>
                                                          <w:divsChild>
                                                            <w:div w:id="2025666014">
                                                              <w:marLeft w:val="0"/>
                                                              <w:marRight w:val="0"/>
                                                              <w:marTop w:val="0"/>
                                                              <w:marBottom w:val="0"/>
                                                              <w:divBdr>
                                                                <w:top w:val="none" w:sz="0" w:space="0" w:color="auto"/>
                                                                <w:left w:val="none" w:sz="0" w:space="0" w:color="auto"/>
                                                                <w:bottom w:val="none" w:sz="0" w:space="0" w:color="auto"/>
                                                                <w:right w:val="none" w:sz="0" w:space="0" w:color="auto"/>
                                                              </w:divBdr>
                                                              <w:divsChild>
                                                                <w:div w:id="1391808637">
                                                                  <w:marLeft w:val="0"/>
                                                                  <w:marRight w:val="0"/>
                                                                  <w:marTop w:val="0"/>
                                                                  <w:marBottom w:val="0"/>
                                                                  <w:divBdr>
                                                                    <w:top w:val="none" w:sz="0" w:space="0" w:color="auto"/>
                                                                    <w:left w:val="none" w:sz="0" w:space="0" w:color="auto"/>
                                                                    <w:bottom w:val="none" w:sz="0" w:space="0" w:color="auto"/>
                                                                    <w:right w:val="none" w:sz="0" w:space="0" w:color="auto"/>
                                                                  </w:divBdr>
                                                                  <w:divsChild>
                                                                    <w:div w:id="180635028">
                                                                      <w:marLeft w:val="0"/>
                                                                      <w:marRight w:val="0"/>
                                                                      <w:marTop w:val="0"/>
                                                                      <w:marBottom w:val="0"/>
                                                                      <w:divBdr>
                                                                        <w:top w:val="single" w:sz="6" w:space="8" w:color="E0E0E0"/>
                                                                        <w:left w:val="none" w:sz="0" w:space="0" w:color="auto"/>
                                                                        <w:bottom w:val="none" w:sz="0" w:space="0" w:color="auto"/>
                                                                        <w:right w:val="none" w:sz="0" w:space="0" w:color="auto"/>
                                                                      </w:divBdr>
                                                                      <w:divsChild>
                                                                        <w:div w:id="2988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647760">
      <w:bodyDiv w:val="1"/>
      <w:marLeft w:val="0"/>
      <w:marRight w:val="0"/>
      <w:marTop w:val="0"/>
      <w:marBottom w:val="0"/>
      <w:divBdr>
        <w:top w:val="none" w:sz="0" w:space="0" w:color="auto"/>
        <w:left w:val="none" w:sz="0" w:space="0" w:color="auto"/>
        <w:bottom w:val="none" w:sz="0" w:space="0" w:color="auto"/>
        <w:right w:val="none" w:sz="0" w:space="0" w:color="auto"/>
      </w:divBdr>
      <w:divsChild>
        <w:div w:id="2050915988">
          <w:marLeft w:val="0"/>
          <w:marRight w:val="0"/>
          <w:marTop w:val="0"/>
          <w:marBottom w:val="0"/>
          <w:divBdr>
            <w:top w:val="none" w:sz="0" w:space="0" w:color="auto"/>
            <w:left w:val="none" w:sz="0" w:space="0" w:color="auto"/>
            <w:bottom w:val="none" w:sz="0" w:space="0" w:color="auto"/>
            <w:right w:val="none" w:sz="0" w:space="0" w:color="auto"/>
          </w:divBdr>
          <w:divsChild>
            <w:div w:id="1099566414">
              <w:marLeft w:val="0"/>
              <w:marRight w:val="0"/>
              <w:marTop w:val="0"/>
              <w:marBottom w:val="0"/>
              <w:divBdr>
                <w:top w:val="none" w:sz="0" w:space="0" w:color="auto"/>
                <w:left w:val="none" w:sz="0" w:space="0" w:color="auto"/>
                <w:bottom w:val="none" w:sz="0" w:space="0" w:color="auto"/>
                <w:right w:val="none" w:sz="0" w:space="0" w:color="auto"/>
              </w:divBdr>
              <w:divsChild>
                <w:div w:id="1001663413">
                  <w:marLeft w:val="0"/>
                  <w:marRight w:val="0"/>
                  <w:marTop w:val="0"/>
                  <w:marBottom w:val="0"/>
                  <w:divBdr>
                    <w:top w:val="none" w:sz="0" w:space="0" w:color="auto"/>
                    <w:left w:val="none" w:sz="0" w:space="0" w:color="auto"/>
                    <w:bottom w:val="none" w:sz="0" w:space="0" w:color="auto"/>
                    <w:right w:val="none" w:sz="0" w:space="0" w:color="auto"/>
                  </w:divBdr>
                  <w:divsChild>
                    <w:div w:id="2030135992">
                      <w:marLeft w:val="0"/>
                      <w:marRight w:val="0"/>
                      <w:marTop w:val="0"/>
                      <w:marBottom w:val="0"/>
                      <w:divBdr>
                        <w:top w:val="none" w:sz="0" w:space="0" w:color="auto"/>
                        <w:left w:val="none" w:sz="0" w:space="0" w:color="auto"/>
                        <w:bottom w:val="none" w:sz="0" w:space="0" w:color="auto"/>
                        <w:right w:val="none" w:sz="0" w:space="0" w:color="auto"/>
                      </w:divBdr>
                      <w:divsChild>
                        <w:div w:id="1069154534">
                          <w:marLeft w:val="0"/>
                          <w:marRight w:val="0"/>
                          <w:marTop w:val="0"/>
                          <w:marBottom w:val="0"/>
                          <w:divBdr>
                            <w:top w:val="none" w:sz="0" w:space="0" w:color="auto"/>
                            <w:left w:val="none" w:sz="0" w:space="0" w:color="auto"/>
                            <w:bottom w:val="none" w:sz="0" w:space="0" w:color="auto"/>
                            <w:right w:val="none" w:sz="0" w:space="0" w:color="auto"/>
                          </w:divBdr>
                          <w:divsChild>
                            <w:div w:id="20979562">
                              <w:marLeft w:val="0"/>
                              <w:marRight w:val="0"/>
                              <w:marTop w:val="0"/>
                              <w:marBottom w:val="0"/>
                              <w:divBdr>
                                <w:top w:val="none" w:sz="0" w:space="0" w:color="auto"/>
                                <w:left w:val="none" w:sz="0" w:space="0" w:color="auto"/>
                                <w:bottom w:val="none" w:sz="0" w:space="0" w:color="auto"/>
                                <w:right w:val="none" w:sz="0" w:space="0" w:color="auto"/>
                              </w:divBdr>
                              <w:divsChild>
                                <w:div w:id="196312853">
                                  <w:marLeft w:val="0"/>
                                  <w:marRight w:val="0"/>
                                  <w:marTop w:val="0"/>
                                  <w:marBottom w:val="0"/>
                                  <w:divBdr>
                                    <w:top w:val="none" w:sz="0" w:space="0" w:color="auto"/>
                                    <w:left w:val="none" w:sz="0" w:space="0" w:color="auto"/>
                                    <w:bottom w:val="none" w:sz="0" w:space="0" w:color="auto"/>
                                    <w:right w:val="none" w:sz="0" w:space="0" w:color="auto"/>
                                  </w:divBdr>
                                  <w:divsChild>
                                    <w:div w:id="567692023">
                                      <w:marLeft w:val="0"/>
                                      <w:marRight w:val="0"/>
                                      <w:marTop w:val="0"/>
                                      <w:marBottom w:val="0"/>
                                      <w:divBdr>
                                        <w:top w:val="none" w:sz="0" w:space="0" w:color="auto"/>
                                        <w:left w:val="none" w:sz="0" w:space="0" w:color="auto"/>
                                        <w:bottom w:val="none" w:sz="0" w:space="0" w:color="auto"/>
                                        <w:right w:val="none" w:sz="0" w:space="0" w:color="auto"/>
                                      </w:divBdr>
                                      <w:divsChild>
                                        <w:div w:id="617568927">
                                          <w:marLeft w:val="0"/>
                                          <w:marRight w:val="0"/>
                                          <w:marTop w:val="0"/>
                                          <w:marBottom w:val="0"/>
                                          <w:divBdr>
                                            <w:top w:val="none" w:sz="0" w:space="0" w:color="auto"/>
                                            <w:left w:val="none" w:sz="0" w:space="0" w:color="auto"/>
                                            <w:bottom w:val="none" w:sz="0" w:space="0" w:color="auto"/>
                                            <w:right w:val="none" w:sz="0" w:space="0" w:color="auto"/>
                                          </w:divBdr>
                                          <w:divsChild>
                                            <w:div w:id="862666120">
                                              <w:marLeft w:val="0"/>
                                              <w:marRight w:val="0"/>
                                              <w:marTop w:val="0"/>
                                              <w:marBottom w:val="0"/>
                                              <w:divBdr>
                                                <w:top w:val="none" w:sz="0" w:space="0" w:color="auto"/>
                                                <w:left w:val="none" w:sz="0" w:space="0" w:color="auto"/>
                                                <w:bottom w:val="none" w:sz="0" w:space="0" w:color="auto"/>
                                                <w:right w:val="none" w:sz="0" w:space="0" w:color="auto"/>
                                              </w:divBdr>
                                              <w:divsChild>
                                                <w:div w:id="339770498">
                                                  <w:marLeft w:val="0"/>
                                                  <w:marRight w:val="0"/>
                                                  <w:marTop w:val="0"/>
                                                  <w:marBottom w:val="0"/>
                                                  <w:divBdr>
                                                    <w:top w:val="none" w:sz="0" w:space="0" w:color="auto"/>
                                                    <w:left w:val="none" w:sz="0" w:space="0" w:color="auto"/>
                                                    <w:bottom w:val="none" w:sz="0" w:space="0" w:color="auto"/>
                                                    <w:right w:val="none" w:sz="0" w:space="0" w:color="auto"/>
                                                  </w:divBdr>
                                                  <w:divsChild>
                                                    <w:div w:id="1510634441">
                                                      <w:marLeft w:val="0"/>
                                                      <w:marRight w:val="0"/>
                                                      <w:marTop w:val="0"/>
                                                      <w:marBottom w:val="0"/>
                                                      <w:divBdr>
                                                        <w:top w:val="none" w:sz="0" w:space="0" w:color="auto"/>
                                                        <w:left w:val="none" w:sz="0" w:space="0" w:color="auto"/>
                                                        <w:bottom w:val="none" w:sz="0" w:space="0" w:color="auto"/>
                                                        <w:right w:val="none" w:sz="0" w:space="0" w:color="auto"/>
                                                      </w:divBdr>
                                                      <w:divsChild>
                                                        <w:div w:id="14696231">
                                                          <w:marLeft w:val="0"/>
                                                          <w:marRight w:val="0"/>
                                                          <w:marTop w:val="0"/>
                                                          <w:marBottom w:val="0"/>
                                                          <w:divBdr>
                                                            <w:top w:val="none" w:sz="0" w:space="0" w:color="auto"/>
                                                            <w:left w:val="none" w:sz="0" w:space="0" w:color="auto"/>
                                                            <w:bottom w:val="none" w:sz="0" w:space="0" w:color="auto"/>
                                                            <w:right w:val="none" w:sz="0" w:space="0" w:color="auto"/>
                                                          </w:divBdr>
                                                          <w:divsChild>
                                                            <w:div w:id="1517766708">
                                                              <w:marLeft w:val="0"/>
                                                              <w:marRight w:val="0"/>
                                                              <w:marTop w:val="0"/>
                                                              <w:marBottom w:val="0"/>
                                                              <w:divBdr>
                                                                <w:top w:val="none" w:sz="0" w:space="0" w:color="auto"/>
                                                                <w:left w:val="none" w:sz="0" w:space="0" w:color="auto"/>
                                                                <w:bottom w:val="none" w:sz="0" w:space="0" w:color="auto"/>
                                                                <w:right w:val="none" w:sz="0" w:space="0" w:color="auto"/>
                                                              </w:divBdr>
                                                              <w:divsChild>
                                                                <w:div w:id="1315258982">
                                                                  <w:marLeft w:val="0"/>
                                                                  <w:marRight w:val="0"/>
                                                                  <w:marTop w:val="0"/>
                                                                  <w:marBottom w:val="0"/>
                                                                  <w:divBdr>
                                                                    <w:top w:val="none" w:sz="0" w:space="0" w:color="auto"/>
                                                                    <w:left w:val="none" w:sz="0" w:space="0" w:color="auto"/>
                                                                    <w:bottom w:val="none" w:sz="0" w:space="0" w:color="auto"/>
                                                                    <w:right w:val="none" w:sz="0" w:space="0" w:color="auto"/>
                                                                  </w:divBdr>
                                                                  <w:divsChild>
                                                                    <w:div w:id="731150570">
                                                                      <w:marLeft w:val="0"/>
                                                                      <w:marRight w:val="0"/>
                                                                      <w:marTop w:val="0"/>
                                                                      <w:marBottom w:val="0"/>
                                                                      <w:divBdr>
                                                                        <w:top w:val="single" w:sz="6" w:space="8" w:color="E0E0E0"/>
                                                                        <w:left w:val="none" w:sz="0" w:space="0" w:color="auto"/>
                                                                        <w:bottom w:val="none" w:sz="0" w:space="0" w:color="auto"/>
                                                                        <w:right w:val="none" w:sz="0" w:space="0" w:color="auto"/>
                                                                      </w:divBdr>
                                                                      <w:divsChild>
                                                                        <w:div w:id="13600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962823">
      <w:bodyDiv w:val="1"/>
      <w:marLeft w:val="0"/>
      <w:marRight w:val="0"/>
      <w:marTop w:val="0"/>
      <w:marBottom w:val="0"/>
      <w:divBdr>
        <w:top w:val="none" w:sz="0" w:space="0" w:color="auto"/>
        <w:left w:val="none" w:sz="0" w:space="0" w:color="auto"/>
        <w:bottom w:val="none" w:sz="0" w:space="0" w:color="auto"/>
        <w:right w:val="none" w:sz="0" w:space="0" w:color="auto"/>
      </w:divBdr>
    </w:div>
    <w:div w:id="1007681997">
      <w:bodyDiv w:val="1"/>
      <w:marLeft w:val="0"/>
      <w:marRight w:val="0"/>
      <w:marTop w:val="0"/>
      <w:marBottom w:val="0"/>
      <w:divBdr>
        <w:top w:val="none" w:sz="0" w:space="0" w:color="auto"/>
        <w:left w:val="none" w:sz="0" w:space="0" w:color="auto"/>
        <w:bottom w:val="none" w:sz="0" w:space="0" w:color="auto"/>
        <w:right w:val="none" w:sz="0" w:space="0" w:color="auto"/>
      </w:divBdr>
    </w:div>
    <w:div w:id="1104880658">
      <w:bodyDiv w:val="1"/>
      <w:marLeft w:val="0"/>
      <w:marRight w:val="0"/>
      <w:marTop w:val="0"/>
      <w:marBottom w:val="0"/>
      <w:divBdr>
        <w:top w:val="none" w:sz="0" w:space="0" w:color="auto"/>
        <w:left w:val="none" w:sz="0" w:space="0" w:color="auto"/>
        <w:bottom w:val="none" w:sz="0" w:space="0" w:color="auto"/>
        <w:right w:val="none" w:sz="0" w:space="0" w:color="auto"/>
      </w:divBdr>
    </w:div>
    <w:div w:id="1409842744">
      <w:bodyDiv w:val="1"/>
      <w:marLeft w:val="0"/>
      <w:marRight w:val="0"/>
      <w:marTop w:val="0"/>
      <w:marBottom w:val="0"/>
      <w:divBdr>
        <w:top w:val="none" w:sz="0" w:space="0" w:color="auto"/>
        <w:left w:val="none" w:sz="0" w:space="0" w:color="auto"/>
        <w:bottom w:val="none" w:sz="0" w:space="0" w:color="auto"/>
        <w:right w:val="none" w:sz="0" w:space="0" w:color="auto"/>
      </w:divBdr>
    </w:div>
    <w:div w:id="1553350238">
      <w:bodyDiv w:val="1"/>
      <w:marLeft w:val="0"/>
      <w:marRight w:val="0"/>
      <w:marTop w:val="0"/>
      <w:marBottom w:val="0"/>
      <w:divBdr>
        <w:top w:val="none" w:sz="0" w:space="0" w:color="auto"/>
        <w:left w:val="none" w:sz="0" w:space="0" w:color="auto"/>
        <w:bottom w:val="none" w:sz="0" w:space="0" w:color="auto"/>
        <w:right w:val="none" w:sz="0" w:space="0" w:color="auto"/>
      </w:divBdr>
    </w:div>
    <w:div w:id="1649749856">
      <w:bodyDiv w:val="1"/>
      <w:marLeft w:val="0"/>
      <w:marRight w:val="0"/>
      <w:marTop w:val="0"/>
      <w:marBottom w:val="0"/>
      <w:divBdr>
        <w:top w:val="none" w:sz="0" w:space="0" w:color="auto"/>
        <w:left w:val="none" w:sz="0" w:space="0" w:color="auto"/>
        <w:bottom w:val="none" w:sz="0" w:space="0" w:color="auto"/>
        <w:right w:val="none" w:sz="0" w:space="0" w:color="auto"/>
      </w:divBdr>
    </w:div>
    <w:div w:id="1714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300040" TargetMode="External"/><Relationship Id="rId18" Type="http://schemas.openxmlformats.org/officeDocument/2006/relationships/chart" Target="charts/chart5.xml"/><Relationship Id="rId26" Type="http://schemas.openxmlformats.org/officeDocument/2006/relationships/hyperlink" Target="http://iisda.government.bg/adm_services/services/service/497" TargetMode="External"/><Relationship Id="rId39" Type="http://schemas.openxmlformats.org/officeDocument/2006/relationships/hyperlink" Target="http://iisda.government.bg/adm_services/services/service/989" TargetMode="External"/><Relationship Id="rId21" Type="http://schemas.openxmlformats.org/officeDocument/2006/relationships/hyperlink" Target="http://iisda.government.bg/adm_services/services/service/282" TargetMode="External"/><Relationship Id="rId34" Type="http://schemas.openxmlformats.org/officeDocument/2006/relationships/hyperlink" Target="http://iisda.government.bg/adm_services/services/service/906" TargetMode="External"/><Relationship Id="rId42" Type="http://schemas.openxmlformats.org/officeDocument/2006/relationships/hyperlink" Target="http://iisda.government.bg/adm_services/services/service/1117" TargetMode="External"/><Relationship Id="rId47" Type="http://schemas.openxmlformats.org/officeDocument/2006/relationships/hyperlink" Target="http://iisda.government.bg/adm_services/services/service/1360" TargetMode="External"/><Relationship Id="rId50" Type="http://schemas.openxmlformats.org/officeDocument/2006/relationships/hyperlink" Target="http://iisda.government.bg/adm_services/services/service/1363" TargetMode="External"/><Relationship Id="rId55" Type="http://schemas.openxmlformats.org/officeDocument/2006/relationships/hyperlink" Target="http://iisda.government.bg/adm_services/services/service/1824"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hyperlink" Target="http://iisda.government.bg/adm_services/services/service/496" TargetMode="External"/><Relationship Id="rId33" Type="http://schemas.openxmlformats.org/officeDocument/2006/relationships/hyperlink" Target="http://iisda.government.bg/adm_services/services/service/905" TargetMode="External"/><Relationship Id="rId38" Type="http://schemas.openxmlformats.org/officeDocument/2006/relationships/hyperlink" Target="http://iisda.government.bg/adm_services/services/service/914" TargetMode="External"/><Relationship Id="rId46" Type="http://schemas.openxmlformats.org/officeDocument/2006/relationships/hyperlink" Target="http://iisda.government.bg/adm_services/services/service/1164"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4.jpeg"/><Relationship Id="rId29" Type="http://schemas.openxmlformats.org/officeDocument/2006/relationships/hyperlink" Target="http://iisda.government.bg/adm_services/services/service/702" TargetMode="External"/><Relationship Id="rId41" Type="http://schemas.openxmlformats.org/officeDocument/2006/relationships/hyperlink" Target="http://iisda.government.bg/adm_services/services/service/1116" TargetMode="External"/><Relationship Id="rId54" Type="http://schemas.openxmlformats.org/officeDocument/2006/relationships/hyperlink" Target="http://iisda.government.bg/adm_services/services/service/18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iisda.government.bg/adm_services/services/service/495" TargetMode="External"/><Relationship Id="rId32" Type="http://schemas.openxmlformats.org/officeDocument/2006/relationships/hyperlink" Target="http://iisda.government.bg/adm_services/services/service/904" TargetMode="External"/><Relationship Id="rId37" Type="http://schemas.openxmlformats.org/officeDocument/2006/relationships/hyperlink" Target="http://iisda.government.bg/adm_services/services/service/910" TargetMode="External"/><Relationship Id="rId40" Type="http://schemas.openxmlformats.org/officeDocument/2006/relationships/hyperlink" Target="http://iisda.government.bg/adm_services/services/service/1115" TargetMode="External"/><Relationship Id="rId45" Type="http://schemas.openxmlformats.org/officeDocument/2006/relationships/hyperlink" Target="http://iisda.government.bg/adm_services/services/service/1163" TargetMode="External"/><Relationship Id="rId53" Type="http://schemas.openxmlformats.org/officeDocument/2006/relationships/hyperlink" Target="http://iisda.government.bg/adm_services/services/service/1822"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iisda.government.bg/adm_services/services/service/292" TargetMode="External"/><Relationship Id="rId28" Type="http://schemas.openxmlformats.org/officeDocument/2006/relationships/hyperlink" Target="http://iisda.government.bg/adm_services/services/service/538" TargetMode="External"/><Relationship Id="rId36" Type="http://schemas.openxmlformats.org/officeDocument/2006/relationships/hyperlink" Target="http://iisda.government.bg/adm_services/services/service/908" TargetMode="External"/><Relationship Id="rId49" Type="http://schemas.openxmlformats.org/officeDocument/2006/relationships/hyperlink" Target="http://iisda.government.bg/adm_services/services/service/1362" TargetMode="External"/><Relationship Id="rId57" Type="http://schemas.openxmlformats.org/officeDocument/2006/relationships/hyperlink" Target="http://iisda.government.bg/adm_services/services/service/1859" TargetMode="External"/><Relationship Id="rId10" Type="http://schemas.openxmlformats.org/officeDocument/2006/relationships/hyperlink" Target="mailto:odzg_kyustendil@mzh.government.bg" TargetMode="External"/><Relationship Id="rId19" Type="http://schemas.openxmlformats.org/officeDocument/2006/relationships/chart" Target="charts/chart6.xml"/><Relationship Id="rId31" Type="http://schemas.openxmlformats.org/officeDocument/2006/relationships/hyperlink" Target="http://iisda.government.bg/adm_services/services/service/733" TargetMode="External"/><Relationship Id="rId44" Type="http://schemas.openxmlformats.org/officeDocument/2006/relationships/hyperlink" Target="http://iisda.government.bg/adm_services/services/service/1124" TargetMode="External"/><Relationship Id="rId52" Type="http://schemas.openxmlformats.org/officeDocument/2006/relationships/hyperlink" Target="http://iisda.government.bg/adm_services/services/service/1679"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 Id="rId22" Type="http://schemas.openxmlformats.org/officeDocument/2006/relationships/hyperlink" Target="http://iisda.government.bg/adm_services/services/service/283" TargetMode="External"/><Relationship Id="rId27" Type="http://schemas.openxmlformats.org/officeDocument/2006/relationships/hyperlink" Target="http://iisda.government.bg/adm_services/services/service/501" TargetMode="External"/><Relationship Id="rId30" Type="http://schemas.openxmlformats.org/officeDocument/2006/relationships/hyperlink" Target="http://iisda.government.bg/adm_services/services/service/703" TargetMode="External"/><Relationship Id="rId35" Type="http://schemas.openxmlformats.org/officeDocument/2006/relationships/hyperlink" Target="http://iisda.government.bg/adm_services/services/service/907" TargetMode="External"/><Relationship Id="rId43" Type="http://schemas.openxmlformats.org/officeDocument/2006/relationships/hyperlink" Target="http://iisda.government.bg/adm_services/services/service/1118" TargetMode="External"/><Relationship Id="rId48" Type="http://schemas.openxmlformats.org/officeDocument/2006/relationships/hyperlink" Target="http://iisda.government.bg/adm_services/services/service/1361" TargetMode="External"/><Relationship Id="rId56" Type="http://schemas.openxmlformats.org/officeDocument/2006/relationships/hyperlink" Target="http://iisda.government.bg/adm_services/services/service/1828" TargetMode="External"/><Relationship Id="rId8" Type="http://schemas.openxmlformats.org/officeDocument/2006/relationships/endnotes" Target="endnotes.xml"/><Relationship Id="rId51" Type="http://schemas.openxmlformats.org/officeDocument/2006/relationships/hyperlink" Target="http://iisda.government.bg/adm_services/services/service/1440"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bg-BG"/>
              <a:t>Размер на</a:t>
            </a:r>
            <a:r>
              <a:rPr lang="bg-BG" baseline="0"/>
              <a:t> земите от ДПФ по общини</a:t>
            </a:r>
            <a:endParaRPr lang="bg-BG"/>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765535131735836E-2"/>
          <c:y val="0.21848510339233732"/>
          <c:w val="0.67990303295421406"/>
          <c:h val="0.72700274763277739"/>
        </c:manualLayout>
      </c:layout>
      <c:pie3DChart>
        <c:varyColors val="1"/>
        <c:ser>
          <c:idx val="0"/>
          <c:order val="0"/>
          <c:tx>
            <c:strRef>
              <c:f>Лист1!$B$1</c:f>
              <c:strCache>
                <c:ptCount val="1"/>
                <c:pt idx="0">
                  <c:v>Площ /дка/</c:v>
                </c:pt>
              </c:strCache>
            </c:strRef>
          </c:tx>
          <c:spPr>
            <a:effectLst>
              <a:outerShdw blurRad="40000" dist="1460500" dir="5400000" rotWithShape="0">
                <a:srgbClr val="000000">
                  <a:alpha val="92000"/>
                </a:srgbClr>
              </a:outerShdw>
            </a:effectLst>
          </c:spPr>
          <c:explosion val="34"/>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1460500" dir="5400000" rotWithShape="0">
                  <a:srgbClr val="000000">
                    <a:alpha val="92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ABCE-451B-A014-EF05EA6BAB3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1460500" dir="5400000" rotWithShape="0">
                  <a:srgbClr val="000000">
                    <a:alpha val="92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ABCE-451B-A014-EF05EA6BAB3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1460500" dir="5400000" rotWithShape="0">
                  <a:srgbClr val="000000">
                    <a:alpha val="92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ABCE-451B-A014-EF05EA6BAB3A}"/>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1460500" dir="5400000" rotWithShape="0">
                  <a:srgbClr val="000000">
                    <a:alpha val="92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ABCE-451B-A014-EF05EA6BAB3A}"/>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1460500" dir="5400000" rotWithShape="0">
                  <a:srgbClr val="000000">
                    <a:alpha val="92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ABCE-451B-A014-EF05EA6BAB3A}"/>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1460500" dir="5400000" rotWithShape="0">
                  <a:srgbClr val="000000">
                    <a:alpha val="92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ABCE-451B-A014-EF05EA6BAB3A}"/>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1460500" dir="5400000" rotWithShape="0">
                  <a:srgbClr val="000000">
                    <a:alpha val="92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D-ABCE-451B-A014-EF05EA6BAB3A}"/>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1460500" dir="5400000" rotWithShape="0">
                  <a:srgbClr val="000000">
                    <a:alpha val="92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F-ABCE-451B-A014-EF05EA6BAB3A}"/>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1460500" dir="5400000" rotWithShape="0">
                  <a:srgbClr val="000000">
                    <a:alpha val="92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1-ABCE-451B-A014-EF05EA6BAB3A}"/>
              </c:ext>
            </c:extLst>
          </c:dPt>
          <c:dLbls>
            <c:dLbl>
              <c:idx val="0"/>
              <c:tx>
                <c:rich>
                  <a:bodyPr/>
                  <a:lstStyle/>
                  <a:p>
                    <a:r>
                      <a:rPr lang="bg-BG"/>
                      <a:t>Бобов дол 123,390 дка</a:t>
                    </a:r>
                  </a:p>
                  <a:p>
                    <a:endParaRPr lang="bg-BG"/>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BCE-451B-A014-EF05EA6BAB3A}"/>
                </c:ext>
              </c:extLst>
            </c:dLbl>
            <c:dLbl>
              <c:idx val="1"/>
              <c:tx>
                <c:rich>
                  <a:bodyPr/>
                  <a:lstStyle/>
                  <a:p>
                    <a:fld id="{65DFADA5-542B-4786-AD5C-705A0CE57747}" type="CATEGORYNAME">
                      <a:rPr lang="bg-BG"/>
                      <a:pPr/>
                      <a:t>[ИМЕ НА КАТЕГОРИЯТА]</a:t>
                    </a:fld>
                    <a:r>
                      <a:rPr lang="bg-BG" baseline="0"/>
                      <a:t>
19,916 дка</a:t>
                    </a:r>
                  </a:p>
                  <a:p>
                    <a:endParaRPr lang="bg-BG"/>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3-ABCE-451B-A014-EF05EA6BAB3A}"/>
                </c:ext>
              </c:extLst>
            </c:dLbl>
            <c:dLbl>
              <c:idx val="2"/>
              <c:tx>
                <c:rich>
                  <a:bodyPr/>
                  <a:lstStyle/>
                  <a:p>
                    <a:fld id="{69FF8F34-F982-484D-9E1E-98433AF5775F}" type="CATEGORYNAME">
                      <a:rPr lang="bg-BG"/>
                      <a:pPr/>
                      <a:t>[ИМЕ НА КАТЕГОРИЯТА]</a:t>
                    </a:fld>
                    <a:r>
                      <a:rPr lang="bg-BG" baseline="0"/>
                      <a:t>
4813,344 дка</a:t>
                    </a:r>
                  </a:p>
                  <a:p>
                    <a:endParaRPr lang="bg-BG"/>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5-ABCE-451B-A014-EF05EA6BAB3A}"/>
                </c:ext>
              </c:extLst>
            </c:dLbl>
            <c:dLbl>
              <c:idx val="3"/>
              <c:layout>
                <c:manualLayout>
                  <c:x val="5.2888688393117528E-2"/>
                  <c:y val="0.15110271481307688"/>
                </c:manualLayout>
              </c:layout>
              <c:tx>
                <c:rich>
                  <a:bodyPr/>
                  <a:lstStyle/>
                  <a:p>
                    <a:fld id="{D6435564-EEA8-4E7D-9FD0-65F221BF0446}" type="CATEGORYNAME">
                      <a:rPr lang="bg-BG"/>
                      <a:pPr/>
                      <a:t>[ИМЕ НА КАТЕГОРИЯТА]</a:t>
                    </a:fld>
                    <a:r>
                      <a:rPr lang="bg-BG" baseline="0"/>
                      <a:t> 356.905  дка</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7-ABCE-451B-A014-EF05EA6BAB3A}"/>
                </c:ext>
              </c:extLst>
            </c:dLbl>
            <c:dLbl>
              <c:idx val="4"/>
              <c:layout>
                <c:manualLayout>
                  <c:x val="3.9485225637117941E-2"/>
                  <c:y val="2.3266405472351842E-2"/>
                </c:manualLayout>
              </c:layout>
              <c:tx>
                <c:rich>
                  <a:bodyPr/>
                  <a:lstStyle/>
                  <a:p>
                    <a:r>
                      <a:rPr lang="bg-BG"/>
                      <a:t>Кюстендил</a:t>
                    </a:r>
                    <a:r>
                      <a:rPr lang="bg-BG" baseline="0"/>
                      <a:t> 44531,184 дка</a:t>
                    </a:r>
                  </a:p>
                  <a:p>
                    <a:endParaRPr lang="bg-BG"/>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ABCE-451B-A014-EF05EA6BAB3A}"/>
                </c:ext>
              </c:extLst>
            </c:dLbl>
            <c:dLbl>
              <c:idx val="5"/>
              <c:tx>
                <c:rich>
                  <a:bodyPr/>
                  <a:lstStyle/>
                  <a:p>
                    <a:r>
                      <a:rPr lang="bg-BG"/>
                      <a:t>Невестино</a:t>
                    </a:r>
                    <a:r>
                      <a:rPr lang="bg-BG" baseline="0"/>
                      <a:t> 255,908 дка</a:t>
                    </a:r>
                  </a:p>
                  <a:p>
                    <a:endParaRPr lang="bg-BG"/>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ABCE-451B-A014-EF05EA6BAB3A}"/>
                </c:ext>
              </c:extLst>
            </c:dLbl>
            <c:dLbl>
              <c:idx val="6"/>
              <c:tx>
                <c:rich>
                  <a:bodyPr/>
                  <a:lstStyle/>
                  <a:p>
                    <a:fld id="{375B03C8-B612-473E-8CD5-8D006736582D}" type="CATEGORYNAME">
                      <a:rPr lang="bg-BG"/>
                      <a:pPr/>
                      <a:t>[ИМЕ НА КАТЕГОРИЯТА]</a:t>
                    </a:fld>
                    <a:r>
                      <a:rPr lang="bg-BG" baseline="0"/>
                      <a:t>
603,690 дка</a:t>
                    </a:r>
                  </a:p>
                  <a:p>
                    <a:endParaRPr lang="bg-BG"/>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D-ABCE-451B-A014-EF05EA6BAB3A}"/>
                </c:ext>
              </c:extLst>
            </c:dLbl>
            <c:dLbl>
              <c:idx val="7"/>
              <c:tx>
                <c:rich>
                  <a:bodyPr/>
                  <a:lstStyle/>
                  <a:p>
                    <a:r>
                      <a:rPr lang="bg-BG"/>
                      <a:t>Сапарева баня 301,200 дка</a:t>
                    </a:r>
                  </a:p>
                  <a:p>
                    <a:endParaRPr lang="bg-BG"/>
                  </a:p>
                  <a:p>
                    <a:endParaRPr lang="bg-BG"/>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ABCE-451B-A014-EF05EA6BAB3A}"/>
                </c:ext>
              </c:extLst>
            </c:dLbl>
            <c:dLbl>
              <c:idx val="8"/>
              <c:tx>
                <c:rich>
                  <a:bodyPr/>
                  <a:lstStyle/>
                  <a:p>
                    <a:r>
                      <a:rPr lang="bg-BG" baseline="0"/>
                      <a:t>Трекляно 2215,375 дка</a:t>
                    </a:r>
                  </a:p>
                  <a:p>
                    <a:endParaRPr lang="bg-BG"/>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1-ABCE-451B-A014-EF05EA6BAB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Лист1!$A$2:$A$10</c:f>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f>Лист1!$B$2:$B$10</c:f>
              <c:numCache>
                <c:formatCode>General</c:formatCode>
                <c:ptCount val="9"/>
                <c:pt idx="0">
                  <c:v>123.39</c:v>
                </c:pt>
                <c:pt idx="1">
                  <c:v>19.916</c:v>
                </c:pt>
                <c:pt idx="2">
                  <c:v>4813.3440000000001</c:v>
                </c:pt>
                <c:pt idx="3">
                  <c:v>354.25599999999997</c:v>
                </c:pt>
                <c:pt idx="4">
                  <c:v>44531.184000000001</c:v>
                </c:pt>
                <c:pt idx="5">
                  <c:v>255.90799999999999</c:v>
                </c:pt>
                <c:pt idx="6">
                  <c:v>603.69000000000005</c:v>
                </c:pt>
                <c:pt idx="7">
                  <c:v>301.2</c:v>
                </c:pt>
                <c:pt idx="8">
                  <c:v>2215.375</c:v>
                </c:pt>
              </c:numCache>
            </c:numRef>
          </c:val>
          <c:extLst xmlns:c16r2="http://schemas.microsoft.com/office/drawing/2015/06/chart">
            <c:ext xmlns:c16="http://schemas.microsoft.com/office/drawing/2014/chart" uri="{C3380CC4-5D6E-409C-BE32-E72D297353CC}">
              <c16:uniqueId val="{00000012-ABCE-451B-A014-EF05EA6BAB3A}"/>
            </c:ext>
          </c:extLst>
        </c:ser>
        <c:dLbls>
          <c:showLegendKey val="0"/>
          <c:showVal val="0"/>
          <c:showCatName val="1"/>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25400" dir="5400000" algn="ctr" rotWithShape="0">
        <a:srgbClr val="000000">
          <a:alpha val="43137"/>
        </a:srgbClr>
      </a:outerShdw>
    </a:effectLst>
  </c:spPr>
  <c:txPr>
    <a:bodyPr/>
    <a:lstStyle/>
    <a:p>
      <a:pPr>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bg-BG" b="1">
                <a:latin typeface="Times New Roman" panose="02020603050405020304" pitchFamily="18" charset="0"/>
                <a:cs typeface="Times New Roman" panose="02020603050405020304" pitchFamily="18" charset="0"/>
              </a:rPr>
              <a:t>Процедура по чл. 37в от ЗСПЗЗ</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Площ на имоти с регистрирано правно основание /дка/</c:v>
                </c:pt>
              </c:strCache>
            </c:strRef>
          </c:tx>
          <c:spPr>
            <a:solidFill>
              <a:schemeClr val="accent1"/>
            </a:solidFill>
            <a:ln>
              <a:noFill/>
            </a:ln>
            <a:effectLst/>
            <a:sp3d/>
          </c:spPr>
          <c:invertIfNegative val="0"/>
          <c:cat>
            <c:strRef>
              <c:f>Лист1!$A$2:$A$10</c:f>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f>Лист1!$B$2:$B$10</c:f>
              <c:numCache>
                <c:formatCode>General</c:formatCode>
                <c:ptCount val="9"/>
                <c:pt idx="0">
                  <c:v>35148.26</c:v>
                </c:pt>
                <c:pt idx="1">
                  <c:v>4215.1890000000003</c:v>
                </c:pt>
                <c:pt idx="2">
                  <c:v>32052.671999999999</c:v>
                </c:pt>
                <c:pt idx="3">
                  <c:v>12938.199000000001</c:v>
                </c:pt>
                <c:pt idx="4">
                  <c:v>17992.080000000002</c:v>
                </c:pt>
                <c:pt idx="5">
                  <c:v>6901.7539999999999</c:v>
                </c:pt>
                <c:pt idx="6">
                  <c:v>4873.982</c:v>
                </c:pt>
                <c:pt idx="7">
                  <c:v>7586.9359999999997</c:v>
                </c:pt>
                <c:pt idx="8">
                  <c:v>126.879</c:v>
                </c:pt>
              </c:numCache>
            </c:numRef>
          </c:val>
          <c:shape val="cylinder"/>
          <c:extLst xmlns:c16r2="http://schemas.microsoft.com/office/drawing/2015/06/chart">
            <c:ext xmlns:c16="http://schemas.microsoft.com/office/drawing/2014/chart" uri="{C3380CC4-5D6E-409C-BE32-E72D297353CC}">
              <c16:uniqueId val="{00000000-3D3D-4F53-ABAF-4A98B4964C38}"/>
            </c:ext>
          </c:extLst>
        </c:ser>
        <c:ser>
          <c:idx val="1"/>
          <c:order val="1"/>
          <c:tx>
            <c:strRef>
              <c:f>Лист1!$C$1</c:f>
              <c:strCache>
                <c:ptCount val="1"/>
                <c:pt idx="0">
                  <c:v>Площ на имоти по чл. 37в, ал. 3, т. 2 от ЗСПЗЗ</c:v>
                </c:pt>
              </c:strCache>
            </c:strRef>
          </c:tx>
          <c:spPr>
            <a:solidFill>
              <a:schemeClr val="accent3"/>
            </a:solidFill>
            <a:ln>
              <a:noFill/>
            </a:ln>
            <a:effectLst/>
            <a:sp3d/>
          </c:spPr>
          <c:invertIfNegative val="0"/>
          <c:cat>
            <c:strRef>
              <c:f>Лист1!$A$2:$A$10</c:f>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f>Лист1!$C$2:$C$10</c:f>
              <c:numCache>
                <c:formatCode>General</c:formatCode>
                <c:ptCount val="9"/>
                <c:pt idx="0">
                  <c:v>6582.3</c:v>
                </c:pt>
                <c:pt idx="1">
                  <c:v>3423.203</c:v>
                </c:pt>
                <c:pt idx="2">
                  <c:v>10393.380999999999</c:v>
                </c:pt>
                <c:pt idx="3">
                  <c:v>2128.1790000000001</c:v>
                </c:pt>
                <c:pt idx="4">
                  <c:v>15882.875</c:v>
                </c:pt>
                <c:pt idx="5">
                  <c:v>6400.643</c:v>
                </c:pt>
                <c:pt idx="6">
                  <c:v>1621.7449999999999</c:v>
                </c:pt>
                <c:pt idx="7">
                  <c:v>1333.43</c:v>
                </c:pt>
                <c:pt idx="8">
                  <c:v>288.83199999999999</c:v>
                </c:pt>
              </c:numCache>
            </c:numRef>
          </c:val>
          <c:shape val="cylinder"/>
          <c:extLst xmlns:c16r2="http://schemas.microsoft.com/office/drawing/2015/06/chart">
            <c:ext xmlns:c16="http://schemas.microsoft.com/office/drawing/2014/chart" uri="{C3380CC4-5D6E-409C-BE32-E72D297353CC}">
              <c16:uniqueId val="{00000001-3D3D-4F53-ABAF-4A98B4964C38}"/>
            </c:ext>
          </c:extLst>
        </c:ser>
        <c:dLbls>
          <c:showLegendKey val="0"/>
          <c:showVal val="0"/>
          <c:showCatName val="0"/>
          <c:showSerName val="0"/>
          <c:showPercent val="0"/>
          <c:showBubbleSize val="0"/>
        </c:dLbls>
        <c:gapWidth val="92"/>
        <c:gapDepth val="182"/>
        <c:shape val="box"/>
        <c:axId val="153228800"/>
        <c:axId val="153230336"/>
        <c:axId val="153103424"/>
      </c:bar3DChart>
      <c:catAx>
        <c:axId val="153228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bg-BG"/>
          </a:p>
        </c:txPr>
        <c:crossAx val="153230336"/>
        <c:crosses val="autoZero"/>
        <c:auto val="1"/>
        <c:lblAlgn val="ctr"/>
        <c:lblOffset val="100"/>
        <c:noMultiLvlLbl val="0"/>
      </c:catAx>
      <c:valAx>
        <c:axId val="1532303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53228800"/>
        <c:crosses val="autoZero"/>
        <c:crossBetween val="between"/>
      </c:valAx>
      <c:serAx>
        <c:axId val="153103424"/>
        <c:scaling>
          <c:orientation val="minMax"/>
        </c:scaling>
        <c:delete val="1"/>
        <c:axPos val="b"/>
        <c:majorTickMark val="none"/>
        <c:minorTickMark val="none"/>
        <c:tickLblPos val="nextTo"/>
        <c:crossAx val="15323033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noFill/>
      <a:round/>
    </a:ln>
    <a:effectLst/>
  </c:spPr>
  <c:txPr>
    <a:bodyPr/>
    <a:lstStyle/>
    <a:p>
      <a:pPr>
        <a:defRPr/>
      </a:pPr>
      <a:endParaRPr lang="bg-B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dk1"/>
                </a:solidFill>
                <a:latin typeface="Times New Roman" panose="02020603050405020304" pitchFamily="18" charset="0"/>
                <a:ea typeface="+mn-ea"/>
                <a:cs typeface="Times New Roman" panose="02020603050405020304" pitchFamily="18" charset="0"/>
              </a:defRPr>
            </a:pPr>
            <a:r>
              <a:rPr lang="bg-BG">
                <a:latin typeface="Times New Roman" panose="02020603050405020304" pitchFamily="18" charset="0"/>
                <a:cs typeface="Times New Roman" panose="02020603050405020304" pitchFamily="18" charset="0"/>
              </a:rPr>
              <a:t>Процедура по чл. 37ж  от </a:t>
            </a:r>
            <a:r>
              <a:rPr lang="bg-BG">
                <a:solidFill>
                  <a:sysClr val="windowText" lastClr="000000"/>
                </a:solidFill>
                <a:latin typeface="Times New Roman" panose="02020603050405020304" pitchFamily="18" charset="0"/>
                <a:cs typeface="Times New Roman" panose="02020603050405020304" pitchFamily="18" charset="0"/>
              </a:rPr>
              <a:t>ЗСПЗЗ</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Площ на регистрирано правно основание /дка/</c:v>
                </c:pt>
              </c:strCache>
            </c:strRef>
          </c:tx>
          <c:spPr>
            <a:gradFill>
              <a:gsLst>
                <a:gs pos="100000">
                  <a:schemeClr val="accent1">
                    <a:alpha val="0"/>
                  </a:schemeClr>
                </a:gs>
                <a:gs pos="50000">
                  <a:schemeClr val="accent1"/>
                </a:gs>
              </a:gsLst>
              <a:lin ang="5400000" scaled="0"/>
            </a:gradFill>
            <a:ln>
              <a:noFill/>
            </a:ln>
            <a:effectLst/>
            <a:sp3d/>
          </c:spPr>
          <c:invertIfNegative val="0"/>
          <c:cat>
            <c:strRef>
              <c:f>Лист1!$A$2:$A$7</c:f>
              <c:strCache>
                <c:ptCount val="6"/>
                <c:pt idx="0">
                  <c:v>Дупница</c:v>
                </c:pt>
                <c:pt idx="1">
                  <c:v>Кюстнедил</c:v>
                </c:pt>
                <c:pt idx="2">
                  <c:v>Невестино</c:v>
                </c:pt>
                <c:pt idx="3">
                  <c:v>Рила</c:v>
                </c:pt>
                <c:pt idx="4">
                  <c:v>Сапарева баня</c:v>
                </c:pt>
                <c:pt idx="5">
                  <c:v>Трекляно</c:v>
                </c:pt>
              </c:strCache>
            </c:strRef>
          </c:cat>
          <c:val>
            <c:numRef>
              <c:f>Лист1!$B$2:$B$7</c:f>
              <c:numCache>
                <c:formatCode>General</c:formatCode>
                <c:ptCount val="6"/>
                <c:pt idx="0">
                  <c:v>842.63800000000003</c:v>
                </c:pt>
                <c:pt idx="1">
                  <c:v>603.31299999999999</c:v>
                </c:pt>
                <c:pt idx="2">
                  <c:v>75.569000000000003</c:v>
                </c:pt>
                <c:pt idx="3">
                  <c:v>708.298</c:v>
                </c:pt>
                <c:pt idx="4">
                  <c:v>60.695999999999998</c:v>
                </c:pt>
                <c:pt idx="5">
                  <c:v>8.7550000000000008</c:v>
                </c:pt>
              </c:numCache>
            </c:numRef>
          </c:val>
          <c:extLst xmlns:c16r2="http://schemas.microsoft.com/office/drawing/2015/06/chart">
            <c:ext xmlns:c16="http://schemas.microsoft.com/office/drawing/2014/chart" uri="{C3380CC4-5D6E-409C-BE32-E72D297353CC}">
              <c16:uniqueId val="{00000000-8530-40F8-BE6D-F1EF167F7374}"/>
            </c:ext>
          </c:extLst>
        </c:ser>
        <c:ser>
          <c:idx val="1"/>
          <c:order val="1"/>
          <c:tx>
            <c:strRef>
              <c:f>Лист1!$C$1</c:f>
              <c:strCache>
                <c:ptCount val="1"/>
                <c:pt idx="0">
                  <c:v>Площ на имотите по чл. 37ж, ал. 5 от ЗСПЗЗ  /дка/</c:v>
                </c:pt>
              </c:strCache>
            </c:strRef>
          </c:tx>
          <c:spPr>
            <a:gradFill>
              <a:gsLst>
                <a:gs pos="100000">
                  <a:schemeClr val="accent3">
                    <a:alpha val="0"/>
                  </a:schemeClr>
                </a:gs>
                <a:gs pos="50000">
                  <a:schemeClr val="accent3"/>
                </a:gs>
              </a:gsLst>
              <a:lin ang="5400000" scaled="0"/>
            </a:gradFill>
            <a:ln>
              <a:noFill/>
            </a:ln>
            <a:effectLst/>
            <a:sp3d/>
          </c:spPr>
          <c:invertIfNegative val="0"/>
          <c:cat>
            <c:strRef>
              <c:f>Лист1!$A$2:$A$7</c:f>
              <c:strCache>
                <c:ptCount val="6"/>
                <c:pt idx="0">
                  <c:v>Дупница</c:v>
                </c:pt>
                <c:pt idx="1">
                  <c:v>Кюстнедил</c:v>
                </c:pt>
                <c:pt idx="2">
                  <c:v>Невестино</c:v>
                </c:pt>
                <c:pt idx="3">
                  <c:v>Рила</c:v>
                </c:pt>
                <c:pt idx="4">
                  <c:v>Сапарева баня</c:v>
                </c:pt>
                <c:pt idx="5">
                  <c:v>Трекляно</c:v>
                </c:pt>
              </c:strCache>
            </c:strRef>
          </c:cat>
          <c:val>
            <c:numRef>
              <c:f>Лист1!$C$2:$C$7</c:f>
              <c:numCache>
                <c:formatCode>General</c:formatCode>
                <c:ptCount val="6"/>
                <c:pt idx="0">
                  <c:v>1758.0340000000001</c:v>
                </c:pt>
                <c:pt idx="1">
                  <c:v>1227.9459999999999</c:v>
                </c:pt>
                <c:pt idx="2">
                  <c:v>116.836</c:v>
                </c:pt>
                <c:pt idx="3">
                  <c:v>472.17</c:v>
                </c:pt>
                <c:pt idx="4">
                  <c:v>393.834</c:v>
                </c:pt>
                <c:pt idx="5">
                  <c:v>19.843</c:v>
                </c:pt>
              </c:numCache>
            </c:numRef>
          </c:val>
          <c:extLst xmlns:c16r2="http://schemas.microsoft.com/office/drawing/2015/06/chart">
            <c:ext xmlns:c16="http://schemas.microsoft.com/office/drawing/2014/chart" uri="{C3380CC4-5D6E-409C-BE32-E72D297353CC}">
              <c16:uniqueId val="{00000001-8530-40F8-BE6D-F1EF167F7374}"/>
            </c:ext>
          </c:extLst>
        </c:ser>
        <c:dLbls>
          <c:showLegendKey val="0"/>
          <c:showVal val="0"/>
          <c:showCatName val="0"/>
          <c:showSerName val="0"/>
          <c:showPercent val="0"/>
          <c:showBubbleSize val="0"/>
        </c:dLbls>
        <c:gapWidth val="160"/>
        <c:gapDepth val="40"/>
        <c:shape val="box"/>
        <c:axId val="153270528"/>
        <c:axId val="153587712"/>
        <c:axId val="153266368"/>
      </c:bar3DChart>
      <c:catAx>
        <c:axId val="153270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bg-BG"/>
          </a:p>
        </c:txPr>
        <c:crossAx val="153587712"/>
        <c:crosses val="autoZero"/>
        <c:auto val="1"/>
        <c:lblAlgn val="ctr"/>
        <c:lblOffset val="100"/>
        <c:noMultiLvlLbl val="0"/>
      </c:catAx>
      <c:valAx>
        <c:axId val="15358771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bg-BG"/>
          </a:p>
        </c:txPr>
        <c:crossAx val="153270528"/>
        <c:crosses val="autoZero"/>
        <c:crossBetween val="between"/>
      </c:valAx>
      <c:serAx>
        <c:axId val="153266368"/>
        <c:scaling>
          <c:orientation val="minMax"/>
        </c:scaling>
        <c:delete val="1"/>
        <c:axPos val="b"/>
        <c:majorTickMark val="none"/>
        <c:minorTickMark val="none"/>
        <c:tickLblPos val="nextTo"/>
        <c:crossAx val="15358771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bg-BG"/>
        </a:p>
      </c:txPr>
    </c:legend>
    <c:plotVisOnly val="1"/>
    <c:dispBlanksAs val="gap"/>
    <c:showDLblsOverMax val="0"/>
  </c:chart>
  <c:spPr>
    <a:solidFill>
      <a:schemeClr val="bg1"/>
    </a:solidFill>
    <a:ln w="9525" cap="flat" cmpd="sng" algn="ctr">
      <a:noFill/>
      <a:round/>
    </a:ln>
    <a:effectLst/>
  </c:spPr>
  <c:txPr>
    <a:bodyPr/>
    <a:lstStyle/>
    <a:p>
      <a:pPr>
        <a:defRPr>
          <a:solidFill>
            <a:schemeClr val="dk1"/>
          </a:solidFill>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bg-BG">
                <a:solidFill>
                  <a:schemeClr val="tx1"/>
                </a:solidFill>
              </a:rPr>
              <a:t>Продадени прилежащи площи по</a:t>
            </a:r>
          </a:p>
          <a:p>
            <a:pPr>
              <a:defRPr sz="1600" b="1" i="0" u="none" strike="noStrike" kern="1200" baseline="0">
                <a:solidFill>
                  <a:schemeClr val="tx1"/>
                </a:solidFill>
                <a:latin typeface="+mn-lt"/>
                <a:ea typeface="+mn-ea"/>
                <a:cs typeface="+mn-cs"/>
              </a:defRPr>
            </a:pPr>
            <a:r>
              <a:rPr lang="bg-BG">
                <a:solidFill>
                  <a:schemeClr val="tx1"/>
                </a:solidFill>
              </a:rPr>
              <a:t> чл. 27, ал. 6 от ЗСПЗЗ</a:t>
            </a:r>
          </a:p>
        </c:rich>
      </c:tx>
      <c:overlay val="0"/>
      <c:spPr>
        <a:noFill/>
        <a:ln>
          <a:noFill/>
        </a:ln>
        <a:effectLst/>
      </c:spPr>
    </c:title>
    <c:autoTitleDeleted val="0"/>
    <c:view3D>
      <c:rotX val="30"/>
      <c:rotY val="109"/>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Колона1</c:v>
                </c:pt>
              </c:strCache>
            </c:strRef>
          </c:tx>
          <c:explosion val="9"/>
          <c:dPt>
            <c:idx val="0"/>
            <c:bubble3D val="0"/>
            <c:explosion val="19"/>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B7D0-4319-920C-50048FB7E40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B7D0-4319-920C-50048FB7E40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B7D0-4319-920C-50048FB7E4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bg-BG"/>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Лист1!$A$2:$A$4</c:f>
              <c:strCache>
                <c:ptCount val="3"/>
                <c:pt idx="0">
                  <c:v>2018г.</c:v>
                </c:pt>
                <c:pt idx="1">
                  <c:v>2019г.</c:v>
                </c:pt>
                <c:pt idx="2">
                  <c:v>2020г.</c:v>
                </c:pt>
              </c:strCache>
            </c:strRef>
          </c:cat>
          <c:val>
            <c:numRef>
              <c:f>Лист1!$B$2:$B$4</c:f>
              <c:numCache>
                <c:formatCode>General</c:formatCode>
                <c:ptCount val="3"/>
                <c:pt idx="0">
                  <c:v>6.4980000000000002</c:v>
                </c:pt>
                <c:pt idx="1">
                  <c:v>15.704000000000001</c:v>
                </c:pt>
                <c:pt idx="2">
                  <c:v>4.6719999999999997</c:v>
                </c:pt>
              </c:numCache>
            </c:numRef>
          </c:val>
          <c:extLst xmlns:c16r2="http://schemas.microsoft.com/office/drawing/2015/06/chart">
            <c:ext xmlns:c16="http://schemas.microsoft.com/office/drawing/2014/chart" uri="{C3380CC4-5D6E-409C-BE32-E72D297353CC}">
              <c16:uniqueId val="{00000006-B7D0-4319-920C-50048FB7E40A}"/>
            </c:ext>
          </c:extLst>
        </c:ser>
        <c:dLbls>
          <c:dLblPos val="ctr"/>
          <c:showLegendKey val="0"/>
          <c:showVal val="0"/>
          <c:showCatName val="0"/>
          <c:showSerName val="0"/>
          <c:showPercent val="1"/>
          <c:showBubbleSize val="0"/>
          <c:showLeaderLines val="1"/>
        </c:dLbls>
      </c:pie3DChart>
      <c:spPr>
        <a:noFill/>
        <a:ln>
          <a:noFill/>
        </a:ln>
        <a:effectLst>
          <a:outerShdw blurRad="304800" dist="1600200" dir="9900000" sx="94000" sy="94000" algn="ctr" rotWithShape="0">
            <a:srgbClr val="000000">
              <a:alpha val="0"/>
            </a:srgbClr>
          </a:outerShdw>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bg-BG"/>
        </a:p>
      </c:txPr>
    </c:legend>
    <c:plotVisOnly val="1"/>
    <c:dispBlanksAs val="gap"/>
    <c:showDLblsOverMax val="0"/>
  </c:chart>
  <c:spPr>
    <a:noFill/>
    <a:ln w="9525" cap="flat" cmpd="sng" algn="ctr">
      <a:noFill/>
      <a:round/>
    </a:ln>
    <a:effectLst/>
  </c:spPr>
  <c:txPr>
    <a:bodyPr/>
    <a:lstStyle/>
    <a:p>
      <a:pPr>
        <a:defRPr/>
      </a:pPr>
      <a:endParaRPr lang="bg-B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bg-BG" b="1">
                <a:solidFill>
                  <a:schemeClr val="tx1"/>
                </a:solidFill>
                <a:latin typeface="Times New Roman" panose="02020603050405020304" pitchFamily="18" charset="0"/>
                <a:cs typeface="Times New Roman" panose="02020603050405020304" pitchFamily="18" charset="0"/>
              </a:rPr>
              <a:t>Приходи от прилежащи площи по реда </a:t>
            </a:r>
          </a:p>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bg-BG" b="1">
                <a:solidFill>
                  <a:schemeClr val="tx1"/>
                </a:solidFill>
                <a:latin typeface="Times New Roman" panose="02020603050405020304" pitchFamily="18" charset="0"/>
                <a:cs typeface="Times New Roman" panose="02020603050405020304" pitchFamily="18" charset="0"/>
              </a:rPr>
              <a:t>на чл. 27, ал. 6 от ЗСПЗЗ</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Продажна стойност на прилежащата площ /лв./</c:v>
                </c:pt>
              </c:strCache>
            </c:strRef>
          </c:tx>
          <c:spPr>
            <a:solidFill>
              <a:schemeClr val="accent1"/>
            </a:solidFill>
            <a:ln>
              <a:noFill/>
            </a:ln>
            <a:effectLst/>
            <a:sp3d/>
          </c:spPr>
          <c:invertIfNegative val="0"/>
          <c:cat>
            <c:strRef>
              <c:f>Лист1!$A$2:$A$5</c:f>
              <c:strCache>
                <c:ptCount val="3"/>
                <c:pt idx="0">
                  <c:v>2018г.</c:v>
                </c:pt>
                <c:pt idx="1">
                  <c:v>2019г.</c:v>
                </c:pt>
                <c:pt idx="2">
                  <c:v>2020г.</c:v>
                </c:pt>
              </c:strCache>
            </c:strRef>
          </c:cat>
          <c:val>
            <c:numRef>
              <c:f>Лист1!$B$2:$B$5</c:f>
              <c:numCache>
                <c:formatCode>General</c:formatCode>
                <c:ptCount val="4"/>
                <c:pt idx="0">
                  <c:v>29280</c:v>
                </c:pt>
                <c:pt idx="1">
                  <c:v>66550</c:v>
                </c:pt>
                <c:pt idx="2">
                  <c:v>25080</c:v>
                </c:pt>
              </c:numCache>
            </c:numRef>
          </c:val>
          <c:extLst xmlns:c16r2="http://schemas.microsoft.com/office/drawing/2015/06/chart">
            <c:ext xmlns:c16="http://schemas.microsoft.com/office/drawing/2014/chart" uri="{C3380CC4-5D6E-409C-BE32-E72D297353CC}">
              <c16:uniqueId val="{00000000-23C0-4165-B148-ECC4199FEB47}"/>
            </c:ext>
          </c:extLst>
        </c:ser>
        <c:ser>
          <c:idx val="1"/>
          <c:order val="1"/>
          <c:tx>
            <c:strRef>
              <c:f>Лист1!$C$1</c:f>
              <c:strCache>
                <c:ptCount val="1"/>
                <c:pt idx="0">
                  <c:v>Режийни вноски без ДДС /лв./</c:v>
                </c:pt>
              </c:strCache>
            </c:strRef>
          </c:tx>
          <c:spPr>
            <a:solidFill>
              <a:schemeClr val="accent3"/>
            </a:solidFill>
            <a:ln>
              <a:noFill/>
            </a:ln>
            <a:effectLst/>
            <a:sp3d/>
          </c:spPr>
          <c:invertIfNegative val="0"/>
          <c:cat>
            <c:strRef>
              <c:f>Лист1!$A$2:$A$5</c:f>
              <c:strCache>
                <c:ptCount val="3"/>
                <c:pt idx="0">
                  <c:v>2018г.</c:v>
                </c:pt>
                <c:pt idx="1">
                  <c:v>2019г.</c:v>
                </c:pt>
                <c:pt idx="2">
                  <c:v>2020г.</c:v>
                </c:pt>
              </c:strCache>
            </c:strRef>
          </c:cat>
          <c:val>
            <c:numRef>
              <c:f>Лист1!$C$2:$C$5</c:f>
              <c:numCache>
                <c:formatCode>General</c:formatCode>
                <c:ptCount val="4"/>
                <c:pt idx="0">
                  <c:v>729.51</c:v>
                </c:pt>
                <c:pt idx="1">
                  <c:v>1697</c:v>
                </c:pt>
                <c:pt idx="2">
                  <c:v>601.91999999999996</c:v>
                </c:pt>
              </c:numCache>
            </c:numRef>
          </c:val>
          <c:extLst xmlns:c16r2="http://schemas.microsoft.com/office/drawing/2015/06/chart">
            <c:ext xmlns:c16="http://schemas.microsoft.com/office/drawing/2014/chart" uri="{C3380CC4-5D6E-409C-BE32-E72D297353CC}">
              <c16:uniqueId val="{00000001-23C0-4165-B148-ECC4199FEB47}"/>
            </c:ext>
          </c:extLst>
        </c:ser>
        <c:ser>
          <c:idx val="2"/>
          <c:order val="2"/>
          <c:tx>
            <c:strRef>
              <c:f>Лист1!$D$1</c:f>
              <c:strCache>
                <c:ptCount val="1"/>
                <c:pt idx="0">
                  <c:v>Сума за ползване по реда на чл. 27а, от ЗСПЗЗ /лв./</c:v>
                </c:pt>
              </c:strCache>
            </c:strRef>
          </c:tx>
          <c:spPr>
            <a:solidFill>
              <a:schemeClr val="accent5"/>
            </a:solidFill>
            <a:ln>
              <a:noFill/>
            </a:ln>
            <a:effectLst/>
            <a:sp3d/>
          </c:spPr>
          <c:invertIfNegative val="0"/>
          <c:cat>
            <c:strRef>
              <c:f>Лист1!$A$2:$A$5</c:f>
              <c:strCache>
                <c:ptCount val="3"/>
                <c:pt idx="0">
                  <c:v>2018г.</c:v>
                </c:pt>
                <c:pt idx="1">
                  <c:v>2019г.</c:v>
                </c:pt>
                <c:pt idx="2">
                  <c:v>2020г.</c:v>
                </c:pt>
              </c:strCache>
            </c:strRef>
          </c:cat>
          <c:val>
            <c:numRef>
              <c:f>Лист1!$D$2:$D$5</c:f>
              <c:numCache>
                <c:formatCode>General</c:formatCode>
                <c:ptCount val="4"/>
                <c:pt idx="0">
                  <c:v>7195.46</c:v>
                </c:pt>
                <c:pt idx="1">
                  <c:v>18300.2</c:v>
                </c:pt>
                <c:pt idx="2">
                  <c:v>10009.42</c:v>
                </c:pt>
              </c:numCache>
            </c:numRef>
          </c:val>
          <c:extLst xmlns:c16r2="http://schemas.microsoft.com/office/drawing/2015/06/chart">
            <c:ext xmlns:c16="http://schemas.microsoft.com/office/drawing/2014/chart" uri="{C3380CC4-5D6E-409C-BE32-E72D297353CC}">
              <c16:uniqueId val="{00000002-23C0-4165-B148-ECC4199FEB47}"/>
            </c:ext>
          </c:extLst>
        </c:ser>
        <c:dLbls>
          <c:showLegendKey val="0"/>
          <c:showVal val="0"/>
          <c:showCatName val="0"/>
          <c:showSerName val="0"/>
          <c:showPercent val="0"/>
          <c:showBubbleSize val="0"/>
        </c:dLbls>
        <c:gapWidth val="150"/>
        <c:shape val="box"/>
        <c:axId val="153937792"/>
        <c:axId val="153939328"/>
        <c:axId val="153939968"/>
      </c:bar3DChart>
      <c:catAx>
        <c:axId val="153937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53939328"/>
        <c:crosses val="autoZero"/>
        <c:auto val="1"/>
        <c:lblAlgn val="ctr"/>
        <c:lblOffset val="100"/>
        <c:noMultiLvlLbl val="0"/>
      </c:catAx>
      <c:valAx>
        <c:axId val="153939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53937792"/>
        <c:crosses val="autoZero"/>
        <c:crossBetween val="between"/>
      </c:valAx>
      <c:serAx>
        <c:axId val="153939968"/>
        <c:scaling>
          <c:orientation val="minMax"/>
        </c:scaling>
        <c:delete val="1"/>
        <c:axPos val="b"/>
        <c:majorTickMark val="none"/>
        <c:minorTickMark val="none"/>
        <c:tickLblPos val="nextTo"/>
        <c:crossAx val="153939328"/>
        <c:crosses val="autoZero"/>
      </c:ser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noFill/>
      <a:round/>
    </a:ln>
    <a:effectLst/>
  </c:spPr>
  <c:txPr>
    <a:bodyPr/>
    <a:lstStyle/>
    <a:p>
      <a:pPr>
        <a:defRPr/>
      </a:pPr>
      <a:endParaRPr lang="bg-BG"/>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bg-BG">
                <a:solidFill>
                  <a:schemeClr val="tx1"/>
                </a:solidFill>
              </a:rPr>
              <a:t>Постановени решения на ОСЗ по общини</a:t>
            </a:r>
          </a:p>
        </c:rich>
      </c:tx>
      <c:overlay val="0"/>
      <c:spPr>
        <a:noFill/>
        <a:ln>
          <a:noFill/>
        </a:ln>
        <a:effectLst/>
      </c:spPr>
    </c:title>
    <c:autoTitleDeleted val="0"/>
    <c:view3D>
      <c:rotX val="1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Постановени решения 2019г. /бр./</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tx>
                <c:rich>
                  <a:bodyPr/>
                  <a:lstStyle/>
                  <a:p>
                    <a:r>
                      <a:rPr lang="en-US"/>
                      <a:t>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4AE-47C6-911D-A5C92D445257}"/>
                </c:ext>
              </c:extLst>
            </c:dLbl>
            <c:dLbl>
              <c:idx val="1"/>
              <c:tx>
                <c:rich>
                  <a:bodyPr/>
                  <a:lstStyle/>
                  <a:p>
                    <a:r>
                      <a:rPr lang="en-US"/>
                      <a:t>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4AE-47C6-911D-A5C92D4452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Лист1!$A$2:$A$10</c:f>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f>Лист1!$B$2:$B$10</c:f>
              <c:numCache>
                <c:formatCode>General</c:formatCode>
                <c:ptCount val="9"/>
                <c:pt idx="0">
                  <c:v>13</c:v>
                </c:pt>
                <c:pt idx="1">
                  <c:v>17</c:v>
                </c:pt>
                <c:pt idx="2">
                  <c:v>22</c:v>
                </c:pt>
                <c:pt idx="3">
                  <c:v>9</c:v>
                </c:pt>
                <c:pt idx="4">
                  <c:v>51</c:v>
                </c:pt>
                <c:pt idx="5">
                  <c:v>22</c:v>
                </c:pt>
                <c:pt idx="6">
                  <c:v>8</c:v>
                </c:pt>
                <c:pt idx="7">
                  <c:v>21</c:v>
                </c:pt>
                <c:pt idx="8">
                  <c:v>20</c:v>
                </c:pt>
              </c:numCache>
            </c:numRef>
          </c:val>
          <c:extLst xmlns:c16r2="http://schemas.microsoft.com/office/drawing/2015/06/chart">
            <c:ext xmlns:c16="http://schemas.microsoft.com/office/drawing/2014/chart" uri="{C3380CC4-5D6E-409C-BE32-E72D297353CC}">
              <c16:uniqueId val="{00000002-B4AE-47C6-911D-A5C92D445257}"/>
            </c:ext>
          </c:extLst>
        </c:ser>
        <c:ser>
          <c:idx val="1"/>
          <c:order val="1"/>
          <c:tx>
            <c:strRef>
              <c:f>Лист1!$C$1</c:f>
              <c:strCache>
                <c:ptCount val="1"/>
                <c:pt idx="0">
                  <c:v>Постановени решения 2020г. /бр./</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tx>
                <c:rich>
                  <a:bodyPr/>
                  <a:lstStyle/>
                  <a:p>
                    <a:r>
                      <a:rPr lang="en-US"/>
                      <a:t>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B4AE-47C6-911D-A5C92D445257}"/>
                </c:ext>
              </c:extLst>
            </c:dLbl>
            <c:dLbl>
              <c:idx val="1"/>
              <c:tx>
                <c:rich>
                  <a:bodyPr/>
                  <a:lstStyle/>
                  <a:p>
                    <a:r>
                      <a:rPr lang="en-US"/>
                      <a:t>12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B4AE-47C6-911D-A5C92D4452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Лист1!$A$2:$A$10</c:f>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f>Лист1!$C$2:$C$10</c:f>
              <c:numCache>
                <c:formatCode>General</c:formatCode>
                <c:ptCount val="9"/>
                <c:pt idx="0">
                  <c:v>16</c:v>
                </c:pt>
                <c:pt idx="1">
                  <c:v>12</c:v>
                </c:pt>
                <c:pt idx="2">
                  <c:v>23</c:v>
                </c:pt>
                <c:pt idx="3">
                  <c:v>3</c:v>
                </c:pt>
                <c:pt idx="4">
                  <c:v>29</c:v>
                </c:pt>
                <c:pt idx="5">
                  <c:v>19</c:v>
                </c:pt>
                <c:pt idx="6">
                  <c:v>3</c:v>
                </c:pt>
                <c:pt idx="7">
                  <c:v>17</c:v>
                </c:pt>
                <c:pt idx="8">
                  <c:v>19</c:v>
                </c:pt>
              </c:numCache>
            </c:numRef>
          </c:val>
          <c:extLst xmlns:c16r2="http://schemas.microsoft.com/office/drawing/2015/06/chart">
            <c:ext xmlns:c16="http://schemas.microsoft.com/office/drawing/2014/chart" uri="{C3380CC4-5D6E-409C-BE32-E72D297353CC}">
              <c16:uniqueId val="{00000005-B4AE-47C6-911D-A5C92D445257}"/>
            </c:ext>
          </c:extLst>
        </c:ser>
        <c:ser>
          <c:idx val="2"/>
          <c:order val="2"/>
          <c:tx>
            <c:strRef>
              <c:f>Лист1!$D$1</c:f>
              <c:strCache>
                <c:ptCount val="1"/>
                <c:pt idx="0">
                  <c:v>Колона2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Лист1!$A$2:$A$10</c:f>
              <c:strCache>
                <c:ptCount val="9"/>
                <c:pt idx="0">
                  <c:v>Бобов дол</c:v>
                </c:pt>
                <c:pt idx="1">
                  <c:v>Бобошево</c:v>
                </c:pt>
                <c:pt idx="2">
                  <c:v>Дупница</c:v>
                </c:pt>
                <c:pt idx="3">
                  <c:v>Кочериново</c:v>
                </c:pt>
                <c:pt idx="4">
                  <c:v>Кюстендил</c:v>
                </c:pt>
                <c:pt idx="5">
                  <c:v>Невестино</c:v>
                </c:pt>
                <c:pt idx="6">
                  <c:v>Рила</c:v>
                </c:pt>
                <c:pt idx="7">
                  <c:v>Сапарева баня</c:v>
                </c:pt>
                <c:pt idx="8">
                  <c:v>Трекляно</c:v>
                </c:pt>
              </c:strCache>
            </c:strRef>
          </c:cat>
          <c:val>
            <c:numRef>
              <c:f>Лист1!$D$2:$D$10</c:f>
              <c:numCache>
                <c:formatCode>General</c:formatCode>
                <c:ptCount val="9"/>
              </c:numCache>
            </c:numRef>
          </c:val>
          <c:extLst xmlns:c16r2="http://schemas.microsoft.com/office/drawing/2015/06/chart">
            <c:ext xmlns:c16="http://schemas.microsoft.com/office/drawing/2014/chart" uri="{C3380CC4-5D6E-409C-BE32-E72D297353CC}">
              <c16:uniqueId val="{00000006-B4AE-47C6-911D-A5C92D445257}"/>
            </c:ext>
          </c:extLst>
        </c:ser>
        <c:dLbls>
          <c:showLegendKey val="0"/>
          <c:showVal val="1"/>
          <c:showCatName val="0"/>
          <c:showSerName val="0"/>
          <c:showPercent val="0"/>
          <c:showBubbleSize val="0"/>
        </c:dLbls>
        <c:gapWidth val="150"/>
        <c:shape val="box"/>
        <c:axId val="153884928"/>
        <c:axId val="153899008"/>
        <c:axId val="153942208"/>
      </c:bar3DChart>
      <c:catAx>
        <c:axId val="1538849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bg-BG"/>
          </a:p>
        </c:txPr>
        <c:crossAx val="153899008"/>
        <c:crosses val="autoZero"/>
        <c:auto val="1"/>
        <c:lblAlgn val="ctr"/>
        <c:lblOffset val="100"/>
        <c:noMultiLvlLbl val="0"/>
      </c:catAx>
      <c:valAx>
        <c:axId val="153899008"/>
        <c:scaling>
          <c:orientation val="minMax"/>
        </c:scaling>
        <c:delete val="0"/>
        <c:axPos val="l"/>
        <c:majorGridlines>
          <c:spPr>
            <a:ln w="9525" cap="flat" cmpd="sng" algn="ctr">
              <a:solidFill>
                <a:schemeClr val="tx2">
                  <a:lumMod val="15000"/>
                  <a:lumOff val="85000"/>
                </a:schemeClr>
              </a:solidFill>
              <a:round/>
            </a:ln>
            <a:effectLst>
              <a:innerShdw blurRad="114300">
                <a:prstClr val="black"/>
              </a:innerShdw>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bg-BG"/>
          </a:p>
        </c:txPr>
        <c:crossAx val="153884928"/>
        <c:crosses val="autoZero"/>
        <c:crossBetween val="between"/>
      </c:valAx>
      <c:serAx>
        <c:axId val="153942208"/>
        <c:scaling>
          <c:orientation val="minMax"/>
        </c:scaling>
        <c:delete val="1"/>
        <c:axPos val="b"/>
        <c:majorTickMark val="none"/>
        <c:minorTickMark val="none"/>
        <c:tickLblPos val="nextTo"/>
        <c:crossAx val="153899008"/>
        <c:crosses val="autoZero"/>
      </c:serAx>
      <c:spPr>
        <a:noFill/>
        <a:ln>
          <a:noFill/>
        </a:ln>
        <a:effectLst>
          <a:outerShdw blurRad="127000" dir="6600000" algn="ctr" rotWithShape="0">
            <a:srgbClr val="000000">
              <a:alpha val="23000"/>
            </a:srgbClr>
          </a:outerShdw>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bg-BG"/>
        </a:p>
      </c:txPr>
    </c:legend>
    <c:plotVisOnly val="1"/>
    <c:dispBlanksAs val="gap"/>
    <c:showDLblsOverMax val="0"/>
  </c:chart>
  <c:spPr>
    <a:solidFill>
      <a:schemeClr val="bg1"/>
    </a:solidFill>
    <a:ln w="9525" cap="flat" cmpd="sng" algn="ctr">
      <a:noFill/>
      <a:round/>
    </a:ln>
    <a:effectLst/>
  </c:spPr>
  <c:txPr>
    <a:bodyPr/>
    <a:lstStyle/>
    <a:p>
      <a:pPr>
        <a:defRPr/>
      </a:pPr>
      <a:endParaRPr lang="bg-BG"/>
    </a:p>
  </c:txPr>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99A2-14AA-4A4A-9E30-7EB2751D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29</Pages>
  <Words>10119</Words>
  <Characters>57683</Characters>
  <Application>Microsoft Office Word</Application>
  <DocSecurity>0</DocSecurity>
  <Lines>480</Lines>
  <Paragraphs>135</Paragraphs>
  <ScaleCrop>false</ScaleCrop>
  <HeadingPairs>
    <vt:vector size="2" baseType="variant">
      <vt:variant>
        <vt:lpstr>Заглавие</vt:lpstr>
      </vt:variant>
      <vt:variant>
        <vt:i4>1</vt:i4>
      </vt:variant>
    </vt:vector>
  </HeadingPairs>
  <TitlesOfParts>
    <vt:vector size="1" baseType="lpstr">
      <vt:lpstr>ОТЧЕТЕН  ДОКЛАД</vt:lpstr>
    </vt:vector>
  </TitlesOfParts>
  <Company>AGRST</Company>
  <LinksUpToDate>false</LinksUpToDate>
  <CharactersWithSpaces>67667</CharactersWithSpaces>
  <SharedDoc>false</SharedDoc>
  <HLinks>
    <vt:vector size="240" baseType="variant">
      <vt:variant>
        <vt:i4>6094959</vt:i4>
      </vt:variant>
      <vt:variant>
        <vt:i4>117</vt:i4>
      </vt:variant>
      <vt:variant>
        <vt:i4>0</vt:i4>
      </vt:variant>
      <vt:variant>
        <vt:i4>5</vt:i4>
      </vt:variant>
      <vt:variant>
        <vt:lpwstr>http://iisda.government.bg/adm_services/services/service/1859</vt:lpwstr>
      </vt:variant>
      <vt:variant>
        <vt:lpwstr/>
      </vt:variant>
      <vt:variant>
        <vt:i4>5898351</vt:i4>
      </vt:variant>
      <vt:variant>
        <vt:i4>114</vt:i4>
      </vt:variant>
      <vt:variant>
        <vt:i4>0</vt:i4>
      </vt:variant>
      <vt:variant>
        <vt:i4>5</vt:i4>
      </vt:variant>
      <vt:variant>
        <vt:lpwstr>http://iisda.government.bg/adm_services/services/service/1828</vt:lpwstr>
      </vt:variant>
      <vt:variant>
        <vt:lpwstr/>
      </vt:variant>
      <vt:variant>
        <vt:i4>5898351</vt:i4>
      </vt:variant>
      <vt:variant>
        <vt:i4>111</vt:i4>
      </vt:variant>
      <vt:variant>
        <vt:i4>0</vt:i4>
      </vt:variant>
      <vt:variant>
        <vt:i4>5</vt:i4>
      </vt:variant>
      <vt:variant>
        <vt:lpwstr>http://iisda.government.bg/adm_services/services/service/1824</vt:lpwstr>
      </vt:variant>
      <vt:variant>
        <vt:lpwstr/>
      </vt:variant>
      <vt:variant>
        <vt:i4>5898351</vt:i4>
      </vt:variant>
      <vt:variant>
        <vt:i4>108</vt:i4>
      </vt:variant>
      <vt:variant>
        <vt:i4>0</vt:i4>
      </vt:variant>
      <vt:variant>
        <vt:i4>5</vt:i4>
      </vt:variant>
      <vt:variant>
        <vt:lpwstr>http://iisda.government.bg/adm_services/services/service/1823</vt:lpwstr>
      </vt:variant>
      <vt:variant>
        <vt:lpwstr/>
      </vt:variant>
      <vt:variant>
        <vt:i4>5898351</vt:i4>
      </vt:variant>
      <vt:variant>
        <vt:i4>105</vt:i4>
      </vt:variant>
      <vt:variant>
        <vt:i4>0</vt:i4>
      </vt:variant>
      <vt:variant>
        <vt:i4>5</vt:i4>
      </vt:variant>
      <vt:variant>
        <vt:lpwstr>http://iisda.government.bg/adm_services/services/service/1822</vt:lpwstr>
      </vt:variant>
      <vt:variant>
        <vt:lpwstr/>
      </vt:variant>
      <vt:variant>
        <vt:i4>6226017</vt:i4>
      </vt:variant>
      <vt:variant>
        <vt:i4>102</vt:i4>
      </vt:variant>
      <vt:variant>
        <vt:i4>0</vt:i4>
      </vt:variant>
      <vt:variant>
        <vt:i4>5</vt:i4>
      </vt:variant>
      <vt:variant>
        <vt:lpwstr>http://iisda.government.bg/adm_services/services/service/1679</vt:lpwstr>
      </vt:variant>
      <vt:variant>
        <vt:lpwstr/>
      </vt:variant>
      <vt:variant>
        <vt:i4>6029411</vt:i4>
      </vt:variant>
      <vt:variant>
        <vt:i4>99</vt:i4>
      </vt:variant>
      <vt:variant>
        <vt:i4>0</vt:i4>
      </vt:variant>
      <vt:variant>
        <vt:i4>5</vt:i4>
      </vt:variant>
      <vt:variant>
        <vt:lpwstr>http://iisda.government.bg/adm_services/services/service/1440</vt:lpwstr>
      </vt:variant>
      <vt:variant>
        <vt:lpwstr/>
      </vt:variant>
      <vt:variant>
        <vt:i4>5963875</vt:i4>
      </vt:variant>
      <vt:variant>
        <vt:i4>96</vt:i4>
      </vt:variant>
      <vt:variant>
        <vt:i4>0</vt:i4>
      </vt:variant>
      <vt:variant>
        <vt:i4>5</vt:i4>
      </vt:variant>
      <vt:variant>
        <vt:lpwstr>http://iisda.government.bg/adm_services/services/service/1439</vt:lpwstr>
      </vt:variant>
      <vt:variant>
        <vt:lpwstr/>
      </vt:variant>
      <vt:variant>
        <vt:i4>6160484</vt:i4>
      </vt:variant>
      <vt:variant>
        <vt:i4>93</vt:i4>
      </vt:variant>
      <vt:variant>
        <vt:i4>0</vt:i4>
      </vt:variant>
      <vt:variant>
        <vt:i4>5</vt:i4>
      </vt:variant>
      <vt:variant>
        <vt:lpwstr>http://iisda.government.bg/adm_services/services/service/1363</vt:lpwstr>
      </vt:variant>
      <vt:variant>
        <vt:lpwstr/>
      </vt:variant>
      <vt:variant>
        <vt:i4>6160484</vt:i4>
      </vt:variant>
      <vt:variant>
        <vt:i4>90</vt:i4>
      </vt:variant>
      <vt:variant>
        <vt:i4>0</vt:i4>
      </vt:variant>
      <vt:variant>
        <vt:i4>5</vt:i4>
      </vt:variant>
      <vt:variant>
        <vt:lpwstr>http://iisda.government.bg/adm_services/services/service/1362</vt:lpwstr>
      </vt:variant>
      <vt:variant>
        <vt:lpwstr/>
      </vt:variant>
      <vt:variant>
        <vt:i4>6160484</vt:i4>
      </vt:variant>
      <vt:variant>
        <vt:i4>87</vt:i4>
      </vt:variant>
      <vt:variant>
        <vt:i4>0</vt:i4>
      </vt:variant>
      <vt:variant>
        <vt:i4>5</vt:i4>
      </vt:variant>
      <vt:variant>
        <vt:lpwstr>http://iisda.government.bg/adm_services/services/service/1361</vt:lpwstr>
      </vt:variant>
      <vt:variant>
        <vt:lpwstr/>
      </vt:variant>
      <vt:variant>
        <vt:i4>6160484</vt:i4>
      </vt:variant>
      <vt:variant>
        <vt:i4>84</vt:i4>
      </vt:variant>
      <vt:variant>
        <vt:i4>0</vt:i4>
      </vt:variant>
      <vt:variant>
        <vt:i4>5</vt:i4>
      </vt:variant>
      <vt:variant>
        <vt:lpwstr>http://iisda.government.bg/adm_services/services/service/1360</vt:lpwstr>
      </vt:variant>
      <vt:variant>
        <vt:lpwstr/>
      </vt:variant>
      <vt:variant>
        <vt:i4>6160486</vt:i4>
      </vt:variant>
      <vt:variant>
        <vt:i4>81</vt:i4>
      </vt:variant>
      <vt:variant>
        <vt:i4>0</vt:i4>
      </vt:variant>
      <vt:variant>
        <vt:i4>5</vt:i4>
      </vt:variant>
      <vt:variant>
        <vt:lpwstr>http://iisda.government.bg/adm_services/services/service/1164</vt:lpwstr>
      </vt:variant>
      <vt:variant>
        <vt:lpwstr/>
      </vt:variant>
      <vt:variant>
        <vt:i4>6160486</vt:i4>
      </vt:variant>
      <vt:variant>
        <vt:i4>78</vt:i4>
      </vt:variant>
      <vt:variant>
        <vt:i4>0</vt:i4>
      </vt:variant>
      <vt:variant>
        <vt:i4>5</vt:i4>
      </vt:variant>
      <vt:variant>
        <vt:lpwstr>http://iisda.government.bg/adm_services/services/service/1163</vt:lpwstr>
      </vt:variant>
      <vt:variant>
        <vt:lpwstr/>
      </vt:variant>
      <vt:variant>
        <vt:i4>5898342</vt:i4>
      </vt:variant>
      <vt:variant>
        <vt:i4>75</vt:i4>
      </vt:variant>
      <vt:variant>
        <vt:i4>0</vt:i4>
      </vt:variant>
      <vt:variant>
        <vt:i4>5</vt:i4>
      </vt:variant>
      <vt:variant>
        <vt:lpwstr>http://iisda.government.bg/adm_services/services/service/1125</vt:lpwstr>
      </vt:variant>
      <vt:variant>
        <vt:lpwstr/>
      </vt:variant>
      <vt:variant>
        <vt:i4>5898342</vt:i4>
      </vt:variant>
      <vt:variant>
        <vt:i4>72</vt:i4>
      </vt:variant>
      <vt:variant>
        <vt:i4>0</vt:i4>
      </vt:variant>
      <vt:variant>
        <vt:i4>5</vt:i4>
      </vt:variant>
      <vt:variant>
        <vt:lpwstr>http://iisda.government.bg/adm_services/services/service/1124</vt:lpwstr>
      </vt:variant>
      <vt:variant>
        <vt:lpwstr/>
      </vt:variant>
      <vt:variant>
        <vt:i4>5832806</vt:i4>
      </vt:variant>
      <vt:variant>
        <vt:i4>69</vt:i4>
      </vt:variant>
      <vt:variant>
        <vt:i4>0</vt:i4>
      </vt:variant>
      <vt:variant>
        <vt:i4>5</vt:i4>
      </vt:variant>
      <vt:variant>
        <vt:lpwstr>http://iisda.government.bg/adm_services/services/service/1118</vt:lpwstr>
      </vt:variant>
      <vt:variant>
        <vt:lpwstr/>
      </vt:variant>
      <vt:variant>
        <vt:i4>5832806</vt:i4>
      </vt:variant>
      <vt:variant>
        <vt:i4>66</vt:i4>
      </vt:variant>
      <vt:variant>
        <vt:i4>0</vt:i4>
      </vt:variant>
      <vt:variant>
        <vt:i4>5</vt:i4>
      </vt:variant>
      <vt:variant>
        <vt:lpwstr>http://iisda.government.bg/adm_services/services/service/1117</vt:lpwstr>
      </vt:variant>
      <vt:variant>
        <vt:lpwstr/>
      </vt:variant>
      <vt:variant>
        <vt:i4>5832806</vt:i4>
      </vt:variant>
      <vt:variant>
        <vt:i4>63</vt:i4>
      </vt:variant>
      <vt:variant>
        <vt:i4>0</vt:i4>
      </vt:variant>
      <vt:variant>
        <vt:i4>5</vt:i4>
      </vt:variant>
      <vt:variant>
        <vt:lpwstr>http://iisda.government.bg/adm_services/services/service/1116</vt:lpwstr>
      </vt:variant>
      <vt:variant>
        <vt:lpwstr/>
      </vt:variant>
      <vt:variant>
        <vt:i4>5832806</vt:i4>
      </vt:variant>
      <vt:variant>
        <vt:i4>60</vt:i4>
      </vt:variant>
      <vt:variant>
        <vt:i4>0</vt:i4>
      </vt:variant>
      <vt:variant>
        <vt:i4>5</vt:i4>
      </vt:variant>
      <vt:variant>
        <vt:lpwstr>http://iisda.government.bg/adm_services/services/service/1115</vt:lpwstr>
      </vt:variant>
      <vt:variant>
        <vt:lpwstr/>
      </vt:variant>
      <vt:variant>
        <vt:i4>5832815</vt:i4>
      </vt:variant>
      <vt:variant>
        <vt:i4>57</vt:i4>
      </vt:variant>
      <vt:variant>
        <vt:i4>0</vt:i4>
      </vt:variant>
      <vt:variant>
        <vt:i4>5</vt:i4>
      </vt:variant>
      <vt:variant>
        <vt:lpwstr>http://iisda.government.bg/adm_services/services/service/989</vt:lpwstr>
      </vt:variant>
      <vt:variant>
        <vt:lpwstr/>
      </vt:variant>
      <vt:variant>
        <vt:i4>5505126</vt:i4>
      </vt:variant>
      <vt:variant>
        <vt:i4>54</vt:i4>
      </vt:variant>
      <vt:variant>
        <vt:i4>0</vt:i4>
      </vt:variant>
      <vt:variant>
        <vt:i4>5</vt:i4>
      </vt:variant>
      <vt:variant>
        <vt:lpwstr>http://iisda.government.bg/adm_services/services/service/914</vt:lpwstr>
      </vt:variant>
      <vt:variant>
        <vt:lpwstr/>
      </vt:variant>
      <vt:variant>
        <vt:i4>5242982</vt:i4>
      </vt:variant>
      <vt:variant>
        <vt:i4>51</vt:i4>
      </vt:variant>
      <vt:variant>
        <vt:i4>0</vt:i4>
      </vt:variant>
      <vt:variant>
        <vt:i4>5</vt:i4>
      </vt:variant>
      <vt:variant>
        <vt:lpwstr>http://iisda.government.bg/adm_services/services/service/910</vt:lpwstr>
      </vt:variant>
      <vt:variant>
        <vt:lpwstr/>
      </vt:variant>
      <vt:variant>
        <vt:i4>5767271</vt:i4>
      </vt:variant>
      <vt:variant>
        <vt:i4>48</vt:i4>
      </vt:variant>
      <vt:variant>
        <vt:i4>0</vt:i4>
      </vt:variant>
      <vt:variant>
        <vt:i4>5</vt:i4>
      </vt:variant>
      <vt:variant>
        <vt:lpwstr>http://iisda.government.bg/adm_services/services/service/908</vt:lpwstr>
      </vt:variant>
      <vt:variant>
        <vt:lpwstr/>
      </vt:variant>
      <vt:variant>
        <vt:i4>5701735</vt:i4>
      </vt:variant>
      <vt:variant>
        <vt:i4>45</vt:i4>
      </vt:variant>
      <vt:variant>
        <vt:i4>0</vt:i4>
      </vt:variant>
      <vt:variant>
        <vt:i4>5</vt:i4>
      </vt:variant>
      <vt:variant>
        <vt:lpwstr>http://iisda.government.bg/adm_services/services/service/907</vt:lpwstr>
      </vt:variant>
      <vt:variant>
        <vt:lpwstr/>
      </vt:variant>
      <vt:variant>
        <vt:i4>5636199</vt:i4>
      </vt:variant>
      <vt:variant>
        <vt:i4>42</vt:i4>
      </vt:variant>
      <vt:variant>
        <vt:i4>0</vt:i4>
      </vt:variant>
      <vt:variant>
        <vt:i4>5</vt:i4>
      </vt:variant>
      <vt:variant>
        <vt:lpwstr>http://iisda.government.bg/adm_services/services/service/906</vt:lpwstr>
      </vt:variant>
      <vt:variant>
        <vt:lpwstr/>
      </vt:variant>
      <vt:variant>
        <vt:i4>5570663</vt:i4>
      </vt:variant>
      <vt:variant>
        <vt:i4>39</vt:i4>
      </vt:variant>
      <vt:variant>
        <vt:i4>0</vt:i4>
      </vt:variant>
      <vt:variant>
        <vt:i4>5</vt:i4>
      </vt:variant>
      <vt:variant>
        <vt:lpwstr>http://iisda.government.bg/adm_services/services/service/905</vt:lpwstr>
      </vt:variant>
      <vt:variant>
        <vt:lpwstr/>
      </vt:variant>
      <vt:variant>
        <vt:i4>5505127</vt:i4>
      </vt:variant>
      <vt:variant>
        <vt:i4>36</vt:i4>
      </vt:variant>
      <vt:variant>
        <vt:i4>0</vt:i4>
      </vt:variant>
      <vt:variant>
        <vt:i4>5</vt:i4>
      </vt:variant>
      <vt:variant>
        <vt:lpwstr>http://iisda.government.bg/adm_services/services/service/904</vt:lpwstr>
      </vt:variant>
      <vt:variant>
        <vt:lpwstr/>
      </vt:variant>
      <vt:variant>
        <vt:i4>6094948</vt:i4>
      </vt:variant>
      <vt:variant>
        <vt:i4>33</vt:i4>
      </vt:variant>
      <vt:variant>
        <vt:i4>0</vt:i4>
      </vt:variant>
      <vt:variant>
        <vt:i4>5</vt:i4>
      </vt:variant>
      <vt:variant>
        <vt:lpwstr>http://iisda.government.bg/adm_services/services/service/733</vt:lpwstr>
      </vt:variant>
      <vt:variant>
        <vt:lpwstr/>
      </vt:variant>
      <vt:variant>
        <vt:i4>6094951</vt:i4>
      </vt:variant>
      <vt:variant>
        <vt:i4>30</vt:i4>
      </vt:variant>
      <vt:variant>
        <vt:i4>0</vt:i4>
      </vt:variant>
      <vt:variant>
        <vt:i4>5</vt:i4>
      </vt:variant>
      <vt:variant>
        <vt:lpwstr>http://iisda.government.bg/adm_services/services/service/703</vt:lpwstr>
      </vt:variant>
      <vt:variant>
        <vt:lpwstr/>
      </vt:variant>
      <vt:variant>
        <vt:i4>6029415</vt:i4>
      </vt:variant>
      <vt:variant>
        <vt:i4>27</vt:i4>
      </vt:variant>
      <vt:variant>
        <vt:i4>0</vt:i4>
      </vt:variant>
      <vt:variant>
        <vt:i4>5</vt:i4>
      </vt:variant>
      <vt:variant>
        <vt:lpwstr>http://iisda.government.bg/adm_services/services/service/702</vt:lpwstr>
      </vt:variant>
      <vt:variant>
        <vt:lpwstr/>
      </vt:variant>
      <vt:variant>
        <vt:i4>5505124</vt:i4>
      </vt:variant>
      <vt:variant>
        <vt:i4>24</vt:i4>
      </vt:variant>
      <vt:variant>
        <vt:i4>0</vt:i4>
      </vt:variant>
      <vt:variant>
        <vt:i4>5</vt:i4>
      </vt:variant>
      <vt:variant>
        <vt:lpwstr>http://iisda.government.bg/adm_services/services/service/538</vt:lpwstr>
      </vt:variant>
      <vt:variant>
        <vt:lpwstr/>
      </vt:variant>
      <vt:variant>
        <vt:i4>6094951</vt:i4>
      </vt:variant>
      <vt:variant>
        <vt:i4>21</vt:i4>
      </vt:variant>
      <vt:variant>
        <vt:i4>0</vt:i4>
      </vt:variant>
      <vt:variant>
        <vt:i4>5</vt:i4>
      </vt:variant>
      <vt:variant>
        <vt:lpwstr>http://iisda.government.bg/adm_services/services/service/501</vt:lpwstr>
      </vt:variant>
      <vt:variant>
        <vt:lpwstr/>
      </vt:variant>
      <vt:variant>
        <vt:i4>5898350</vt:i4>
      </vt:variant>
      <vt:variant>
        <vt:i4>18</vt:i4>
      </vt:variant>
      <vt:variant>
        <vt:i4>0</vt:i4>
      </vt:variant>
      <vt:variant>
        <vt:i4>5</vt:i4>
      </vt:variant>
      <vt:variant>
        <vt:lpwstr>http://iisda.government.bg/adm_services/services/service/497</vt:lpwstr>
      </vt:variant>
      <vt:variant>
        <vt:lpwstr/>
      </vt:variant>
      <vt:variant>
        <vt:i4>5963886</vt:i4>
      </vt:variant>
      <vt:variant>
        <vt:i4>15</vt:i4>
      </vt:variant>
      <vt:variant>
        <vt:i4>0</vt:i4>
      </vt:variant>
      <vt:variant>
        <vt:i4>5</vt:i4>
      </vt:variant>
      <vt:variant>
        <vt:lpwstr>http://iisda.government.bg/adm_services/services/service/496</vt:lpwstr>
      </vt:variant>
      <vt:variant>
        <vt:lpwstr/>
      </vt:variant>
      <vt:variant>
        <vt:i4>5767278</vt:i4>
      </vt:variant>
      <vt:variant>
        <vt:i4>12</vt:i4>
      </vt:variant>
      <vt:variant>
        <vt:i4>0</vt:i4>
      </vt:variant>
      <vt:variant>
        <vt:i4>5</vt:i4>
      </vt:variant>
      <vt:variant>
        <vt:lpwstr>http://iisda.government.bg/adm_services/services/service/495</vt:lpwstr>
      </vt:variant>
      <vt:variant>
        <vt:lpwstr/>
      </vt:variant>
      <vt:variant>
        <vt:i4>5832814</vt:i4>
      </vt:variant>
      <vt:variant>
        <vt:i4>9</vt:i4>
      </vt:variant>
      <vt:variant>
        <vt:i4>0</vt:i4>
      </vt:variant>
      <vt:variant>
        <vt:i4>5</vt:i4>
      </vt:variant>
      <vt:variant>
        <vt:lpwstr>http://iisda.government.bg/adm_services/services/service/292</vt:lpwstr>
      </vt:variant>
      <vt:variant>
        <vt:lpwstr/>
      </vt:variant>
      <vt:variant>
        <vt:i4>5767279</vt:i4>
      </vt:variant>
      <vt:variant>
        <vt:i4>6</vt:i4>
      </vt:variant>
      <vt:variant>
        <vt:i4>0</vt:i4>
      </vt:variant>
      <vt:variant>
        <vt:i4>5</vt:i4>
      </vt:variant>
      <vt:variant>
        <vt:lpwstr>http://iisda.government.bg/adm_services/services/service/283</vt:lpwstr>
      </vt:variant>
      <vt:variant>
        <vt:lpwstr/>
      </vt:variant>
      <vt:variant>
        <vt:i4>5832815</vt:i4>
      </vt:variant>
      <vt:variant>
        <vt:i4>3</vt:i4>
      </vt:variant>
      <vt:variant>
        <vt:i4>0</vt:i4>
      </vt:variant>
      <vt:variant>
        <vt:i4>5</vt:i4>
      </vt:variant>
      <vt:variant>
        <vt:lpwstr>http://iisda.government.bg/adm_services/services/service/282</vt:lpwstr>
      </vt:variant>
      <vt:variant>
        <vt:lpwstr/>
      </vt:variant>
      <vt:variant>
        <vt:i4>6488103</vt:i4>
      </vt:variant>
      <vt:variant>
        <vt:i4>0</vt:i4>
      </vt:variant>
      <vt:variant>
        <vt:i4>0</vt:i4>
      </vt:variant>
      <vt:variant>
        <vt:i4>5</vt:i4>
      </vt:variant>
      <vt:variant>
        <vt:lpwstr>mailto:odzg_kyustendil@mzh.government.bg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creator>adi</dc:creator>
  <cp:lastModifiedBy>user</cp:lastModifiedBy>
  <cp:revision>106</cp:revision>
  <cp:lastPrinted>2021-09-29T06:48:00Z</cp:lastPrinted>
  <dcterms:created xsi:type="dcterms:W3CDTF">2021-03-02T09:38:00Z</dcterms:created>
  <dcterms:modified xsi:type="dcterms:W3CDTF">2022-03-30T09:32:00Z</dcterms:modified>
</cp:coreProperties>
</file>