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Default="00F32146" w:rsidP="00F32146">
      <w:pPr>
        <w:tabs>
          <w:tab w:val="left" w:pos="142"/>
          <w:tab w:val="left" w:pos="709"/>
        </w:tabs>
        <w:jc w:val="both"/>
        <w:rPr>
          <w:b/>
          <w:bCs/>
          <w:lang w:val="en-US"/>
        </w:rPr>
      </w:pPr>
    </w:p>
    <w:p w:rsidR="00F96CCA" w:rsidRDefault="00F96CCA" w:rsidP="00F32146">
      <w:pPr>
        <w:tabs>
          <w:tab w:val="left" w:pos="142"/>
          <w:tab w:val="left" w:pos="709"/>
        </w:tabs>
        <w:jc w:val="both"/>
        <w:rPr>
          <w:b/>
          <w:bCs/>
          <w:lang w:val="en-US"/>
        </w:rPr>
      </w:pPr>
    </w:p>
    <w:p w:rsidR="00F96CCA" w:rsidRPr="00F96CCA" w:rsidRDefault="00F96CCA" w:rsidP="00F32146">
      <w:pPr>
        <w:tabs>
          <w:tab w:val="left" w:pos="142"/>
          <w:tab w:val="left" w:pos="709"/>
        </w:tabs>
        <w:jc w:val="both"/>
        <w:rPr>
          <w:b/>
          <w:bCs/>
          <w:lang w:val="en-US"/>
        </w:rPr>
      </w:pPr>
    </w:p>
    <w:p w:rsidR="00F32146" w:rsidRDefault="00F32146" w:rsidP="005E1EAF">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297CD7" w:rsidRPr="00BE7571" w:rsidRDefault="00297CD7" w:rsidP="00297CD7">
      <w:pPr>
        <w:tabs>
          <w:tab w:val="left" w:pos="4125"/>
        </w:tabs>
        <w:spacing w:before="40" w:after="40"/>
        <w:rPr>
          <w:rFonts w:ascii="Verdana" w:hAnsi="Verdana"/>
          <w:b/>
          <w:noProof/>
          <w:sz w:val="20"/>
          <w:szCs w:val="20"/>
          <w:lang w:val="ru-RU"/>
        </w:rPr>
      </w:pPr>
      <w:r w:rsidRPr="00BE7571">
        <w:rPr>
          <w:rFonts w:ascii="Verdana" w:hAnsi="Verdana"/>
          <w:b/>
          <w:noProof/>
          <w:sz w:val="20"/>
          <w:szCs w:val="20"/>
          <w:lang w:val="ru-RU"/>
        </w:rPr>
        <w:t>ОДОБРЯВАМ,</w:t>
      </w:r>
      <w:r w:rsidR="005B1D7C">
        <w:rPr>
          <w:rFonts w:ascii="Verdana" w:hAnsi="Verdana"/>
          <w:b/>
          <w:noProof/>
          <w:sz w:val="20"/>
          <w:szCs w:val="20"/>
          <w:lang w:val="ru-RU"/>
        </w:rPr>
        <w:t xml:space="preserve"> п. /не се чете/</w:t>
      </w:r>
      <w:bookmarkStart w:id="0" w:name="_GoBack"/>
      <w:bookmarkEnd w:id="0"/>
      <w:r w:rsidRPr="00BE7571">
        <w:rPr>
          <w:rFonts w:ascii="Verdana" w:hAnsi="Verdana"/>
          <w:b/>
          <w:noProof/>
          <w:sz w:val="20"/>
          <w:szCs w:val="20"/>
          <w:lang w:val="ru-RU"/>
        </w:rPr>
        <w:tab/>
      </w:r>
    </w:p>
    <w:p w:rsidR="00297CD7" w:rsidRPr="00BE7571" w:rsidRDefault="00297CD7" w:rsidP="00297CD7">
      <w:pPr>
        <w:autoSpaceDE w:val="0"/>
        <w:autoSpaceDN w:val="0"/>
        <w:rPr>
          <w:rFonts w:ascii="Verdana" w:hAnsi="Verdana"/>
          <w:b/>
          <w:noProof/>
          <w:sz w:val="20"/>
          <w:szCs w:val="20"/>
        </w:rPr>
      </w:pPr>
      <w:r w:rsidRPr="00BE7571">
        <w:rPr>
          <w:rFonts w:ascii="Verdana" w:hAnsi="Verdana"/>
          <w:b/>
          <w:noProof/>
          <w:sz w:val="20"/>
          <w:szCs w:val="20"/>
        </w:rPr>
        <w:t>ДЕСИСЛАВА ТАНЕВА</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BE7571" w:rsidRDefault="00297CD7" w:rsidP="00297CD7">
      <w:pPr>
        <w:suppressAutoHyphens/>
        <w:rPr>
          <w:rFonts w:ascii="Verdana" w:hAnsi="Verdana"/>
          <w:b/>
          <w:sz w:val="20"/>
          <w:szCs w:val="20"/>
          <w:lang w:eastAsia="ar-SA"/>
        </w:rPr>
      </w:pPr>
      <w:r w:rsidRPr="00BE7571">
        <w:rPr>
          <w:rFonts w:ascii="Verdana" w:hAnsi="Verdana"/>
          <w:b/>
          <w:sz w:val="20"/>
          <w:szCs w:val="20"/>
          <w:lang w:val="en-US" w:eastAsia="ar-SA"/>
        </w:rPr>
        <w:t xml:space="preserve">                            </w:t>
      </w:r>
    </w:p>
    <w:p w:rsidR="00297CD7" w:rsidRPr="00BE7571" w:rsidRDefault="00297CD7" w:rsidP="00297CD7">
      <w:pPr>
        <w:suppressAutoHyphens/>
        <w:rPr>
          <w:rFonts w:ascii="Verdana" w:hAnsi="Verdana"/>
          <w:sz w:val="20"/>
          <w:szCs w:val="20"/>
          <w:lang w:val="en-US" w:eastAsia="ar-SA"/>
        </w:rPr>
      </w:pPr>
      <w:r w:rsidRPr="00BE7571">
        <w:rPr>
          <w:rFonts w:ascii="Verdana" w:hAnsi="Verdana"/>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297CD7" w:rsidP="00297CD7">
      <w:pPr>
        <w:keepNext/>
        <w:jc w:val="center"/>
        <w:outlineLvl w:val="2"/>
        <w:rPr>
          <w:rFonts w:ascii="Verdana" w:hAnsi="Verdana"/>
          <w:b/>
          <w:noProof/>
          <w:sz w:val="20"/>
          <w:szCs w:val="20"/>
        </w:rPr>
      </w:pPr>
      <w:r w:rsidRPr="00BE7571">
        <w:rPr>
          <w:rFonts w:ascii="Verdana" w:hAnsi="Verdana"/>
          <w:b/>
          <w:noProof/>
          <w:sz w:val="20"/>
          <w:szCs w:val="20"/>
          <w:lang w:val="x-none"/>
        </w:rPr>
        <w:t>В ОТКРИТА ПРОЦЕДУРА</w:t>
      </w:r>
      <w:r>
        <w:rPr>
          <w:rFonts w:ascii="Verdana" w:hAnsi="Verdana"/>
          <w:b/>
          <w:noProof/>
          <w:sz w:val="20"/>
          <w:szCs w:val="20"/>
        </w:rPr>
        <w:t xml:space="preserve"> ПО РЕДА НА ЧЛ.1</w:t>
      </w:r>
      <w:r>
        <w:rPr>
          <w:rFonts w:ascii="Verdana" w:hAnsi="Verdana"/>
          <w:b/>
          <w:noProof/>
          <w:sz w:val="20"/>
          <w:szCs w:val="20"/>
          <w:lang w:val="en-US"/>
        </w:rPr>
        <w:t>8</w:t>
      </w:r>
      <w:r w:rsidRPr="00BE7571">
        <w:rPr>
          <w:rFonts w:ascii="Verdana" w:hAnsi="Verdana"/>
          <w:b/>
          <w:noProof/>
          <w:sz w:val="20"/>
          <w:szCs w:val="20"/>
        </w:rPr>
        <w:t>, АЛ</w:t>
      </w:r>
      <w:r>
        <w:rPr>
          <w:rFonts w:ascii="Verdana" w:hAnsi="Verdana"/>
          <w:b/>
          <w:noProof/>
          <w:sz w:val="20"/>
          <w:szCs w:val="20"/>
        </w:rPr>
        <w:t>.1, Т.</w:t>
      </w:r>
      <w:r>
        <w:rPr>
          <w:rFonts w:ascii="Verdana" w:hAnsi="Verdana"/>
          <w:b/>
          <w:noProof/>
          <w:sz w:val="20"/>
          <w:szCs w:val="20"/>
          <w:lang w:val="en-US"/>
        </w:rPr>
        <w:t>1</w:t>
      </w:r>
      <w:r w:rsidRPr="00BE7571">
        <w:rPr>
          <w:rFonts w:ascii="Verdana" w:hAnsi="Verdana"/>
          <w:b/>
          <w:noProof/>
          <w:sz w:val="20"/>
          <w:szCs w:val="20"/>
        </w:rPr>
        <w:t xml:space="preserve"> ОТ ЗОП</w:t>
      </w:r>
    </w:p>
    <w:p w:rsidR="00297CD7" w:rsidRPr="00BE7571" w:rsidRDefault="00297CD7" w:rsidP="00297CD7">
      <w:pPr>
        <w:spacing w:after="160"/>
        <w:ind w:firstLine="720"/>
        <w:jc w:val="both"/>
        <w:rPr>
          <w:rFonts w:ascii="Verdana" w:hAnsi="Verdana"/>
          <w:b/>
          <w:sz w:val="20"/>
          <w:szCs w:val="20"/>
          <w:lang w:val="en-US"/>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1D601F" w:rsidRDefault="00297CD7" w:rsidP="00297CD7">
      <w:pPr>
        <w:jc w:val="both"/>
        <w:rPr>
          <w:rFonts w:ascii="Verdana" w:hAnsi="Verdana"/>
          <w:b/>
          <w:sz w:val="20"/>
          <w:szCs w:val="20"/>
          <w:lang w:val="en-US"/>
        </w:rPr>
      </w:pPr>
    </w:p>
    <w:p w:rsidR="00297CD7" w:rsidRDefault="00297CD7" w:rsidP="00297CD7">
      <w:pPr>
        <w:jc w:val="both"/>
        <w:rPr>
          <w:rFonts w:ascii="Verdana" w:hAnsi="Verdana"/>
          <w:b/>
          <w:sz w:val="20"/>
          <w:szCs w:val="20"/>
        </w:rPr>
      </w:pPr>
    </w:p>
    <w:p w:rsidR="00297CD7" w:rsidRDefault="00297CD7" w:rsidP="00297CD7">
      <w:pPr>
        <w:jc w:val="both"/>
        <w:rPr>
          <w:rFonts w:ascii="Verdana" w:hAnsi="Verdana"/>
          <w:b/>
          <w:sz w:val="20"/>
          <w:szCs w:val="20"/>
          <w:lang w:val="en-US"/>
        </w:rPr>
      </w:pPr>
      <w:r w:rsidRPr="00297CD7">
        <w:rPr>
          <w:rFonts w:ascii="Verdana" w:hAnsi="Verdana"/>
          <w:b/>
          <w:sz w:val="20"/>
          <w:szCs w:val="20"/>
          <w:lang w:val="en-US"/>
        </w:rPr>
        <w:t>„</w:t>
      </w:r>
      <w:r w:rsidR="00363DAB" w:rsidRPr="00363DAB">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363DAB" w:rsidRPr="00363DAB">
        <w:rPr>
          <w:rFonts w:ascii="Verdana" w:hAnsi="Verdana"/>
          <w:b/>
          <w:sz w:val="20"/>
          <w:szCs w:val="20"/>
        </w:rPr>
        <w:t>валидиране</w:t>
      </w:r>
      <w:proofErr w:type="spellEnd"/>
      <w:r w:rsidR="00363DAB" w:rsidRPr="00363DAB">
        <w:rPr>
          <w:rFonts w:ascii="Verdana" w:hAnsi="Verdana"/>
          <w:b/>
          <w:sz w:val="20"/>
          <w:szCs w:val="20"/>
        </w:rPr>
        <w:t xml:space="preserve"> и анализ на резултатите на национално и регионално ниво"</w:t>
      </w:r>
    </w:p>
    <w:p w:rsidR="00297CD7" w:rsidRPr="00BE7571" w:rsidRDefault="00297CD7" w:rsidP="00297CD7">
      <w:pPr>
        <w:jc w:val="both"/>
        <w:rPr>
          <w:rFonts w:ascii="Verdana" w:hAnsi="Verdana"/>
          <w:bCs/>
          <w:color w:val="000000"/>
          <w:sz w:val="20"/>
          <w:szCs w:val="20"/>
          <w:lang w:val="en-US"/>
        </w:rPr>
      </w:pPr>
    </w:p>
    <w:p w:rsidR="00297CD7" w:rsidRDefault="00297CD7" w:rsidP="00297CD7">
      <w:pPr>
        <w:jc w:val="both"/>
        <w:rPr>
          <w:rFonts w:ascii="Verdana" w:hAnsi="Verdana"/>
          <w:bCs/>
          <w:color w:val="000000"/>
          <w:sz w:val="20"/>
          <w:szCs w:val="20"/>
          <w:lang w:val="en-US"/>
        </w:rPr>
      </w:pPr>
      <w:r w:rsidRPr="00BE7571">
        <w:rPr>
          <w:rFonts w:ascii="Verdana" w:hAnsi="Verdana"/>
          <w:bCs/>
          <w:color w:val="000000"/>
          <w:sz w:val="20"/>
          <w:szCs w:val="20"/>
        </w:rPr>
        <w:tab/>
      </w:r>
    </w:p>
    <w:p w:rsidR="00297CD7" w:rsidRDefault="00297CD7"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Default="001B26C5" w:rsidP="00297CD7">
      <w:pPr>
        <w:jc w:val="both"/>
        <w:rPr>
          <w:rFonts w:ascii="Verdana" w:hAnsi="Verdana"/>
          <w:bCs/>
          <w:color w:val="000000"/>
          <w:sz w:val="20"/>
          <w:szCs w:val="20"/>
        </w:rPr>
      </w:pPr>
    </w:p>
    <w:p w:rsidR="001B26C5" w:rsidRPr="006B3642" w:rsidRDefault="001B26C5" w:rsidP="00297CD7">
      <w:pPr>
        <w:jc w:val="both"/>
        <w:rPr>
          <w:rFonts w:ascii="Verdana" w:hAnsi="Verdana"/>
          <w:bCs/>
          <w:color w:val="000000"/>
          <w:sz w:val="20"/>
          <w:szCs w:val="20"/>
        </w:rPr>
      </w:pPr>
    </w:p>
    <w:p w:rsidR="00297CD7" w:rsidRPr="00297CD7" w:rsidRDefault="00297CD7" w:rsidP="001D601F">
      <w:pPr>
        <w:jc w:val="center"/>
        <w:rPr>
          <w:rFonts w:ascii="Verdana" w:hAnsi="Verdana"/>
          <w:b/>
          <w:bCs/>
          <w:color w:val="000000"/>
          <w:sz w:val="20"/>
          <w:szCs w:val="20"/>
        </w:rPr>
      </w:pPr>
      <w:r w:rsidRPr="00297CD7">
        <w:rPr>
          <w:rFonts w:ascii="Verdana" w:hAnsi="Verdana"/>
          <w:b/>
          <w:bCs/>
          <w:color w:val="000000"/>
          <w:sz w:val="20"/>
          <w:szCs w:val="20"/>
        </w:rPr>
        <w:t>Гр.София, 2016 г.</w:t>
      </w:r>
    </w:p>
    <w:p w:rsidR="00297CD7" w:rsidRDefault="00297CD7" w:rsidP="00297CD7">
      <w:pPr>
        <w:jc w:val="both"/>
        <w:rPr>
          <w:rFonts w:ascii="Verdana" w:hAnsi="Verdana"/>
          <w:bCs/>
          <w:color w:val="000000"/>
          <w:sz w:val="20"/>
          <w:szCs w:val="20"/>
          <w:lang w:val="en-US"/>
        </w:rPr>
      </w:pPr>
    </w:p>
    <w:p w:rsidR="00297CD7" w:rsidRDefault="00297CD7" w:rsidP="00297CD7">
      <w:pPr>
        <w:jc w:val="both"/>
        <w:rPr>
          <w:rFonts w:ascii="Verdana" w:hAnsi="Verdana"/>
          <w:bCs/>
          <w:color w:val="000000"/>
          <w:sz w:val="20"/>
          <w:szCs w:val="20"/>
          <w:lang w:val="en-US"/>
        </w:rPr>
      </w:pPr>
    </w:p>
    <w:p w:rsidR="00297CD7" w:rsidRPr="00FF108B" w:rsidRDefault="00297CD7" w:rsidP="00297CD7">
      <w:pPr>
        <w:jc w:val="both"/>
        <w:rPr>
          <w:rFonts w:ascii="Verdana" w:hAnsi="Verdana"/>
          <w:b/>
          <w:sz w:val="20"/>
          <w:szCs w:val="20"/>
          <w:lang w:val="en-US" w:eastAsia="ar-SA"/>
        </w:rPr>
      </w:pPr>
    </w:p>
    <w:p w:rsidR="00F32146" w:rsidRPr="005F3D14" w:rsidRDefault="00F32146" w:rsidP="00F32146">
      <w:pPr>
        <w:pStyle w:val="Title"/>
        <w:tabs>
          <w:tab w:val="left" w:pos="-600"/>
          <w:tab w:val="left" w:pos="4678"/>
        </w:tabs>
        <w:ind w:left="-600"/>
        <w:jc w:val="both"/>
        <w:rPr>
          <w:sz w:val="24"/>
          <w:szCs w:val="24"/>
        </w:rPr>
      </w:pPr>
    </w:p>
    <w:p w:rsidR="004841F9" w:rsidRPr="00297CD7" w:rsidRDefault="00F32146" w:rsidP="00297CD7">
      <w:pPr>
        <w:pStyle w:val="Title"/>
        <w:tabs>
          <w:tab w:val="left" w:pos="-600"/>
          <w:tab w:val="left" w:pos="4678"/>
        </w:tabs>
        <w:ind w:left="-600"/>
        <w:jc w:val="both"/>
        <w:rPr>
          <w:rFonts w:ascii="Verdana" w:hAnsi="Verdana"/>
          <w:sz w:val="20"/>
          <w:lang w:val="en-US"/>
        </w:rPr>
      </w:pPr>
      <w:r w:rsidRPr="005F3D14">
        <w:rPr>
          <w:sz w:val="24"/>
          <w:szCs w:val="24"/>
        </w:rPr>
        <w:t xml:space="preserve">                                                   </w:t>
      </w:r>
      <w:r w:rsidR="00297CD7">
        <w:rPr>
          <w:sz w:val="24"/>
          <w:szCs w:val="24"/>
        </w:rPr>
        <w:t xml:space="preserve">    </w:t>
      </w:r>
      <w:r w:rsidR="004841F9" w:rsidRPr="00297CD7">
        <w:rPr>
          <w:rFonts w:ascii="Verdana" w:hAnsi="Verdana"/>
          <w:sz w:val="20"/>
        </w:rPr>
        <w:t>ИЗИСКВАНИЯ И УКАЗАНИЯ</w:t>
      </w:r>
    </w:p>
    <w:p w:rsidR="004841F9" w:rsidRPr="00297CD7" w:rsidRDefault="004841F9" w:rsidP="00297CD7">
      <w:pPr>
        <w:shd w:val="clear" w:color="auto" w:fill="FFFFFF"/>
        <w:spacing w:line="276" w:lineRule="auto"/>
        <w:jc w:val="both"/>
        <w:rPr>
          <w:rFonts w:ascii="Verdana" w:hAnsi="Verdana"/>
          <w:b/>
          <w:sz w:val="20"/>
          <w:szCs w:val="20"/>
        </w:rPr>
      </w:pPr>
      <w:r w:rsidRPr="00297CD7">
        <w:rPr>
          <w:rFonts w:ascii="Verdana" w:hAnsi="Verdana"/>
          <w:b/>
          <w:sz w:val="20"/>
          <w:szCs w:val="20"/>
        </w:rPr>
        <w:t xml:space="preserve">ЗА ПОДГОТОВКА НА ОФЕРТАТА, РЕДА И УСЛОВИЯТА ЗА ПРОВЕЖДАНЕ НА ОТКРИТА ПРОЦЕДУРА ЗА ВЪЗЛАГАНЕ НА ОБЩЕСТВЕНА ПОРЪЧКА  </w:t>
      </w:r>
    </w:p>
    <w:p w:rsidR="004841F9" w:rsidRPr="00297CD7" w:rsidRDefault="004841F9" w:rsidP="001E3A03">
      <w:pPr>
        <w:shd w:val="clear" w:color="auto" w:fill="FFFFFF"/>
        <w:tabs>
          <w:tab w:val="left" w:pos="0"/>
          <w:tab w:val="left" w:pos="720"/>
        </w:tabs>
        <w:spacing w:line="276" w:lineRule="auto"/>
        <w:jc w:val="both"/>
        <w:rPr>
          <w:rFonts w:ascii="Verdana" w:hAnsi="Verdana"/>
          <w:b/>
          <w:sz w:val="20"/>
          <w:szCs w:val="20"/>
        </w:rPr>
      </w:pP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363DAB" w:rsidRDefault="004841F9" w:rsidP="00363DAB">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t xml:space="preserve">Тези указания определят общите правила за подготовката на офертата и изискванията към участниците в открита процедура по </w:t>
      </w:r>
      <w:proofErr w:type="spellStart"/>
      <w:r w:rsidRPr="00297CD7">
        <w:rPr>
          <w:rFonts w:ascii="Verdana" w:hAnsi="Verdana"/>
          <w:sz w:val="20"/>
          <w:szCs w:val="20"/>
        </w:rPr>
        <w:t>Законa</w:t>
      </w:r>
      <w:proofErr w:type="spellEnd"/>
      <w:r w:rsidRPr="00297CD7">
        <w:rPr>
          <w:rFonts w:ascii="Verdana" w:hAnsi="Verdana"/>
          <w:sz w:val="20"/>
          <w:szCs w:val="20"/>
        </w:rPr>
        <w:t xml:space="preserve"> за обществените поръчки (ЗОП).</w:t>
      </w:r>
    </w:p>
    <w:p w:rsidR="00363DAB" w:rsidRPr="00363DAB" w:rsidRDefault="00363DAB" w:rsidP="00363DAB">
      <w:pPr>
        <w:shd w:val="clear" w:color="auto" w:fill="FFFFFF"/>
        <w:tabs>
          <w:tab w:val="left" w:pos="0"/>
          <w:tab w:val="left" w:pos="720"/>
        </w:tabs>
        <w:spacing w:line="276" w:lineRule="auto"/>
        <w:jc w:val="both"/>
        <w:rPr>
          <w:rFonts w:ascii="Verdana" w:hAnsi="Verdana"/>
          <w:sz w:val="20"/>
          <w:szCs w:val="20"/>
        </w:rPr>
      </w:pPr>
      <w:r>
        <w:rPr>
          <w:rFonts w:ascii="Verdana" w:hAnsi="Verdana"/>
          <w:sz w:val="20"/>
          <w:szCs w:val="20"/>
        </w:rPr>
        <w:tab/>
      </w:r>
      <w:r w:rsidRPr="00363DAB">
        <w:rPr>
          <w:rFonts w:ascii="Verdana" w:hAnsi="Verdana"/>
          <w:sz w:val="20"/>
          <w:szCs w:val="20"/>
        </w:rPr>
        <w:t xml:space="preserve">Основна цел на проекта е подобряване на ефективността на системата за земеделската счетоводна информация чрез изграждане на интегрирана информационна компютърна система за въвеждане на данни, контрол, </w:t>
      </w:r>
      <w:proofErr w:type="spellStart"/>
      <w:r w:rsidRPr="00363DAB">
        <w:rPr>
          <w:rFonts w:ascii="Verdana" w:hAnsi="Verdana"/>
          <w:sz w:val="20"/>
          <w:szCs w:val="20"/>
        </w:rPr>
        <w:t>валидиране</w:t>
      </w:r>
      <w:proofErr w:type="spellEnd"/>
      <w:r w:rsidRPr="00363DAB">
        <w:rPr>
          <w:rFonts w:ascii="Verdana" w:hAnsi="Verdana"/>
          <w:sz w:val="20"/>
          <w:szCs w:val="20"/>
        </w:rPr>
        <w:t>, анализ и представяне на данните на национално и регионално ниво.</w:t>
      </w:r>
    </w:p>
    <w:p w:rsidR="00C75A6B" w:rsidRDefault="00363DAB" w:rsidP="00363DAB">
      <w:pPr>
        <w:shd w:val="clear" w:color="auto" w:fill="FFFFFF"/>
        <w:spacing w:line="276" w:lineRule="auto"/>
        <w:ind w:firstLine="570"/>
        <w:jc w:val="both"/>
        <w:rPr>
          <w:rFonts w:ascii="Verdana" w:hAnsi="Verdana"/>
          <w:sz w:val="20"/>
          <w:szCs w:val="20"/>
        </w:rPr>
      </w:pPr>
      <w:r w:rsidRPr="00363DAB">
        <w:rPr>
          <w:rFonts w:ascii="Verdana" w:hAnsi="Verdana"/>
          <w:sz w:val="20"/>
          <w:szCs w:val="20"/>
        </w:rPr>
        <w:t>Системата трябва да обслужва управленските и технологични процеси в отдел „</w:t>
      </w:r>
      <w:proofErr w:type="spellStart"/>
      <w:r w:rsidRPr="00363DAB">
        <w:rPr>
          <w:rFonts w:ascii="Verdana" w:hAnsi="Verdana"/>
          <w:sz w:val="20"/>
          <w:szCs w:val="20"/>
        </w:rPr>
        <w:t>Агростатистика</w:t>
      </w:r>
      <w:proofErr w:type="spellEnd"/>
      <w:r w:rsidRPr="00363DAB">
        <w:rPr>
          <w:rFonts w:ascii="Verdana" w:hAnsi="Verdana"/>
          <w:sz w:val="20"/>
          <w:szCs w:val="20"/>
        </w:rPr>
        <w:t xml:space="preserve">” на МЗХ, експертите в областните структури на МЗХ , методически подчинени на отдела. В тази система ще се събира, обработва, контролира земеделска и счетоводна информация – технически, финансови и икономически данни, отнасящи се за всяко едно земеделско стопанство, получени от сметки, състоящи се от счетоводни записвания, направени систематично и регулярно през счетоводната година. Системата предоставя за ползване данни, осигуряващи и подпомагащи изпълнението на посочените процеси. Системата трябва да позволява въвеждане на данни от </w:t>
      </w:r>
      <w:proofErr w:type="spellStart"/>
      <w:r w:rsidRPr="00363DAB">
        <w:rPr>
          <w:rFonts w:ascii="Verdana" w:hAnsi="Verdana"/>
          <w:sz w:val="20"/>
          <w:szCs w:val="20"/>
        </w:rPr>
        <w:t>респонденти</w:t>
      </w:r>
      <w:proofErr w:type="spellEnd"/>
      <w:r w:rsidRPr="00363DAB">
        <w:rPr>
          <w:rFonts w:ascii="Verdana" w:hAnsi="Verdana"/>
          <w:sz w:val="20"/>
          <w:szCs w:val="20"/>
        </w:rPr>
        <w:t xml:space="preserve"> в реално време (</w:t>
      </w:r>
      <w:proofErr w:type="spellStart"/>
      <w:r w:rsidRPr="00363DAB">
        <w:rPr>
          <w:rFonts w:ascii="Verdana" w:hAnsi="Verdana"/>
          <w:sz w:val="20"/>
          <w:szCs w:val="20"/>
        </w:rPr>
        <w:t>on-line</w:t>
      </w:r>
      <w:proofErr w:type="spellEnd"/>
      <w:r w:rsidRPr="00363DAB">
        <w:rPr>
          <w:rFonts w:ascii="Verdana" w:hAnsi="Verdana"/>
          <w:sz w:val="20"/>
          <w:szCs w:val="20"/>
        </w:rPr>
        <w:t>).</w:t>
      </w:r>
    </w:p>
    <w:p w:rsidR="00363DAB" w:rsidRDefault="00363DAB" w:rsidP="00363DAB">
      <w:pPr>
        <w:shd w:val="clear" w:color="auto" w:fill="FFFFFF"/>
        <w:spacing w:line="276" w:lineRule="auto"/>
        <w:ind w:firstLine="570"/>
        <w:jc w:val="both"/>
        <w:rPr>
          <w:rFonts w:ascii="Verdana" w:hAnsi="Verdana"/>
          <w:b/>
          <w:sz w:val="20"/>
          <w:szCs w:val="20"/>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4A6BC2" w:rsidRPr="00297CD7" w:rsidRDefault="00A40FBF" w:rsidP="00A40FBF">
      <w:pPr>
        <w:ind w:firstLine="567"/>
        <w:jc w:val="both"/>
        <w:rPr>
          <w:rFonts w:ascii="Verdana" w:hAnsi="Verdana"/>
          <w:sz w:val="20"/>
          <w:szCs w:val="20"/>
        </w:rPr>
      </w:pPr>
      <w:r w:rsidRPr="00297CD7">
        <w:rPr>
          <w:rFonts w:ascii="Verdana" w:hAnsi="Verdana"/>
          <w:sz w:val="20"/>
          <w:szCs w:val="20"/>
        </w:rPr>
        <w:t>Възложител на настоящата открита процедура за избор на изпълнител на обществена поръчка, възлагана по реда на Закона за обществените поръчки (ЗОП),</w:t>
      </w:r>
      <w:r w:rsidR="00C75A6B">
        <w:rPr>
          <w:rFonts w:ascii="Verdana" w:hAnsi="Verdana"/>
          <w:sz w:val="20"/>
          <w:szCs w:val="20"/>
        </w:rPr>
        <w:t>съгласно чл.</w:t>
      </w:r>
      <w:r w:rsidR="00363DAB">
        <w:rPr>
          <w:rFonts w:ascii="Verdana" w:hAnsi="Verdana"/>
          <w:sz w:val="20"/>
          <w:szCs w:val="20"/>
        </w:rPr>
        <w:t xml:space="preserve"> </w:t>
      </w:r>
      <w:r w:rsidR="00C75A6B">
        <w:rPr>
          <w:rFonts w:ascii="Verdana" w:hAnsi="Verdana"/>
          <w:sz w:val="20"/>
          <w:szCs w:val="20"/>
        </w:rPr>
        <w:t>5, ал.</w:t>
      </w:r>
      <w:r w:rsidR="00363DAB">
        <w:rPr>
          <w:rFonts w:ascii="Verdana" w:hAnsi="Verdana"/>
          <w:sz w:val="20"/>
          <w:szCs w:val="20"/>
        </w:rPr>
        <w:t xml:space="preserve"> </w:t>
      </w:r>
      <w:r w:rsidR="00C75A6B">
        <w:rPr>
          <w:rFonts w:ascii="Verdana" w:hAnsi="Verdana"/>
          <w:sz w:val="20"/>
          <w:szCs w:val="20"/>
        </w:rPr>
        <w:t>1, т.</w:t>
      </w:r>
      <w:r w:rsidR="00363DAB">
        <w:rPr>
          <w:rFonts w:ascii="Verdana" w:hAnsi="Verdana"/>
          <w:sz w:val="20"/>
          <w:szCs w:val="20"/>
        </w:rPr>
        <w:t xml:space="preserve"> </w:t>
      </w:r>
      <w:r w:rsidR="00C75A6B">
        <w:rPr>
          <w:rFonts w:ascii="Verdana" w:hAnsi="Verdana"/>
          <w:sz w:val="20"/>
          <w:szCs w:val="20"/>
        </w:rPr>
        <w:t>4</w:t>
      </w:r>
      <w:r w:rsidR="004A6BC2" w:rsidRPr="00297CD7">
        <w:rPr>
          <w:rFonts w:ascii="Verdana" w:hAnsi="Verdana"/>
          <w:sz w:val="20"/>
          <w:szCs w:val="20"/>
        </w:rPr>
        <w:t xml:space="preserve"> от ЗОП</w:t>
      </w:r>
      <w:r w:rsidR="008771CD">
        <w:rPr>
          <w:rFonts w:ascii="Verdana" w:hAnsi="Verdana"/>
          <w:sz w:val="20"/>
          <w:szCs w:val="20"/>
        </w:rPr>
        <w:t>,</w:t>
      </w:r>
      <w:r w:rsidR="00C75A6B">
        <w:rPr>
          <w:rFonts w:ascii="Verdana" w:hAnsi="Verdana"/>
          <w:sz w:val="20"/>
          <w:szCs w:val="20"/>
        </w:rPr>
        <w:t xml:space="preserve"> е министър</w:t>
      </w:r>
      <w:r w:rsidR="008771CD">
        <w:rPr>
          <w:rFonts w:ascii="Verdana" w:hAnsi="Verdana"/>
          <w:sz w:val="20"/>
          <w:szCs w:val="20"/>
        </w:rPr>
        <w:t>ът</w:t>
      </w:r>
      <w:r w:rsidR="00C75A6B">
        <w:rPr>
          <w:rFonts w:ascii="Verdana" w:hAnsi="Verdana"/>
          <w:sz w:val="20"/>
          <w:szCs w:val="20"/>
        </w:rPr>
        <w:t xml:space="preserve"> на земеделието и храните</w:t>
      </w:r>
      <w:r w:rsidRPr="00297CD7">
        <w:rPr>
          <w:rFonts w:ascii="Verdana" w:hAnsi="Verdana"/>
          <w:sz w:val="20"/>
          <w:szCs w:val="20"/>
        </w:rPr>
        <w:t xml:space="preserve">, </w:t>
      </w:r>
      <w:r w:rsidR="00C75A6B">
        <w:rPr>
          <w:rFonts w:ascii="Verdana" w:hAnsi="Verdana"/>
          <w:sz w:val="20"/>
          <w:szCs w:val="20"/>
        </w:rPr>
        <w:t xml:space="preserve">който </w:t>
      </w:r>
      <w:r w:rsidR="004A6BC2" w:rsidRPr="00297CD7">
        <w:rPr>
          <w:rFonts w:ascii="Verdana" w:hAnsi="Verdana"/>
          <w:sz w:val="20"/>
          <w:szCs w:val="20"/>
        </w:rPr>
        <w:t>да организира и възлага</w:t>
      </w:r>
      <w:r w:rsidR="007379C1" w:rsidRPr="00297CD7">
        <w:rPr>
          <w:rFonts w:ascii="Verdana" w:hAnsi="Verdana"/>
          <w:sz w:val="20"/>
          <w:szCs w:val="20"/>
        </w:rPr>
        <w:t xml:space="preserve"> обществени поръчки.</w:t>
      </w:r>
    </w:p>
    <w:p w:rsidR="00A40FBF" w:rsidRPr="00DC17A6" w:rsidRDefault="00C75A6B" w:rsidP="00A40FBF">
      <w:pPr>
        <w:ind w:firstLine="567"/>
        <w:jc w:val="both"/>
        <w:rPr>
          <w:rFonts w:ascii="Verdana" w:hAnsi="Verdana"/>
          <w:sz w:val="20"/>
          <w:szCs w:val="20"/>
          <w:lang w:val="en-US"/>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sidR="000C08E5">
        <w:rPr>
          <w:rFonts w:ascii="Verdana" w:hAnsi="Verdana"/>
          <w:sz w:val="20"/>
          <w:szCs w:val="20"/>
        </w:rPr>
        <w:t>ел.: 02/98511346</w:t>
      </w:r>
      <w:r w:rsidR="00A40FBF" w:rsidRPr="00297CD7">
        <w:rPr>
          <w:rFonts w:ascii="Verdana" w:hAnsi="Verdana"/>
          <w:sz w:val="20"/>
          <w:szCs w:val="20"/>
        </w:rPr>
        <w:t>, Факс:</w:t>
      </w:r>
      <w:r>
        <w:rPr>
          <w:rFonts w:ascii="Verdana" w:hAnsi="Verdana"/>
          <w:sz w:val="20"/>
          <w:szCs w:val="20"/>
        </w:rPr>
        <w:t xml:space="preserve">02/9807492. </w:t>
      </w:r>
      <w:r w:rsidR="00A40FBF" w:rsidRPr="00C75A6B">
        <w:rPr>
          <w:rFonts w:ascii="Verdana" w:hAnsi="Verdana"/>
          <w:color w:val="000000" w:themeColor="text1"/>
          <w:sz w:val="20"/>
          <w:szCs w:val="20"/>
          <w:shd w:val="clear" w:color="auto" w:fill="FFFFFF"/>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E35C17">
          <w:rPr>
            <w:rStyle w:val="Hyperlink"/>
            <w:rFonts w:ascii="Verdana" w:hAnsi="Verdana"/>
            <w:sz w:val="20"/>
            <w:szCs w:val="20"/>
            <w:shd w:val="clear" w:color="auto" w:fill="FFFFFF"/>
          </w:rPr>
          <w:t>www.mzh.government.bg</w:t>
        </w:r>
      </w:hyperlink>
      <w:r w:rsidR="00A40FBF" w:rsidRPr="00C75A6B">
        <w:rPr>
          <w:rFonts w:ascii="Verdana" w:hAnsi="Verdana"/>
          <w:color w:val="000000" w:themeColor="text1"/>
          <w:sz w:val="20"/>
          <w:szCs w:val="20"/>
          <w:shd w:val="clear" w:color="auto" w:fill="F5F5F5"/>
        </w:rPr>
        <w:t xml:space="preserve">, </w:t>
      </w:r>
      <w:r w:rsidR="00A40FBF" w:rsidRPr="00C75A6B">
        <w:rPr>
          <w:rFonts w:ascii="Verdana" w:hAnsi="Verdana"/>
          <w:color w:val="000000" w:themeColor="text1"/>
          <w:sz w:val="20"/>
          <w:szCs w:val="20"/>
          <w:shd w:val="clear" w:color="auto" w:fill="FFFFFF"/>
        </w:rPr>
        <w:t xml:space="preserve">Адрес на </w:t>
      </w:r>
      <w:r w:rsidR="00A40FBF" w:rsidRPr="00297CD7">
        <w:rPr>
          <w:rFonts w:ascii="Verdana" w:hAnsi="Verdana"/>
          <w:sz w:val="20"/>
          <w:szCs w:val="20"/>
          <w:shd w:val="clear" w:color="auto" w:fill="FFFFFF"/>
        </w:rPr>
        <w:t>профила на купувача:</w:t>
      </w:r>
      <w:r>
        <w:rPr>
          <w:rFonts w:ascii="Verdana" w:hAnsi="Verdana"/>
          <w:sz w:val="20"/>
          <w:szCs w:val="20"/>
          <w:shd w:val="clear" w:color="auto" w:fill="FFFFFF"/>
          <w:lang w:val="en-US"/>
        </w:rPr>
        <w:t xml:space="preserve"> </w:t>
      </w:r>
      <w:hyperlink r:id="rId11" w:history="1">
        <w:r w:rsidRPr="00E35C17">
          <w:rPr>
            <w:rStyle w:val="Hyperlink"/>
            <w:rFonts w:ascii="Verdana" w:hAnsi="Verdana"/>
            <w:sz w:val="20"/>
            <w:szCs w:val="20"/>
            <w:shd w:val="clear" w:color="auto" w:fill="FFFFFF"/>
            <w:lang w:val="en-US"/>
          </w:rPr>
          <w:t>http://www.mzh.government.bg/MZH/bg/procurement/pr_procedures/Procedura</w:t>
        </w:r>
      </w:hyperlink>
      <w:r w:rsidR="00A40FBF" w:rsidRPr="00297CD7">
        <w:rPr>
          <w:rFonts w:ascii="Verdana" w:hAnsi="Verdana"/>
          <w:sz w:val="20"/>
          <w:szCs w:val="20"/>
          <w:shd w:val="clear" w:color="auto" w:fill="F5F5F5"/>
        </w:rPr>
        <w:t xml:space="preserve">, </w:t>
      </w:r>
      <w:r w:rsidR="00A40FBF" w:rsidRPr="00297CD7">
        <w:rPr>
          <w:rFonts w:ascii="Verdana" w:hAnsi="Verdana"/>
          <w:sz w:val="20"/>
          <w:szCs w:val="20"/>
        </w:rPr>
        <w:t>Л</w:t>
      </w:r>
      <w:r>
        <w:rPr>
          <w:rFonts w:ascii="Verdana" w:hAnsi="Verdana"/>
          <w:sz w:val="20"/>
          <w:szCs w:val="20"/>
        </w:rPr>
        <w:t xml:space="preserve">ица за контакти: </w:t>
      </w:r>
      <w:r w:rsidR="002E655B">
        <w:rPr>
          <w:rFonts w:ascii="Verdana" w:hAnsi="Verdana"/>
          <w:sz w:val="20"/>
          <w:szCs w:val="20"/>
        </w:rPr>
        <w:t>Димитрина Маринска</w:t>
      </w:r>
      <w:r>
        <w:rPr>
          <w:rFonts w:ascii="Verdana" w:hAnsi="Verdana"/>
          <w:sz w:val="20"/>
          <w:szCs w:val="20"/>
        </w:rPr>
        <w:t xml:space="preserve"> – </w:t>
      </w:r>
      <w:r w:rsidR="002E655B">
        <w:rPr>
          <w:rFonts w:ascii="Verdana" w:hAnsi="Verdana"/>
          <w:sz w:val="20"/>
          <w:szCs w:val="20"/>
        </w:rPr>
        <w:t>държавен</w:t>
      </w:r>
      <w:r>
        <w:rPr>
          <w:rFonts w:ascii="Verdana" w:hAnsi="Verdana"/>
          <w:sz w:val="20"/>
          <w:szCs w:val="20"/>
        </w:rPr>
        <w:t xml:space="preserve"> експерт в дирекция „Правно обслужване и обществени поръчки“</w:t>
      </w:r>
      <w:r w:rsidR="00DC17A6">
        <w:rPr>
          <w:rFonts w:ascii="Verdana" w:hAnsi="Verdana"/>
          <w:sz w:val="20"/>
          <w:szCs w:val="20"/>
          <w:lang w:val="en-US"/>
        </w:rPr>
        <w:t>.</w:t>
      </w:r>
    </w:p>
    <w:p w:rsidR="00B43F80" w:rsidRPr="00297CD7" w:rsidRDefault="00B43F80" w:rsidP="00B43F80">
      <w:pPr>
        <w:ind w:right="138" w:firstLine="570"/>
        <w:jc w:val="both"/>
        <w:rPr>
          <w:rFonts w:ascii="Verdana" w:hAnsi="Verdana"/>
          <w:sz w:val="20"/>
          <w:szCs w:val="20"/>
        </w:rPr>
      </w:pPr>
    </w:p>
    <w:p w:rsidR="00B43F80" w:rsidRPr="00297CD7" w:rsidRDefault="00B43F80" w:rsidP="00B43F80">
      <w:pPr>
        <w:ind w:right="138" w:firstLine="570"/>
        <w:jc w:val="both"/>
        <w:rPr>
          <w:rFonts w:ascii="Verdana" w:hAnsi="Verdana"/>
          <w:sz w:val="20"/>
          <w:szCs w:val="20"/>
        </w:rPr>
      </w:pPr>
      <w:r w:rsidRPr="00297CD7">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6C1BBD" w:rsidRDefault="00B43F80" w:rsidP="006C1BBD">
      <w:pPr>
        <w:ind w:right="138" w:firstLine="570"/>
        <w:jc w:val="both"/>
        <w:rPr>
          <w:rFonts w:ascii="Verdana" w:hAnsi="Verdana"/>
          <w:sz w:val="20"/>
          <w:szCs w:val="20"/>
        </w:rPr>
      </w:pPr>
      <w:r w:rsidRPr="00297CD7">
        <w:rPr>
          <w:rFonts w:ascii="Verdana" w:hAnsi="Verdana"/>
          <w:sz w:val="20"/>
          <w:szCs w:val="20"/>
        </w:rPr>
        <w:t>Възложителят обявява настоящата процедура за възлагане на обществена поръчка на основание чл. 73, ал. 1</w:t>
      </w:r>
      <w:r w:rsidR="006C1BBD">
        <w:rPr>
          <w:rFonts w:ascii="Verdana" w:hAnsi="Verdana"/>
          <w:sz w:val="20"/>
          <w:szCs w:val="20"/>
        </w:rPr>
        <w:t>, чл.</w:t>
      </w:r>
      <w:r w:rsidR="00363DAB">
        <w:rPr>
          <w:rFonts w:ascii="Verdana" w:hAnsi="Verdana"/>
          <w:sz w:val="20"/>
          <w:szCs w:val="20"/>
        </w:rPr>
        <w:t xml:space="preserve"> </w:t>
      </w:r>
      <w:r w:rsidR="006C1BBD">
        <w:rPr>
          <w:rFonts w:ascii="Verdana" w:hAnsi="Verdana"/>
          <w:sz w:val="20"/>
          <w:szCs w:val="20"/>
        </w:rPr>
        <w:t>18, ал.</w:t>
      </w:r>
      <w:r w:rsidR="00363DAB">
        <w:rPr>
          <w:rFonts w:ascii="Verdana" w:hAnsi="Verdana"/>
          <w:sz w:val="20"/>
          <w:szCs w:val="20"/>
        </w:rPr>
        <w:t xml:space="preserve"> </w:t>
      </w:r>
      <w:r w:rsidR="006C1BBD">
        <w:rPr>
          <w:rFonts w:ascii="Verdana" w:hAnsi="Verdana"/>
          <w:sz w:val="20"/>
          <w:szCs w:val="20"/>
        </w:rPr>
        <w:t>1, т.</w:t>
      </w:r>
      <w:r w:rsidR="00363DAB">
        <w:rPr>
          <w:rFonts w:ascii="Verdana" w:hAnsi="Verdana"/>
          <w:sz w:val="20"/>
          <w:szCs w:val="20"/>
        </w:rPr>
        <w:t xml:space="preserve"> </w:t>
      </w:r>
      <w:r w:rsidR="006C1BBD">
        <w:rPr>
          <w:rFonts w:ascii="Verdana" w:hAnsi="Verdana"/>
          <w:sz w:val="20"/>
          <w:szCs w:val="20"/>
        </w:rPr>
        <w:t>1 и чл.</w:t>
      </w:r>
      <w:r w:rsidR="00363DAB">
        <w:rPr>
          <w:rFonts w:ascii="Verdana" w:hAnsi="Verdana"/>
          <w:sz w:val="20"/>
          <w:szCs w:val="20"/>
        </w:rPr>
        <w:t xml:space="preserve"> </w:t>
      </w:r>
      <w:r w:rsidR="006C1BBD">
        <w:rPr>
          <w:rFonts w:ascii="Verdana" w:hAnsi="Verdana"/>
          <w:sz w:val="20"/>
          <w:szCs w:val="20"/>
        </w:rPr>
        <w:t>20, ал.</w:t>
      </w:r>
      <w:r w:rsidR="00363DAB">
        <w:rPr>
          <w:rFonts w:ascii="Verdana" w:hAnsi="Verdana"/>
          <w:sz w:val="20"/>
          <w:szCs w:val="20"/>
        </w:rPr>
        <w:t xml:space="preserve"> </w:t>
      </w:r>
      <w:r w:rsidR="006C1BBD">
        <w:rPr>
          <w:rFonts w:ascii="Verdana" w:hAnsi="Verdana"/>
          <w:sz w:val="20"/>
          <w:szCs w:val="20"/>
        </w:rPr>
        <w:t>1, т.</w:t>
      </w:r>
      <w:r w:rsidR="00363DAB">
        <w:rPr>
          <w:rFonts w:ascii="Verdana" w:hAnsi="Verdana"/>
          <w:sz w:val="20"/>
          <w:szCs w:val="20"/>
        </w:rPr>
        <w:t xml:space="preserve"> </w:t>
      </w:r>
      <w:r w:rsidR="006C1BBD">
        <w:rPr>
          <w:rFonts w:ascii="Verdana" w:hAnsi="Verdana"/>
          <w:sz w:val="20"/>
          <w:szCs w:val="20"/>
        </w:rPr>
        <w:t xml:space="preserve">1, б.“б“ </w:t>
      </w:r>
      <w:r w:rsidRPr="00297CD7">
        <w:rPr>
          <w:rFonts w:ascii="Verdana" w:hAnsi="Verdana"/>
          <w:sz w:val="20"/>
          <w:szCs w:val="20"/>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6C1BBD" w:rsidRDefault="006C1BBD" w:rsidP="00D64806">
      <w:pPr>
        <w:ind w:firstLine="567"/>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4841F9" w:rsidRPr="00297CD7" w:rsidRDefault="00D64806" w:rsidP="00D80E43">
      <w:pPr>
        <w:shd w:val="clear" w:color="auto" w:fill="FFFFFF"/>
        <w:tabs>
          <w:tab w:val="left" w:pos="1778"/>
        </w:tabs>
        <w:ind w:firstLine="567"/>
        <w:jc w:val="both"/>
        <w:outlineLvl w:val="0"/>
        <w:rPr>
          <w:rFonts w:ascii="Verdana" w:hAnsi="Verdana"/>
          <w:sz w:val="20"/>
          <w:szCs w:val="20"/>
        </w:rPr>
      </w:pPr>
      <w:r w:rsidRPr="00297CD7">
        <w:rPr>
          <w:rFonts w:ascii="Verdana" w:hAnsi="Verdana"/>
          <w:sz w:val="20"/>
          <w:szCs w:val="20"/>
        </w:rPr>
        <w:t>Съгласно разпоредбата на чл. 20, ал. 1, т. 1, б."б" от ЗОП, когато планираната за провеждане поръчка за услуга е на стойност равна или по-висока от 264</w:t>
      </w:r>
      <w:r w:rsidR="006C1BBD">
        <w:rPr>
          <w:rFonts w:ascii="Verdana" w:hAnsi="Verdana"/>
          <w:sz w:val="20"/>
          <w:szCs w:val="20"/>
        </w:rPr>
        <w:t> </w:t>
      </w:r>
      <w:r w:rsidRPr="00297CD7">
        <w:rPr>
          <w:rFonts w:ascii="Verdana" w:hAnsi="Verdana"/>
          <w:sz w:val="20"/>
          <w:szCs w:val="20"/>
        </w:rPr>
        <w:t>033</w:t>
      </w:r>
      <w:r w:rsidR="006C1BBD">
        <w:rPr>
          <w:rFonts w:ascii="Verdana" w:hAnsi="Verdana"/>
          <w:sz w:val="20"/>
          <w:szCs w:val="20"/>
        </w:rPr>
        <w:t xml:space="preserve"> /двеста шестдесет и четири хиляди и тридесет и три/</w:t>
      </w:r>
      <w:r w:rsidRPr="00297CD7">
        <w:rPr>
          <w:rFonts w:ascii="Verdana" w:hAnsi="Verdana"/>
          <w:sz w:val="20"/>
          <w:szCs w:val="20"/>
        </w:rPr>
        <w:t xml:space="preserve"> лв. без вкл. ДДС, Възложителят провежда някоя от предвидените в чл. 18, ал. 1, т. 1-1</w:t>
      </w:r>
      <w:r w:rsidR="008E19F2">
        <w:rPr>
          <w:rFonts w:ascii="Verdana" w:hAnsi="Verdana"/>
          <w:sz w:val="20"/>
          <w:szCs w:val="20"/>
        </w:rPr>
        <w:t>1 на ЗОП процедури. В настоящия</w:t>
      </w:r>
      <w:r w:rsidRPr="00297CD7">
        <w:rPr>
          <w:rFonts w:ascii="Verdana" w:hAnsi="Verdana"/>
          <w:sz w:val="20"/>
          <w:szCs w:val="20"/>
        </w:rPr>
        <w:t xml:space="preserve"> случай, прогнозната стойност на общественат</w:t>
      </w:r>
      <w:r w:rsidR="006C1BBD">
        <w:rPr>
          <w:rFonts w:ascii="Verdana" w:hAnsi="Verdana"/>
          <w:sz w:val="20"/>
          <w:szCs w:val="20"/>
        </w:rPr>
        <w:t xml:space="preserve">а поръчка е в размер на </w:t>
      </w:r>
      <w:r w:rsidR="00D80E43">
        <w:rPr>
          <w:rFonts w:ascii="Verdana" w:hAnsi="Verdana"/>
          <w:sz w:val="20"/>
          <w:szCs w:val="20"/>
        </w:rPr>
        <w:t>520 000 /петстотин и двадесет хиляди/</w:t>
      </w:r>
      <w:r w:rsidR="00D80E43" w:rsidRPr="00297CD7">
        <w:rPr>
          <w:rFonts w:ascii="Verdana" w:hAnsi="Verdana"/>
          <w:sz w:val="20"/>
          <w:szCs w:val="20"/>
        </w:rPr>
        <w:t xml:space="preserve"> </w:t>
      </w:r>
      <w:r w:rsidR="006C1BBD">
        <w:rPr>
          <w:rFonts w:ascii="Verdana" w:hAnsi="Verdana"/>
          <w:sz w:val="20"/>
          <w:szCs w:val="20"/>
        </w:rPr>
        <w:t>лева без ДДС.</w:t>
      </w:r>
      <w:r w:rsidRPr="00297CD7">
        <w:rPr>
          <w:rFonts w:ascii="Verdana" w:hAnsi="Verdana"/>
          <w:sz w:val="20"/>
          <w:szCs w:val="20"/>
        </w:rPr>
        <w:t xml:space="preserve"> Предвид обстоятелството, че не са налице условията за провеждане </w:t>
      </w:r>
      <w:r w:rsidRPr="00297CD7">
        <w:rPr>
          <w:rFonts w:ascii="Verdana" w:hAnsi="Verdana"/>
          <w:sz w:val="20"/>
          <w:szCs w:val="20"/>
        </w:rPr>
        <w:lastRenderedPageBreak/>
        <w:t>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w:t>
      </w:r>
      <w:r w:rsidR="008E19F2">
        <w:rPr>
          <w:rFonts w:ascii="Verdana" w:hAnsi="Verdana"/>
          <w:sz w:val="20"/>
          <w:szCs w:val="20"/>
        </w:rPr>
        <w:t>то се насърчи конкуренцията и се</w:t>
      </w:r>
      <w:r w:rsidRPr="00297CD7">
        <w:rPr>
          <w:rFonts w:ascii="Verdana" w:hAnsi="Verdana"/>
          <w:sz w:val="20"/>
          <w:szCs w:val="20"/>
        </w:rPr>
        <w:t xml:space="preserve"> създадат равни условия и прозрачност при провеждане на процедурата.</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6C1BBD" w:rsidRPr="00297CD7" w:rsidRDefault="006C1BBD" w:rsidP="00D64806">
      <w:pPr>
        <w:ind w:left="720" w:right="61"/>
        <w:jc w:val="both"/>
        <w:rPr>
          <w:rFonts w:ascii="Verdana" w:hAnsi="Verdana"/>
          <w:sz w:val="20"/>
          <w:szCs w:val="20"/>
        </w:rPr>
      </w:pPr>
    </w:p>
    <w:p w:rsidR="00D64806" w:rsidRPr="001F44CE" w:rsidRDefault="00D64806" w:rsidP="00D64806">
      <w:pPr>
        <w:ind w:right="61" w:firstLine="708"/>
        <w:jc w:val="both"/>
        <w:rPr>
          <w:rFonts w:ascii="Verdana" w:hAnsi="Verdana"/>
          <w:sz w:val="20"/>
          <w:szCs w:val="20"/>
          <w:lang w:val="en-US"/>
        </w:rPr>
      </w:pPr>
      <w:r w:rsidRPr="00297CD7">
        <w:rPr>
          <w:rFonts w:ascii="Verdana" w:hAnsi="Verdana"/>
          <w:b/>
          <w:bCs/>
          <w:iCs/>
          <w:sz w:val="20"/>
          <w:szCs w:val="20"/>
        </w:rPr>
        <w:t>Обект</w:t>
      </w:r>
      <w:r w:rsidRPr="00297CD7">
        <w:rPr>
          <w:rFonts w:ascii="Verdana" w:hAnsi="Verdana"/>
          <w:sz w:val="20"/>
          <w:szCs w:val="20"/>
        </w:rPr>
        <w:t xml:space="preserve"> на настоящата обществена поръчка е </w:t>
      </w:r>
      <w:r w:rsidRPr="00297CD7">
        <w:rPr>
          <w:rFonts w:ascii="Verdana" w:hAnsi="Verdana"/>
          <w:b/>
          <w:sz w:val="20"/>
          <w:szCs w:val="20"/>
        </w:rPr>
        <w:t>„предоставяне на услуги”</w:t>
      </w:r>
      <w:r w:rsidRPr="00297CD7">
        <w:rPr>
          <w:rFonts w:ascii="Verdana" w:hAnsi="Verdana"/>
          <w:sz w:val="20"/>
          <w:szCs w:val="20"/>
        </w:rPr>
        <w:t xml:space="preserve"> по смисъла на чл. 3, ал. 1, т. </w:t>
      </w:r>
      <w:r w:rsidR="00845837" w:rsidRPr="00297CD7">
        <w:rPr>
          <w:rFonts w:ascii="Verdana" w:hAnsi="Verdana"/>
          <w:sz w:val="20"/>
          <w:szCs w:val="20"/>
        </w:rPr>
        <w:t>3</w:t>
      </w:r>
      <w:r w:rsidRPr="00297CD7">
        <w:rPr>
          <w:rFonts w:ascii="Verdana" w:hAnsi="Verdana"/>
          <w:sz w:val="20"/>
          <w:szCs w:val="20"/>
        </w:rPr>
        <w:t xml:space="preserve"> от З</w:t>
      </w:r>
      <w:r w:rsidR="001F44CE">
        <w:rPr>
          <w:rFonts w:ascii="Verdana" w:hAnsi="Verdana"/>
          <w:sz w:val="20"/>
          <w:szCs w:val="20"/>
        </w:rPr>
        <w:t>ОП</w:t>
      </w:r>
      <w:r w:rsidR="001F44CE">
        <w:rPr>
          <w:rFonts w:ascii="Verdana" w:hAnsi="Verdana"/>
          <w:sz w:val="20"/>
          <w:szCs w:val="20"/>
          <w:lang w:val="en-US"/>
        </w:rPr>
        <w:t>.</w:t>
      </w:r>
    </w:p>
    <w:p w:rsidR="00D64806" w:rsidRPr="00297CD7" w:rsidRDefault="00D64806" w:rsidP="00D64806">
      <w:pPr>
        <w:shd w:val="clear" w:color="auto" w:fill="FFFFFF"/>
        <w:tabs>
          <w:tab w:val="left" w:pos="1778"/>
        </w:tabs>
        <w:jc w:val="both"/>
        <w:outlineLvl w:val="0"/>
        <w:rPr>
          <w:rFonts w:ascii="Verdana" w:hAnsi="Verdana"/>
          <w:sz w:val="20"/>
          <w:szCs w:val="20"/>
        </w:rPr>
      </w:pPr>
    </w:p>
    <w:p w:rsidR="00D64806" w:rsidRPr="00297CD7" w:rsidRDefault="00845837" w:rsidP="00BD205C">
      <w:pPr>
        <w:shd w:val="clear" w:color="auto" w:fill="FFFFFF"/>
        <w:spacing w:line="276" w:lineRule="auto"/>
        <w:ind w:firstLine="706"/>
        <w:jc w:val="both"/>
        <w:outlineLvl w:val="0"/>
        <w:rPr>
          <w:rFonts w:ascii="Verdana" w:hAnsi="Verdana"/>
          <w:b/>
          <w:sz w:val="20"/>
          <w:szCs w:val="20"/>
        </w:rPr>
      </w:pPr>
      <w:r w:rsidRPr="00297CD7">
        <w:rPr>
          <w:rFonts w:ascii="Verdana" w:hAnsi="Verdana"/>
          <w:b/>
          <w:sz w:val="20"/>
          <w:szCs w:val="20"/>
        </w:rPr>
        <w:t>СРV код</w:t>
      </w:r>
    </w:p>
    <w:p w:rsidR="00845837" w:rsidRPr="00DC2732" w:rsidRDefault="00324B45" w:rsidP="00BD205C">
      <w:pPr>
        <w:shd w:val="clear" w:color="auto" w:fill="FFFFFF"/>
        <w:spacing w:line="276" w:lineRule="auto"/>
        <w:ind w:firstLine="706"/>
        <w:jc w:val="both"/>
        <w:outlineLvl w:val="0"/>
        <w:rPr>
          <w:rFonts w:ascii="Verdana" w:hAnsi="Verdana"/>
          <w:b/>
          <w:sz w:val="20"/>
          <w:szCs w:val="20"/>
        </w:rPr>
      </w:pPr>
      <w:r w:rsidRPr="00DC2732">
        <w:rPr>
          <w:rFonts w:ascii="Verdana" w:hAnsi="Verdana"/>
          <w:b/>
          <w:sz w:val="20"/>
          <w:szCs w:val="20"/>
        </w:rPr>
        <w:t>48000000</w:t>
      </w:r>
      <w:r w:rsidR="006C1BBD" w:rsidRPr="00DC2732">
        <w:rPr>
          <w:rFonts w:ascii="Verdana" w:hAnsi="Verdana"/>
          <w:b/>
          <w:sz w:val="20"/>
          <w:szCs w:val="20"/>
        </w:rPr>
        <w:t xml:space="preserve"> „</w:t>
      </w:r>
      <w:r w:rsidRPr="00DC2732">
        <w:rPr>
          <w:rFonts w:ascii="Verdana" w:hAnsi="Verdana"/>
          <w:b/>
          <w:sz w:val="20"/>
          <w:szCs w:val="20"/>
        </w:rPr>
        <w:t>Софтуерни пакети и информационни системи</w:t>
      </w:r>
      <w:r w:rsidR="00845837" w:rsidRPr="00DC2732">
        <w:rPr>
          <w:rFonts w:ascii="Verdana" w:hAnsi="Verdana"/>
          <w:b/>
          <w:sz w:val="20"/>
          <w:szCs w:val="20"/>
        </w:rPr>
        <w:t>”</w:t>
      </w:r>
      <w:r w:rsidR="006C1BBD" w:rsidRPr="00DC2732">
        <w:rPr>
          <w:rFonts w:ascii="Verdana" w:hAnsi="Verdana"/>
          <w:b/>
          <w:sz w:val="20"/>
          <w:szCs w:val="20"/>
        </w:rPr>
        <w:t xml:space="preserve">. </w:t>
      </w:r>
    </w:p>
    <w:p w:rsidR="00845837" w:rsidRPr="00297CD7" w:rsidRDefault="00845837" w:rsidP="00BD205C">
      <w:pPr>
        <w:shd w:val="clear" w:color="auto" w:fill="FFFFFF"/>
        <w:spacing w:line="276" w:lineRule="auto"/>
        <w:ind w:firstLine="706"/>
        <w:jc w:val="both"/>
        <w:outlineLvl w:val="0"/>
        <w:rPr>
          <w:rFonts w:ascii="Verdana" w:hAnsi="Verdana"/>
          <w:b/>
          <w:sz w:val="20"/>
          <w:szCs w:val="20"/>
        </w:rPr>
      </w:pPr>
    </w:p>
    <w:p w:rsidR="00845837" w:rsidRPr="00297CD7" w:rsidRDefault="00845837" w:rsidP="00845837">
      <w:pPr>
        <w:ind w:right="61" w:firstLine="708"/>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4841F9" w:rsidRPr="00297CD7" w:rsidRDefault="00845837" w:rsidP="003E3FAB">
      <w:pPr>
        <w:ind w:right="61" w:firstLine="708"/>
        <w:jc w:val="both"/>
        <w:rPr>
          <w:rFonts w:ascii="Verdana" w:hAnsi="Verdana"/>
          <w:color w:val="000000" w:themeColor="text1"/>
          <w:sz w:val="20"/>
          <w:szCs w:val="20"/>
        </w:rPr>
      </w:pPr>
      <w:r w:rsidRPr="00D27654">
        <w:rPr>
          <w:rFonts w:ascii="Verdana" w:hAnsi="Verdana" w:cs="All Times New Roman"/>
          <w:color w:val="000000" w:themeColor="text1"/>
          <w:sz w:val="20"/>
          <w:szCs w:val="20"/>
          <w:lang w:eastAsia="ar-SA"/>
        </w:rPr>
        <w:t>Услугата се очаква да се финансира със средства</w:t>
      </w:r>
      <w:r w:rsidR="003E3FAB" w:rsidRPr="003E3FAB">
        <w:rPr>
          <w:rFonts w:ascii="Verdana" w:hAnsi="Verdana" w:cs="All Times New Roman"/>
          <w:color w:val="000000" w:themeColor="text1"/>
          <w:sz w:val="20"/>
          <w:szCs w:val="20"/>
          <w:lang w:eastAsia="ar-SA"/>
        </w:rPr>
        <w:t>, предоставени от ЕК за функциониране на СЗСИ, налични във валутна сметка на МЗХ.</w:t>
      </w: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4841F9" w:rsidRPr="005E1EAF"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A17AB" w:rsidRPr="005E1EAF" w:rsidRDefault="003A17AB" w:rsidP="002008E7">
      <w:pPr>
        <w:pStyle w:val="BodyText2"/>
        <w:spacing w:line="360" w:lineRule="auto"/>
        <w:ind w:firstLine="709"/>
        <w:rPr>
          <w:rFonts w:ascii="Verdana" w:hAnsi="Verdana"/>
          <w:b/>
          <w:color w:val="000000" w:themeColor="text1"/>
          <w:sz w:val="20"/>
          <w:u w:val="single"/>
          <w:lang w:val="bg-BG"/>
        </w:rPr>
      </w:pPr>
    </w:p>
    <w:p w:rsidR="00BE0E10" w:rsidRPr="00297CD7" w:rsidRDefault="002008E7" w:rsidP="002008E7">
      <w:pPr>
        <w:pStyle w:val="BodyText2"/>
        <w:spacing w:line="360" w:lineRule="auto"/>
        <w:ind w:firstLine="709"/>
        <w:rPr>
          <w:rFonts w:ascii="Verdana" w:hAnsi="Verdana"/>
          <w:b/>
          <w:sz w:val="20"/>
          <w:u w:val="single"/>
          <w:lang w:val="bg-BG"/>
        </w:rPr>
      </w:pPr>
      <w:r w:rsidRPr="005E1EAF">
        <w:rPr>
          <w:rFonts w:ascii="Verdana" w:hAnsi="Verdana"/>
          <w:b/>
          <w:color w:val="000000" w:themeColor="text1"/>
          <w:sz w:val="20"/>
          <w:u w:val="single"/>
          <w:lang w:val="bg-BG"/>
        </w:rPr>
        <w:t>У</w:t>
      </w:r>
      <w:proofErr w:type="spellStart"/>
      <w:r w:rsidRPr="005E1EAF">
        <w:rPr>
          <w:rFonts w:ascii="Verdana" w:hAnsi="Verdana"/>
          <w:b/>
          <w:color w:val="000000" w:themeColor="text1"/>
          <w:sz w:val="20"/>
          <w:u w:val="single"/>
        </w:rPr>
        <w:t>словия</w:t>
      </w:r>
      <w:proofErr w:type="spellEnd"/>
      <w:r w:rsidRPr="005E1EAF">
        <w:rPr>
          <w:rFonts w:ascii="Verdana" w:hAnsi="Verdana"/>
          <w:b/>
          <w:color w:val="000000" w:themeColor="text1"/>
          <w:sz w:val="20"/>
          <w:u w:val="single"/>
        </w:rPr>
        <w:t xml:space="preserve"> </w:t>
      </w:r>
      <w:proofErr w:type="spellStart"/>
      <w:r w:rsidRPr="005E1EAF">
        <w:rPr>
          <w:rFonts w:ascii="Verdana" w:hAnsi="Verdana"/>
          <w:b/>
          <w:color w:val="000000" w:themeColor="text1"/>
          <w:sz w:val="20"/>
          <w:u w:val="single"/>
        </w:rPr>
        <w:t>за</w:t>
      </w:r>
      <w:proofErr w:type="spellEnd"/>
      <w:r w:rsidRPr="005E1EAF">
        <w:rPr>
          <w:rFonts w:ascii="Verdana" w:hAnsi="Verdana"/>
          <w:b/>
          <w:color w:val="000000" w:themeColor="text1"/>
          <w:sz w:val="20"/>
          <w:u w:val="single"/>
        </w:rPr>
        <w:t xml:space="preserve"> </w:t>
      </w:r>
      <w:proofErr w:type="spellStart"/>
      <w:r w:rsidRPr="00297CD7">
        <w:rPr>
          <w:rFonts w:ascii="Verdana" w:hAnsi="Verdana"/>
          <w:b/>
          <w:sz w:val="20"/>
          <w:u w:val="single"/>
        </w:rPr>
        <w:t>получаване</w:t>
      </w:r>
      <w:proofErr w:type="spellEnd"/>
      <w:r w:rsidRPr="00297CD7">
        <w:rPr>
          <w:rFonts w:ascii="Verdana" w:hAnsi="Verdana"/>
          <w:b/>
          <w:sz w:val="20"/>
          <w:u w:val="single"/>
        </w:rPr>
        <w:t xml:space="preserve"> </w:t>
      </w:r>
      <w:proofErr w:type="spellStart"/>
      <w:r w:rsidRPr="00297CD7">
        <w:rPr>
          <w:rFonts w:ascii="Verdana" w:hAnsi="Verdana"/>
          <w:b/>
          <w:sz w:val="20"/>
          <w:u w:val="single"/>
        </w:rPr>
        <w:t>на</w:t>
      </w:r>
      <w:proofErr w:type="spellEnd"/>
      <w:r w:rsidRPr="00297CD7">
        <w:rPr>
          <w:rFonts w:ascii="Verdana" w:hAnsi="Verdana"/>
          <w:b/>
          <w:sz w:val="20"/>
          <w:u w:val="single"/>
        </w:rPr>
        <w:t xml:space="preserve"> </w:t>
      </w:r>
      <w:proofErr w:type="spellStart"/>
      <w:r w:rsidRPr="00297CD7">
        <w:rPr>
          <w:rFonts w:ascii="Verdana" w:hAnsi="Verdana"/>
          <w:b/>
          <w:sz w:val="20"/>
          <w:u w:val="single"/>
        </w:rPr>
        <w:t>разяснения</w:t>
      </w:r>
      <w:proofErr w:type="spellEnd"/>
      <w:r w:rsidRPr="00297CD7">
        <w:rPr>
          <w:rFonts w:ascii="Verdana" w:hAnsi="Verdana"/>
          <w:b/>
          <w:sz w:val="20"/>
          <w:u w:val="single"/>
        </w:rPr>
        <w:t xml:space="preserve"> </w:t>
      </w:r>
      <w:proofErr w:type="spellStart"/>
      <w:r w:rsidRPr="00297CD7">
        <w:rPr>
          <w:rFonts w:ascii="Verdana" w:hAnsi="Verdana"/>
          <w:b/>
          <w:sz w:val="20"/>
          <w:u w:val="single"/>
        </w:rPr>
        <w:t>по</w:t>
      </w:r>
      <w:proofErr w:type="spellEnd"/>
      <w:r w:rsidRPr="00297CD7">
        <w:rPr>
          <w:rFonts w:ascii="Verdana" w:hAnsi="Verdana"/>
          <w:b/>
          <w:sz w:val="20"/>
          <w:u w:val="single"/>
        </w:rPr>
        <w:t xml:space="preserve"> </w:t>
      </w:r>
      <w:proofErr w:type="spellStart"/>
      <w:r w:rsidRPr="00297CD7">
        <w:rPr>
          <w:rFonts w:ascii="Verdana" w:hAnsi="Verdana"/>
          <w:b/>
          <w:sz w:val="20"/>
          <w:u w:val="single"/>
        </w:rPr>
        <w:t>документацията</w:t>
      </w:r>
      <w:proofErr w:type="spellEnd"/>
      <w:r w:rsidRPr="00297CD7">
        <w:rPr>
          <w:rFonts w:ascii="Verdana" w:hAnsi="Verdana"/>
          <w:b/>
          <w:sz w:val="20"/>
          <w:u w:val="single"/>
        </w:rPr>
        <w:t xml:space="preserve"> </w:t>
      </w:r>
      <w:proofErr w:type="spellStart"/>
      <w:r w:rsidRPr="00297CD7">
        <w:rPr>
          <w:rFonts w:ascii="Verdana" w:hAnsi="Verdana"/>
          <w:b/>
          <w:sz w:val="20"/>
          <w:u w:val="single"/>
        </w:rPr>
        <w:t>за</w:t>
      </w:r>
      <w:proofErr w:type="spellEnd"/>
      <w:r w:rsidRPr="00297CD7">
        <w:rPr>
          <w:rFonts w:ascii="Verdana" w:hAnsi="Verdana"/>
          <w:b/>
          <w:sz w:val="20"/>
          <w:u w:val="single"/>
        </w:rPr>
        <w:t xml:space="preserve"> </w:t>
      </w:r>
      <w:proofErr w:type="spellStart"/>
      <w:r w:rsidRPr="00297CD7">
        <w:rPr>
          <w:rFonts w:ascii="Verdana" w:hAnsi="Verdana"/>
          <w:b/>
          <w:sz w:val="20"/>
          <w:u w:val="single"/>
        </w:rPr>
        <w:t>участие</w:t>
      </w:r>
      <w:proofErr w:type="spellEnd"/>
      <w:r w:rsidRPr="00297CD7">
        <w:rPr>
          <w:rFonts w:ascii="Verdana" w:hAnsi="Verdana"/>
          <w:b/>
          <w:sz w:val="20"/>
          <w:u w:val="single"/>
          <w:lang w:val="bg-BG"/>
        </w:rPr>
        <w:t>:</w:t>
      </w:r>
    </w:p>
    <w:p w:rsidR="00BE0E10" w:rsidRPr="00297CD7" w:rsidRDefault="008E19F2" w:rsidP="00BE0E10">
      <w:pPr>
        <w:shd w:val="clear" w:color="auto" w:fill="FFFFFF"/>
        <w:spacing w:line="276" w:lineRule="auto"/>
        <w:ind w:firstLine="720"/>
        <w:jc w:val="both"/>
        <w:rPr>
          <w:rFonts w:ascii="Verdana" w:hAnsi="Verdana"/>
          <w:b/>
          <w:color w:val="000000"/>
          <w:sz w:val="20"/>
          <w:szCs w:val="20"/>
        </w:rPr>
      </w:pPr>
      <w:r>
        <w:rPr>
          <w:rFonts w:ascii="Verdana" w:hAnsi="Verdana"/>
          <w:b/>
          <w:color w:val="000000"/>
          <w:sz w:val="20"/>
          <w:szCs w:val="20"/>
        </w:rPr>
        <w:t>На посочения</w:t>
      </w:r>
      <w:r w:rsidR="00BE0E10" w:rsidRPr="00297CD7">
        <w:rPr>
          <w:rFonts w:ascii="Verdana" w:hAnsi="Verdana"/>
          <w:b/>
          <w:color w:val="000000"/>
          <w:sz w:val="20"/>
          <w:szCs w:val="20"/>
        </w:rPr>
        <w:t xml:space="preserve"> интернет адрес</w:t>
      </w:r>
      <w:r w:rsidR="00BE0E10" w:rsidRPr="00D27654">
        <w:rPr>
          <w:rFonts w:ascii="Verdana" w:hAnsi="Verdana"/>
          <w:b/>
          <w:color w:val="000000"/>
          <w:sz w:val="20"/>
          <w:szCs w:val="20"/>
        </w:rPr>
        <w:t>:</w:t>
      </w:r>
      <w:r w:rsidR="00D27654" w:rsidRPr="00D27654">
        <w:rPr>
          <w:rFonts w:ascii="Verdana" w:hAnsi="Verdana"/>
          <w:b/>
          <w:color w:val="000000"/>
          <w:sz w:val="20"/>
          <w:szCs w:val="20"/>
        </w:rPr>
        <w:t xml:space="preserve"> http://www.mzh.government.bg</w:t>
      </w:r>
      <w:r w:rsidR="00BE0E10" w:rsidRPr="00D27654">
        <w:rPr>
          <w:rFonts w:ascii="Verdana" w:hAnsi="Verdana"/>
          <w:b/>
          <w:color w:val="000000"/>
          <w:sz w:val="20"/>
          <w:szCs w:val="20"/>
        </w:rPr>
        <w:t>,</w:t>
      </w:r>
      <w:r w:rsidR="00BE0E10" w:rsidRPr="00297CD7">
        <w:rPr>
          <w:rFonts w:ascii="Verdana" w:hAnsi="Verdana"/>
          <w:b/>
          <w:color w:val="000000"/>
          <w:sz w:val="20"/>
          <w:szCs w:val="20"/>
        </w:rPr>
        <w:t xml:space="preserve"> </w:t>
      </w:r>
      <w:r w:rsidR="00D27654">
        <w:rPr>
          <w:rFonts w:ascii="Verdana" w:hAnsi="Verdana"/>
          <w:b/>
          <w:color w:val="000000"/>
          <w:sz w:val="20"/>
          <w:szCs w:val="20"/>
        </w:rPr>
        <w:t xml:space="preserve"> </w:t>
      </w:r>
      <w:r w:rsidR="00BE0E10" w:rsidRPr="00297CD7">
        <w:rPr>
          <w:rFonts w:ascii="Verdana" w:hAnsi="Verdana"/>
          <w:b/>
          <w:color w:val="000000"/>
          <w:sz w:val="20"/>
          <w:szCs w:val="20"/>
        </w:rPr>
        <w:t xml:space="preserve">Възложителят ще публикува и писмени разяснения по условията на процедурата. Разясненията се публикуват в профила на купувача в 4-дневен срок от получаване на искането. </w:t>
      </w:r>
    </w:p>
    <w:p w:rsidR="00BE0E10" w:rsidRPr="00297CD7" w:rsidRDefault="00BE0E10" w:rsidP="00BE0E10">
      <w:pPr>
        <w:shd w:val="clear" w:color="auto" w:fill="FFFFFF"/>
        <w:spacing w:line="276" w:lineRule="auto"/>
        <w:ind w:firstLine="720"/>
        <w:jc w:val="both"/>
        <w:rPr>
          <w:rFonts w:ascii="Verdana" w:hAnsi="Verdana"/>
          <w:b/>
          <w:color w:val="000000"/>
          <w:sz w:val="20"/>
          <w:szCs w:val="20"/>
        </w:rPr>
      </w:pP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z w:val="20"/>
          <w:szCs w:val="20"/>
        </w:rPr>
        <w:t xml:space="preserve">      </w:t>
      </w:r>
      <w:r w:rsidRPr="00297CD7">
        <w:rPr>
          <w:rFonts w:ascii="Verdana" w:hAnsi="Verdana"/>
          <w:sz w:val="20"/>
          <w:szCs w:val="20"/>
        </w:rPr>
        <w:tab/>
        <w:t>Искания за предоставяне на разяснения по решението, обявлението, документацията за обществена поръчка и описателния документ могат да се правят до 10 (десет)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w:t>
      </w:r>
      <w:r w:rsidR="002008E7" w:rsidRPr="00297CD7">
        <w:rPr>
          <w:rFonts w:ascii="Verdana" w:hAnsi="Verdana"/>
          <w:sz w:val="20"/>
          <w:szCs w:val="20"/>
        </w:rPr>
        <w:t xml:space="preserve"> и в настоящата документация:</w:t>
      </w:r>
      <w:r w:rsidRPr="00297CD7">
        <w:rPr>
          <w:rFonts w:ascii="Verdana" w:hAnsi="Verdana"/>
          <w:sz w:val="20"/>
          <w:szCs w:val="20"/>
        </w:rPr>
        <w:t xml:space="preserve"> електронен адрес, факс номер, по пощата или куриерска служба на пощенския адрес на Възложителя. </w:t>
      </w:r>
    </w:p>
    <w:p w:rsidR="00BE0E10" w:rsidRPr="00297CD7" w:rsidRDefault="00BE0E10" w:rsidP="00BE0E10">
      <w:pPr>
        <w:shd w:val="clear" w:color="auto" w:fill="FFFFFF"/>
        <w:spacing w:line="276" w:lineRule="auto"/>
        <w:ind w:firstLine="720"/>
        <w:jc w:val="both"/>
        <w:rPr>
          <w:rFonts w:ascii="Verdana" w:hAnsi="Verdana"/>
          <w:sz w:val="20"/>
          <w:szCs w:val="20"/>
        </w:rPr>
      </w:pPr>
    </w:p>
    <w:p w:rsidR="00BE0E10" w:rsidRPr="00297CD7" w:rsidRDefault="00BE0E10" w:rsidP="00BE0E10">
      <w:pPr>
        <w:shd w:val="clear" w:color="auto" w:fill="FFFFFF"/>
        <w:spacing w:line="276" w:lineRule="auto"/>
        <w:ind w:firstLine="720"/>
        <w:jc w:val="both"/>
        <w:rPr>
          <w:rFonts w:ascii="Verdana" w:hAnsi="Verdana"/>
          <w:color w:val="000000"/>
          <w:sz w:val="20"/>
          <w:szCs w:val="20"/>
        </w:rPr>
      </w:pPr>
      <w:r w:rsidRPr="00297CD7">
        <w:rPr>
          <w:rFonts w:ascii="Verdana" w:hAnsi="Verdana"/>
          <w:sz w:val="20"/>
          <w:szCs w:val="20"/>
        </w:rPr>
        <w:t xml:space="preserve">В дадените разяснения не се посочва лицето направило запитването. </w:t>
      </w:r>
    </w:p>
    <w:p w:rsidR="00BE0E10" w:rsidRPr="00297CD7" w:rsidRDefault="00BE0E10" w:rsidP="00BE0E10">
      <w:pPr>
        <w:shd w:val="clear" w:color="auto" w:fill="FFFFFF"/>
        <w:spacing w:line="276" w:lineRule="auto"/>
        <w:jc w:val="both"/>
        <w:rPr>
          <w:rFonts w:ascii="Verdana" w:hAnsi="Verdana"/>
          <w:color w:val="000000"/>
          <w:sz w:val="20"/>
          <w:szCs w:val="20"/>
        </w:rPr>
      </w:pPr>
    </w:p>
    <w:p w:rsidR="00BE0E10" w:rsidRPr="00297CD7" w:rsidRDefault="00BE0E10" w:rsidP="00BE0E10">
      <w:p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lastRenderedPageBreak/>
        <w:t xml:space="preserve">Всички комуникации и действия между Възложителя и участниците, свързани с настоящата процедура са в писмен вид и само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xml:space="preserve">. Писма/кореспонденция представени на чужд език се представят задължително в превод на </w:t>
      </w:r>
      <w:r w:rsidR="008E19F2">
        <w:rPr>
          <w:rFonts w:ascii="Verdana" w:hAnsi="Verdana"/>
          <w:b/>
          <w:spacing w:val="-1"/>
          <w:sz w:val="20"/>
          <w:szCs w:val="20"/>
        </w:rPr>
        <w:t>б</w:t>
      </w:r>
      <w:r w:rsidRPr="00297CD7">
        <w:rPr>
          <w:rFonts w:ascii="Verdana" w:hAnsi="Verdana"/>
          <w:b/>
          <w:spacing w:val="-1"/>
          <w:sz w:val="20"/>
          <w:szCs w:val="20"/>
        </w:rPr>
        <w:t>ългарски език</w:t>
      </w:r>
      <w:r w:rsidRPr="00297CD7">
        <w:rPr>
          <w:rFonts w:ascii="Verdana" w:hAnsi="Verdana"/>
          <w:spacing w:val="-1"/>
          <w:sz w:val="20"/>
          <w:szCs w:val="20"/>
        </w:rPr>
        <w:t>. Работния</w:t>
      </w:r>
      <w:r w:rsidR="008E19F2">
        <w:rPr>
          <w:rFonts w:ascii="Verdana" w:hAnsi="Verdana"/>
          <w:spacing w:val="-1"/>
          <w:sz w:val="20"/>
          <w:szCs w:val="20"/>
        </w:rPr>
        <w:t>т</w:t>
      </w:r>
      <w:r w:rsidRPr="00297CD7">
        <w:rPr>
          <w:rFonts w:ascii="Verdana" w:hAnsi="Verdana"/>
          <w:spacing w:val="-1"/>
          <w:sz w:val="20"/>
          <w:szCs w:val="20"/>
        </w:rPr>
        <w:t xml:space="preserve"> език за изпълнение на поръчката е български.  </w:t>
      </w:r>
    </w:p>
    <w:p w:rsidR="00BE0E10" w:rsidRPr="00297CD7" w:rsidRDefault="00BE0E10" w:rsidP="00BE0E10">
      <w:pPr>
        <w:numPr>
          <w:ilvl w:val="0"/>
          <w:numId w:val="9"/>
        </w:numPr>
        <w:shd w:val="clear" w:color="auto" w:fill="FFFFFF"/>
        <w:spacing w:line="276" w:lineRule="auto"/>
        <w:ind w:firstLine="711"/>
        <w:jc w:val="both"/>
        <w:rPr>
          <w:rFonts w:ascii="Verdana" w:hAnsi="Verdana"/>
          <w:spacing w:val="-1"/>
          <w:sz w:val="20"/>
          <w:szCs w:val="20"/>
        </w:rPr>
      </w:pPr>
      <w:r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Pr>
          <w:rFonts w:ascii="Verdana" w:hAnsi="Verdana"/>
          <w:sz w:val="20"/>
          <w:szCs w:val="20"/>
          <w:lang w:val="en-US"/>
        </w:rPr>
        <w:t xml:space="preserve"> </w:t>
      </w:r>
      <w:r w:rsidR="00E87081">
        <w:rPr>
          <w:rFonts w:ascii="Verdana" w:hAnsi="Verdana"/>
          <w:sz w:val="20"/>
          <w:szCs w:val="20"/>
        </w:rPr>
        <w:t>Възложителя електронно</w:t>
      </w:r>
      <w:r w:rsidR="00E87081">
        <w:rPr>
          <w:rFonts w:ascii="Verdana" w:hAnsi="Verdana"/>
          <w:sz w:val="20"/>
          <w:szCs w:val="20"/>
          <w:lang w:val="en-US"/>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BE54A6" w:rsidRPr="001D601F" w:rsidRDefault="00BE54A6" w:rsidP="001D601F">
      <w:pPr>
        <w:tabs>
          <w:tab w:val="left" w:pos="720"/>
        </w:tabs>
        <w:jc w:val="center"/>
        <w:rPr>
          <w:rFonts w:ascii="Verdana" w:hAnsi="Verdana"/>
          <w:b/>
          <w:bCs/>
          <w:sz w:val="20"/>
          <w:szCs w:val="20"/>
          <w:lang w:val="en-US"/>
        </w:rPr>
      </w:pPr>
      <w:r w:rsidRPr="00297CD7">
        <w:rPr>
          <w:rFonts w:ascii="Verdana" w:hAnsi="Verdana"/>
          <w:b/>
          <w:color w:val="000000" w:themeColor="text1"/>
          <w:sz w:val="20"/>
          <w:szCs w:val="20"/>
        </w:rPr>
        <w:t>МЕТОДИКА ЗА ОПРЕДЕЛЯНЕ НА КОМПЛЕКСНАТА ОЦЕНКА</w:t>
      </w:r>
    </w:p>
    <w:p w:rsidR="00BE54A6" w:rsidRPr="00297CD7" w:rsidRDefault="00BE54A6" w:rsidP="001D601F">
      <w:pPr>
        <w:shd w:val="clear" w:color="auto" w:fill="FFFFFF"/>
        <w:spacing w:line="276" w:lineRule="auto"/>
        <w:jc w:val="center"/>
        <w:rPr>
          <w:rFonts w:ascii="Verdana" w:hAnsi="Verdana"/>
          <w:b/>
          <w:color w:val="000000" w:themeColor="text1"/>
          <w:sz w:val="20"/>
          <w:szCs w:val="20"/>
        </w:rPr>
      </w:pPr>
      <w:r w:rsidRPr="00297CD7">
        <w:rPr>
          <w:rFonts w:ascii="Verdana" w:hAnsi="Verdana"/>
          <w:b/>
          <w:color w:val="000000" w:themeColor="text1"/>
          <w:sz w:val="20"/>
          <w:szCs w:val="20"/>
        </w:rPr>
        <w:t>КРИТЕРИИ ЗА ВЪЗЛАГАНЕ НА ПОРЪЧКАТА</w:t>
      </w:r>
    </w:p>
    <w:p w:rsidR="00BE54A6" w:rsidRPr="00297CD7" w:rsidRDefault="00BE54A6" w:rsidP="00BE54A6">
      <w:pPr>
        <w:shd w:val="clear" w:color="auto" w:fill="FFFFFF"/>
        <w:spacing w:line="276" w:lineRule="auto"/>
        <w:jc w:val="both"/>
        <w:rPr>
          <w:rFonts w:ascii="Verdana" w:hAnsi="Verdana"/>
          <w:sz w:val="20"/>
          <w:szCs w:val="20"/>
        </w:rPr>
      </w:pPr>
    </w:p>
    <w:p w:rsidR="00BE54A6" w:rsidRPr="00297CD7" w:rsidRDefault="00BE54A6" w:rsidP="00BE54A6">
      <w:pPr>
        <w:shd w:val="clear" w:color="auto" w:fill="FFFFFF"/>
        <w:spacing w:line="276" w:lineRule="auto"/>
        <w:jc w:val="both"/>
        <w:rPr>
          <w:rFonts w:ascii="Verdana" w:hAnsi="Verdana"/>
          <w:sz w:val="20"/>
          <w:szCs w:val="20"/>
        </w:rPr>
      </w:pPr>
    </w:p>
    <w:p w:rsidR="00C54960" w:rsidRPr="00C54960" w:rsidRDefault="001D601F" w:rsidP="00C54960">
      <w:pPr>
        <w:shd w:val="clear" w:color="auto" w:fill="FFFFFF"/>
        <w:spacing w:line="276" w:lineRule="auto"/>
        <w:jc w:val="both"/>
        <w:rPr>
          <w:rFonts w:ascii="Verdana" w:hAnsi="Verdana"/>
          <w:i/>
          <w:sz w:val="20"/>
          <w:szCs w:val="20"/>
          <w:lang w:val="en-US"/>
        </w:rPr>
      </w:pPr>
      <w:r>
        <w:rPr>
          <w:rFonts w:ascii="Verdana" w:hAnsi="Verdana"/>
          <w:bCs/>
          <w:i/>
          <w:sz w:val="20"/>
          <w:szCs w:val="20"/>
          <w:lang w:val="en-US"/>
        </w:rPr>
        <w:t xml:space="preserve">          </w:t>
      </w:r>
      <w:r w:rsidR="00C54960" w:rsidRPr="00C54960">
        <w:rPr>
          <w:rFonts w:ascii="Verdana" w:hAnsi="Verdana"/>
          <w:bCs/>
          <w:i/>
          <w:sz w:val="20"/>
          <w:szCs w:val="20"/>
        </w:rPr>
        <w:t>Предложенията на участниците ще се оценяват по критерия „Икономически най-изгодна оферта” по следните показатели и тежести:</w:t>
      </w:r>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икономически</w:t>
      </w:r>
      <w:proofErr w:type="spellEnd"/>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най-изгодната</w:t>
      </w:r>
      <w:proofErr w:type="spellEnd"/>
      <w:r w:rsidR="00C54960" w:rsidRPr="00C54960">
        <w:rPr>
          <w:rFonts w:ascii="Verdana" w:hAnsi="Verdana"/>
          <w:i/>
          <w:sz w:val="20"/>
          <w:szCs w:val="20"/>
          <w:lang w:val="en-US"/>
        </w:rPr>
        <w:t xml:space="preserve"> </w:t>
      </w:r>
      <w:proofErr w:type="spellStart"/>
      <w:r w:rsidR="00C54960" w:rsidRPr="00C54960">
        <w:rPr>
          <w:rFonts w:ascii="Verdana" w:hAnsi="Verdana"/>
          <w:i/>
          <w:sz w:val="20"/>
          <w:szCs w:val="20"/>
          <w:lang w:val="en-US"/>
        </w:rPr>
        <w:t>оферта</w:t>
      </w:r>
      <w:proofErr w:type="spellEnd"/>
      <w:r w:rsidR="00C54960" w:rsidRPr="00C54960">
        <w:rPr>
          <w:rFonts w:ascii="Verdana" w:hAnsi="Verdana"/>
          <w:i/>
          <w:sz w:val="20"/>
          <w:szCs w:val="20"/>
          <w:lang w:val="en-US"/>
        </w:rPr>
        <w:t xml:space="preserve">”.  </w:t>
      </w:r>
    </w:p>
    <w:p w:rsidR="00C54960" w:rsidRPr="00C54960" w:rsidRDefault="00C54960" w:rsidP="00C54960">
      <w:pPr>
        <w:shd w:val="clear" w:color="auto" w:fill="FFFFFF"/>
        <w:spacing w:line="276" w:lineRule="auto"/>
        <w:jc w:val="both"/>
        <w:rPr>
          <w:rFonts w:ascii="Verdana" w:hAnsi="Verdana"/>
          <w:i/>
          <w:sz w:val="20"/>
          <w:szCs w:val="20"/>
          <w:lang w:val="en-US"/>
        </w:rPr>
      </w:pPr>
      <w:proofErr w:type="spellStart"/>
      <w:r w:rsidRPr="00C54960">
        <w:rPr>
          <w:rFonts w:ascii="Verdana" w:hAnsi="Verdana"/>
          <w:i/>
          <w:sz w:val="20"/>
          <w:szCs w:val="20"/>
          <w:lang w:val="en-US"/>
        </w:rPr>
        <w:t>Икономически</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най-изгодната</w:t>
      </w:r>
      <w:proofErr w:type="spellEnd"/>
      <w:r w:rsidRPr="00C54960">
        <w:rPr>
          <w:rFonts w:ascii="Verdana" w:hAnsi="Verdana"/>
          <w:i/>
          <w:sz w:val="20"/>
          <w:szCs w:val="20"/>
          <w:lang w:val="en-US"/>
        </w:rPr>
        <w:t xml:space="preserve"> </w:t>
      </w:r>
      <w:proofErr w:type="spellStart"/>
      <w:proofErr w:type="gramStart"/>
      <w:r w:rsidRPr="00C54960">
        <w:rPr>
          <w:rFonts w:ascii="Verdana" w:hAnsi="Verdana"/>
          <w:i/>
          <w:sz w:val="20"/>
          <w:szCs w:val="20"/>
          <w:lang w:val="en-US"/>
        </w:rPr>
        <w:t>оферта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се</w:t>
      </w:r>
      <w:proofErr w:type="spellEnd"/>
      <w:proofErr w:type="gramEnd"/>
      <w:r w:rsidRPr="00C54960">
        <w:rPr>
          <w:rFonts w:ascii="Verdana" w:hAnsi="Verdana"/>
          <w:i/>
          <w:sz w:val="20"/>
          <w:szCs w:val="20"/>
          <w:lang w:val="en-US"/>
        </w:rPr>
        <w:t xml:space="preserve"> </w:t>
      </w:r>
      <w:proofErr w:type="spellStart"/>
      <w:r w:rsidRPr="00C54960">
        <w:rPr>
          <w:rFonts w:ascii="Verdana" w:hAnsi="Verdana"/>
          <w:i/>
          <w:sz w:val="20"/>
          <w:szCs w:val="20"/>
          <w:lang w:val="en-US"/>
        </w:rPr>
        <w:t>определя</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въз</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основа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на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критерий</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за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възлагане</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оптимално</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съотношение</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качество</w:t>
      </w:r>
      <w:proofErr w:type="spellEnd"/>
      <w:r w:rsidRPr="00C54960">
        <w:rPr>
          <w:rFonts w:ascii="Verdana" w:hAnsi="Verdana"/>
          <w:i/>
          <w:sz w:val="20"/>
          <w:szCs w:val="20"/>
          <w:lang w:val="en-US"/>
        </w:rPr>
        <w:t>/</w:t>
      </w:r>
      <w:proofErr w:type="spellStart"/>
      <w:r w:rsidRPr="00C54960">
        <w:rPr>
          <w:rFonts w:ascii="Verdana" w:hAnsi="Verdana"/>
          <w:i/>
          <w:sz w:val="20"/>
          <w:szCs w:val="20"/>
          <w:lang w:val="en-US"/>
        </w:rPr>
        <w:t>цена</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по</w:t>
      </w:r>
      <w:proofErr w:type="spellEnd"/>
      <w:r w:rsidRPr="00C54960">
        <w:rPr>
          <w:rFonts w:ascii="Verdana" w:hAnsi="Verdana"/>
          <w:i/>
          <w:sz w:val="20"/>
          <w:szCs w:val="20"/>
          <w:lang w:val="en-US"/>
        </w:rPr>
        <w:t xml:space="preserve"> </w:t>
      </w:r>
      <w:proofErr w:type="spellStart"/>
      <w:r w:rsidRPr="00C54960">
        <w:rPr>
          <w:rFonts w:ascii="Verdana" w:hAnsi="Verdana"/>
          <w:i/>
          <w:sz w:val="20"/>
          <w:szCs w:val="20"/>
          <w:lang w:val="en-US"/>
        </w:rPr>
        <w:t>чл</w:t>
      </w:r>
      <w:proofErr w:type="spellEnd"/>
      <w:r w:rsidRPr="00C54960">
        <w:rPr>
          <w:rFonts w:ascii="Verdana" w:hAnsi="Verdana"/>
          <w:i/>
          <w:sz w:val="20"/>
          <w:szCs w:val="20"/>
          <w:lang w:val="en-US"/>
        </w:rPr>
        <w:t xml:space="preserve">. </w:t>
      </w:r>
      <w:proofErr w:type="gramStart"/>
      <w:r w:rsidRPr="00C54960">
        <w:rPr>
          <w:rFonts w:ascii="Verdana" w:hAnsi="Verdana"/>
          <w:i/>
          <w:sz w:val="20"/>
          <w:szCs w:val="20"/>
          <w:lang w:val="en-US"/>
        </w:rPr>
        <w:t xml:space="preserve">70, </w:t>
      </w:r>
      <w:proofErr w:type="spellStart"/>
      <w:r w:rsidRPr="00C54960">
        <w:rPr>
          <w:rFonts w:ascii="Verdana" w:hAnsi="Verdana"/>
          <w:i/>
          <w:sz w:val="20"/>
          <w:szCs w:val="20"/>
          <w:lang w:val="en-US"/>
        </w:rPr>
        <w:t>ал</w:t>
      </w:r>
      <w:proofErr w:type="spellEnd"/>
      <w:r w:rsidRPr="00C54960">
        <w:rPr>
          <w:rFonts w:ascii="Verdana" w:hAnsi="Verdana"/>
          <w:i/>
          <w:sz w:val="20"/>
          <w:szCs w:val="20"/>
          <w:lang w:val="en-US"/>
        </w:rPr>
        <w:t>.</w:t>
      </w:r>
      <w:proofErr w:type="gramEnd"/>
      <w:r w:rsidRPr="00C54960">
        <w:rPr>
          <w:rFonts w:ascii="Verdana" w:hAnsi="Verdana"/>
          <w:i/>
          <w:sz w:val="20"/>
          <w:szCs w:val="20"/>
          <w:lang w:val="en-US"/>
        </w:rPr>
        <w:t xml:space="preserve"> </w:t>
      </w:r>
      <w:proofErr w:type="gramStart"/>
      <w:r w:rsidRPr="00C54960">
        <w:rPr>
          <w:rFonts w:ascii="Verdana" w:hAnsi="Verdana"/>
          <w:i/>
          <w:sz w:val="20"/>
          <w:szCs w:val="20"/>
          <w:lang w:val="en-US"/>
        </w:rPr>
        <w:t xml:space="preserve">2, т. 3 </w:t>
      </w:r>
      <w:proofErr w:type="spellStart"/>
      <w:r w:rsidRPr="00C54960">
        <w:rPr>
          <w:rFonts w:ascii="Verdana" w:hAnsi="Verdana"/>
          <w:i/>
          <w:sz w:val="20"/>
          <w:szCs w:val="20"/>
          <w:lang w:val="en-US"/>
        </w:rPr>
        <w:t>от</w:t>
      </w:r>
      <w:proofErr w:type="spellEnd"/>
      <w:r w:rsidRPr="00C54960">
        <w:rPr>
          <w:rFonts w:ascii="Verdana" w:hAnsi="Verdana"/>
          <w:i/>
          <w:sz w:val="20"/>
          <w:szCs w:val="20"/>
          <w:lang w:val="en-US"/>
        </w:rPr>
        <w:t xml:space="preserve"> ЗОП</w:t>
      </w:r>
      <w:r w:rsidR="00E87081">
        <w:rPr>
          <w:rFonts w:ascii="Verdana" w:hAnsi="Verdana"/>
          <w:i/>
          <w:sz w:val="20"/>
          <w:szCs w:val="20"/>
          <w:lang w:val="en-US"/>
        </w:rPr>
        <w:t>.</w:t>
      </w:r>
      <w:proofErr w:type="gramEnd"/>
    </w:p>
    <w:p w:rsidR="00C54960" w:rsidRPr="00C54960" w:rsidRDefault="00C54960" w:rsidP="00C54960">
      <w:pPr>
        <w:shd w:val="clear" w:color="auto" w:fill="FFFFFF"/>
        <w:spacing w:line="276" w:lineRule="auto"/>
        <w:jc w:val="both"/>
        <w:rPr>
          <w:rFonts w:ascii="Verdana" w:hAnsi="Verdana"/>
          <w:bCs/>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а/</w:t>
      </w:r>
      <w:r w:rsidRPr="00C54960">
        <w:rPr>
          <w:rFonts w:ascii="Verdana" w:hAnsi="Verdana"/>
          <w:i/>
          <w:sz w:val="20"/>
          <w:szCs w:val="20"/>
        </w:rPr>
        <w:t xml:space="preserve"> предложена цена от участника – </w:t>
      </w:r>
      <w:r w:rsidRPr="00C54960">
        <w:rPr>
          <w:rFonts w:ascii="Verdana" w:hAnsi="Verdana"/>
          <w:b/>
          <w:i/>
          <w:sz w:val="20"/>
          <w:szCs w:val="20"/>
        </w:rPr>
        <w:t>C – 60 %</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bCs/>
          <w:i/>
          <w:sz w:val="20"/>
          <w:szCs w:val="20"/>
        </w:rPr>
        <w:t>б</w:t>
      </w:r>
      <w:r w:rsidRPr="00C54960">
        <w:rPr>
          <w:rFonts w:ascii="Verdana" w:hAnsi="Verdana"/>
          <w:i/>
          <w:sz w:val="20"/>
          <w:szCs w:val="20"/>
        </w:rPr>
        <w:t xml:space="preserve">/ общ срок за </w:t>
      </w:r>
      <w:r w:rsidRPr="00C54960">
        <w:rPr>
          <w:rFonts w:ascii="Verdana" w:hAnsi="Verdana"/>
          <w:bCs/>
          <w:i/>
          <w:sz w:val="20"/>
          <w:szCs w:val="20"/>
        </w:rPr>
        <w:t>изпълнение на услугата</w:t>
      </w:r>
      <w:r w:rsidRPr="00C54960">
        <w:rPr>
          <w:rFonts w:ascii="Verdana" w:hAnsi="Verdana"/>
          <w:i/>
          <w:sz w:val="20"/>
          <w:szCs w:val="20"/>
        </w:rPr>
        <w:t xml:space="preserve"> в </w:t>
      </w:r>
      <w:r w:rsidRPr="00C54960">
        <w:rPr>
          <w:rFonts w:ascii="Verdana" w:hAnsi="Verdana"/>
          <w:bCs/>
          <w:i/>
          <w:sz w:val="20"/>
          <w:szCs w:val="20"/>
        </w:rPr>
        <w:t>календарни</w:t>
      </w:r>
      <w:r w:rsidRPr="00C54960">
        <w:rPr>
          <w:rFonts w:ascii="Verdana" w:hAnsi="Verdana"/>
          <w:i/>
          <w:sz w:val="20"/>
          <w:szCs w:val="20"/>
        </w:rPr>
        <w:t xml:space="preserve"> дни</w:t>
      </w:r>
      <w:r w:rsidRPr="00C54960">
        <w:rPr>
          <w:rFonts w:ascii="Verdana" w:hAnsi="Verdana"/>
          <w:i/>
          <w:sz w:val="20"/>
          <w:szCs w:val="20"/>
          <w:lang w:val="en-US"/>
        </w:rPr>
        <w:t xml:space="preserve"> </w:t>
      </w:r>
      <w:r w:rsidRPr="00C54960">
        <w:rPr>
          <w:rFonts w:ascii="Verdana" w:hAnsi="Verdana"/>
          <w:i/>
          <w:sz w:val="20"/>
          <w:szCs w:val="20"/>
        </w:rPr>
        <w:t xml:space="preserve">– </w:t>
      </w:r>
      <w:r w:rsidR="00EB7435">
        <w:rPr>
          <w:rFonts w:ascii="Verdana" w:hAnsi="Verdana"/>
          <w:b/>
          <w:bCs/>
          <w:i/>
          <w:sz w:val="20"/>
          <w:szCs w:val="20"/>
        </w:rPr>
        <w:t>Т</w:t>
      </w:r>
      <w:r w:rsidRPr="00C54960">
        <w:rPr>
          <w:rFonts w:ascii="Verdana" w:hAnsi="Verdana"/>
          <w:b/>
          <w:bCs/>
          <w:i/>
          <w:sz w:val="20"/>
          <w:szCs w:val="20"/>
        </w:rPr>
        <w:t xml:space="preserve"> – 40%</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i/>
          <w:sz w:val="20"/>
          <w:szCs w:val="20"/>
        </w:rPr>
        <w:tab/>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i/>
          <w:sz w:val="20"/>
          <w:szCs w:val="20"/>
        </w:rPr>
        <w:t>Комплексната оценка на всяка оферта се изчислява по формулата</w:t>
      </w:r>
      <w:smartTag w:uri="urn:schemas-microsoft-com:office:smarttags" w:element="PersonName">
        <w:r w:rsidRPr="00C54960">
          <w:rPr>
            <w:rFonts w:ascii="Verdana" w:hAnsi="Verdana"/>
            <w:i/>
            <w:sz w:val="20"/>
            <w:szCs w:val="20"/>
          </w:rPr>
          <w:t>:</w:t>
        </w:r>
      </w:smartTag>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 xml:space="preserve">            Ко = (</w:t>
      </w:r>
      <w:proofErr w:type="spellStart"/>
      <w:r w:rsidRPr="00C54960">
        <w:rPr>
          <w:rFonts w:ascii="Verdana" w:hAnsi="Verdana"/>
          <w:b/>
          <w:i/>
          <w:sz w:val="20"/>
          <w:szCs w:val="20"/>
        </w:rPr>
        <w:t>Cmin</w:t>
      </w:r>
      <w:proofErr w:type="spellEnd"/>
      <w:r w:rsidRPr="00C54960">
        <w:rPr>
          <w:rFonts w:ascii="Verdana" w:hAnsi="Verdana"/>
          <w:b/>
          <w:i/>
          <w:sz w:val="20"/>
          <w:szCs w:val="20"/>
        </w:rPr>
        <w:t>/C</w:t>
      </w:r>
      <w:proofErr w:type="spellStart"/>
      <w:r w:rsidRPr="00C54960">
        <w:rPr>
          <w:rFonts w:ascii="Verdana" w:hAnsi="Verdana"/>
          <w:b/>
          <w:i/>
          <w:sz w:val="20"/>
          <w:szCs w:val="20"/>
          <w:lang w:val="en-US"/>
        </w:rPr>
        <w:t>i</w:t>
      </w:r>
      <w:proofErr w:type="spellEnd"/>
      <w:r w:rsidRPr="00C54960">
        <w:rPr>
          <w:rFonts w:ascii="Verdana" w:hAnsi="Verdana"/>
          <w:b/>
          <w:i/>
          <w:sz w:val="20"/>
          <w:szCs w:val="20"/>
          <w:lang w:val="en-US"/>
        </w:rPr>
        <w:t xml:space="preserve"> x 100</w:t>
      </w:r>
      <w:r w:rsidRPr="00C54960">
        <w:rPr>
          <w:rFonts w:ascii="Verdana" w:hAnsi="Verdana"/>
          <w:b/>
          <w:i/>
          <w:sz w:val="20"/>
          <w:szCs w:val="20"/>
        </w:rPr>
        <w:t xml:space="preserve">) x </w:t>
      </w:r>
      <w:proofErr w:type="spellStart"/>
      <w:r w:rsidRPr="00C54960">
        <w:rPr>
          <w:rFonts w:ascii="Verdana" w:hAnsi="Verdana"/>
          <w:b/>
          <w:i/>
          <w:sz w:val="20"/>
          <w:szCs w:val="20"/>
        </w:rPr>
        <w:t>Кc</w:t>
      </w:r>
      <w:proofErr w:type="spellEnd"/>
      <w:r w:rsidRPr="00C54960">
        <w:rPr>
          <w:rFonts w:ascii="Verdana" w:hAnsi="Verdana"/>
          <w:b/>
          <w:i/>
          <w:sz w:val="20"/>
          <w:szCs w:val="20"/>
        </w:rPr>
        <w:t xml:space="preserve"> + (</w:t>
      </w:r>
      <w:r w:rsidRPr="00C54960">
        <w:rPr>
          <w:rFonts w:ascii="Verdana" w:hAnsi="Verdana"/>
          <w:b/>
          <w:i/>
          <w:sz w:val="20"/>
          <w:szCs w:val="20"/>
          <w:lang w:val="en-GB"/>
        </w:rPr>
        <w:t>T</w:t>
      </w:r>
      <w:proofErr w:type="spellStart"/>
      <w:r w:rsidRPr="00C54960">
        <w:rPr>
          <w:rFonts w:ascii="Verdana" w:hAnsi="Verdana"/>
          <w:b/>
          <w:i/>
          <w:sz w:val="20"/>
          <w:szCs w:val="20"/>
        </w:rPr>
        <w:t>min</w:t>
      </w:r>
      <w:proofErr w:type="spellEnd"/>
      <w:r w:rsidRPr="00C54960">
        <w:rPr>
          <w:rFonts w:ascii="Verdana" w:hAnsi="Verdana"/>
          <w:b/>
          <w:i/>
          <w:sz w:val="20"/>
          <w:szCs w:val="20"/>
        </w:rPr>
        <w:t>/</w:t>
      </w:r>
      <w:r w:rsidRPr="00C54960">
        <w:rPr>
          <w:rFonts w:ascii="Verdana" w:hAnsi="Verdana"/>
          <w:b/>
          <w:i/>
          <w:sz w:val="20"/>
          <w:szCs w:val="20"/>
          <w:lang w:val="en-GB"/>
        </w:rPr>
        <w:t>T</w:t>
      </w:r>
      <w:proofErr w:type="spellStart"/>
      <w:r w:rsidRPr="00C54960">
        <w:rPr>
          <w:rFonts w:ascii="Verdana" w:hAnsi="Verdana"/>
          <w:b/>
          <w:i/>
          <w:sz w:val="20"/>
          <w:szCs w:val="20"/>
          <w:lang w:val="en-US"/>
        </w:rPr>
        <w:t>i</w:t>
      </w:r>
      <w:proofErr w:type="spellEnd"/>
      <w:r w:rsidRPr="00C54960">
        <w:rPr>
          <w:rFonts w:ascii="Verdana" w:hAnsi="Verdana"/>
          <w:b/>
          <w:i/>
          <w:sz w:val="20"/>
          <w:szCs w:val="20"/>
          <w:lang w:val="en-US"/>
        </w:rPr>
        <w:t xml:space="preserve"> x 100</w:t>
      </w:r>
      <w:r w:rsidRPr="00C54960">
        <w:rPr>
          <w:rFonts w:ascii="Verdana" w:hAnsi="Verdana"/>
          <w:b/>
          <w:i/>
          <w:sz w:val="20"/>
          <w:szCs w:val="20"/>
        </w:rPr>
        <w:t>) x K</w:t>
      </w:r>
      <w:r w:rsidRPr="00C54960">
        <w:rPr>
          <w:rFonts w:ascii="Verdana" w:hAnsi="Verdana"/>
          <w:b/>
          <w:i/>
          <w:sz w:val="20"/>
          <w:szCs w:val="20"/>
          <w:lang w:val="en-GB"/>
        </w:rPr>
        <w:t>t</w:t>
      </w:r>
      <w:r w:rsidRPr="00C54960">
        <w:rPr>
          <w:rFonts w:ascii="Verdana" w:hAnsi="Verdana"/>
          <w:b/>
          <w:i/>
          <w:sz w:val="20"/>
          <w:szCs w:val="20"/>
        </w:rPr>
        <w:t>, където:</w:t>
      </w:r>
    </w:p>
    <w:p w:rsidR="00C54960" w:rsidRPr="00C54960" w:rsidRDefault="00C54960" w:rsidP="00C54960">
      <w:pPr>
        <w:shd w:val="clear" w:color="auto" w:fill="FFFFFF"/>
        <w:spacing w:line="276" w:lineRule="auto"/>
        <w:jc w:val="both"/>
        <w:rPr>
          <w:rFonts w:ascii="Verdana" w:hAnsi="Verdana"/>
          <w:b/>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i/>
          <w:sz w:val="20"/>
          <w:szCs w:val="20"/>
        </w:rPr>
        <w:t xml:space="preserve">Ко – </w:t>
      </w:r>
      <w:r w:rsidRPr="00C54960">
        <w:rPr>
          <w:rFonts w:ascii="Verdana" w:hAnsi="Verdana"/>
          <w:i/>
          <w:sz w:val="20"/>
          <w:szCs w:val="20"/>
        </w:rPr>
        <w:t>Комплексна оценка на участника</w:t>
      </w:r>
    </w:p>
    <w:p w:rsidR="00C54960" w:rsidRPr="00C54960" w:rsidRDefault="00C54960" w:rsidP="00C54960">
      <w:pPr>
        <w:shd w:val="clear" w:color="auto" w:fill="FFFFFF"/>
        <w:spacing w:line="276" w:lineRule="auto"/>
        <w:jc w:val="both"/>
        <w:rPr>
          <w:rFonts w:ascii="Verdana" w:hAnsi="Verdana"/>
          <w:b/>
          <w:i/>
          <w:sz w:val="20"/>
          <w:szCs w:val="20"/>
        </w:rPr>
      </w:pPr>
    </w:p>
    <w:p w:rsidR="00C54960" w:rsidRPr="00F75A61" w:rsidRDefault="00C54960" w:rsidP="00C54960">
      <w:pPr>
        <w:shd w:val="clear" w:color="auto" w:fill="FFFFFF"/>
        <w:spacing w:line="276" w:lineRule="auto"/>
        <w:jc w:val="both"/>
        <w:rPr>
          <w:rFonts w:ascii="Verdana" w:hAnsi="Verdana"/>
          <w:i/>
          <w:sz w:val="20"/>
          <w:szCs w:val="20"/>
          <w:lang w:val="en-US"/>
        </w:rPr>
      </w:pPr>
      <w:proofErr w:type="spellStart"/>
      <w:r w:rsidRPr="00C54960">
        <w:rPr>
          <w:rFonts w:ascii="Verdana" w:hAnsi="Verdana"/>
          <w:b/>
          <w:i/>
          <w:sz w:val="20"/>
          <w:szCs w:val="20"/>
        </w:rPr>
        <w:t>Cmin</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най-ни</w:t>
      </w:r>
      <w:r w:rsidR="00F75A61">
        <w:rPr>
          <w:rFonts w:ascii="Verdana" w:hAnsi="Verdana"/>
          <w:i/>
          <w:sz w:val="20"/>
          <w:szCs w:val="20"/>
        </w:rPr>
        <w:t xml:space="preserve">ска </w:t>
      </w:r>
      <w:r w:rsidR="004D60F6">
        <w:rPr>
          <w:rFonts w:ascii="Verdana" w:hAnsi="Verdana"/>
          <w:i/>
          <w:sz w:val="20"/>
          <w:szCs w:val="20"/>
        </w:rPr>
        <w:t xml:space="preserve">цена, </w:t>
      </w:r>
      <w:r w:rsidR="00F75A61">
        <w:rPr>
          <w:rFonts w:ascii="Verdana" w:hAnsi="Verdana"/>
          <w:i/>
          <w:sz w:val="20"/>
          <w:szCs w:val="20"/>
        </w:rPr>
        <w:t xml:space="preserve">предложена </w:t>
      </w:r>
      <w:r w:rsidR="004D60F6">
        <w:rPr>
          <w:rFonts w:ascii="Verdana" w:hAnsi="Verdana"/>
          <w:i/>
          <w:sz w:val="20"/>
          <w:szCs w:val="20"/>
        </w:rPr>
        <w:t>в офертите</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i/>
          <w:sz w:val="20"/>
          <w:szCs w:val="20"/>
        </w:rPr>
        <w:t>C</w:t>
      </w:r>
      <w:proofErr w:type="spellStart"/>
      <w:r w:rsidRPr="00C54960">
        <w:rPr>
          <w:rFonts w:ascii="Verdana" w:hAnsi="Verdana"/>
          <w:b/>
          <w:i/>
          <w:sz w:val="20"/>
          <w:szCs w:val="20"/>
          <w:lang w:val="en-US"/>
        </w:rPr>
        <w:t>i</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цена на участника</w:t>
      </w:r>
    </w:p>
    <w:p w:rsidR="00C54960" w:rsidRPr="00C54960" w:rsidRDefault="00C54960" w:rsidP="00C54960">
      <w:pPr>
        <w:shd w:val="clear" w:color="auto" w:fill="FFFFFF"/>
        <w:spacing w:line="276" w:lineRule="auto"/>
        <w:jc w:val="both"/>
        <w:rPr>
          <w:rFonts w:ascii="Verdana" w:hAnsi="Verdana"/>
          <w:i/>
          <w:sz w:val="20"/>
          <w:szCs w:val="20"/>
        </w:rPr>
      </w:pPr>
      <w:proofErr w:type="spellStart"/>
      <w:r w:rsidRPr="00C54960">
        <w:rPr>
          <w:rFonts w:ascii="Verdana" w:hAnsi="Verdana"/>
          <w:b/>
          <w:i/>
          <w:sz w:val="20"/>
          <w:szCs w:val="20"/>
        </w:rPr>
        <w:t>Kc</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тегловен коефициент на цената = 6</w:t>
      </w:r>
      <w:r w:rsidRPr="00C54960">
        <w:rPr>
          <w:rFonts w:ascii="Verdana" w:hAnsi="Verdana"/>
          <w:i/>
          <w:sz w:val="20"/>
          <w:szCs w:val="20"/>
          <w:lang w:val="en-US"/>
        </w:rPr>
        <w:t>0</w:t>
      </w:r>
      <w:r w:rsidRPr="00C54960">
        <w:rPr>
          <w:rFonts w:ascii="Verdana" w:hAnsi="Verdana"/>
          <w:i/>
          <w:sz w:val="20"/>
          <w:szCs w:val="20"/>
        </w:rPr>
        <w:t>% – 0,6</w:t>
      </w: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
          <w:i/>
          <w:sz w:val="20"/>
          <w:szCs w:val="20"/>
        </w:rPr>
      </w:pPr>
      <w:r w:rsidRPr="00C54960">
        <w:rPr>
          <w:rFonts w:ascii="Verdana" w:hAnsi="Verdana"/>
          <w:b/>
          <w:bCs/>
          <w:i/>
          <w:sz w:val="20"/>
          <w:szCs w:val="20"/>
          <w:lang w:val="en-GB"/>
        </w:rPr>
        <w:t>T</w:t>
      </w:r>
      <w:proofErr w:type="spellStart"/>
      <w:r w:rsidRPr="00C54960">
        <w:rPr>
          <w:rFonts w:ascii="Verdana" w:hAnsi="Verdana"/>
          <w:b/>
          <w:bCs/>
          <w:i/>
          <w:sz w:val="20"/>
          <w:szCs w:val="20"/>
        </w:rPr>
        <w:t>min</w:t>
      </w:r>
      <w:proofErr w:type="spellEnd"/>
      <w:r w:rsidRPr="00C54960">
        <w:rPr>
          <w:rFonts w:ascii="Verdana" w:hAnsi="Verdana"/>
          <w:bCs/>
          <w:i/>
          <w:sz w:val="20"/>
          <w:szCs w:val="20"/>
        </w:rPr>
        <w:t xml:space="preserve"> </w:t>
      </w:r>
      <w:r w:rsidRPr="00C54960">
        <w:rPr>
          <w:rFonts w:ascii="Verdana" w:hAnsi="Verdana"/>
          <w:b/>
          <w:i/>
          <w:sz w:val="20"/>
          <w:szCs w:val="20"/>
        </w:rPr>
        <w:t>–</w:t>
      </w:r>
      <w:r w:rsidRPr="00C54960">
        <w:rPr>
          <w:rFonts w:ascii="Verdana" w:hAnsi="Verdana"/>
          <w:bCs/>
          <w:i/>
          <w:sz w:val="20"/>
          <w:szCs w:val="20"/>
        </w:rPr>
        <w:t xml:space="preserve"> най-кратък общ срок за изпълнение на услугата в календарни дни,</w:t>
      </w:r>
      <w:r w:rsidRPr="00C54960">
        <w:rPr>
          <w:rFonts w:ascii="Verdana" w:hAnsi="Verdana"/>
          <w:i/>
          <w:sz w:val="20"/>
          <w:szCs w:val="20"/>
        </w:rPr>
        <w:t xml:space="preserve"> предложен в офертите</w:t>
      </w:r>
    </w:p>
    <w:p w:rsidR="00C54960" w:rsidRPr="00C54960" w:rsidRDefault="00C54960" w:rsidP="00C54960">
      <w:pPr>
        <w:shd w:val="clear" w:color="auto" w:fill="FFFFFF"/>
        <w:spacing w:line="276" w:lineRule="auto"/>
        <w:jc w:val="both"/>
        <w:rPr>
          <w:rFonts w:ascii="Verdana" w:hAnsi="Verdana"/>
          <w:i/>
          <w:sz w:val="20"/>
          <w:szCs w:val="20"/>
        </w:rPr>
      </w:pPr>
      <w:r w:rsidRPr="00C54960">
        <w:rPr>
          <w:rFonts w:ascii="Verdana" w:hAnsi="Verdana"/>
          <w:b/>
          <w:i/>
          <w:sz w:val="20"/>
          <w:szCs w:val="20"/>
          <w:lang w:val="en-GB"/>
        </w:rPr>
        <w:t>T</w:t>
      </w:r>
      <w:proofErr w:type="spellStart"/>
      <w:r w:rsidRPr="00C54960">
        <w:rPr>
          <w:rFonts w:ascii="Verdana" w:hAnsi="Verdana"/>
          <w:b/>
          <w:i/>
          <w:sz w:val="20"/>
          <w:szCs w:val="20"/>
          <w:lang w:val="en-US"/>
        </w:rPr>
        <w:t>i</w:t>
      </w:r>
      <w:proofErr w:type="spellEnd"/>
      <w:r w:rsidRPr="00C54960">
        <w:rPr>
          <w:rFonts w:ascii="Verdana" w:hAnsi="Verdana"/>
          <w:i/>
          <w:sz w:val="20"/>
          <w:szCs w:val="20"/>
        </w:rPr>
        <w:t xml:space="preserve"> </w:t>
      </w:r>
      <w:r w:rsidRPr="00C54960">
        <w:rPr>
          <w:rFonts w:ascii="Verdana" w:hAnsi="Verdana"/>
          <w:b/>
          <w:i/>
          <w:sz w:val="20"/>
          <w:szCs w:val="20"/>
        </w:rPr>
        <w:t>–</w:t>
      </w:r>
      <w:r w:rsidRPr="00C54960">
        <w:rPr>
          <w:rFonts w:ascii="Verdana" w:hAnsi="Verdana"/>
          <w:i/>
          <w:sz w:val="20"/>
          <w:szCs w:val="20"/>
        </w:rPr>
        <w:t xml:space="preserve"> общ срок за </w:t>
      </w:r>
      <w:r w:rsidRPr="00C54960">
        <w:rPr>
          <w:rFonts w:ascii="Verdana" w:hAnsi="Verdana"/>
          <w:bCs/>
          <w:i/>
          <w:sz w:val="20"/>
          <w:szCs w:val="20"/>
        </w:rPr>
        <w:t>изпълнение на услугата</w:t>
      </w:r>
      <w:r w:rsidRPr="00C54960">
        <w:rPr>
          <w:rFonts w:ascii="Verdana" w:hAnsi="Verdana"/>
          <w:i/>
          <w:sz w:val="20"/>
          <w:szCs w:val="20"/>
        </w:rPr>
        <w:t>, предложен от участника</w:t>
      </w:r>
    </w:p>
    <w:p w:rsidR="00C54960" w:rsidRPr="003E3FAB" w:rsidRDefault="00C54960" w:rsidP="00C54960">
      <w:pPr>
        <w:shd w:val="clear" w:color="auto" w:fill="FFFFFF"/>
        <w:spacing w:line="276" w:lineRule="auto"/>
        <w:jc w:val="both"/>
        <w:rPr>
          <w:rFonts w:ascii="Verdana" w:hAnsi="Verdana"/>
          <w:i/>
          <w:sz w:val="20"/>
          <w:szCs w:val="20"/>
        </w:rPr>
      </w:pPr>
      <w:r w:rsidRPr="003E3FAB">
        <w:rPr>
          <w:rFonts w:ascii="Verdana" w:hAnsi="Verdana"/>
          <w:b/>
          <w:i/>
          <w:sz w:val="20"/>
          <w:szCs w:val="20"/>
        </w:rPr>
        <w:t>К</w:t>
      </w:r>
      <w:r w:rsidRPr="003E3FAB">
        <w:rPr>
          <w:rFonts w:ascii="Verdana" w:hAnsi="Verdana"/>
          <w:b/>
          <w:i/>
          <w:sz w:val="20"/>
          <w:szCs w:val="20"/>
          <w:lang w:val="en-GB"/>
        </w:rPr>
        <w:t>t</w:t>
      </w:r>
      <w:r w:rsidRPr="003E3FAB">
        <w:rPr>
          <w:rFonts w:ascii="Verdana" w:hAnsi="Verdana"/>
          <w:i/>
          <w:sz w:val="20"/>
          <w:szCs w:val="20"/>
        </w:rPr>
        <w:t xml:space="preserve"> </w:t>
      </w:r>
      <w:r w:rsidRPr="003E3FAB">
        <w:rPr>
          <w:rFonts w:ascii="Verdana" w:hAnsi="Verdana"/>
          <w:b/>
          <w:i/>
          <w:sz w:val="20"/>
          <w:szCs w:val="20"/>
        </w:rPr>
        <w:t>–</w:t>
      </w:r>
      <w:r w:rsidRPr="003E3FAB">
        <w:rPr>
          <w:rFonts w:ascii="Verdana" w:hAnsi="Verdana"/>
          <w:i/>
          <w:sz w:val="20"/>
          <w:szCs w:val="20"/>
        </w:rPr>
        <w:t xml:space="preserve"> тегловен коеф</w:t>
      </w:r>
      <w:r w:rsidR="00F75A61" w:rsidRPr="003E3FAB">
        <w:rPr>
          <w:rFonts w:ascii="Verdana" w:hAnsi="Verdana"/>
          <w:i/>
          <w:sz w:val="20"/>
          <w:szCs w:val="20"/>
        </w:rPr>
        <w:t>ициент за общия срок за изпълнение на услугата</w:t>
      </w:r>
      <w:r w:rsidRPr="003E3FAB">
        <w:rPr>
          <w:rFonts w:ascii="Verdana" w:hAnsi="Verdana"/>
          <w:i/>
          <w:sz w:val="20"/>
          <w:szCs w:val="20"/>
        </w:rPr>
        <w:t xml:space="preserve"> =  40% – 0,4</w:t>
      </w: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i/>
          <w:sz w:val="20"/>
          <w:szCs w:val="20"/>
        </w:rPr>
      </w:pPr>
    </w:p>
    <w:p w:rsidR="00C54960" w:rsidRPr="00C54960" w:rsidRDefault="00C54960" w:rsidP="00C54960">
      <w:pPr>
        <w:shd w:val="clear" w:color="auto" w:fill="FFFFFF"/>
        <w:spacing w:line="276" w:lineRule="auto"/>
        <w:jc w:val="both"/>
        <w:rPr>
          <w:rFonts w:ascii="Verdana" w:hAnsi="Verdana"/>
          <w:bCs/>
          <w:i/>
          <w:sz w:val="20"/>
          <w:szCs w:val="20"/>
        </w:rPr>
      </w:pPr>
      <w:r w:rsidRPr="00C54960">
        <w:rPr>
          <w:rFonts w:ascii="Verdana" w:hAnsi="Verdana"/>
          <w:bCs/>
          <w:i/>
          <w:sz w:val="20"/>
          <w:szCs w:val="20"/>
        </w:rPr>
        <w:t>Класирането се извършва по низходящ ред, като на първо място се класира офертата получила най-висока оценка по посочената по-горе формула.</w:t>
      </w:r>
    </w:p>
    <w:p w:rsidR="00C54960" w:rsidRPr="00C54960" w:rsidRDefault="00C54960" w:rsidP="00C54960">
      <w:pPr>
        <w:shd w:val="clear" w:color="auto" w:fill="FFFFFF"/>
        <w:spacing w:line="276" w:lineRule="auto"/>
        <w:jc w:val="both"/>
        <w:rPr>
          <w:rFonts w:ascii="Verdana" w:hAnsi="Verdana"/>
          <w:i/>
          <w:sz w:val="20"/>
          <w:szCs w:val="20"/>
          <w:lang w:val="en-US"/>
        </w:rPr>
      </w:pPr>
    </w:p>
    <w:p w:rsidR="00C54960" w:rsidRDefault="00C54960" w:rsidP="00C54960">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ІІ. УЧАСТИЕ В ПРОЦЕДУРАТА</w:t>
      </w:r>
    </w:p>
    <w:p w:rsidR="00D74D84" w:rsidRPr="00297CD7" w:rsidRDefault="00D74D84" w:rsidP="00D74D84">
      <w:pPr>
        <w:shd w:val="clear" w:color="auto" w:fill="FFFFFF"/>
        <w:spacing w:line="276" w:lineRule="auto"/>
        <w:ind w:firstLine="720"/>
        <w:jc w:val="center"/>
        <w:rPr>
          <w:rFonts w:ascii="Verdana" w:hAnsi="Verdana"/>
          <w:sz w:val="20"/>
          <w:szCs w:val="20"/>
        </w:rPr>
      </w:pPr>
    </w:p>
    <w:p w:rsidR="00D74D84" w:rsidRPr="00297CD7" w:rsidRDefault="00D74D84" w:rsidP="00DD42CA">
      <w:pPr>
        <w:numPr>
          <w:ilvl w:val="0"/>
          <w:numId w:val="26"/>
        </w:numPr>
        <w:tabs>
          <w:tab w:val="left" w:pos="993"/>
        </w:tabs>
        <w:spacing w:line="360" w:lineRule="auto"/>
        <w:ind w:left="0" w:firstLine="540"/>
        <w:jc w:val="both"/>
        <w:rPr>
          <w:rFonts w:ascii="Verdana" w:hAnsi="Verdana"/>
          <w:b/>
          <w:sz w:val="20"/>
          <w:szCs w:val="20"/>
          <w:u w:val="single"/>
        </w:rPr>
      </w:pPr>
      <w:r w:rsidRPr="00297CD7">
        <w:rPr>
          <w:rFonts w:ascii="Verdana" w:hAnsi="Verdana"/>
          <w:b/>
          <w:sz w:val="20"/>
          <w:szCs w:val="20"/>
          <w:u w:val="single"/>
        </w:rPr>
        <w:t>Общи изисквания</w:t>
      </w:r>
    </w:p>
    <w:p w:rsidR="00D74D84" w:rsidRPr="00297CD7" w:rsidRDefault="00D74D84" w:rsidP="00D74D84">
      <w:pPr>
        <w:tabs>
          <w:tab w:val="left" w:pos="993"/>
        </w:tabs>
        <w:jc w:val="both"/>
        <w:rPr>
          <w:rFonts w:ascii="Verdana" w:hAnsi="Verdana"/>
          <w:sz w:val="20"/>
          <w:szCs w:val="20"/>
        </w:rPr>
      </w:pPr>
      <w:r w:rsidRPr="00297CD7">
        <w:rPr>
          <w:rFonts w:ascii="Verdana" w:hAnsi="Verdana"/>
          <w:b/>
          <w:sz w:val="20"/>
          <w:szCs w:val="20"/>
        </w:rPr>
        <w:t>1.</w:t>
      </w:r>
      <w:proofErr w:type="spellStart"/>
      <w:r w:rsidRPr="00297CD7">
        <w:rPr>
          <w:rFonts w:ascii="Verdana" w:hAnsi="Verdana"/>
          <w:b/>
          <w:sz w:val="20"/>
          <w:szCs w:val="20"/>
        </w:rPr>
        <w:t>1</w:t>
      </w:r>
      <w:proofErr w:type="spellEnd"/>
      <w:r w:rsidRPr="00297CD7">
        <w:rPr>
          <w:rFonts w:ascii="Verdana" w:hAnsi="Verdana"/>
          <w:b/>
          <w:sz w:val="20"/>
          <w:szCs w:val="20"/>
        </w:rPr>
        <w:t>.</w:t>
      </w:r>
      <w:r w:rsidR="00F86F8E">
        <w:rPr>
          <w:rFonts w:ascii="Verdana" w:hAnsi="Verdana"/>
          <w:sz w:val="20"/>
          <w:szCs w:val="20"/>
        </w:rPr>
        <w:t xml:space="preserve"> Кандидат или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297CD7">
        <w:rPr>
          <w:rFonts w:ascii="Verdana" w:hAnsi="Verdana"/>
          <w:sz w:val="20"/>
          <w:szCs w:val="20"/>
        </w:rPr>
        <w:t>.</w:t>
      </w:r>
    </w:p>
    <w:p w:rsidR="00D74D84" w:rsidRPr="00297CD7" w:rsidRDefault="00D74D84" w:rsidP="00D74D84">
      <w:pPr>
        <w:shd w:val="clear" w:color="auto" w:fill="FFFFFF"/>
        <w:jc w:val="both"/>
        <w:rPr>
          <w:rFonts w:ascii="Verdana" w:hAnsi="Verdana"/>
          <w:sz w:val="20"/>
          <w:szCs w:val="20"/>
        </w:rPr>
      </w:pPr>
      <w:r w:rsidRPr="00297CD7">
        <w:rPr>
          <w:rFonts w:ascii="Verdana" w:hAnsi="Verdana"/>
          <w:b/>
          <w:sz w:val="20"/>
          <w:szCs w:val="20"/>
        </w:rPr>
        <w:t>1.2.</w:t>
      </w:r>
      <w:r w:rsidRPr="00297CD7">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74D84" w:rsidRPr="00297CD7" w:rsidRDefault="00D74D84" w:rsidP="00DD42CA">
      <w:pPr>
        <w:pStyle w:val="ListParagraph"/>
        <w:numPr>
          <w:ilvl w:val="0"/>
          <w:numId w:val="15"/>
        </w:numPr>
        <w:shd w:val="clear" w:color="auto" w:fill="FFFFFF"/>
        <w:jc w:val="both"/>
        <w:rPr>
          <w:rFonts w:ascii="Verdana" w:hAnsi="Verdana"/>
          <w:sz w:val="20"/>
          <w:szCs w:val="20"/>
        </w:rPr>
      </w:pPr>
      <w:r w:rsidRPr="00297CD7">
        <w:rPr>
          <w:rFonts w:ascii="Verdana" w:hAnsi="Verdana"/>
          <w:sz w:val="20"/>
          <w:szCs w:val="20"/>
        </w:rPr>
        <w:t>правата и задълженията на участниците в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разпределението на отговорността между членовете на обединението;</w:t>
      </w:r>
    </w:p>
    <w:p w:rsidR="00D74D84" w:rsidRPr="00297CD7" w:rsidRDefault="00D74D84" w:rsidP="00DD42CA">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дейностите, които ще изпълнява всеки член на обединението.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w:t>
      </w:r>
      <w:r w:rsidR="00AA4459">
        <w:rPr>
          <w:rFonts w:ascii="Verdana" w:hAnsi="Verdana"/>
          <w:sz w:val="20"/>
          <w:szCs w:val="20"/>
        </w:rPr>
        <w:t xml:space="preserve"> за създаването на обединение/</w:t>
      </w:r>
      <w:r w:rsidRPr="00297CD7">
        <w:rPr>
          <w:rFonts w:ascii="Verdana" w:hAnsi="Verdana"/>
          <w:sz w:val="20"/>
          <w:szCs w:val="20"/>
        </w:rPr>
        <w:t>консорциум липсват клаузи, гарантиращи изпълнението на горепосочените условия, или</w:t>
      </w:r>
      <w:r w:rsidR="00AA4459">
        <w:rPr>
          <w:rFonts w:ascii="Verdana" w:hAnsi="Verdana"/>
          <w:sz w:val="20"/>
          <w:szCs w:val="20"/>
        </w:rPr>
        <w:t xml:space="preserve"> съставът</w:t>
      </w:r>
      <w:r w:rsidRPr="00297CD7">
        <w:rPr>
          <w:rFonts w:ascii="Verdana" w:hAnsi="Verdana"/>
          <w:sz w:val="20"/>
          <w:szCs w:val="20"/>
        </w:rPr>
        <w:t xml:space="preserve">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D74D84" w:rsidRPr="00297CD7" w:rsidRDefault="00D74D84" w:rsidP="00D74D84">
      <w:pPr>
        <w:pStyle w:val="ListParagraph"/>
        <w:numPr>
          <w:ilvl w:val="1"/>
          <w:numId w:val="13"/>
        </w:numPr>
        <w:shd w:val="clear" w:color="auto" w:fill="FFFFFF"/>
        <w:tabs>
          <w:tab w:val="left" w:pos="426"/>
        </w:tabs>
        <w:spacing w:line="276" w:lineRule="auto"/>
        <w:ind w:left="0" w:firstLine="0"/>
        <w:jc w:val="both"/>
        <w:rPr>
          <w:rFonts w:ascii="Verdana" w:hAnsi="Verdana"/>
          <w:sz w:val="20"/>
          <w:szCs w:val="20"/>
        </w:rPr>
      </w:pPr>
      <w:r w:rsidRPr="00297CD7">
        <w:rPr>
          <w:rFonts w:ascii="Verdana" w:hAnsi="Verdana"/>
          <w:sz w:val="20"/>
          <w:szCs w:val="20"/>
        </w:rPr>
        <w:t>Когато не е приложено в офертата копие от документ, от който да е видно правното основани</w:t>
      </w:r>
      <w:r w:rsidR="00AA4459">
        <w:rPr>
          <w:rFonts w:ascii="Verdana" w:hAnsi="Verdana"/>
          <w:sz w:val="20"/>
          <w:szCs w:val="20"/>
        </w:rPr>
        <w:t xml:space="preserve">е за създаване на обединението, </w:t>
      </w:r>
      <w:r w:rsidRPr="00297CD7">
        <w:rPr>
          <w:rFonts w:ascii="Verdana" w:hAnsi="Verdana"/>
          <w:sz w:val="20"/>
          <w:szCs w:val="20"/>
        </w:rPr>
        <w:t>Комисията назначена от Възложителя за разглеждане и оценяване на подадените оферти, го изисква на основание чл. 54, ал. 8 от ППЗОП.</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Забележка:</w:t>
      </w:r>
      <w:r w:rsidRPr="00297CD7">
        <w:rPr>
          <w:rFonts w:ascii="Verdana" w:hAnsi="Verdana"/>
          <w:sz w:val="20"/>
          <w:szCs w:val="20"/>
        </w:rPr>
        <w:t xml:space="preserve"> </w:t>
      </w:r>
      <w:r w:rsidR="00AA4459">
        <w:rPr>
          <w:rFonts w:ascii="Verdana" w:hAnsi="Verdana"/>
          <w:sz w:val="20"/>
          <w:szCs w:val="20"/>
        </w:rPr>
        <w:t>На основание чл.10, ал.2 от ЗОП</w:t>
      </w:r>
      <w:r w:rsidRPr="00297CD7">
        <w:rPr>
          <w:rFonts w:ascii="Verdana" w:hAnsi="Verdana"/>
          <w:sz w:val="20"/>
          <w:szCs w:val="20"/>
        </w:rPr>
        <w:t xml:space="preserve"> Възложителят не предвижда изискване за създаване на юри</w:t>
      </w:r>
      <w:r w:rsidR="00AA4459">
        <w:rPr>
          <w:rFonts w:ascii="Verdana" w:hAnsi="Verdana"/>
          <w:sz w:val="20"/>
          <w:szCs w:val="20"/>
        </w:rPr>
        <w:t>дическо лице, когато участникът</w:t>
      </w:r>
      <w:r w:rsidRPr="00297CD7">
        <w:rPr>
          <w:rFonts w:ascii="Verdana" w:hAnsi="Verdana"/>
          <w:sz w:val="20"/>
          <w:szCs w:val="20"/>
        </w:rPr>
        <w:t xml:space="preserve"> определен за изпълнител е обединение на физически и/или юридически лица.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1.4.</w:t>
      </w:r>
      <w:r w:rsidRPr="00297CD7">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1.5.</w:t>
      </w:r>
      <w:r w:rsidRPr="00297CD7">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1.6.</w:t>
      </w:r>
      <w:r w:rsidRPr="00297CD7">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1.7.</w:t>
      </w:r>
      <w:r w:rsidRPr="00297CD7">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297CD7">
        <w:rPr>
          <w:rFonts w:ascii="Verdana" w:hAnsi="Verdana"/>
          <w:b/>
          <w:sz w:val="20"/>
          <w:szCs w:val="20"/>
        </w:rPr>
        <w:tab/>
      </w:r>
    </w:p>
    <w:p w:rsidR="0060618C"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lastRenderedPageBreak/>
        <w:t>Участниците в обединението носят солидарна отговорност за изпълнение на договора за обществената поръчка.</w:t>
      </w:r>
      <w:r w:rsidR="00B03887">
        <w:rPr>
          <w:rFonts w:ascii="Verdana" w:hAnsi="Verdana"/>
          <w:sz w:val="20"/>
          <w:szCs w:val="20"/>
        </w:rPr>
        <w:t xml:space="preserve"> </w:t>
      </w:r>
      <w:r w:rsidR="001F44CE">
        <w:rPr>
          <w:rFonts w:ascii="Verdana" w:hAnsi="Verdana"/>
          <w:sz w:val="20"/>
          <w:szCs w:val="20"/>
        </w:rPr>
        <w:t>Възложителят предвижда</w:t>
      </w:r>
      <w:r w:rsidR="00B03887">
        <w:rPr>
          <w:rFonts w:ascii="Verdana" w:hAnsi="Verdana"/>
          <w:sz w:val="20"/>
          <w:szCs w:val="20"/>
        </w:rPr>
        <w:t xml:space="preserve">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1.8.</w:t>
      </w:r>
      <w:r w:rsidRPr="00297CD7">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1.9.</w:t>
      </w:r>
      <w:r w:rsidRPr="00297CD7">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1.10.</w:t>
      </w:r>
      <w:r w:rsidRPr="00297CD7">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1.11.</w:t>
      </w:r>
      <w:r w:rsidRPr="00297CD7">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1F44CE" w:rsidRDefault="00D74D84" w:rsidP="001F44CE">
      <w:pPr>
        <w:shd w:val="clear" w:color="auto" w:fill="FFFFFF"/>
        <w:spacing w:line="276" w:lineRule="auto"/>
        <w:jc w:val="both"/>
        <w:rPr>
          <w:rFonts w:ascii="Verdana" w:hAnsi="Verdana"/>
          <w:color w:val="000000" w:themeColor="text1"/>
          <w:sz w:val="20"/>
          <w:szCs w:val="20"/>
        </w:rPr>
      </w:pPr>
      <w:r w:rsidRPr="00297CD7">
        <w:rPr>
          <w:rFonts w:ascii="Verdana" w:hAnsi="Verdana"/>
          <w:b/>
          <w:sz w:val="20"/>
          <w:szCs w:val="20"/>
        </w:rPr>
        <w:t>1.12.</w:t>
      </w:r>
      <w:r w:rsidRPr="00297CD7">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1F44CE" w:rsidRPr="001F44CE">
        <w:rPr>
          <w:rFonts w:ascii="Verdana" w:hAnsi="Verdana"/>
          <w:color w:val="FF0000"/>
          <w:sz w:val="20"/>
          <w:szCs w:val="20"/>
          <w:lang w:val="en-US"/>
        </w:rPr>
        <w:t xml:space="preserve"> </w:t>
      </w:r>
      <w:proofErr w:type="spellStart"/>
      <w:r w:rsidR="001F44CE">
        <w:rPr>
          <w:rFonts w:ascii="Verdana" w:hAnsi="Verdana"/>
          <w:color w:val="000000" w:themeColor="text1"/>
          <w:sz w:val="20"/>
          <w:szCs w:val="20"/>
          <w:lang w:val="en-US"/>
        </w:rPr>
        <w:t>Възложителят</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няма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изисква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документи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които</w:t>
      </w:r>
      <w:proofErr w:type="spellEnd"/>
      <w:r w:rsidR="001F44CE">
        <w:rPr>
          <w:rFonts w:ascii="Verdana" w:hAnsi="Verdana"/>
          <w:color w:val="000000" w:themeColor="text1"/>
          <w:sz w:val="20"/>
          <w:szCs w:val="20"/>
        </w:rPr>
        <w:t xml:space="preserve"> </w:t>
      </w:r>
      <w:proofErr w:type="spellStart"/>
      <w:r w:rsidR="001F44CE" w:rsidRPr="001F44CE">
        <w:rPr>
          <w:rFonts w:ascii="Verdana" w:hAnsi="Verdana"/>
          <w:color w:val="000000" w:themeColor="text1"/>
          <w:sz w:val="20"/>
          <w:szCs w:val="20"/>
          <w:lang w:val="en-US"/>
        </w:rPr>
        <w:t>вече</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са</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му</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били</w:t>
      </w:r>
      <w:proofErr w:type="spellEnd"/>
      <w:r w:rsidR="001F44CE" w:rsidRPr="001F44CE">
        <w:rPr>
          <w:rFonts w:ascii="Verdana" w:hAnsi="Verdana"/>
          <w:color w:val="000000" w:themeColor="text1"/>
          <w:sz w:val="20"/>
          <w:szCs w:val="20"/>
          <w:lang w:val="en-US"/>
        </w:rPr>
        <w:t xml:space="preserve"> </w:t>
      </w:r>
      <w:proofErr w:type="spellStart"/>
      <w:r w:rsidR="001F44CE" w:rsidRPr="001F44CE">
        <w:rPr>
          <w:rFonts w:ascii="Verdana" w:hAnsi="Verdana"/>
          <w:color w:val="000000" w:themeColor="text1"/>
          <w:sz w:val="20"/>
          <w:szCs w:val="20"/>
          <w:lang w:val="en-US"/>
        </w:rPr>
        <w:t>предоставени</w:t>
      </w:r>
      <w:proofErr w:type="spellEnd"/>
      <w:r w:rsidR="001F44CE" w:rsidRP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или</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са</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му</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служебно</w:t>
      </w:r>
      <w:proofErr w:type="spellEnd"/>
      <w:r w:rsidR="001F44CE">
        <w:rPr>
          <w:rFonts w:ascii="Verdana" w:hAnsi="Verdana"/>
          <w:color w:val="000000" w:themeColor="text1"/>
          <w:sz w:val="20"/>
          <w:szCs w:val="20"/>
          <w:lang w:val="en-US"/>
        </w:rPr>
        <w:t xml:space="preserve"> </w:t>
      </w:r>
      <w:proofErr w:type="spellStart"/>
      <w:r w:rsidR="001F44CE">
        <w:rPr>
          <w:rFonts w:ascii="Verdana" w:hAnsi="Verdana"/>
          <w:color w:val="000000" w:themeColor="text1"/>
          <w:sz w:val="20"/>
          <w:szCs w:val="20"/>
          <w:lang w:val="en-US"/>
        </w:rPr>
        <w:t>известни</w:t>
      </w:r>
      <w:proofErr w:type="spellEnd"/>
      <w:r w:rsidR="001F44CE">
        <w:rPr>
          <w:rFonts w:ascii="Verdana" w:hAnsi="Verdana"/>
          <w:color w:val="000000" w:themeColor="text1"/>
          <w:sz w:val="20"/>
          <w:szCs w:val="20"/>
        </w:rPr>
        <w:t>.</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b/>
          <w:sz w:val="20"/>
          <w:szCs w:val="20"/>
        </w:rPr>
        <w:t xml:space="preserve">1.13. </w:t>
      </w:r>
      <w:r w:rsidRPr="00297CD7">
        <w:rPr>
          <w:rFonts w:ascii="Verdana" w:hAnsi="Verdana"/>
          <w:sz w:val="20"/>
          <w:szCs w:val="20"/>
        </w:rPr>
        <w:t xml:space="preserve">Изпълнителите сключват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с подизпълнителите, посочени в офертата.</w:t>
      </w:r>
    </w:p>
    <w:p w:rsidR="001F44CE" w:rsidRDefault="00D74D84" w:rsidP="00D74D84">
      <w:pPr>
        <w:shd w:val="clear" w:color="auto" w:fill="FFFFFF"/>
        <w:spacing w:line="276" w:lineRule="auto"/>
        <w:jc w:val="both"/>
        <w:rPr>
          <w:rFonts w:ascii="Verdana" w:hAnsi="Verdana"/>
          <w:color w:val="000000" w:themeColor="text1"/>
          <w:sz w:val="20"/>
          <w:szCs w:val="20"/>
        </w:rPr>
      </w:pPr>
      <w:r w:rsidRPr="00297CD7">
        <w:rPr>
          <w:rFonts w:ascii="Verdana" w:hAnsi="Verdana"/>
          <w:sz w:val="20"/>
          <w:szCs w:val="20"/>
        </w:rPr>
        <w:t xml:space="preserve">В срок до 3 дни от сключването на договор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r w:rsidR="001F44CE" w:rsidRPr="001F44CE">
        <w:rPr>
          <w:rFonts w:ascii="Verdana" w:hAnsi="Verdana"/>
          <w:color w:val="FF0000"/>
          <w:sz w:val="20"/>
          <w:szCs w:val="20"/>
        </w:rPr>
        <w:t xml:space="preserve"> </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 xml:space="preserve">Подизпълнителите нямат право да </w:t>
      </w:r>
      <w:proofErr w:type="spellStart"/>
      <w:r w:rsidRPr="00297CD7">
        <w:rPr>
          <w:rFonts w:ascii="Verdana" w:hAnsi="Verdana"/>
          <w:sz w:val="20"/>
          <w:szCs w:val="20"/>
        </w:rPr>
        <w:t>превъзлагат</w:t>
      </w:r>
      <w:proofErr w:type="spellEnd"/>
      <w:r w:rsidRPr="00297CD7">
        <w:rPr>
          <w:rFonts w:ascii="Verdana" w:hAnsi="Verdana"/>
          <w:sz w:val="20"/>
          <w:szCs w:val="20"/>
        </w:rPr>
        <w:t xml:space="preserve"> една или повече от дейностите, които са включени в предмета на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97CD7">
        <w:rPr>
          <w:rFonts w:ascii="Verdana" w:hAnsi="Verdana"/>
          <w:sz w:val="20"/>
          <w:szCs w:val="20"/>
        </w:rPr>
        <w:t>подизпълнение</w:t>
      </w:r>
      <w:proofErr w:type="spellEnd"/>
      <w:r w:rsidRPr="00297CD7">
        <w:rPr>
          <w:rFonts w:ascii="Verdana" w:hAnsi="Verdana"/>
          <w:sz w:val="20"/>
          <w:szCs w:val="20"/>
        </w:rPr>
        <w:t>.</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 xml:space="preserve">1.14. </w:t>
      </w:r>
      <w:r w:rsidRPr="00297CD7">
        <w:rPr>
          <w:rFonts w:ascii="Verdana" w:hAnsi="Verdana"/>
          <w:color w:val="000000"/>
          <w:sz w:val="20"/>
          <w:szCs w:val="20"/>
        </w:rPr>
        <w:t>Възложителят поддържа „Профил на купувача” на ел. ад</w:t>
      </w:r>
      <w:r w:rsidR="00CE30BC">
        <w:rPr>
          <w:rFonts w:ascii="Verdana" w:hAnsi="Verdana"/>
          <w:color w:val="000000"/>
          <w:sz w:val="20"/>
          <w:szCs w:val="20"/>
        </w:rPr>
        <w:t xml:space="preserve">рес </w:t>
      </w:r>
      <w:hyperlink r:id="rId12" w:history="1">
        <w:r w:rsidR="00CE30BC" w:rsidRPr="00E35C17">
          <w:rPr>
            <w:rStyle w:val="Hyperlink"/>
            <w:rFonts w:ascii="Verdana" w:hAnsi="Verdana"/>
            <w:sz w:val="20"/>
            <w:szCs w:val="20"/>
            <w:shd w:val="clear" w:color="auto" w:fill="FFFFFF"/>
          </w:rPr>
          <w:t>www.mzh.government.bg</w:t>
        </w:r>
      </w:hyperlink>
      <w:r w:rsidRPr="00297CD7">
        <w:rPr>
          <w:rFonts w:ascii="Verdana" w:hAnsi="Verdana"/>
          <w:color w:val="000000"/>
          <w:sz w:val="20"/>
          <w:szCs w:val="20"/>
        </w:rPr>
        <w:t>, който представлява обособена част от електро</w:t>
      </w:r>
      <w:r w:rsidR="00CE30BC">
        <w:rPr>
          <w:rFonts w:ascii="Verdana" w:hAnsi="Verdana"/>
          <w:color w:val="000000"/>
          <w:sz w:val="20"/>
          <w:szCs w:val="20"/>
        </w:rPr>
        <w:t>нна страница на МЗХ</w:t>
      </w:r>
      <w:r w:rsidRPr="00297CD7">
        <w:rPr>
          <w:rFonts w:ascii="Verdana" w:hAnsi="Verdana"/>
          <w:color w:val="000000"/>
          <w:sz w:val="20"/>
          <w:szCs w:val="20"/>
        </w:rPr>
        <w:t xml:space="preserve">, за който е осигурена неограничен, пълен, безплатен и пряк достъп чрез електронни средства.  </w:t>
      </w:r>
    </w:p>
    <w:p w:rsidR="001F44CE" w:rsidRP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1F44CE" w:rsidRDefault="001F44CE" w:rsidP="001F44CE">
      <w:pPr>
        <w:shd w:val="clear" w:color="auto" w:fill="FFFFFF"/>
        <w:spacing w:line="276" w:lineRule="auto"/>
        <w:ind w:firstLine="720"/>
        <w:jc w:val="both"/>
        <w:rPr>
          <w:rFonts w:ascii="Verdana" w:hAnsi="Verdana"/>
          <w:color w:val="000000"/>
          <w:sz w:val="20"/>
          <w:szCs w:val="20"/>
        </w:rPr>
      </w:pPr>
      <w:r w:rsidRPr="001F44CE">
        <w:rPr>
          <w:rFonts w:ascii="Verdana" w:hAnsi="Verdana"/>
          <w:color w:val="000000"/>
          <w:sz w:val="20"/>
          <w:szCs w:val="20"/>
        </w:rPr>
        <w:t xml:space="preserve"> 1. публикуване на обявлението в „Официал</w:t>
      </w:r>
      <w:r>
        <w:rPr>
          <w:rFonts w:ascii="Verdana" w:hAnsi="Verdana"/>
          <w:color w:val="000000"/>
          <w:sz w:val="20"/>
          <w:szCs w:val="20"/>
        </w:rPr>
        <w:t>ен вестник" на Европейския съюз.</w:t>
      </w: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lastRenderedPageBreak/>
        <w:t xml:space="preserve">2.1.1 е осъден с влязла в сила присъда, освен ако е реабилитиран, за престъпление по </w:t>
      </w:r>
      <w:r w:rsidRPr="00297CD7">
        <w:rPr>
          <w:rFonts w:ascii="Verdana" w:hAnsi="Verdana"/>
          <w:color w:val="000000" w:themeColor="text1"/>
          <w:sz w:val="20"/>
          <w:szCs w:val="20"/>
        </w:rPr>
        <w:t>чл. 108а, чл. 159а - 159г, чл. 172, чл. 192а, чл. 194 - 217, чл. 219 - 252, чл. 253 - 260, чл. 301 - 307, чл. 321, 321а и чл. 352 - 353е от Наказателния кодекс;</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2.1.3. има задължения за данъци и задължителни осигурителни вноски по смисъла на               </w:t>
      </w:r>
      <w:r w:rsidRPr="00297CD7">
        <w:rPr>
          <w:rFonts w:ascii="Verdana" w:hAnsi="Verdana"/>
          <w:color w:val="000000" w:themeColor="text1"/>
          <w:sz w:val="20"/>
          <w:szCs w:val="20"/>
        </w:rPr>
        <w:t>чл. 162, ал. 2, т. 1 от Данъчно-осигурителния процесуален кодекс</w:t>
      </w:r>
      <w:r w:rsidRPr="00297CD7">
        <w:rPr>
          <w:rFonts w:ascii="Verdana" w:hAnsi="Verdana"/>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6E47" w:rsidRPr="00297CD7" w:rsidRDefault="00006E47" w:rsidP="00006E47">
      <w:pPr>
        <w:ind w:firstLine="709"/>
        <w:jc w:val="both"/>
        <w:textAlignment w:val="center"/>
        <w:rPr>
          <w:rFonts w:ascii="Verdana" w:hAnsi="Verdana"/>
          <w:color w:val="000000" w:themeColor="text1"/>
          <w:sz w:val="20"/>
          <w:szCs w:val="20"/>
        </w:rPr>
      </w:pPr>
      <w:r w:rsidRPr="00297CD7">
        <w:rPr>
          <w:rFonts w:ascii="Verdana" w:hAnsi="Verdana"/>
          <w:sz w:val="20"/>
          <w:szCs w:val="20"/>
        </w:rPr>
        <w:t xml:space="preserve">2.1.4. е налице неравнопоставеност в случаите по </w:t>
      </w:r>
      <w:r w:rsidRPr="00297CD7">
        <w:rPr>
          <w:rFonts w:ascii="Verdana" w:hAnsi="Verdana"/>
          <w:color w:val="000000" w:themeColor="text1"/>
          <w:sz w:val="20"/>
          <w:szCs w:val="20"/>
        </w:rPr>
        <w:t>чл. 44, ал. 5 от ЗОП;</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2.1.5. е установено, че:</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297CD7">
        <w:rPr>
          <w:rFonts w:ascii="Verdana" w:hAnsi="Verdana"/>
          <w:color w:val="000000" w:themeColor="text1"/>
          <w:sz w:val="20"/>
          <w:szCs w:val="20"/>
        </w:rPr>
        <w:t xml:space="preserve">чл. 118, чл. 128, чл. 245 и чл. 301 - 305 от Кодекса на труда </w:t>
      </w:r>
      <w:r w:rsidRPr="00297CD7">
        <w:rPr>
          <w:rFonts w:ascii="Verdana" w:hAnsi="Verdana"/>
          <w:sz w:val="20"/>
          <w:szCs w:val="2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6E47" w:rsidRPr="00297CD7" w:rsidRDefault="00006E47" w:rsidP="00006E47">
      <w:pPr>
        <w:ind w:firstLine="709"/>
        <w:jc w:val="both"/>
        <w:textAlignment w:val="center"/>
        <w:rPr>
          <w:rFonts w:ascii="Verdana" w:hAnsi="Verdana"/>
          <w:sz w:val="20"/>
          <w:szCs w:val="20"/>
        </w:rPr>
      </w:pPr>
      <w:r w:rsidRPr="00297CD7">
        <w:rPr>
          <w:rFonts w:ascii="Verdana" w:hAnsi="Verdana"/>
          <w:sz w:val="20"/>
          <w:szCs w:val="20"/>
        </w:rPr>
        <w:t>2.1.7. е налице конфликт на интереси, който не може да бъде отстранен.</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2.2 Основанията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1, 2.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2 и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w:t>
      </w:r>
      <w:r w:rsidR="00006E47" w:rsidRPr="00297CD7">
        <w:rPr>
          <w:rFonts w:ascii="Verdana" w:hAnsi="Verdana"/>
          <w:color w:val="000000" w:themeColor="text1"/>
          <w:sz w:val="20"/>
          <w:szCs w:val="20"/>
        </w:rPr>
        <w:t>1.</w:t>
      </w:r>
      <w:r w:rsidRPr="00297CD7">
        <w:rPr>
          <w:rFonts w:ascii="Verdana" w:hAnsi="Verdana"/>
          <w:color w:val="000000" w:themeColor="text1"/>
          <w:sz w:val="20"/>
          <w:szCs w:val="20"/>
        </w:rPr>
        <w:t>3, когато:</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1. се налага да се защитят особено важни държавни или обществени интереси;</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2. размерът на неплатените дължими данъци или </w:t>
      </w:r>
      <w:proofErr w:type="spellStart"/>
      <w:r w:rsidRPr="00297CD7">
        <w:rPr>
          <w:rFonts w:ascii="Verdana" w:hAnsi="Verdana"/>
          <w:color w:val="000000" w:themeColor="text1"/>
          <w:sz w:val="20"/>
          <w:szCs w:val="20"/>
        </w:rPr>
        <w:t>социалноосигурителни</w:t>
      </w:r>
      <w:proofErr w:type="spellEnd"/>
      <w:r w:rsidRPr="00297CD7">
        <w:rPr>
          <w:rFonts w:ascii="Verdana" w:hAnsi="Verdana"/>
          <w:color w:val="000000" w:themeColor="text1"/>
          <w:sz w:val="20"/>
          <w:szCs w:val="20"/>
        </w:rPr>
        <w:t xml:space="preserve"> вноски е не повече от 1 на сто от сумата на годишния общ оборот за последната приключена финансова година.</w:t>
      </w:r>
    </w:p>
    <w:p w:rsidR="00D74D84" w:rsidRPr="00297CD7" w:rsidRDefault="00D74D84" w:rsidP="00D74D84">
      <w:pPr>
        <w:shd w:val="clear" w:color="auto" w:fill="FFFFFF"/>
        <w:spacing w:line="276" w:lineRule="auto"/>
        <w:ind w:firstLine="708"/>
        <w:jc w:val="both"/>
        <w:rPr>
          <w:rFonts w:ascii="Verdana" w:hAnsi="Verdana"/>
          <w:color w:val="000000" w:themeColor="text1"/>
          <w:sz w:val="20"/>
          <w:szCs w:val="20"/>
        </w:rPr>
      </w:pPr>
      <w:r w:rsidRPr="00297CD7">
        <w:rPr>
          <w:rFonts w:ascii="Verdana" w:hAnsi="Verdana"/>
          <w:color w:val="000000" w:themeColor="text1"/>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w:t>
      </w:r>
      <w:r w:rsidR="00AA4459">
        <w:rPr>
          <w:rFonts w:ascii="Verdana" w:hAnsi="Verdana"/>
          <w:color w:val="000000" w:themeColor="text1"/>
          <w:sz w:val="20"/>
          <w:szCs w:val="20"/>
        </w:rPr>
        <w:t>,</w:t>
      </w:r>
      <w:r w:rsidRPr="00297CD7">
        <w:rPr>
          <w:rFonts w:ascii="Verdana" w:hAnsi="Verdana"/>
          <w:color w:val="000000" w:themeColor="text1"/>
          <w:sz w:val="20"/>
          <w:szCs w:val="20"/>
        </w:rPr>
        <w:t xml:space="preserve"> за чийто член на обединението е налице някое от основанията за отстраняване по т.2.</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 Основанията за отстраняване се прилагат до изтичане на следните срокове:</w:t>
      </w:r>
    </w:p>
    <w:p w:rsidR="00D74D84" w:rsidRPr="00297CD7" w:rsidRDefault="00D74D84" w:rsidP="00D74D84">
      <w:pPr>
        <w:jc w:val="both"/>
        <w:textAlignment w:val="center"/>
        <w:rPr>
          <w:rFonts w:ascii="Verdana" w:hAnsi="Verdana"/>
          <w:color w:val="000000" w:themeColor="text1"/>
          <w:sz w:val="20"/>
          <w:szCs w:val="20"/>
        </w:rPr>
      </w:pPr>
      <w:r w:rsidRPr="00297CD7">
        <w:rPr>
          <w:rFonts w:ascii="Verdana" w:hAnsi="Verdana"/>
          <w:color w:val="000000" w:themeColor="text1"/>
          <w:sz w:val="20"/>
          <w:szCs w:val="20"/>
        </w:rPr>
        <w:t xml:space="preserve">            2.5.1. пет години от влизането в сила на присъдата - по </w:t>
      </w:r>
      <w:r w:rsidR="00AA4459">
        <w:rPr>
          <w:rFonts w:ascii="Verdana" w:hAnsi="Verdana"/>
          <w:color w:val="000000" w:themeColor="text1"/>
          <w:sz w:val="20"/>
          <w:szCs w:val="20"/>
        </w:rPr>
        <w:t xml:space="preserve">отношение на обстоятелства по </w:t>
      </w:r>
      <w:r w:rsidRPr="00297CD7">
        <w:rPr>
          <w:rFonts w:ascii="Verdana" w:hAnsi="Verdana"/>
          <w:color w:val="000000" w:themeColor="text1"/>
          <w:sz w:val="20"/>
          <w:szCs w:val="20"/>
        </w:rPr>
        <w:t>т. 2.1</w:t>
      </w:r>
      <w:r w:rsidR="00E11C1E">
        <w:rPr>
          <w:rFonts w:ascii="Verdana" w:hAnsi="Verdana"/>
          <w:color w:val="000000" w:themeColor="text1"/>
          <w:sz w:val="20"/>
          <w:szCs w:val="20"/>
        </w:rPr>
        <w:t>.1</w:t>
      </w:r>
      <w:r w:rsidRPr="00297CD7">
        <w:rPr>
          <w:rFonts w:ascii="Verdana" w:hAnsi="Verdana"/>
          <w:color w:val="000000" w:themeColor="text1"/>
          <w:sz w:val="20"/>
          <w:szCs w:val="20"/>
        </w:rPr>
        <w:t>, и т.2.</w:t>
      </w:r>
      <w:r w:rsidR="00E11C1E">
        <w:rPr>
          <w:rFonts w:ascii="Verdana" w:hAnsi="Verdana"/>
          <w:color w:val="000000" w:themeColor="text1"/>
          <w:sz w:val="20"/>
          <w:szCs w:val="20"/>
        </w:rPr>
        <w:t>1.</w:t>
      </w:r>
      <w:r w:rsidRPr="00297CD7">
        <w:rPr>
          <w:rFonts w:ascii="Verdana" w:hAnsi="Verdana"/>
          <w:color w:val="000000" w:themeColor="text1"/>
          <w:sz w:val="20"/>
          <w:szCs w:val="20"/>
        </w:rPr>
        <w:t>2, освен ако в присъдата е посочен друг срок;</w:t>
      </w:r>
    </w:p>
    <w:p w:rsidR="00D74D84" w:rsidRPr="00297CD7" w:rsidRDefault="00D74D84" w:rsidP="00D74D84">
      <w:pPr>
        <w:ind w:firstLine="709"/>
        <w:jc w:val="both"/>
        <w:textAlignment w:val="center"/>
        <w:rPr>
          <w:rFonts w:ascii="Verdana" w:hAnsi="Verdana"/>
          <w:color w:val="000000" w:themeColor="text1"/>
          <w:sz w:val="20"/>
          <w:szCs w:val="20"/>
        </w:rPr>
      </w:pPr>
      <w:r w:rsidRPr="00297CD7">
        <w:rPr>
          <w:rFonts w:ascii="Verdana" w:hAnsi="Verdana"/>
          <w:color w:val="000000" w:themeColor="text1"/>
          <w:sz w:val="20"/>
          <w:szCs w:val="20"/>
        </w:rPr>
        <w:t>2.5.2. три години от датата на настъпване на обстоятелствата по т. 2.</w:t>
      </w:r>
      <w:r w:rsidR="00E11C1E">
        <w:rPr>
          <w:rFonts w:ascii="Verdana" w:hAnsi="Verdana"/>
          <w:color w:val="000000" w:themeColor="text1"/>
          <w:sz w:val="20"/>
          <w:szCs w:val="20"/>
        </w:rPr>
        <w:t>1.5, буква "а" и т.2.1.</w:t>
      </w:r>
      <w:r w:rsidRPr="00297CD7">
        <w:rPr>
          <w:rFonts w:ascii="Verdana" w:hAnsi="Verdana"/>
          <w:color w:val="000000" w:themeColor="text1"/>
          <w:sz w:val="20"/>
          <w:szCs w:val="20"/>
        </w:rPr>
        <w:t>6, освен ако в акта, с който е установено обстоятелството, е посочен друг срок.</w:t>
      </w:r>
    </w:p>
    <w:p w:rsidR="00D74D84" w:rsidRDefault="00D74D84" w:rsidP="00D74D84">
      <w:pPr>
        <w:jc w:val="both"/>
        <w:textAlignment w:val="center"/>
        <w:rPr>
          <w:rFonts w:ascii="Verdana" w:hAnsi="Verdana"/>
          <w:color w:val="000000" w:themeColor="text1"/>
          <w:sz w:val="20"/>
          <w:szCs w:val="20"/>
        </w:rPr>
      </w:pPr>
      <w:r w:rsidRPr="00297CD7">
        <w:rPr>
          <w:rFonts w:ascii="Verdana" w:hAnsi="Verdana"/>
          <w:b/>
          <w:color w:val="000000" w:themeColor="text1"/>
          <w:sz w:val="20"/>
          <w:szCs w:val="20"/>
        </w:rPr>
        <w:t>Забележка:</w:t>
      </w:r>
      <w:r w:rsidRPr="00297CD7">
        <w:rPr>
          <w:rFonts w:ascii="Verdana" w:hAnsi="Verdana"/>
          <w:color w:val="000000" w:themeColor="text1"/>
          <w:sz w:val="20"/>
          <w:szCs w:val="20"/>
        </w:rPr>
        <w:t xml:space="preserve"> Стопанските субекти, за които са налице обстоятелства по т.2.</w:t>
      </w:r>
      <w:r w:rsidR="00086D79">
        <w:rPr>
          <w:rFonts w:ascii="Verdana" w:hAnsi="Verdana"/>
          <w:color w:val="000000" w:themeColor="text1"/>
          <w:sz w:val="20"/>
          <w:szCs w:val="20"/>
        </w:rPr>
        <w:t>1.</w:t>
      </w:r>
      <w:r w:rsidRPr="00297CD7">
        <w:rPr>
          <w:rFonts w:ascii="Verdana" w:hAnsi="Verdana"/>
          <w:color w:val="000000" w:themeColor="text1"/>
          <w:sz w:val="20"/>
          <w:szCs w:val="20"/>
        </w:rPr>
        <w:t>5, буква "а" се включват в списък, който има информативен характер.</w:t>
      </w:r>
    </w:p>
    <w:p w:rsidR="00D43852" w:rsidRPr="00D43852" w:rsidRDefault="00D43852"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2.5.3.</w:t>
      </w:r>
      <w:r w:rsidRPr="00D43852">
        <w:rPr>
          <w:rFonts w:ascii="Verdana" w:hAnsi="Verdana"/>
          <w:color w:val="000000" w:themeColor="text1"/>
          <w:sz w:val="20"/>
          <w:szCs w:val="20"/>
        </w:rPr>
        <w:t>Обстоятелството по чл.55, ал.1,т.1 от ЗОП се отнася за участник който е:</w:t>
      </w:r>
    </w:p>
    <w:p w:rsidR="00D43852" w:rsidRDefault="00D43852" w:rsidP="00D43852">
      <w:pPr>
        <w:jc w:val="both"/>
        <w:textAlignment w:val="center"/>
        <w:rPr>
          <w:rFonts w:ascii="Verdana" w:hAnsi="Verdana"/>
          <w:color w:val="000000" w:themeColor="text1"/>
          <w:sz w:val="20"/>
          <w:szCs w:val="20"/>
        </w:rPr>
      </w:pPr>
      <w:r w:rsidRPr="00D43852">
        <w:rPr>
          <w:rFonts w:ascii="Verdana" w:hAnsi="Verdana"/>
          <w:color w:val="000000" w:themeColor="text1"/>
          <w:sz w:val="20"/>
          <w:szCs w:val="20"/>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r>
        <w:rPr>
          <w:rFonts w:ascii="Verdana" w:hAnsi="Verdana"/>
          <w:color w:val="000000" w:themeColor="text1"/>
          <w:sz w:val="20"/>
          <w:szCs w:val="20"/>
        </w:rPr>
        <w:t xml:space="preserve"> е установен.</w:t>
      </w:r>
    </w:p>
    <w:p w:rsidR="00C73F1B" w:rsidRPr="00297CD7" w:rsidRDefault="00C73F1B" w:rsidP="00D43852">
      <w:pPr>
        <w:jc w:val="both"/>
        <w:textAlignment w:val="center"/>
        <w:rPr>
          <w:rFonts w:ascii="Verdana" w:hAnsi="Verdana"/>
          <w:color w:val="000000" w:themeColor="text1"/>
          <w:sz w:val="20"/>
          <w:szCs w:val="20"/>
        </w:rPr>
      </w:pPr>
      <w:r>
        <w:rPr>
          <w:rFonts w:ascii="Verdana" w:hAnsi="Verdana"/>
          <w:color w:val="000000" w:themeColor="text1"/>
          <w:sz w:val="20"/>
          <w:szCs w:val="20"/>
        </w:rPr>
        <w:t xml:space="preserve">          2.5.4. </w:t>
      </w:r>
      <w:r w:rsidR="006D6C66">
        <w:rPr>
          <w:rFonts w:ascii="Verdana" w:hAnsi="Verdana"/>
          <w:color w:val="000000" w:themeColor="text1"/>
          <w:sz w:val="20"/>
          <w:szCs w:val="20"/>
        </w:rPr>
        <w:t xml:space="preserve">При наличие на обстоятелства </w:t>
      </w:r>
      <w:r w:rsidRPr="00D43852">
        <w:rPr>
          <w:rFonts w:ascii="Verdana" w:hAnsi="Verdana"/>
          <w:color w:val="000000" w:themeColor="text1"/>
          <w:sz w:val="20"/>
          <w:szCs w:val="20"/>
        </w:rPr>
        <w:t>по чл.55, ал.1,</w:t>
      </w:r>
      <w:r>
        <w:rPr>
          <w:rFonts w:ascii="Verdana" w:hAnsi="Verdana"/>
          <w:color w:val="000000" w:themeColor="text1"/>
          <w:sz w:val="20"/>
          <w:szCs w:val="20"/>
        </w:rPr>
        <w:t xml:space="preserve"> </w:t>
      </w:r>
      <w:r w:rsidRPr="00D43852">
        <w:rPr>
          <w:rFonts w:ascii="Verdana" w:hAnsi="Verdana"/>
          <w:color w:val="000000" w:themeColor="text1"/>
          <w:sz w:val="20"/>
          <w:szCs w:val="20"/>
        </w:rPr>
        <w:t>т.1 от ЗОП</w:t>
      </w:r>
      <w:r w:rsidR="006D6C66">
        <w:rPr>
          <w:rFonts w:ascii="Verdana" w:hAnsi="Verdana"/>
          <w:color w:val="000000" w:themeColor="text1"/>
          <w:sz w:val="20"/>
          <w:szCs w:val="20"/>
        </w:rPr>
        <w:t>, възложителят</w:t>
      </w:r>
      <w:r w:rsidRPr="00C73F1B">
        <w:rPr>
          <w:rFonts w:ascii="Verdana" w:hAnsi="Verdana"/>
          <w:color w:val="000000" w:themeColor="text1"/>
          <w:sz w:val="20"/>
          <w:szCs w:val="20"/>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6</w:t>
      </w:r>
      <w:r w:rsidRPr="00297CD7">
        <w:rPr>
          <w:rFonts w:ascii="Verdana" w:hAnsi="Verdana"/>
          <w:b/>
          <w:sz w:val="20"/>
          <w:szCs w:val="20"/>
        </w:rPr>
        <w:t xml:space="preserve">. </w:t>
      </w:r>
      <w:r w:rsidRPr="00297CD7">
        <w:rPr>
          <w:rFonts w:ascii="Verdana" w:hAnsi="Verdana"/>
          <w:sz w:val="20"/>
          <w:szCs w:val="20"/>
        </w:rPr>
        <w:t>Не могат да участват в процедурата за възлагане на настоящата обществена поръчка участници,</w:t>
      </w:r>
      <w:r w:rsidRPr="00297CD7">
        <w:rPr>
          <w:rFonts w:ascii="Verdana" w:hAnsi="Verdana"/>
          <w:b/>
          <w:sz w:val="20"/>
          <w:szCs w:val="20"/>
        </w:rPr>
        <w:t xml:space="preserve"> </w:t>
      </w:r>
      <w:r w:rsidRPr="00297CD7">
        <w:rPr>
          <w:rFonts w:ascii="Verdana" w:hAnsi="Verdana"/>
          <w:sz w:val="20"/>
          <w:szCs w:val="20"/>
        </w:rPr>
        <w:t xml:space="preserve">които са дружества, регистрирани в юрисдикции с преференциален данъчен режим и свързаните с тях лица включително и чрез гражданско </w:t>
      </w:r>
      <w:r w:rsidRPr="00297CD7">
        <w:rPr>
          <w:rFonts w:ascii="Verdana" w:hAnsi="Verdana"/>
          <w:sz w:val="20"/>
          <w:szCs w:val="20"/>
        </w:rPr>
        <w:lastRenderedPageBreak/>
        <w:t>дружество/консорциум, в което участва дружество, регистрирано в юрисдикция с преференциален данъчен режим;</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7</w:t>
      </w:r>
      <w:r w:rsidRPr="00297CD7">
        <w:rPr>
          <w:rFonts w:ascii="Verdana" w:hAnsi="Verdana"/>
          <w:b/>
          <w:sz w:val="20"/>
          <w:szCs w:val="20"/>
        </w:rPr>
        <w:t>.</w:t>
      </w:r>
      <w:r w:rsidRPr="00297CD7">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w:t>
      </w:r>
      <w:r w:rsidRPr="00297CD7">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D74D84" w:rsidRPr="00297CD7"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.1.</w:t>
      </w:r>
      <w:r w:rsidRPr="00297CD7">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D74D84" w:rsidRDefault="00D74D84" w:rsidP="00D74D84">
      <w:pPr>
        <w:ind w:firstLine="539"/>
        <w:jc w:val="both"/>
        <w:rPr>
          <w:rFonts w:ascii="Verdana" w:hAnsi="Verdana"/>
          <w:sz w:val="20"/>
          <w:szCs w:val="20"/>
        </w:rPr>
      </w:pPr>
      <w:r w:rsidRPr="00297CD7">
        <w:rPr>
          <w:rFonts w:ascii="Verdana" w:hAnsi="Verdana"/>
          <w:b/>
          <w:sz w:val="20"/>
          <w:szCs w:val="20"/>
        </w:rPr>
        <w:t>2.</w:t>
      </w:r>
      <w:r w:rsidR="00006E47" w:rsidRPr="00297CD7">
        <w:rPr>
          <w:rFonts w:ascii="Verdana" w:hAnsi="Verdana"/>
          <w:b/>
          <w:sz w:val="20"/>
          <w:szCs w:val="20"/>
        </w:rPr>
        <w:t>8</w:t>
      </w:r>
      <w:r w:rsidRPr="00297CD7">
        <w:rPr>
          <w:rFonts w:ascii="Verdana" w:hAnsi="Verdana"/>
          <w:b/>
          <w:sz w:val="20"/>
          <w:szCs w:val="20"/>
        </w:rPr>
        <w:t>.2.</w:t>
      </w:r>
      <w:r w:rsidRPr="00297CD7">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006E47" w:rsidRPr="00297CD7" w:rsidRDefault="00006E47"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3.1.Годност (правоспособност) за упражняване на професионална дейност</w:t>
      </w:r>
      <w:r w:rsidRPr="00297CD7">
        <w:rPr>
          <w:rFonts w:ascii="Verdana" w:hAnsi="Verdana"/>
          <w:sz w:val="20"/>
          <w:szCs w:val="20"/>
        </w:rPr>
        <w:t xml:space="preserve"> –</w:t>
      </w:r>
      <w:r w:rsidR="000B3C7F" w:rsidRPr="00297CD7">
        <w:rPr>
          <w:rFonts w:ascii="Verdana" w:hAnsi="Verdana"/>
          <w:sz w:val="20"/>
          <w:szCs w:val="20"/>
        </w:rPr>
        <w:t xml:space="preserve"> Възложителят </w:t>
      </w:r>
      <w:r w:rsidRPr="00297CD7">
        <w:rPr>
          <w:rFonts w:ascii="Verdana" w:hAnsi="Verdana"/>
          <w:sz w:val="20"/>
          <w:szCs w:val="20"/>
        </w:rPr>
        <w:t>не</w:t>
      </w:r>
      <w:r w:rsidR="000B3C7F" w:rsidRPr="00297CD7">
        <w:rPr>
          <w:rFonts w:ascii="Verdana" w:hAnsi="Verdana"/>
          <w:sz w:val="20"/>
          <w:szCs w:val="20"/>
        </w:rPr>
        <w:t xml:space="preserve"> поставя изисквания</w:t>
      </w:r>
      <w:r w:rsidRPr="00297CD7">
        <w:rPr>
          <w:rFonts w:ascii="Verdana" w:hAnsi="Verdana"/>
          <w:sz w:val="20"/>
          <w:szCs w:val="20"/>
        </w:rPr>
        <w:t>.</w:t>
      </w:r>
    </w:p>
    <w:p w:rsidR="000B3C7F" w:rsidRPr="00297CD7" w:rsidRDefault="005A7EC6" w:rsidP="00CE30BC">
      <w:pPr>
        <w:pStyle w:val="title8"/>
        <w:ind w:firstLine="0"/>
        <w:jc w:val="both"/>
        <w:textAlignment w:val="center"/>
        <w:rPr>
          <w:rFonts w:ascii="Verdana" w:hAnsi="Verdana"/>
          <w:sz w:val="20"/>
          <w:szCs w:val="20"/>
        </w:rPr>
      </w:pPr>
      <w:r>
        <w:rPr>
          <w:rFonts w:ascii="Verdana" w:hAnsi="Verdana"/>
          <w:sz w:val="20"/>
          <w:szCs w:val="20"/>
        </w:rPr>
        <w:t xml:space="preserve">          </w:t>
      </w:r>
      <w:r w:rsidR="00006E47" w:rsidRPr="00297CD7">
        <w:rPr>
          <w:rFonts w:ascii="Verdana" w:hAnsi="Verdana"/>
          <w:sz w:val="20"/>
          <w:szCs w:val="20"/>
        </w:rPr>
        <w:t>3.2.</w:t>
      </w:r>
      <w:r w:rsidR="000B3C7F" w:rsidRPr="00297CD7">
        <w:rPr>
          <w:rFonts w:ascii="Verdana" w:hAnsi="Verdana"/>
          <w:sz w:val="20"/>
          <w:szCs w:val="20"/>
        </w:rPr>
        <w:t xml:space="preserve"> Икономическо и финансово състояние – </w:t>
      </w:r>
      <w:r w:rsidR="00CE30BC">
        <w:rPr>
          <w:rFonts w:ascii="Verdana" w:hAnsi="Verdana"/>
          <w:b w:val="0"/>
          <w:sz w:val="20"/>
          <w:szCs w:val="20"/>
        </w:rPr>
        <w:t xml:space="preserve">Възложителят не поставя </w:t>
      </w:r>
      <w:r w:rsidR="000B3C7F" w:rsidRPr="00297CD7">
        <w:rPr>
          <w:rFonts w:ascii="Verdana" w:hAnsi="Verdana"/>
          <w:b w:val="0"/>
          <w:sz w:val="20"/>
          <w:szCs w:val="20"/>
        </w:rPr>
        <w:t>изисквания.</w:t>
      </w:r>
    </w:p>
    <w:p w:rsidR="00006E47" w:rsidRDefault="000B3C7F" w:rsidP="00006E47">
      <w:pPr>
        <w:shd w:val="clear" w:color="auto" w:fill="FFFFFF"/>
        <w:spacing w:line="276" w:lineRule="auto"/>
        <w:ind w:firstLine="720"/>
        <w:rPr>
          <w:rFonts w:ascii="Verdana" w:hAnsi="Verdana"/>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Технически и професионални способности:</w:t>
      </w:r>
      <w:r w:rsidR="00BE0E10" w:rsidRPr="00297CD7">
        <w:rPr>
          <w:rFonts w:ascii="Verdana" w:hAnsi="Verdana"/>
          <w:b/>
          <w:sz w:val="20"/>
          <w:szCs w:val="20"/>
        </w:rPr>
        <w:t xml:space="preserve"> </w:t>
      </w:r>
      <w:r w:rsidR="00BE0E10" w:rsidRPr="00297CD7">
        <w:rPr>
          <w:rFonts w:ascii="Verdana" w:hAnsi="Verdana"/>
          <w:sz w:val="20"/>
          <w:szCs w:val="20"/>
        </w:rPr>
        <w:t>Участникът трябва да:</w:t>
      </w:r>
    </w:p>
    <w:p w:rsidR="00C1261B" w:rsidRPr="00297CD7" w:rsidRDefault="00C1261B" w:rsidP="00006E47">
      <w:pPr>
        <w:shd w:val="clear" w:color="auto" w:fill="FFFFFF"/>
        <w:spacing w:line="276" w:lineRule="auto"/>
        <w:ind w:firstLine="720"/>
        <w:rPr>
          <w:rFonts w:ascii="Verdana" w:hAnsi="Verdana"/>
          <w:b/>
          <w:sz w:val="20"/>
          <w:szCs w:val="20"/>
        </w:rPr>
      </w:pPr>
    </w:p>
    <w:p w:rsidR="00BE0E10"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.1</w:t>
      </w:r>
      <w:r w:rsidR="00BE0E10" w:rsidRPr="00297CD7">
        <w:rPr>
          <w:rFonts w:ascii="Verdana" w:hAnsi="Verdana"/>
          <w:b/>
          <w:sz w:val="20"/>
          <w:szCs w:val="20"/>
        </w:rPr>
        <w:t xml:space="preserve">. </w:t>
      </w:r>
      <w:r w:rsidRPr="00297CD7">
        <w:rPr>
          <w:rFonts w:ascii="Verdana" w:hAnsi="Verdana"/>
          <w:b/>
          <w:sz w:val="20"/>
          <w:szCs w:val="20"/>
        </w:rPr>
        <w:t xml:space="preserve"> </w:t>
      </w:r>
      <w:r w:rsidRPr="00297CD7">
        <w:rPr>
          <w:rFonts w:ascii="Verdana" w:hAnsi="Verdana"/>
          <w:sz w:val="20"/>
          <w:szCs w:val="20"/>
        </w:rPr>
        <w:t>е изпълнил дейности с предмет и обем, сходни с тези на поръчката за последните три години от датата на подаване на офертата;</w:t>
      </w:r>
      <w:r w:rsidRPr="00297CD7">
        <w:rPr>
          <w:rFonts w:ascii="Verdana" w:hAnsi="Verdana"/>
          <w:b/>
          <w:sz w:val="20"/>
          <w:szCs w:val="20"/>
        </w:rPr>
        <w:t xml:space="preserve"> </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Минимално ниво: </w:t>
      </w:r>
      <w:r w:rsidR="00CE30BC" w:rsidRPr="00CE30BC">
        <w:rPr>
          <w:rFonts w:ascii="Verdana" w:eastAsia="Calibri" w:hAnsi="Verdana"/>
          <w:color w:val="000000"/>
          <w:sz w:val="20"/>
          <w:szCs w:val="20"/>
        </w:rPr>
        <w:t>Участникът трябва да е изпълнил през последните 3 (три) години, считано от датата на подаване на офертата,</w:t>
      </w:r>
      <w:r w:rsidR="00CE30BC" w:rsidRPr="00CE30BC">
        <w:rPr>
          <w:rFonts w:ascii="Verdana" w:eastAsia="Calibri" w:hAnsi="Verdana"/>
          <w:color w:val="000000"/>
          <w:sz w:val="20"/>
          <w:szCs w:val="20"/>
          <w:lang w:val="en-US"/>
        </w:rPr>
        <w:t xml:space="preserve"> </w:t>
      </w:r>
      <w:r w:rsidR="008A03A7" w:rsidRPr="008A03A7">
        <w:rPr>
          <w:rFonts w:ascii="Verdana" w:eastAsia="Calibri" w:hAnsi="Verdana"/>
          <w:color w:val="000000"/>
          <w:sz w:val="20"/>
          <w:szCs w:val="20"/>
          <w:lang w:val="en-US"/>
        </w:rPr>
        <w:t xml:space="preserve">в </w:t>
      </w:r>
      <w:proofErr w:type="spellStart"/>
      <w:r w:rsidR="008A03A7" w:rsidRPr="008A03A7">
        <w:rPr>
          <w:rFonts w:ascii="Verdana" w:eastAsia="Calibri" w:hAnsi="Verdana"/>
          <w:color w:val="000000"/>
          <w:sz w:val="20"/>
          <w:szCs w:val="20"/>
          <w:lang w:val="en-US"/>
        </w:rPr>
        <w:t>зависимост</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от</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датата</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на</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която</w:t>
      </w:r>
      <w:proofErr w:type="spellEnd"/>
      <w:r w:rsidR="008A03A7" w:rsidRPr="008A03A7">
        <w:rPr>
          <w:rFonts w:ascii="Verdana" w:eastAsia="Calibri" w:hAnsi="Verdana"/>
          <w:color w:val="000000"/>
          <w:sz w:val="20"/>
          <w:szCs w:val="20"/>
          <w:lang w:val="en-US"/>
        </w:rPr>
        <w:t xml:space="preserve"> е </w:t>
      </w:r>
      <w:proofErr w:type="spellStart"/>
      <w:r w:rsidR="008A03A7" w:rsidRPr="008A03A7">
        <w:rPr>
          <w:rFonts w:ascii="Verdana" w:eastAsia="Calibri" w:hAnsi="Verdana"/>
          <w:color w:val="000000"/>
          <w:sz w:val="20"/>
          <w:szCs w:val="20"/>
          <w:lang w:val="en-US"/>
        </w:rPr>
        <w:t>учреден</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или</w:t>
      </w:r>
      <w:proofErr w:type="spellEnd"/>
      <w:r w:rsidR="008A03A7" w:rsidRPr="008A03A7">
        <w:rPr>
          <w:rFonts w:ascii="Verdana" w:eastAsia="Calibri" w:hAnsi="Verdana"/>
          <w:color w:val="000000"/>
          <w:sz w:val="20"/>
          <w:szCs w:val="20"/>
          <w:lang w:val="en-US"/>
        </w:rPr>
        <w:t xml:space="preserve"> е </w:t>
      </w:r>
      <w:proofErr w:type="spellStart"/>
      <w:r w:rsidR="008A03A7" w:rsidRPr="008A03A7">
        <w:rPr>
          <w:rFonts w:ascii="Verdana" w:eastAsia="Calibri" w:hAnsi="Verdana"/>
          <w:color w:val="000000"/>
          <w:sz w:val="20"/>
          <w:szCs w:val="20"/>
          <w:lang w:val="en-US"/>
        </w:rPr>
        <w:t>започнал</w:t>
      </w:r>
      <w:proofErr w:type="spellEnd"/>
      <w:r w:rsidR="008A03A7" w:rsidRPr="008A03A7">
        <w:rPr>
          <w:rFonts w:ascii="Verdana" w:eastAsia="Calibri" w:hAnsi="Verdana"/>
          <w:color w:val="000000"/>
          <w:sz w:val="20"/>
          <w:szCs w:val="20"/>
          <w:lang w:val="en-US"/>
        </w:rPr>
        <w:t xml:space="preserve"> </w:t>
      </w:r>
      <w:proofErr w:type="spellStart"/>
      <w:r w:rsidR="008A03A7" w:rsidRPr="008A03A7">
        <w:rPr>
          <w:rFonts w:ascii="Verdana" w:eastAsia="Calibri" w:hAnsi="Verdana"/>
          <w:color w:val="000000"/>
          <w:sz w:val="20"/>
          <w:szCs w:val="20"/>
          <w:lang w:val="en-US"/>
        </w:rPr>
        <w:t>дейността</w:t>
      </w:r>
      <w:proofErr w:type="spellEnd"/>
      <w:r w:rsidR="008A03A7" w:rsidRPr="008A03A7">
        <w:rPr>
          <w:rFonts w:ascii="Verdana" w:eastAsia="Calibri" w:hAnsi="Verdana"/>
          <w:color w:val="000000"/>
          <w:sz w:val="20"/>
          <w:szCs w:val="20"/>
          <w:lang w:val="en-US"/>
        </w:rPr>
        <w:t xml:space="preserve"> </w:t>
      </w:r>
      <w:r w:rsidR="00CE30BC" w:rsidRPr="00CE30BC">
        <w:rPr>
          <w:rFonts w:ascii="Verdana" w:eastAsia="Calibri" w:hAnsi="Verdana"/>
          <w:color w:val="000000"/>
          <w:sz w:val="20"/>
          <w:szCs w:val="20"/>
        </w:rPr>
        <w:t>минимум 1 (една) услуга, идентична или сходна с предмета на поръчката</w:t>
      </w:r>
      <w:r w:rsidR="008A03A7">
        <w:rPr>
          <w:rFonts w:ascii="Verdana" w:eastAsia="Calibri" w:hAnsi="Verdana"/>
          <w:color w:val="000000"/>
          <w:sz w:val="20"/>
          <w:szCs w:val="20"/>
        </w:rPr>
        <w:t>.</w:t>
      </w:r>
    </w:p>
    <w:p w:rsidR="00BE0E10" w:rsidRDefault="00C1261B" w:rsidP="00CC65E1">
      <w:pPr>
        <w:shd w:val="clear" w:color="auto" w:fill="FFFFFF"/>
        <w:spacing w:line="276" w:lineRule="auto"/>
        <w:jc w:val="both"/>
        <w:rPr>
          <w:rFonts w:ascii="Verdana" w:eastAsia="Calibri" w:hAnsi="Verdana"/>
          <w:color w:val="000000"/>
          <w:sz w:val="20"/>
          <w:szCs w:val="20"/>
          <w:lang w:val="en-US"/>
        </w:rPr>
      </w:pPr>
      <w:r w:rsidRPr="00CE30BC">
        <w:rPr>
          <w:rFonts w:ascii="Verdana" w:eastAsia="Calibri" w:hAnsi="Verdana"/>
          <w:color w:val="000000"/>
          <w:sz w:val="20"/>
          <w:szCs w:val="20"/>
        </w:rPr>
        <w:t xml:space="preserve">Под сходен предмет с настоящата обществена поръчка се разбира разработване и поддържане на </w:t>
      </w:r>
      <w:proofErr w:type="spellStart"/>
      <w:r w:rsidRPr="00CE30BC">
        <w:rPr>
          <w:rFonts w:ascii="Verdana" w:eastAsia="Calibri" w:hAnsi="Verdana"/>
          <w:color w:val="000000"/>
          <w:sz w:val="20"/>
          <w:szCs w:val="20"/>
        </w:rPr>
        <w:t>Web-базирани</w:t>
      </w:r>
      <w:proofErr w:type="spellEnd"/>
      <w:r w:rsidRPr="00CE30BC">
        <w:rPr>
          <w:rFonts w:ascii="Verdana" w:eastAsia="Calibri" w:hAnsi="Verdana"/>
          <w:color w:val="000000"/>
          <w:sz w:val="20"/>
          <w:szCs w:val="20"/>
        </w:rPr>
        <w:t xml:space="preserve"> информационни системи с публичен достъп.</w:t>
      </w:r>
    </w:p>
    <w:p w:rsidR="00CC65E1" w:rsidRPr="00CC65E1" w:rsidRDefault="00CC65E1" w:rsidP="00CC65E1">
      <w:pPr>
        <w:jc w:val="both"/>
        <w:rPr>
          <w:rFonts w:ascii="Verdana" w:hAnsi="Verdana"/>
          <w:sz w:val="20"/>
          <w:szCs w:val="20"/>
        </w:rPr>
      </w:pPr>
      <w:r>
        <w:rPr>
          <w:rFonts w:ascii="Verdana" w:eastAsia="Calibri" w:hAnsi="Verdana"/>
          <w:color w:val="000000"/>
          <w:sz w:val="20"/>
          <w:szCs w:val="20"/>
          <w:lang w:val="en-US"/>
        </w:rPr>
        <w:t xml:space="preserve">          * </w:t>
      </w:r>
      <w:r w:rsidRPr="00CC65E1">
        <w:rPr>
          <w:rFonts w:ascii="Verdana" w:eastAsia="Calibri" w:hAnsi="Verdana"/>
          <w:b/>
          <w:color w:val="000000"/>
          <w:sz w:val="20"/>
          <w:szCs w:val="20"/>
        </w:rPr>
        <w:t>Забележка:</w:t>
      </w:r>
      <w:r>
        <w:rPr>
          <w:rFonts w:ascii="Verdana" w:eastAsia="Calibri" w:hAnsi="Verdana"/>
          <w:color w:val="000000"/>
          <w:sz w:val="20"/>
          <w:szCs w:val="20"/>
        </w:rPr>
        <w:t xml:space="preserve"> </w:t>
      </w:r>
      <w:r w:rsidRPr="003813B4">
        <w:rPr>
          <w:rFonts w:ascii="Verdana" w:eastAsia="Calibri" w:hAnsi="Verdana"/>
          <w:color w:val="000000"/>
          <w:sz w:val="20"/>
          <w:szCs w:val="20"/>
        </w:rPr>
        <w:t>Информацията по т. 3.</w:t>
      </w:r>
      <w:proofErr w:type="spellStart"/>
      <w:r w:rsidRPr="003813B4">
        <w:rPr>
          <w:rFonts w:ascii="Verdana" w:eastAsia="Calibri" w:hAnsi="Verdana"/>
          <w:color w:val="000000"/>
          <w:sz w:val="20"/>
          <w:szCs w:val="20"/>
        </w:rPr>
        <w:t>3</w:t>
      </w:r>
      <w:proofErr w:type="spellEnd"/>
      <w:r w:rsidRPr="003813B4">
        <w:rPr>
          <w:rFonts w:ascii="Verdana" w:eastAsia="Calibri" w:hAnsi="Verdana"/>
          <w:color w:val="000000"/>
          <w:sz w:val="20"/>
          <w:szCs w:val="20"/>
        </w:rPr>
        <w:t xml:space="preserve">.1 се посочва в Част IV: Критерии за подбор, буква В, т. 1б) от ЕЕДОП. Прилага се и </w:t>
      </w:r>
      <w:r w:rsidRPr="003813B4">
        <w:rPr>
          <w:rFonts w:ascii="Verdana" w:hAnsi="Verdana"/>
          <w:sz w:val="20"/>
          <w:szCs w:val="20"/>
        </w:rPr>
        <w:t>доказателство за извършената услуга.</w:t>
      </w:r>
    </w:p>
    <w:p w:rsidR="00BE0E10" w:rsidRPr="00297CD7" w:rsidRDefault="000B3C7F" w:rsidP="00BE0E10">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.2. </w:t>
      </w:r>
      <w:r w:rsidR="00BE0E10" w:rsidRPr="00297CD7">
        <w:rPr>
          <w:rFonts w:ascii="Verdana" w:hAnsi="Verdana"/>
          <w:b/>
          <w:sz w:val="20"/>
          <w:szCs w:val="20"/>
        </w:rPr>
        <w:t xml:space="preserve"> </w:t>
      </w:r>
      <w:r w:rsidRPr="00297CD7">
        <w:rPr>
          <w:rFonts w:ascii="Verdana" w:hAnsi="Verdana"/>
          <w:sz w:val="20"/>
          <w:szCs w:val="20"/>
        </w:rPr>
        <w:t>разполага с персонал и/или с ръководен състав с определена професионална компетентност за изпълнението на поръчката;</w:t>
      </w:r>
      <w:r w:rsidRPr="00297CD7">
        <w:rPr>
          <w:rFonts w:ascii="Verdana" w:hAnsi="Verdana"/>
          <w:b/>
          <w:sz w:val="20"/>
          <w:szCs w:val="20"/>
        </w:rPr>
        <w:t xml:space="preserve"> </w:t>
      </w:r>
    </w:p>
    <w:p w:rsidR="00E87081" w:rsidRDefault="00C1261B" w:rsidP="00E87081">
      <w:pPr>
        <w:jc w:val="both"/>
        <w:rPr>
          <w:rFonts w:ascii="Verdana" w:eastAsia="Calibri" w:hAnsi="Verdana"/>
          <w:color w:val="000000"/>
          <w:sz w:val="20"/>
          <w:szCs w:val="20"/>
        </w:rPr>
      </w:pPr>
      <w:r>
        <w:rPr>
          <w:rFonts w:ascii="Verdana" w:hAnsi="Verdana"/>
          <w:b/>
          <w:sz w:val="20"/>
          <w:szCs w:val="20"/>
        </w:rPr>
        <w:t xml:space="preserve">          </w:t>
      </w:r>
      <w:r w:rsidR="00BE0E10" w:rsidRPr="00297CD7">
        <w:rPr>
          <w:rFonts w:ascii="Verdana" w:hAnsi="Verdana"/>
          <w:b/>
          <w:sz w:val="20"/>
          <w:szCs w:val="20"/>
        </w:rPr>
        <w:t xml:space="preserve">Минимално ниво: </w:t>
      </w:r>
      <w:r>
        <w:rPr>
          <w:rFonts w:ascii="Verdana" w:hAnsi="Verdana"/>
          <w:sz w:val="20"/>
          <w:szCs w:val="20"/>
        </w:rPr>
        <w:t xml:space="preserve"> </w:t>
      </w:r>
      <w:r w:rsidRPr="00C1261B">
        <w:rPr>
          <w:rFonts w:ascii="Verdana" w:eastAsia="Calibri" w:hAnsi="Verdana"/>
          <w:color w:val="000000"/>
          <w:sz w:val="20"/>
          <w:szCs w:val="20"/>
        </w:rPr>
        <w:t xml:space="preserve">Участникът следва да разполага с достатъчен брой експерти с подходяща квалификация и </w:t>
      </w:r>
      <w:r w:rsidRPr="00C1261B">
        <w:rPr>
          <w:rFonts w:ascii="Verdana" w:eastAsia="Calibri" w:hAnsi="Verdana"/>
          <w:sz w:val="20"/>
          <w:szCs w:val="20"/>
        </w:rPr>
        <w:t>опит, за да гарантира успешното изпълнение на задачата в рамките</w:t>
      </w:r>
      <w:r w:rsidRPr="00C1261B">
        <w:rPr>
          <w:rFonts w:ascii="Verdana" w:eastAsia="Calibri" w:hAnsi="Verdana"/>
          <w:color w:val="000000"/>
          <w:sz w:val="20"/>
          <w:szCs w:val="20"/>
        </w:rPr>
        <w:t xml:space="preserve"> на определения срок, като основният екип следва да включва мин</w:t>
      </w:r>
      <w:r w:rsidR="00E87081">
        <w:rPr>
          <w:rFonts w:ascii="Verdana" w:eastAsia="Calibri" w:hAnsi="Verdana"/>
          <w:color w:val="000000"/>
          <w:sz w:val="20"/>
          <w:szCs w:val="20"/>
        </w:rPr>
        <w:t>имум 7 (седем) ключови експерти</w:t>
      </w:r>
      <w:r w:rsidR="00E87081">
        <w:rPr>
          <w:rFonts w:ascii="Verdana" w:eastAsia="Calibri" w:hAnsi="Verdana"/>
          <w:color w:val="000000"/>
          <w:sz w:val="20"/>
          <w:szCs w:val="20"/>
          <w:lang w:val="en-US"/>
        </w:rPr>
        <w:t xml:space="preserve">, </w:t>
      </w:r>
      <w:r w:rsidRPr="00C1261B">
        <w:rPr>
          <w:rFonts w:ascii="Verdana" w:eastAsia="Calibri" w:hAnsi="Verdana"/>
          <w:color w:val="000000"/>
          <w:sz w:val="20"/>
          <w:szCs w:val="20"/>
        </w:rPr>
        <w:t xml:space="preserve"> </w:t>
      </w:r>
      <w:r w:rsidR="00E87081">
        <w:rPr>
          <w:rFonts w:ascii="Verdana" w:eastAsia="Calibri" w:hAnsi="Verdana"/>
          <w:color w:val="000000"/>
          <w:sz w:val="20"/>
          <w:szCs w:val="20"/>
        </w:rPr>
        <w:t xml:space="preserve">както следва: </w:t>
      </w:r>
    </w:p>
    <w:p w:rsidR="00625046" w:rsidRPr="00625046" w:rsidRDefault="00625046" w:rsidP="00625046">
      <w:pPr>
        <w:jc w:val="both"/>
        <w:rPr>
          <w:rFonts w:ascii="Verdana" w:eastAsia="Calibri" w:hAnsi="Verdana"/>
          <w:b/>
          <w:bCs/>
          <w:color w:val="000000"/>
          <w:sz w:val="20"/>
          <w:szCs w:val="20"/>
        </w:rPr>
      </w:pPr>
      <w:r w:rsidRPr="00625046">
        <w:rPr>
          <w:rFonts w:ascii="Verdana" w:eastAsia="Calibri" w:hAnsi="Verdana"/>
          <w:b/>
          <w:bCs/>
          <w:color w:val="000000"/>
          <w:sz w:val="20"/>
          <w:szCs w:val="20"/>
        </w:rPr>
        <w:t>Ключов експерт – Ръководител екип (един): изисквания</w:t>
      </w:r>
    </w:p>
    <w:p w:rsidR="00625046" w:rsidRPr="009C1A7F" w:rsidRDefault="00625046" w:rsidP="00DE2BA1">
      <w:pPr>
        <w:pStyle w:val="ListParagraph"/>
        <w:numPr>
          <w:ilvl w:val="0"/>
          <w:numId w:val="40"/>
        </w:numPr>
        <w:jc w:val="both"/>
        <w:rPr>
          <w:rFonts w:ascii="Verdana" w:eastAsia="Calibri" w:hAnsi="Verdana"/>
          <w:bCs/>
          <w:color w:val="000000"/>
          <w:sz w:val="20"/>
          <w:szCs w:val="20"/>
        </w:rPr>
      </w:pPr>
      <w:r w:rsidRPr="009C1A7F">
        <w:rPr>
          <w:rFonts w:ascii="Verdana" w:eastAsia="Calibri" w:hAnsi="Verdana"/>
          <w:bCs/>
          <w:color w:val="000000"/>
          <w:sz w:val="20"/>
          <w:szCs w:val="20"/>
        </w:rPr>
        <w:t>Образование: висше образование, образователна степен Магистър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w:t>
      </w:r>
    </w:p>
    <w:p w:rsidR="00625046" w:rsidRPr="009C1A7F" w:rsidRDefault="00625046" w:rsidP="00DE2BA1">
      <w:pPr>
        <w:pStyle w:val="ListParagraph"/>
        <w:numPr>
          <w:ilvl w:val="0"/>
          <w:numId w:val="40"/>
        </w:numPr>
        <w:jc w:val="both"/>
        <w:rPr>
          <w:rFonts w:ascii="Verdana" w:eastAsia="Calibri" w:hAnsi="Verdana"/>
          <w:bCs/>
          <w:color w:val="000000"/>
          <w:sz w:val="20"/>
          <w:szCs w:val="20"/>
        </w:rPr>
      </w:pPr>
      <w:r w:rsidRPr="009C1A7F">
        <w:rPr>
          <w:rFonts w:ascii="Verdana" w:eastAsia="Calibri" w:hAnsi="Verdana"/>
          <w:bCs/>
          <w:color w:val="000000"/>
          <w:sz w:val="20"/>
          <w:szCs w:val="20"/>
        </w:rPr>
        <w:t>Професионален опит: да има професионален опит като ръководител на ИТ проекти не по</w:t>
      </w:r>
      <w:r w:rsidR="000A33D5">
        <w:rPr>
          <w:rFonts w:ascii="Verdana" w:eastAsia="Calibri" w:hAnsi="Verdana"/>
          <w:bCs/>
          <w:color w:val="000000"/>
          <w:sz w:val="20"/>
          <w:szCs w:val="20"/>
        </w:rPr>
        <w:t>-</w:t>
      </w:r>
      <w:r w:rsidRPr="009C1A7F">
        <w:rPr>
          <w:rFonts w:ascii="Verdana" w:eastAsia="Calibri" w:hAnsi="Verdana"/>
          <w:bCs/>
          <w:color w:val="000000"/>
          <w:sz w:val="20"/>
          <w:szCs w:val="20"/>
        </w:rPr>
        <w:t>малко от 5 (пет) години. Опитът се доказва със списък на проектите (не по-малко от три), в които е заемал позицията на ръководител проект. Проектите трябва да са успешно завършени и в предмета на обществената поръчка (разработване и поддържан на уеб-базирани информационни системи с публичен достъп).</w:t>
      </w:r>
    </w:p>
    <w:p w:rsidR="00625046" w:rsidRPr="009C1A7F" w:rsidRDefault="00625046" w:rsidP="00DE2BA1">
      <w:pPr>
        <w:pStyle w:val="ListParagraph"/>
        <w:numPr>
          <w:ilvl w:val="0"/>
          <w:numId w:val="40"/>
        </w:numPr>
        <w:jc w:val="both"/>
        <w:rPr>
          <w:rFonts w:ascii="Verdana" w:eastAsia="Calibri" w:hAnsi="Verdana"/>
          <w:bCs/>
          <w:color w:val="000000"/>
          <w:sz w:val="20"/>
          <w:szCs w:val="20"/>
        </w:rPr>
      </w:pPr>
      <w:r w:rsidRPr="009C1A7F">
        <w:rPr>
          <w:rFonts w:ascii="Verdana" w:eastAsia="Calibri" w:hAnsi="Verdana"/>
          <w:bCs/>
          <w:color w:val="000000"/>
          <w:sz w:val="20"/>
          <w:szCs w:val="20"/>
        </w:rPr>
        <w:t>Да познава съвременните методи за управление на проекти. Да притежава валидни сертификати като PMI-ACP; РМР или еквивалентни;</w:t>
      </w:r>
    </w:p>
    <w:p w:rsidR="00C1261B" w:rsidRPr="00625046" w:rsidRDefault="00C1261B" w:rsidP="00C1261B">
      <w:pPr>
        <w:jc w:val="both"/>
        <w:rPr>
          <w:rFonts w:ascii="Verdana" w:eastAsia="Calibri" w:hAnsi="Verdana"/>
          <w:color w:val="000000"/>
          <w:sz w:val="20"/>
          <w:szCs w:val="20"/>
        </w:rPr>
      </w:pPr>
    </w:p>
    <w:p w:rsidR="009C1A7F" w:rsidRPr="003E3FAB" w:rsidRDefault="009C1A7F" w:rsidP="003E3FAB">
      <w:pPr>
        <w:jc w:val="both"/>
        <w:rPr>
          <w:rFonts w:ascii="Verdana" w:eastAsia="Calibri" w:hAnsi="Verdana"/>
          <w:b/>
          <w:bCs/>
          <w:color w:val="000000"/>
          <w:sz w:val="20"/>
          <w:szCs w:val="20"/>
        </w:rPr>
      </w:pPr>
      <w:r w:rsidRPr="003E3FAB">
        <w:rPr>
          <w:rFonts w:ascii="Verdana" w:eastAsia="Calibri" w:hAnsi="Verdana"/>
          <w:b/>
          <w:bCs/>
          <w:color w:val="000000"/>
          <w:sz w:val="20"/>
          <w:szCs w:val="20"/>
        </w:rPr>
        <w:t xml:space="preserve">Ключов експерт – Програмист 3 (трима): изисквания                                                                           </w:t>
      </w:r>
    </w:p>
    <w:p w:rsidR="009C1A7F" w:rsidRPr="009C1A7F" w:rsidRDefault="009C1A7F" w:rsidP="00DE2BA1">
      <w:pPr>
        <w:pStyle w:val="ListParagraph"/>
        <w:numPr>
          <w:ilvl w:val="0"/>
          <w:numId w:val="41"/>
        </w:numPr>
        <w:jc w:val="both"/>
        <w:rPr>
          <w:rFonts w:ascii="Verdana" w:eastAsia="Calibri" w:hAnsi="Verdana"/>
          <w:bCs/>
          <w:color w:val="000000"/>
          <w:sz w:val="20"/>
          <w:szCs w:val="20"/>
        </w:rPr>
      </w:pPr>
      <w:r w:rsidRPr="009C1A7F">
        <w:rPr>
          <w:rFonts w:ascii="Verdana" w:eastAsia="Calibri" w:hAnsi="Verdana"/>
          <w:bCs/>
          <w:color w:val="000000"/>
          <w:sz w:val="20"/>
          <w:szCs w:val="20"/>
        </w:rPr>
        <w:t xml:space="preserve">Образование:  висше образование, образователна степен магистър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  </w:t>
      </w:r>
    </w:p>
    <w:p w:rsidR="009C1A7F" w:rsidRPr="009C1A7F" w:rsidRDefault="009C1A7F" w:rsidP="00DE2BA1">
      <w:pPr>
        <w:pStyle w:val="ListParagraph"/>
        <w:numPr>
          <w:ilvl w:val="0"/>
          <w:numId w:val="41"/>
        </w:numPr>
        <w:jc w:val="both"/>
        <w:rPr>
          <w:rFonts w:ascii="Verdana" w:eastAsia="Calibri" w:hAnsi="Verdana"/>
          <w:bCs/>
          <w:color w:val="000000"/>
          <w:sz w:val="20"/>
          <w:szCs w:val="20"/>
        </w:rPr>
      </w:pPr>
      <w:r w:rsidRPr="009C1A7F">
        <w:rPr>
          <w:rFonts w:ascii="Verdana" w:eastAsia="Calibri" w:hAnsi="Verdana"/>
          <w:bCs/>
          <w:color w:val="000000"/>
          <w:sz w:val="20"/>
          <w:szCs w:val="20"/>
        </w:rPr>
        <w:lastRenderedPageBreak/>
        <w:t>Професионален опит: минимум 3 г. общ професионален опит в областта на изграждане, внедряване и поддържане на информационни системи.</w:t>
      </w:r>
    </w:p>
    <w:p w:rsidR="009C1A7F" w:rsidRPr="009C1A7F" w:rsidRDefault="009C1A7F" w:rsidP="00DE2BA1">
      <w:pPr>
        <w:pStyle w:val="ListParagraph"/>
        <w:numPr>
          <w:ilvl w:val="0"/>
          <w:numId w:val="41"/>
        </w:numPr>
        <w:jc w:val="both"/>
        <w:rPr>
          <w:rFonts w:ascii="Verdana" w:eastAsia="Calibri" w:hAnsi="Verdana"/>
          <w:bCs/>
          <w:color w:val="000000"/>
          <w:sz w:val="20"/>
          <w:szCs w:val="20"/>
        </w:rPr>
      </w:pPr>
      <w:r w:rsidRPr="009C1A7F">
        <w:rPr>
          <w:rFonts w:ascii="Verdana" w:eastAsia="Calibri" w:hAnsi="Verdana"/>
          <w:bCs/>
          <w:color w:val="000000"/>
          <w:sz w:val="20"/>
          <w:szCs w:val="20"/>
        </w:rPr>
        <w:t>Доказан опит в управление на сървърни платформи, системи за управление на бази от данни, уеб услуги.</w:t>
      </w:r>
    </w:p>
    <w:p w:rsidR="003E3FAB" w:rsidRDefault="003E3FAB" w:rsidP="003E3FAB">
      <w:pPr>
        <w:pStyle w:val="ListParagraph"/>
        <w:ind w:left="1440"/>
        <w:jc w:val="both"/>
        <w:rPr>
          <w:rFonts w:ascii="Verdana" w:eastAsia="Calibri" w:hAnsi="Verdana"/>
          <w:b/>
          <w:bCs/>
          <w:color w:val="000000"/>
          <w:sz w:val="20"/>
          <w:szCs w:val="20"/>
        </w:rPr>
      </w:pPr>
    </w:p>
    <w:p w:rsidR="009C1A7F" w:rsidRPr="003E3FAB" w:rsidRDefault="009C1A7F" w:rsidP="003E3FAB">
      <w:pPr>
        <w:jc w:val="both"/>
        <w:rPr>
          <w:rFonts w:ascii="Verdana" w:eastAsia="Calibri" w:hAnsi="Verdana"/>
          <w:b/>
          <w:bCs/>
          <w:color w:val="000000"/>
          <w:sz w:val="20"/>
          <w:szCs w:val="20"/>
        </w:rPr>
      </w:pPr>
      <w:r w:rsidRPr="003E3FAB">
        <w:rPr>
          <w:rFonts w:ascii="Verdana" w:eastAsia="Calibri" w:hAnsi="Verdana"/>
          <w:b/>
          <w:bCs/>
          <w:color w:val="000000"/>
          <w:sz w:val="20"/>
          <w:szCs w:val="20"/>
        </w:rPr>
        <w:t xml:space="preserve">Ключов експерт – Администратор на база данни 1 (един):изисквания                                                                                              </w:t>
      </w:r>
    </w:p>
    <w:p w:rsidR="009C1A7F" w:rsidRPr="009C1A7F" w:rsidRDefault="009C1A7F" w:rsidP="009C1A7F">
      <w:pPr>
        <w:pStyle w:val="ListParagraph"/>
        <w:numPr>
          <w:ilvl w:val="0"/>
          <w:numId w:val="35"/>
        </w:numPr>
        <w:tabs>
          <w:tab w:val="clear" w:pos="420"/>
          <w:tab w:val="num" w:pos="840"/>
        </w:tabs>
        <w:ind w:left="840"/>
        <w:jc w:val="both"/>
        <w:rPr>
          <w:rFonts w:ascii="Verdana" w:eastAsia="Calibri" w:hAnsi="Verdana"/>
          <w:bCs/>
          <w:color w:val="000000"/>
          <w:sz w:val="20"/>
          <w:szCs w:val="20"/>
        </w:rPr>
      </w:pPr>
      <w:r w:rsidRPr="009C1A7F">
        <w:rPr>
          <w:rFonts w:ascii="Verdana" w:eastAsia="Calibri" w:hAnsi="Verdana"/>
          <w:bCs/>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математика или еквивалентни);</w:t>
      </w:r>
    </w:p>
    <w:p w:rsidR="009C1A7F" w:rsidRPr="009C1A7F" w:rsidRDefault="009C1A7F" w:rsidP="009C1A7F">
      <w:pPr>
        <w:pStyle w:val="ListParagraph"/>
        <w:numPr>
          <w:ilvl w:val="0"/>
          <w:numId w:val="35"/>
        </w:numPr>
        <w:tabs>
          <w:tab w:val="clear" w:pos="420"/>
          <w:tab w:val="num" w:pos="840"/>
        </w:tabs>
        <w:ind w:left="840"/>
        <w:jc w:val="both"/>
        <w:rPr>
          <w:rFonts w:ascii="Verdana" w:eastAsia="Calibri" w:hAnsi="Verdana"/>
          <w:bCs/>
          <w:color w:val="000000"/>
          <w:sz w:val="20"/>
          <w:szCs w:val="20"/>
        </w:rPr>
      </w:pPr>
      <w:r w:rsidRPr="009C1A7F">
        <w:rPr>
          <w:rFonts w:ascii="Verdana" w:eastAsia="Calibri" w:hAnsi="Verdana"/>
          <w:bCs/>
          <w:color w:val="000000"/>
          <w:sz w:val="20"/>
          <w:szCs w:val="20"/>
        </w:rPr>
        <w:t xml:space="preserve">Професионален опит: Минимум 3 години опит в проектиране, изграждане и внедряване на информационни системи; Участие в минимум 2 проекта, свързани с разработка на информационни системи, изграждане и администриране на бази данни. </w:t>
      </w:r>
    </w:p>
    <w:p w:rsidR="009C1A7F" w:rsidRPr="009C1A7F" w:rsidRDefault="009C1A7F" w:rsidP="009C1A7F">
      <w:pPr>
        <w:pStyle w:val="ListParagraph"/>
        <w:numPr>
          <w:ilvl w:val="0"/>
          <w:numId w:val="35"/>
        </w:numPr>
        <w:tabs>
          <w:tab w:val="clear" w:pos="420"/>
          <w:tab w:val="num" w:pos="840"/>
        </w:tabs>
        <w:ind w:left="840"/>
        <w:jc w:val="both"/>
        <w:rPr>
          <w:rFonts w:ascii="Verdana" w:eastAsia="Calibri" w:hAnsi="Verdana"/>
          <w:bCs/>
          <w:color w:val="000000"/>
          <w:sz w:val="20"/>
          <w:szCs w:val="20"/>
        </w:rPr>
      </w:pPr>
      <w:r w:rsidRPr="009C1A7F">
        <w:rPr>
          <w:rFonts w:ascii="Verdana" w:eastAsia="Calibri" w:hAnsi="Verdana"/>
          <w:bCs/>
          <w:color w:val="000000"/>
          <w:sz w:val="20"/>
          <w:szCs w:val="20"/>
        </w:rPr>
        <w:t>Доказан опит в администриране и настройка на системи за управление на бази от данни</w:t>
      </w:r>
    </w:p>
    <w:p w:rsidR="009C1A7F" w:rsidRDefault="009C1A7F" w:rsidP="009C1A7F">
      <w:pPr>
        <w:ind w:left="420"/>
        <w:jc w:val="both"/>
        <w:rPr>
          <w:rFonts w:ascii="Verdana" w:eastAsia="Calibri" w:hAnsi="Verdana"/>
          <w:b/>
          <w:bCs/>
          <w:color w:val="000000"/>
          <w:sz w:val="20"/>
          <w:szCs w:val="20"/>
        </w:rPr>
      </w:pPr>
    </w:p>
    <w:p w:rsidR="009C1A7F" w:rsidRDefault="009C1A7F" w:rsidP="009C1A7F">
      <w:pPr>
        <w:pStyle w:val="ListParagraph"/>
        <w:rPr>
          <w:rFonts w:ascii="Verdana" w:eastAsia="Calibri" w:hAnsi="Verdana"/>
          <w:b/>
          <w:bCs/>
          <w:color w:val="000000"/>
          <w:sz w:val="20"/>
          <w:szCs w:val="20"/>
        </w:rPr>
      </w:pPr>
    </w:p>
    <w:p w:rsidR="009C1A7F" w:rsidRPr="009C1A7F" w:rsidRDefault="009C1A7F" w:rsidP="009C1A7F">
      <w:pPr>
        <w:jc w:val="both"/>
        <w:rPr>
          <w:rFonts w:ascii="Verdana" w:eastAsia="Calibri" w:hAnsi="Verdana"/>
          <w:b/>
          <w:bCs/>
          <w:color w:val="000000"/>
          <w:sz w:val="20"/>
          <w:szCs w:val="20"/>
        </w:rPr>
      </w:pPr>
      <w:r w:rsidRPr="009C1A7F">
        <w:rPr>
          <w:rFonts w:ascii="Verdana" w:eastAsia="Calibri" w:hAnsi="Verdana"/>
          <w:b/>
          <w:bCs/>
          <w:color w:val="000000"/>
          <w:sz w:val="20"/>
          <w:szCs w:val="20"/>
        </w:rPr>
        <w:t>Ключов експерт – Бизнес анализатор (един): изисквания</w:t>
      </w:r>
    </w:p>
    <w:p w:rsidR="009C1A7F" w:rsidRPr="009C1A7F" w:rsidRDefault="009C1A7F" w:rsidP="00DE2BA1">
      <w:pPr>
        <w:pStyle w:val="ListParagraph"/>
        <w:numPr>
          <w:ilvl w:val="0"/>
          <w:numId w:val="42"/>
        </w:numPr>
        <w:jc w:val="both"/>
        <w:rPr>
          <w:rFonts w:ascii="Verdana" w:eastAsia="Calibri" w:hAnsi="Verdana"/>
          <w:bCs/>
          <w:color w:val="000000"/>
          <w:sz w:val="20"/>
          <w:szCs w:val="20"/>
        </w:rPr>
      </w:pPr>
      <w:r w:rsidRPr="009C1A7F">
        <w:rPr>
          <w:rFonts w:ascii="Verdana" w:eastAsia="Calibri" w:hAnsi="Verdana"/>
          <w:bCs/>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математика, икономика, стопанско управление или еквивалентни);</w:t>
      </w:r>
    </w:p>
    <w:p w:rsidR="009C1A7F" w:rsidRPr="009C1A7F" w:rsidRDefault="009C1A7F" w:rsidP="00DE2BA1">
      <w:pPr>
        <w:pStyle w:val="ListParagraph"/>
        <w:numPr>
          <w:ilvl w:val="0"/>
          <w:numId w:val="42"/>
        </w:numPr>
        <w:jc w:val="both"/>
        <w:rPr>
          <w:rFonts w:ascii="Verdana" w:eastAsia="Calibri" w:hAnsi="Verdana"/>
          <w:bCs/>
          <w:color w:val="000000"/>
          <w:sz w:val="20"/>
          <w:szCs w:val="20"/>
        </w:rPr>
      </w:pPr>
      <w:r w:rsidRPr="009C1A7F">
        <w:rPr>
          <w:rFonts w:ascii="Verdana" w:eastAsia="Calibri" w:hAnsi="Verdana"/>
          <w:bCs/>
          <w:color w:val="000000"/>
          <w:sz w:val="20"/>
          <w:szCs w:val="20"/>
        </w:rPr>
        <w:t>Професионален опит: Минимум 3 години опит в бизнес анализи на информационни системи; Участие в минимум 2 проекта, свързани с изграждане на информационни системи.</w:t>
      </w:r>
    </w:p>
    <w:p w:rsidR="009C1A7F" w:rsidRPr="009C1A7F" w:rsidRDefault="009C1A7F" w:rsidP="00DE2BA1">
      <w:pPr>
        <w:pStyle w:val="ListParagraph"/>
        <w:numPr>
          <w:ilvl w:val="0"/>
          <w:numId w:val="42"/>
        </w:numPr>
        <w:jc w:val="both"/>
        <w:rPr>
          <w:rFonts w:ascii="Verdana" w:eastAsia="Calibri" w:hAnsi="Verdana"/>
          <w:bCs/>
          <w:color w:val="000000"/>
          <w:sz w:val="20"/>
          <w:szCs w:val="20"/>
        </w:rPr>
      </w:pPr>
      <w:r w:rsidRPr="009C1A7F">
        <w:rPr>
          <w:rFonts w:ascii="Verdana" w:eastAsia="Calibri" w:hAnsi="Verdana"/>
          <w:bCs/>
          <w:color w:val="000000"/>
          <w:sz w:val="20"/>
          <w:szCs w:val="20"/>
        </w:rPr>
        <w:t>Доказан опит в съвременни стандарти, софтуер и методологии за бизнес анализи.</w:t>
      </w:r>
    </w:p>
    <w:p w:rsidR="00C1261B" w:rsidRPr="00641554" w:rsidRDefault="00C1261B" w:rsidP="00C1261B">
      <w:pPr>
        <w:jc w:val="both"/>
        <w:rPr>
          <w:rFonts w:ascii="Verdana" w:eastAsia="Calibri" w:hAnsi="Verdana"/>
          <w:color w:val="000000"/>
          <w:sz w:val="20"/>
          <w:szCs w:val="20"/>
        </w:rPr>
      </w:pPr>
    </w:p>
    <w:p w:rsidR="009C1A7F" w:rsidRPr="009C1A7F" w:rsidRDefault="009C1A7F" w:rsidP="009C1A7F">
      <w:pPr>
        <w:jc w:val="both"/>
        <w:rPr>
          <w:rFonts w:ascii="Verdana" w:eastAsia="Calibri" w:hAnsi="Verdana"/>
          <w:b/>
          <w:bCs/>
          <w:color w:val="000000"/>
          <w:sz w:val="20"/>
          <w:szCs w:val="20"/>
        </w:rPr>
      </w:pPr>
      <w:r w:rsidRPr="009C1A7F">
        <w:rPr>
          <w:rFonts w:ascii="Verdana" w:eastAsia="Calibri" w:hAnsi="Verdana"/>
          <w:b/>
          <w:bCs/>
          <w:color w:val="000000"/>
          <w:sz w:val="20"/>
          <w:szCs w:val="20"/>
        </w:rPr>
        <w:t>Ключов експерт – Софтуерно качество (един): изисквания</w:t>
      </w:r>
    </w:p>
    <w:p w:rsidR="009C1A7F" w:rsidRPr="009C1A7F" w:rsidRDefault="009C1A7F" w:rsidP="00DE2BA1">
      <w:pPr>
        <w:pStyle w:val="ListParagraph"/>
        <w:numPr>
          <w:ilvl w:val="0"/>
          <w:numId w:val="43"/>
        </w:numPr>
        <w:jc w:val="both"/>
        <w:rPr>
          <w:rFonts w:ascii="Verdana" w:eastAsia="Calibri" w:hAnsi="Verdana"/>
          <w:bCs/>
          <w:color w:val="000000"/>
          <w:sz w:val="20"/>
          <w:szCs w:val="20"/>
        </w:rPr>
      </w:pPr>
      <w:r w:rsidRPr="009C1A7F">
        <w:rPr>
          <w:rFonts w:ascii="Verdana" w:eastAsia="Calibri" w:hAnsi="Verdana"/>
          <w:bCs/>
          <w:color w:val="000000"/>
          <w:sz w:val="20"/>
          <w:szCs w:val="20"/>
        </w:rPr>
        <w:t>Образование: висше образование (образователна степен бакалавър по „Информатика” и/или „Компютърни системи” и/или друга дисциплина в областта на компютърните науки, информационните технологии или еквивалентни);</w:t>
      </w:r>
    </w:p>
    <w:p w:rsidR="009C1A7F" w:rsidRPr="009C1A7F" w:rsidRDefault="009C1A7F" w:rsidP="00DE2BA1">
      <w:pPr>
        <w:pStyle w:val="ListParagraph"/>
        <w:numPr>
          <w:ilvl w:val="0"/>
          <w:numId w:val="43"/>
        </w:numPr>
        <w:jc w:val="both"/>
        <w:rPr>
          <w:rFonts w:ascii="Verdana" w:eastAsia="Calibri" w:hAnsi="Verdana"/>
          <w:bCs/>
          <w:color w:val="000000"/>
          <w:sz w:val="20"/>
          <w:szCs w:val="20"/>
        </w:rPr>
      </w:pPr>
      <w:r w:rsidRPr="009C1A7F">
        <w:rPr>
          <w:rFonts w:ascii="Verdana" w:eastAsia="Calibri" w:hAnsi="Verdana"/>
          <w:bCs/>
          <w:color w:val="000000"/>
          <w:sz w:val="20"/>
          <w:szCs w:val="20"/>
        </w:rPr>
        <w:t>Професионален опит: Минимум 3 години опит в осигуряване на софтуерно качество при разработката и внедряването на информационни системи;</w:t>
      </w:r>
    </w:p>
    <w:p w:rsidR="009C1A7F" w:rsidRPr="009C1A7F" w:rsidRDefault="009C1A7F" w:rsidP="00DE2BA1">
      <w:pPr>
        <w:pStyle w:val="ListParagraph"/>
        <w:numPr>
          <w:ilvl w:val="0"/>
          <w:numId w:val="43"/>
        </w:numPr>
        <w:jc w:val="both"/>
        <w:rPr>
          <w:rFonts w:ascii="Verdana" w:eastAsia="Calibri" w:hAnsi="Verdana"/>
          <w:bCs/>
          <w:color w:val="000000"/>
          <w:sz w:val="20"/>
          <w:szCs w:val="20"/>
        </w:rPr>
      </w:pPr>
      <w:r w:rsidRPr="009C1A7F">
        <w:rPr>
          <w:rFonts w:ascii="Verdana" w:eastAsia="Calibri" w:hAnsi="Verdana"/>
          <w:bCs/>
          <w:color w:val="000000"/>
          <w:sz w:val="20"/>
          <w:szCs w:val="20"/>
        </w:rPr>
        <w:t>Доказан опит в съвременни стандарти, софтуерни платформи и методологии за управление на софтуерното качество.</w:t>
      </w:r>
    </w:p>
    <w:p w:rsidR="00253808" w:rsidRDefault="00772FF9" w:rsidP="00E87081">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sidRPr="00772FF9">
        <w:rPr>
          <w:rFonts w:ascii="Verdana" w:eastAsia="Calibri" w:hAnsi="Verdana"/>
          <w:color w:val="000000"/>
          <w:sz w:val="20"/>
          <w:szCs w:val="20"/>
        </w:rPr>
        <w:t xml:space="preserve"> Информацията за екипа се посочва в Част</w:t>
      </w:r>
      <w:r w:rsidR="00CC65E1">
        <w:rPr>
          <w:rFonts w:ascii="Verdana" w:eastAsia="Calibri" w:hAnsi="Verdana"/>
          <w:color w:val="000000"/>
          <w:sz w:val="20"/>
          <w:szCs w:val="20"/>
        </w:rPr>
        <w:t xml:space="preserve"> IV:</w:t>
      </w:r>
      <w:r w:rsidR="00253808" w:rsidRPr="00253808">
        <w:t xml:space="preserve"> </w:t>
      </w:r>
      <w:r w:rsidR="00253808" w:rsidRPr="00253808">
        <w:rPr>
          <w:rFonts w:ascii="Verdana" w:eastAsia="Calibri" w:hAnsi="Verdana"/>
          <w:color w:val="000000"/>
          <w:sz w:val="20"/>
          <w:szCs w:val="20"/>
        </w:rPr>
        <w:t>Критерии за подбор, буква В: технически и професионални способности, т. 6) от ЕЕДОП.</w:t>
      </w:r>
    </w:p>
    <w:p w:rsidR="00BE0E10" w:rsidRPr="00E87081" w:rsidRDefault="00E87081" w:rsidP="00E87081">
      <w:pPr>
        <w:jc w:val="both"/>
        <w:rPr>
          <w:rFonts w:ascii="Verdana" w:eastAsia="Calibri" w:hAnsi="Verdana"/>
          <w:color w:val="000000"/>
          <w:sz w:val="20"/>
          <w:szCs w:val="20"/>
          <w:lang w:val="en-US"/>
        </w:rPr>
      </w:pPr>
      <w:r>
        <w:rPr>
          <w:rFonts w:ascii="Verdana" w:eastAsia="Calibri" w:hAnsi="Verdana"/>
          <w:color w:val="000000"/>
          <w:sz w:val="20"/>
          <w:szCs w:val="20"/>
          <w:lang w:val="en-US"/>
        </w:rPr>
        <w:t xml:space="preserve">          </w:t>
      </w:r>
      <w:r w:rsidRPr="00C1261B">
        <w:rPr>
          <w:rFonts w:ascii="Verdana" w:eastAsia="Calibri" w:hAnsi="Verdana"/>
          <w:color w:val="000000"/>
          <w:sz w:val="20"/>
          <w:szCs w:val="20"/>
        </w:rPr>
        <w:t>Участникът по своя преценка следва да осигури допълнителни неключови експерти за успешното реализиране на системата в посочения срок. Неключовите експерти включват: бизнес анализатори, системни архитекти, програмисти, експерти по миграция на данни, експерти по осигурява</w:t>
      </w:r>
      <w:r>
        <w:rPr>
          <w:rFonts w:ascii="Verdana" w:eastAsia="Calibri" w:hAnsi="Verdana"/>
          <w:color w:val="000000"/>
          <w:sz w:val="20"/>
          <w:szCs w:val="20"/>
        </w:rPr>
        <w:t xml:space="preserve">не на софтуерното качество и </w:t>
      </w:r>
      <w:proofErr w:type="spellStart"/>
      <w:r>
        <w:rPr>
          <w:rFonts w:ascii="Verdana" w:eastAsia="Calibri" w:hAnsi="Verdana"/>
          <w:color w:val="000000"/>
          <w:sz w:val="20"/>
          <w:szCs w:val="20"/>
        </w:rPr>
        <w:t>др</w:t>
      </w:r>
      <w:proofErr w:type="spellEnd"/>
      <w:r>
        <w:rPr>
          <w:rFonts w:ascii="Verdana" w:eastAsia="Calibri" w:hAnsi="Verdana"/>
          <w:color w:val="000000"/>
          <w:sz w:val="20"/>
          <w:szCs w:val="20"/>
          <w:lang w:val="en-US"/>
        </w:rPr>
        <w:t>.</w:t>
      </w:r>
      <w:r>
        <w:rPr>
          <w:rFonts w:ascii="Verdana" w:eastAsia="Calibri" w:hAnsi="Verdana"/>
          <w:color w:val="000000"/>
          <w:sz w:val="20"/>
          <w:szCs w:val="20"/>
        </w:rPr>
        <w:t xml:space="preserve"> </w:t>
      </w:r>
    </w:p>
    <w:p w:rsidR="000B3C7F" w:rsidRPr="00297CD7" w:rsidRDefault="00BE0E10" w:rsidP="00BE0E10">
      <w:pPr>
        <w:shd w:val="clear" w:color="auto" w:fill="FFFFFF"/>
        <w:spacing w:line="276" w:lineRule="auto"/>
        <w:ind w:firstLine="720"/>
        <w:jc w:val="both"/>
        <w:rPr>
          <w:rFonts w:ascii="Verdana" w:hAnsi="Verdana"/>
          <w:color w:val="000000" w:themeColor="text1"/>
          <w:sz w:val="20"/>
          <w:szCs w:val="20"/>
        </w:rPr>
      </w:pPr>
      <w:r w:rsidRPr="00297CD7">
        <w:rPr>
          <w:rFonts w:ascii="Verdana" w:hAnsi="Verdana"/>
          <w:b/>
          <w:sz w:val="20"/>
          <w:szCs w:val="20"/>
        </w:rPr>
        <w:t>3.</w:t>
      </w:r>
      <w:proofErr w:type="spellStart"/>
      <w:r w:rsidRPr="00297CD7">
        <w:rPr>
          <w:rFonts w:ascii="Verdana" w:hAnsi="Verdana"/>
          <w:b/>
          <w:sz w:val="20"/>
          <w:szCs w:val="20"/>
        </w:rPr>
        <w:t>3</w:t>
      </w:r>
      <w:proofErr w:type="spellEnd"/>
      <w:r w:rsidRPr="00297CD7">
        <w:rPr>
          <w:rFonts w:ascii="Verdana" w:hAnsi="Verdana"/>
          <w:b/>
          <w:sz w:val="20"/>
          <w:szCs w:val="20"/>
        </w:rPr>
        <w:t xml:space="preserve">.3. </w:t>
      </w:r>
      <w:r w:rsidR="000B3C7F" w:rsidRPr="00297CD7">
        <w:rPr>
          <w:rFonts w:ascii="Verdana" w:hAnsi="Verdana"/>
          <w:color w:val="000000" w:themeColor="text1"/>
          <w:sz w:val="20"/>
          <w:szCs w:val="20"/>
        </w:rPr>
        <w:t>прилага системи за управление на качеството</w:t>
      </w:r>
      <w:r w:rsidRPr="00297CD7">
        <w:rPr>
          <w:rFonts w:ascii="Verdana" w:hAnsi="Verdana"/>
          <w:color w:val="000000" w:themeColor="text1"/>
          <w:sz w:val="20"/>
          <w:szCs w:val="20"/>
        </w:rPr>
        <w:t>;</w:t>
      </w:r>
    </w:p>
    <w:p w:rsidR="00BB7783" w:rsidRPr="00297CD7" w:rsidRDefault="00BE0E10" w:rsidP="00CD3015">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Минимално ниво: </w:t>
      </w:r>
      <w:r w:rsidRPr="00297CD7">
        <w:rPr>
          <w:rFonts w:ascii="Verdana" w:hAnsi="Verdana"/>
          <w:sz w:val="20"/>
          <w:szCs w:val="20"/>
        </w:rPr>
        <w:t>Участникът трябва да притежава внедрена система за управление на качест</w:t>
      </w:r>
      <w:r w:rsidR="008918A8">
        <w:rPr>
          <w:rFonts w:ascii="Verdana" w:hAnsi="Verdana"/>
          <w:sz w:val="20"/>
          <w:szCs w:val="20"/>
        </w:rPr>
        <w:t>во ISO 9001:2008 или еквивалентен документ на името на участника</w:t>
      </w:r>
      <w:r w:rsidRPr="00297CD7">
        <w:rPr>
          <w:rFonts w:ascii="Verdana" w:hAnsi="Verdana"/>
          <w:sz w:val="20"/>
          <w:szCs w:val="20"/>
        </w:rPr>
        <w:t xml:space="preserve"> с обхват на </w:t>
      </w:r>
      <w:r w:rsidRPr="00297CD7">
        <w:rPr>
          <w:rFonts w:ascii="Verdana" w:hAnsi="Verdana"/>
          <w:color w:val="000000" w:themeColor="text1"/>
          <w:sz w:val="20"/>
          <w:szCs w:val="20"/>
        </w:rPr>
        <w:t>дейност</w:t>
      </w:r>
      <w:r w:rsidR="00A16129">
        <w:rPr>
          <w:rFonts w:ascii="Verdana" w:hAnsi="Verdana"/>
          <w:color w:val="000000" w:themeColor="text1"/>
          <w:sz w:val="20"/>
          <w:szCs w:val="20"/>
        </w:rPr>
        <w:t>, свързана с разработка на информационни системи</w:t>
      </w:r>
      <w:r w:rsidRPr="00297CD7">
        <w:rPr>
          <w:rFonts w:ascii="Verdana" w:hAnsi="Verdana"/>
          <w:sz w:val="20"/>
          <w:szCs w:val="20"/>
        </w:rPr>
        <w:t xml:space="preserve"> или еквивалент.  </w:t>
      </w:r>
      <w:r w:rsidR="00BB7783" w:rsidRPr="00297CD7">
        <w:rPr>
          <w:rFonts w:ascii="Verdana" w:hAnsi="Verdana"/>
          <w:sz w:val="20"/>
          <w:szCs w:val="20"/>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r w:rsidR="000C1378">
        <w:rPr>
          <w:rFonts w:ascii="Verdana" w:hAnsi="Verdana"/>
          <w:sz w:val="20"/>
          <w:szCs w:val="20"/>
        </w:rPr>
        <w:t xml:space="preserve">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/ЗНАООС/</w:t>
      </w:r>
      <w:r w:rsidR="00BB7783" w:rsidRPr="00297CD7">
        <w:rPr>
          <w:rFonts w:ascii="Verdana" w:hAnsi="Verdana"/>
          <w:sz w:val="20"/>
          <w:szCs w:val="20"/>
        </w:rPr>
        <w:t>.</w:t>
      </w:r>
    </w:p>
    <w:p w:rsidR="00BB7783" w:rsidRPr="00A752B7" w:rsidRDefault="008918A8" w:rsidP="00BB7783">
      <w:pPr>
        <w:shd w:val="clear" w:color="auto" w:fill="FFFFFF"/>
        <w:spacing w:line="276" w:lineRule="auto"/>
        <w:ind w:firstLine="720"/>
        <w:jc w:val="both"/>
        <w:rPr>
          <w:rFonts w:ascii="Verdana" w:hAnsi="Verdana"/>
          <w:sz w:val="20"/>
          <w:szCs w:val="20"/>
        </w:rPr>
      </w:pPr>
      <w:r>
        <w:rPr>
          <w:rFonts w:ascii="Verdana" w:hAnsi="Verdana"/>
          <w:b/>
          <w:sz w:val="20"/>
          <w:szCs w:val="20"/>
          <w:lang w:val="en-US"/>
        </w:rPr>
        <w:t xml:space="preserve">3.3.4. </w:t>
      </w:r>
      <w:proofErr w:type="spellStart"/>
      <w:r w:rsidR="00BA1C04">
        <w:rPr>
          <w:rFonts w:ascii="Verdana" w:hAnsi="Verdana"/>
          <w:sz w:val="20"/>
          <w:szCs w:val="20"/>
          <w:lang w:val="en-US"/>
        </w:rPr>
        <w:t>събира</w:t>
      </w:r>
      <w:proofErr w:type="spellEnd"/>
      <w:r w:rsidR="00BA1C04">
        <w:rPr>
          <w:rFonts w:ascii="Verdana" w:hAnsi="Verdana"/>
          <w:sz w:val="20"/>
          <w:szCs w:val="20"/>
          <w:lang w:val="en-US"/>
        </w:rPr>
        <w:t xml:space="preserve">, </w:t>
      </w:r>
      <w:proofErr w:type="spellStart"/>
      <w:r w:rsidR="00BA1C04">
        <w:rPr>
          <w:rFonts w:ascii="Verdana" w:hAnsi="Verdana"/>
          <w:sz w:val="20"/>
          <w:szCs w:val="20"/>
          <w:lang w:val="en-US"/>
        </w:rPr>
        <w:t>обработ</w:t>
      </w:r>
      <w:r w:rsidR="00BA1C04">
        <w:rPr>
          <w:rFonts w:ascii="Verdana" w:hAnsi="Verdana"/>
          <w:sz w:val="20"/>
          <w:szCs w:val="20"/>
        </w:rPr>
        <w:t>ва</w:t>
      </w:r>
      <w:proofErr w:type="spellEnd"/>
      <w:r w:rsidR="00BA1C04">
        <w:rPr>
          <w:rFonts w:ascii="Verdana" w:hAnsi="Verdana"/>
          <w:sz w:val="20"/>
          <w:szCs w:val="20"/>
          <w:lang w:val="en-US"/>
        </w:rPr>
        <w:t xml:space="preserve"> и </w:t>
      </w:r>
      <w:proofErr w:type="spellStart"/>
      <w:r w:rsidR="00BA1C04">
        <w:rPr>
          <w:rFonts w:ascii="Verdana" w:hAnsi="Verdana"/>
          <w:sz w:val="20"/>
          <w:szCs w:val="20"/>
          <w:lang w:val="en-US"/>
        </w:rPr>
        <w:t>съхран</w:t>
      </w:r>
      <w:r w:rsidR="00BA1C04">
        <w:rPr>
          <w:rFonts w:ascii="Verdana" w:hAnsi="Verdana"/>
          <w:sz w:val="20"/>
          <w:szCs w:val="20"/>
        </w:rPr>
        <w:t>ява</w:t>
      </w:r>
      <w:proofErr w:type="spellEnd"/>
      <w:r w:rsidR="00BA1C04">
        <w:rPr>
          <w:rFonts w:ascii="Verdana" w:hAnsi="Verdana"/>
          <w:sz w:val="20"/>
          <w:szCs w:val="20"/>
          <w:lang w:val="en-US"/>
        </w:rPr>
        <w:t xml:space="preserve"> </w:t>
      </w:r>
      <w:r w:rsidRPr="008918A8">
        <w:rPr>
          <w:rFonts w:ascii="Verdana" w:hAnsi="Verdana"/>
          <w:sz w:val="20"/>
          <w:szCs w:val="20"/>
          <w:lang w:val="en-US"/>
        </w:rPr>
        <w:t xml:space="preserve"> </w:t>
      </w:r>
      <w:proofErr w:type="spellStart"/>
      <w:r w:rsidRPr="008918A8">
        <w:rPr>
          <w:rFonts w:ascii="Verdana" w:hAnsi="Verdana"/>
          <w:sz w:val="20"/>
          <w:szCs w:val="20"/>
          <w:lang w:val="en-US"/>
        </w:rPr>
        <w:t>статистическа</w:t>
      </w:r>
      <w:proofErr w:type="spellEnd"/>
      <w:r w:rsidRPr="008918A8">
        <w:rPr>
          <w:rFonts w:ascii="Verdana" w:hAnsi="Verdana"/>
          <w:sz w:val="20"/>
          <w:szCs w:val="20"/>
          <w:lang w:val="en-US"/>
        </w:rPr>
        <w:t xml:space="preserve"> </w:t>
      </w:r>
      <w:proofErr w:type="spellStart"/>
      <w:r w:rsidRPr="008918A8">
        <w:rPr>
          <w:rFonts w:ascii="Verdana" w:hAnsi="Verdana"/>
          <w:sz w:val="20"/>
          <w:szCs w:val="20"/>
          <w:lang w:val="en-US"/>
        </w:rPr>
        <w:t>информация</w:t>
      </w:r>
      <w:proofErr w:type="spellEnd"/>
      <w:r w:rsidR="00A752B7">
        <w:rPr>
          <w:rFonts w:ascii="Verdana" w:hAnsi="Verdana"/>
          <w:sz w:val="20"/>
          <w:szCs w:val="20"/>
        </w:rPr>
        <w:t>.</w:t>
      </w:r>
    </w:p>
    <w:p w:rsidR="00BA1C04" w:rsidRDefault="008918A8" w:rsidP="00CD3015">
      <w:pPr>
        <w:shd w:val="clear" w:color="auto" w:fill="FFFFFF"/>
        <w:spacing w:line="276" w:lineRule="auto"/>
        <w:ind w:firstLine="720"/>
        <w:jc w:val="both"/>
        <w:rPr>
          <w:rFonts w:ascii="Verdana" w:hAnsi="Verdana"/>
          <w:sz w:val="20"/>
          <w:szCs w:val="20"/>
        </w:rPr>
      </w:pPr>
      <w:r w:rsidRPr="008918A8">
        <w:rPr>
          <w:rFonts w:ascii="Verdana" w:hAnsi="Verdana"/>
          <w:b/>
          <w:sz w:val="20"/>
          <w:szCs w:val="20"/>
        </w:rPr>
        <w:t>Минимално ниво:</w:t>
      </w:r>
      <w:r w:rsidRPr="008918A8">
        <w:rPr>
          <w:rFonts w:ascii="Verdana" w:hAnsi="Verdana"/>
          <w:sz w:val="20"/>
          <w:szCs w:val="20"/>
        </w:rPr>
        <w:t xml:space="preserve"> </w:t>
      </w:r>
      <w:r w:rsidRPr="00297CD7">
        <w:rPr>
          <w:rFonts w:ascii="Verdana" w:hAnsi="Verdana"/>
          <w:sz w:val="20"/>
          <w:szCs w:val="20"/>
        </w:rPr>
        <w:t>Участникът трябва да притежава</w:t>
      </w:r>
      <w:r w:rsidRPr="008918A8">
        <w:t xml:space="preserve"> </w:t>
      </w:r>
      <w:r>
        <w:rPr>
          <w:rFonts w:ascii="Verdana" w:hAnsi="Verdana"/>
          <w:sz w:val="20"/>
          <w:szCs w:val="20"/>
        </w:rPr>
        <w:t>п</w:t>
      </w:r>
      <w:r w:rsidRPr="008918A8">
        <w:rPr>
          <w:rFonts w:ascii="Verdana" w:hAnsi="Verdana"/>
          <w:sz w:val="20"/>
          <w:szCs w:val="20"/>
        </w:rPr>
        <w:t xml:space="preserve">оради спецификата на системата, а именно събиране, обработка и съхранение на статистическа информация, представляващи статистическа тайна, валиден, към датата на подаване на офертата, сертификат ISO 27001 или еквивалентен документ на името на участника, издаден от </w:t>
      </w:r>
      <w:r w:rsidRPr="008918A8">
        <w:rPr>
          <w:rFonts w:ascii="Verdana" w:hAnsi="Verdana"/>
          <w:sz w:val="20"/>
          <w:szCs w:val="20"/>
        </w:rPr>
        <w:lastRenderedPageBreak/>
        <w:t>акредитиран сертифициращ орган.</w:t>
      </w:r>
      <w:r w:rsidR="00CD3015">
        <w:rPr>
          <w:rFonts w:ascii="Verdana" w:hAnsi="Verdana"/>
          <w:sz w:val="20"/>
          <w:szCs w:val="20"/>
        </w:rPr>
        <w:t xml:space="preserve"> </w:t>
      </w:r>
      <w:r w:rsidR="00BA1C04" w:rsidRPr="00297CD7">
        <w:rPr>
          <w:rFonts w:ascii="Verdana" w:hAnsi="Verdana"/>
          <w:sz w:val="20"/>
          <w:szCs w:val="20"/>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w:t>
      </w:r>
      <w:r w:rsidR="00FB31DF">
        <w:rPr>
          <w:rFonts w:ascii="Verdana" w:hAnsi="Verdana"/>
          <w:sz w:val="20"/>
          <w:szCs w:val="20"/>
        </w:rPr>
        <w:t xml:space="preserve">ане на Европейската организация </w:t>
      </w:r>
      <w:r w:rsidR="000C1378" w:rsidRPr="000C1378">
        <w:rPr>
          <w:rFonts w:ascii="Verdana" w:hAnsi="Verdana"/>
          <w:sz w:val="20"/>
          <w:szCs w:val="20"/>
        </w:rPr>
        <w:t>за акредитация, за съответната област или да отговарят на изискванията за при</w:t>
      </w:r>
      <w:r w:rsidR="000C1378">
        <w:rPr>
          <w:rFonts w:ascii="Verdana" w:hAnsi="Verdana"/>
          <w:sz w:val="20"/>
          <w:szCs w:val="20"/>
        </w:rPr>
        <w:t>знаване съгласно чл.5а, ал.2 от ЗНАООС</w:t>
      </w:r>
      <w:r w:rsidR="000C1378" w:rsidRPr="000C1378">
        <w:rPr>
          <w:rFonts w:ascii="Verdana" w:hAnsi="Verdana"/>
          <w:sz w:val="20"/>
          <w:szCs w:val="20"/>
        </w:rPr>
        <w:t>.</w:t>
      </w:r>
    </w:p>
    <w:p w:rsidR="00CC65E1" w:rsidRPr="00CC65E1" w:rsidRDefault="00CC65E1" w:rsidP="00CC65E1">
      <w:pPr>
        <w:jc w:val="both"/>
        <w:rPr>
          <w:rFonts w:ascii="Verdana" w:eastAsia="Calibri" w:hAnsi="Verdana"/>
          <w:color w:val="000000"/>
          <w:sz w:val="20"/>
          <w:szCs w:val="20"/>
        </w:rPr>
      </w:pPr>
      <w:r>
        <w:rPr>
          <w:rFonts w:ascii="Verdana" w:eastAsia="Calibri" w:hAnsi="Verdana"/>
          <w:color w:val="000000"/>
          <w:sz w:val="20"/>
          <w:szCs w:val="20"/>
        </w:rPr>
        <w:t xml:space="preserve">         * </w:t>
      </w:r>
      <w:r w:rsidRPr="00772FF9">
        <w:rPr>
          <w:rFonts w:ascii="Verdana" w:eastAsia="Calibri" w:hAnsi="Verdana"/>
          <w:b/>
          <w:color w:val="000000"/>
          <w:sz w:val="20"/>
          <w:szCs w:val="20"/>
        </w:rPr>
        <w:t>Забележка:</w:t>
      </w:r>
      <w:r>
        <w:rPr>
          <w:rFonts w:ascii="Verdana" w:eastAsia="Calibri" w:hAnsi="Verdana"/>
          <w:color w:val="000000"/>
          <w:sz w:val="20"/>
          <w:szCs w:val="20"/>
        </w:rPr>
        <w:t xml:space="preserve"> Информацията за сертификатите</w:t>
      </w:r>
      <w:r w:rsidRPr="00772FF9">
        <w:rPr>
          <w:rFonts w:ascii="Verdana" w:eastAsia="Calibri" w:hAnsi="Verdana"/>
          <w:color w:val="000000"/>
          <w:sz w:val="20"/>
          <w:szCs w:val="20"/>
        </w:rPr>
        <w:t xml:space="preserve"> се посочва в Част IV:</w:t>
      </w:r>
      <w:r w:rsidR="00253808" w:rsidRPr="00253808">
        <w:t xml:space="preserve"> </w:t>
      </w:r>
      <w:r w:rsidR="00253808" w:rsidRPr="00253808">
        <w:rPr>
          <w:rFonts w:ascii="Verdana" w:eastAsia="Calibri" w:hAnsi="Verdana"/>
          <w:color w:val="000000"/>
          <w:sz w:val="20"/>
          <w:szCs w:val="20"/>
        </w:rPr>
        <w:t>Критерии за подбор, буква : Г) Стандарти за осигуряване на качеството и стандарти за екологично управление от ЕЕДОП.</w:t>
      </w:r>
      <w:r w:rsidRPr="00772FF9">
        <w:rPr>
          <w:rFonts w:ascii="Verdana" w:eastAsia="Calibri" w:hAnsi="Verdana"/>
          <w:color w:val="000000"/>
          <w:sz w:val="20"/>
          <w:szCs w:val="20"/>
        </w:rPr>
        <w:t xml:space="preserve"> </w:t>
      </w:r>
    </w:p>
    <w:p w:rsidR="00F46B97" w:rsidRDefault="00BA1C04" w:rsidP="00BA1C04">
      <w:pPr>
        <w:shd w:val="clear" w:color="auto" w:fill="FFFFFF"/>
        <w:spacing w:line="276" w:lineRule="auto"/>
        <w:jc w:val="both"/>
        <w:rPr>
          <w:rFonts w:ascii="Verdana" w:hAnsi="Verdana"/>
          <w:sz w:val="20"/>
          <w:szCs w:val="20"/>
        </w:rPr>
      </w:pPr>
      <w:r w:rsidRPr="003E3FAB">
        <w:rPr>
          <w:rFonts w:ascii="Verdana" w:hAnsi="Verdana"/>
          <w:b/>
          <w:color w:val="000000" w:themeColor="text1"/>
          <w:sz w:val="20"/>
          <w:szCs w:val="20"/>
        </w:rPr>
        <w:t xml:space="preserve">          </w:t>
      </w:r>
      <w:r w:rsidR="008C6E09" w:rsidRPr="003E3FAB">
        <w:rPr>
          <w:rFonts w:ascii="Verdana" w:hAnsi="Verdana"/>
          <w:b/>
          <w:color w:val="000000" w:themeColor="text1"/>
          <w:sz w:val="20"/>
          <w:szCs w:val="20"/>
        </w:rPr>
        <w:t>3.</w:t>
      </w:r>
      <w:proofErr w:type="spellStart"/>
      <w:r w:rsidR="008C6E09" w:rsidRPr="003E3FAB">
        <w:rPr>
          <w:rFonts w:ascii="Verdana" w:hAnsi="Verdana"/>
          <w:b/>
          <w:color w:val="000000" w:themeColor="text1"/>
          <w:sz w:val="20"/>
          <w:szCs w:val="20"/>
        </w:rPr>
        <w:t>3</w:t>
      </w:r>
      <w:proofErr w:type="spellEnd"/>
      <w:r w:rsidR="008C6E09" w:rsidRPr="003E3FAB">
        <w:rPr>
          <w:rFonts w:ascii="Verdana" w:hAnsi="Verdana"/>
          <w:b/>
          <w:color w:val="000000" w:themeColor="text1"/>
          <w:sz w:val="20"/>
          <w:szCs w:val="20"/>
        </w:rPr>
        <w:t>.5.</w:t>
      </w:r>
      <w:r w:rsidR="00EE5707" w:rsidRPr="00EE5707">
        <w:rPr>
          <w:rFonts w:ascii="Verdana" w:hAnsi="Verdana"/>
          <w:color w:val="000000" w:themeColor="text1"/>
          <w:sz w:val="20"/>
          <w:szCs w:val="20"/>
        </w:rPr>
        <w:t xml:space="preserve"> </w:t>
      </w:r>
      <w:r w:rsidR="00EE5707">
        <w:rPr>
          <w:rFonts w:ascii="Verdana" w:hAnsi="Verdana"/>
          <w:sz w:val="20"/>
          <w:szCs w:val="20"/>
        </w:rPr>
        <w:t>администратор на лични данни</w:t>
      </w:r>
    </w:p>
    <w:p w:rsidR="00EE5707" w:rsidRPr="00EE5707" w:rsidRDefault="00EE5707" w:rsidP="00EE5707">
      <w:pPr>
        <w:autoSpaceDE w:val="0"/>
        <w:autoSpaceDN w:val="0"/>
        <w:adjustRightInd w:val="0"/>
        <w:jc w:val="both"/>
        <w:rPr>
          <w:rFonts w:ascii="Verdana" w:eastAsia="Calibri" w:hAnsi="Verdana"/>
          <w:color w:val="000000"/>
          <w:sz w:val="20"/>
          <w:szCs w:val="20"/>
        </w:rPr>
      </w:pPr>
      <w:r>
        <w:rPr>
          <w:rFonts w:ascii="Verdana" w:hAnsi="Verdana"/>
          <w:b/>
          <w:sz w:val="20"/>
          <w:szCs w:val="20"/>
        </w:rPr>
        <w:t xml:space="preserve">          </w:t>
      </w:r>
      <w:r w:rsidRPr="008918A8">
        <w:rPr>
          <w:rFonts w:ascii="Verdana" w:hAnsi="Verdana"/>
          <w:b/>
          <w:sz w:val="20"/>
          <w:szCs w:val="20"/>
        </w:rPr>
        <w:t>Минимално ниво</w:t>
      </w:r>
      <w:r w:rsidRPr="00EE5707">
        <w:rPr>
          <w:rFonts w:ascii="Verdana" w:hAnsi="Verdana"/>
          <w:b/>
          <w:sz w:val="20"/>
          <w:szCs w:val="20"/>
        </w:rPr>
        <w:t xml:space="preserve">: </w:t>
      </w:r>
      <w:r w:rsidRPr="00EE5707">
        <w:rPr>
          <w:rFonts w:ascii="Verdana" w:hAnsi="Verdana"/>
          <w:sz w:val="20"/>
          <w:szCs w:val="20"/>
        </w:rPr>
        <w:t xml:space="preserve">Участникът </w:t>
      </w:r>
      <w:r w:rsidRPr="00EE5707">
        <w:rPr>
          <w:rFonts w:ascii="Verdana" w:eastAsia="Calibri" w:hAnsi="Verdana"/>
          <w:color w:val="000000"/>
          <w:sz w:val="20"/>
          <w:szCs w:val="20"/>
        </w:rPr>
        <w:t xml:space="preserve">да приложи необходимите мерки за защита на личните данни, съгласно Закона за защита на личните данни и подзаконовите актове и “Инструкция за техническите и организационни мерки за осигуряване защита на личните данни при тяхното събиране, обработване и съхраняване в регистрите, поддържане в МЗХ”. </w:t>
      </w:r>
    </w:p>
    <w:p w:rsidR="00CD3015" w:rsidRDefault="00EE5707" w:rsidP="00CD3015">
      <w:pPr>
        <w:shd w:val="clear" w:color="auto" w:fill="FFFFFF"/>
        <w:spacing w:line="276" w:lineRule="auto"/>
        <w:jc w:val="both"/>
        <w:rPr>
          <w:rFonts w:ascii="Verdana" w:hAnsi="Verdana"/>
          <w:bCs/>
          <w:kern w:val="32"/>
          <w:sz w:val="20"/>
          <w:szCs w:val="20"/>
        </w:rPr>
      </w:pPr>
      <w:r>
        <w:rPr>
          <w:rFonts w:ascii="Verdana" w:hAnsi="Verdana"/>
          <w:noProof/>
          <w:sz w:val="20"/>
          <w:szCs w:val="20"/>
        </w:rPr>
        <w:t>Регистрация</w:t>
      </w:r>
      <w:r w:rsidRPr="00EE5707">
        <w:rPr>
          <w:rFonts w:ascii="Verdana" w:hAnsi="Verdana"/>
          <w:noProof/>
          <w:sz w:val="20"/>
          <w:szCs w:val="20"/>
        </w:rPr>
        <w:t xml:space="preserve"> като администратор на лични данни. </w:t>
      </w:r>
      <w:r w:rsidRPr="00EE5707">
        <w:rPr>
          <w:rFonts w:ascii="Verdana" w:hAnsi="Verdana"/>
          <w:bCs/>
          <w:kern w:val="32"/>
          <w:sz w:val="20"/>
          <w:szCs w:val="20"/>
        </w:rPr>
        <w:t xml:space="preserve">Доказването на това изискване се извършва </w:t>
      </w:r>
      <w:r>
        <w:rPr>
          <w:rFonts w:ascii="Verdana" w:hAnsi="Verdana"/>
          <w:bCs/>
          <w:kern w:val="32"/>
          <w:sz w:val="20"/>
          <w:szCs w:val="20"/>
        </w:rPr>
        <w:t xml:space="preserve">с </w:t>
      </w:r>
      <w:r w:rsidRPr="00EE5707">
        <w:rPr>
          <w:rFonts w:ascii="Verdana" w:hAnsi="Verdana"/>
          <w:bCs/>
          <w:kern w:val="32"/>
          <w:sz w:val="20"/>
          <w:szCs w:val="20"/>
        </w:rPr>
        <w:t>удостоверение за вписване в Регистъра на администраторите на лични данни, поддържан от Комисията за защита на личните данни.</w:t>
      </w:r>
    </w:p>
    <w:p w:rsidR="008C6E09" w:rsidRPr="00CD3015" w:rsidRDefault="00EE5707" w:rsidP="00CD3015">
      <w:pPr>
        <w:jc w:val="both"/>
        <w:rPr>
          <w:rFonts w:ascii="Verdana" w:eastAsia="Calibri" w:hAnsi="Verdana"/>
          <w:color w:val="000000"/>
          <w:sz w:val="20"/>
          <w:szCs w:val="20"/>
        </w:rPr>
      </w:pPr>
      <w:r>
        <w:rPr>
          <w:rFonts w:ascii="Verdana" w:hAnsi="Verdana"/>
          <w:bCs/>
          <w:kern w:val="32"/>
          <w:sz w:val="20"/>
          <w:szCs w:val="20"/>
        </w:rPr>
        <w:t xml:space="preserve"> </w:t>
      </w:r>
      <w:r w:rsidR="00CD3015">
        <w:rPr>
          <w:rFonts w:ascii="Verdana" w:hAnsi="Verdana"/>
          <w:bCs/>
          <w:kern w:val="32"/>
          <w:sz w:val="20"/>
          <w:szCs w:val="20"/>
        </w:rPr>
        <w:t xml:space="preserve">       </w:t>
      </w:r>
      <w:r w:rsidR="00CD3015">
        <w:rPr>
          <w:rFonts w:ascii="Verdana" w:eastAsia="Calibri" w:hAnsi="Verdana"/>
          <w:color w:val="000000"/>
          <w:sz w:val="20"/>
          <w:szCs w:val="20"/>
        </w:rPr>
        <w:t xml:space="preserve">* </w:t>
      </w:r>
      <w:r w:rsidR="00CD3015" w:rsidRPr="00772FF9">
        <w:rPr>
          <w:rFonts w:ascii="Verdana" w:eastAsia="Calibri" w:hAnsi="Verdana"/>
          <w:b/>
          <w:color w:val="000000"/>
          <w:sz w:val="20"/>
          <w:szCs w:val="20"/>
        </w:rPr>
        <w:t>Забележка:</w:t>
      </w:r>
      <w:r w:rsidR="00CD3015">
        <w:rPr>
          <w:rFonts w:ascii="Verdana" w:eastAsia="Calibri" w:hAnsi="Verdana"/>
          <w:color w:val="000000"/>
          <w:sz w:val="20"/>
          <w:szCs w:val="20"/>
        </w:rPr>
        <w:t xml:space="preserve"> Информацията за регистрация като администратор на лични данни</w:t>
      </w:r>
      <w:r w:rsidR="00CD3015" w:rsidRPr="00772FF9">
        <w:rPr>
          <w:rFonts w:ascii="Verdana" w:eastAsia="Calibri" w:hAnsi="Verdana"/>
          <w:color w:val="000000"/>
          <w:sz w:val="20"/>
          <w:szCs w:val="20"/>
        </w:rPr>
        <w:t xml:space="preserve"> се посочва в Част IV: Критерии за подбор, буква В: технически и професионални способности, т. 6) от ЕЕДОП.</w:t>
      </w:r>
    </w:p>
    <w:p w:rsidR="00BE0E10" w:rsidRPr="00AA65E6" w:rsidRDefault="00AA65E6" w:rsidP="00AA65E6">
      <w:pPr>
        <w:shd w:val="clear" w:color="auto" w:fill="FFFFFF"/>
        <w:spacing w:line="276" w:lineRule="auto"/>
        <w:ind w:firstLine="720"/>
        <w:jc w:val="both"/>
        <w:rPr>
          <w:rFonts w:ascii="Verdana" w:hAnsi="Verdana"/>
          <w:sz w:val="20"/>
          <w:szCs w:val="20"/>
        </w:rPr>
      </w:pPr>
      <w:r>
        <w:rPr>
          <w:rFonts w:ascii="Verdana" w:hAnsi="Verdana"/>
          <w:sz w:val="20"/>
          <w:szCs w:val="20"/>
        </w:rPr>
        <w:t>*</w:t>
      </w:r>
      <w:r w:rsidR="00171342" w:rsidRPr="008918A8">
        <w:rPr>
          <w:rFonts w:ascii="Verdana" w:hAnsi="Verdana"/>
          <w:sz w:val="20"/>
          <w:szCs w:val="20"/>
        </w:rPr>
        <w:t>За доказване на личното състояние, на съответствието</w:t>
      </w:r>
      <w:r w:rsidR="00171342" w:rsidRPr="00297CD7">
        <w:rPr>
          <w:rFonts w:ascii="Verdana" w:hAnsi="Verdana"/>
          <w:sz w:val="20"/>
          <w:szCs w:val="20"/>
        </w:rPr>
        <w:t xml:space="preserve"> с критериите за подбор или на съответс</w:t>
      </w:r>
      <w:r w:rsidR="00EE5707">
        <w:rPr>
          <w:rFonts w:ascii="Verdana" w:hAnsi="Verdana"/>
          <w:sz w:val="20"/>
          <w:szCs w:val="20"/>
        </w:rPr>
        <w:t>твие с техническата спецификация</w:t>
      </w:r>
      <w:r w:rsidR="00171342" w:rsidRPr="00297CD7">
        <w:rPr>
          <w:rFonts w:ascii="Verdana" w:hAnsi="Verdana"/>
          <w:sz w:val="20"/>
          <w:szCs w:val="20"/>
        </w:rPr>
        <w:t xml:space="preserve">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8918A8" w:rsidRPr="008918A8" w:rsidRDefault="008918A8" w:rsidP="00BE0E10">
      <w:pPr>
        <w:shd w:val="clear" w:color="auto" w:fill="FFFFFF"/>
        <w:spacing w:line="276" w:lineRule="auto"/>
        <w:ind w:firstLine="720"/>
        <w:jc w:val="both"/>
        <w:rPr>
          <w:rFonts w:ascii="Verdana" w:hAnsi="Verdana"/>
          <w:sz w:val="20"/>
          <w:szCs w:val="20"/>
          <w:lang w:val="en-US"/>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8771CD">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w:t>
      </w:r>
      <w:r w:rsidRPr="00297CD7">
        <w:rPr>
          <w:rFonts w:ascii="Verdana" w:hAnsi="Verdana"/>
          <w:sz w:val="20"/>
          <w:szCs w:val="20"/>
        </w:rPr>
        <w:lastRenderedPageBreak/>
        <w:t>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DD42CA">
      <w:pPr>
        <w:pStyle w:val="ListParagraph"/>
        <w:numPr>
          <w:ilvl w:val="0"/>
          <w:numId w:val="16"/>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DD42CA">
      <w:pPr>
        <w:pStyle w:val="ListParagraph"/>
        <w:numPr>
          <w:ilvl w:val="0"/>
          <w:numId w:val="16"/>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8771CD">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297CD7">
        <w:rPr>
          <w:rFonts w:ascii="Verdana" w:hAnsi="Verdana"/>
          <w:b/>
          <w:sz w:val="20"/>
          <w:szCs w:val="20"/>
        </w:rPr>
        <w:t>Съдържание на ОПАКОВКАТА</w:t>
      </w:r>
      <w:r w:rsidRPr="00297CD7">
        <w:rPr>
          <w:rFonts w:ascii="Verdana" w:hAnsi="Verdana"/>
          <w:sz w:val="20"/>
          <w:szCs w:val="20"/>
        </w:rPr>
        <w:t xml:space="preserve"> – документи и образци:</w:t>
      </w:r>
    </w:p>
    <w:p w:rsidR="00D74D84" w:rsidRPr="00297CD7" w:rsidRDefault="00D74D84" w:rsidP="00D74D84">
      <w:pPr>
        <w:shd w:val="clear" w:color="auto" w:fill="FFFFFF"/>
        <w:spacing w:line="276" w:lineRule="auto"/>
        <w:ind w:firstLine="720"/>
        <w:jc w:val="both"/>
        <w:rPr>
          <w:rFonts w:ascii="Verdana" w:hAnsi="Verdana"/>
          <w:b/>
          <w:i/>
          <w:sz w:val="20"/>
          <w:szCs w:val="20"/>
          <w:u w:val="single"/>
        </w:rPr>
      </w:pPr>
      <w:r w:rsidRPr="00297CD7">
        <w:rPr>
          <w:rFonts w:ascii="Verdana" w:hAnsi="Verdana"/>
          <w:b/>
          <w:sz w:val="20"/>
          <w:szCs w:val="20"/>
        </w:rPr>
        <w:t>а) 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Default="00D74D84" w:rsidP="00D74D84">
      <w:pPr>
        <w:shd w:val="clear" w:color="auto" w:fill="FFFFFF"/>
        <w:spacing w:line="276" w:lineRule="auto"/>
        <w:ind w:firstLine="720"/>
        <w:jc w:val="both"/>
        <w:rPr>
          <w:rFonts w:ascii="Verdana" w:hAnsi="Verdana"/>
          <w:sz w:val="20"/>
          <w:szCs w:val="20"/>
          <w:lang w:val="en-US"/>
        </w:rPr>
      </w:pPr>
      <w:r w:rsidRPr="00297CD7">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8771CD">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lastRenderedPageBreak/>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E2A36" w:rsidRPr="00297CD7" w:rsidRDefault="00D74D84" w:rsidP="000A33D5">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w:t>
      </w:r>
      <w:r w:rsidRPr="00297CD7">
        <w:rPr>
          <w:rFonts w:ascii="Verdana" w:hAnsi="Verdana"/>
          <w:b/>
          <w:i/>
          <w:sz w:val="20"/>
          <w:szCs w:val="20"/>
        </w:rPr>
        <w:lastRenderedPageBreak/>
        <w:t xml:space="preserve">подизпълнителите и третите лица, ако има </w:t>
      </w:r>
      <w:proofErr w:type="spellStart"/>
      <w:r w:rsidRPr="00297CD7">
        <w:rPr>
          <w:rFonts w:ascii="Verdana" w:hAnsi="Verdana"/>
          <w:b/>
          <w:i/>
          <w:sz w:val="20"/>
          <w:szCs w:val="20"/>
        </w:rPr>
        <w:t>такива</w:t>
      </w:r>
      <w:r w:rsidR="000A33D5">
        <w:rPr>
          <w:rFonts w:ascii="Verdana" w:hAnsi="Verdana"/>
          <w:b/>
          <w:i/>
          <w:sz w:val="20"/>
          <w:szCs w:val="20"/>
        </w:rPr>
        <w:t>С</w:t>
      </w:r>
      <w:proofErr w:type="spellEnd"/>
      <w:r w:rsidR="000A33D5">
        <w:rPr>
          <w:rFonts w:ascii="Verdana" w:hAnsi="Verdana"/>
          <w:b/>
          <w:i/>
          <w:sz w:val="20"/>
          <w:szCs w:val="20"/>
        </w:rPr>
        <w:t xml:space="preserve"> изключение на </w:t>
      </w:r>
      <w:proofErr w:type="spellStart"/>
      <w:r w:rsidR="000A33D5">
        <w:rPr>
          <w:rFonts w:ascii="Verdana" w:hAnsi="Verdana"/>
          <w:b/>
          <w:i/>
          <w:sz w:val="20"/>
          <w:szCs w:val="20"/>
        </w:rPr>
        <w:t>случайте</w:t>
      </w:r>
      <w:proofErr w:type="spellEnd"/>
      <w:r w:rsidR="000A33D5">
        <w:rPr>
          <w:rFonts w:ascii="Verdana" w:hAnsi="Verdana"/>
          <w:b/>
          <w:i/>
          <w:sz w:val="20"/>
          <w:szCs w:val="20"/>
        </w:rPr>
        <w:t xml:space="preserve"> по </w:t>
      </w:r>
      <w:r w:rsidR="008E2A36">
        <w:rPr>
          <w:rFonts w:ascii="Verdana" w:hAnsi="Verdana"/>
          <w:b/>
          <w:i/>
          <w:sz w:val="20"/>
          <w:szCs w:val="20"/>
        </w:rPr>
        <w:t>чл.</w:t>
      </w:r>
      <w:r w:rsidR="000A33D5">
        <w:rPr>
          <w:rFonts w:ascii="Verdana" w:hAnsi="Verdana"/>
          <w:b/>
          <w:i/>
          <w:sz w:val="20"/>
          <w:szCs w:val="20"/>
        </w:rPr>
        <w:t xml:space="preserve"> </w:t>
      </w:r>
      <w:r w:rsidR="008E2A36">
        <w:rPr>
          <w:rFonts w:ascii="Verdana" w:hAnsi="Verdana"/>
          <w:b/>
          <w:i/>
          <w:sz w:val="20"/>
          <w:szCs w:val="20"/>
        </w:rPr>
        <w:t>67, ал. 8 от ЗОП</w:t>
      </w:r>
      <w:r w:rsidR="000A33D5">
        <w:rPr>
          <w:rFonts w:ascii="Verdana" w:hAnsi="Verdana"/>
          <w:b/>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Документи</w:t>
      </w:r>
      <w:r w:rsidR="00AA4459">
        <w:rPr>
          <w:rFonts w:ascii="Verdana" w:hAnsi="Verdana"/>
          <w:b/>
          <w:i/>
          <w:sz w:val="20"/>
          <w:szCs w:val="20"/>
        </w:rPr>
        <w:t>,</w:t>
      </w:r>
      <w:r w:rsidRPr="00297CD7">
        <w:rPr>
          <w:rFonts w:ascii="Verdana" w:hAnsi="Verdana"/>
          <w:b/>
          <w:i/>
          <w:sz w:val="20"/>
          <w:szCs w:val="20"/>
        </w:rPr>
        <w:t xml:space="preserve"> удостоверяващи липсата на основанията </w:t>
      </w:r>
      <w:r w:rsidR="00956FB8">
        <w:rPr>
          <w:rFonts w:ascii="Verdana" w:hAnsi="Verdana"/>
          <w:b/>
          <w:i/>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proofErr w:type="spellStart"/>
      <w:r w:rsidRPr="00297CD7">
        <w:rPr>
          <w:rFonts w:ascii="Verdana" w:hAnsi="Verdana"/>
          <w:i/>
          <w:sz w:val="20"/>
          <w:szCs w:val="20"/>
          <w:lang w:val="ru-RU"/>
        </w:rPr>
        <w:t>информацията</w:t>
      </w:r>
      <w:proofErr w:type="spellEnd"/>
      <w:r w:rsidRPr="00297CD7">
        <w:rPr>
          <w:rFonts w:ascii="Verdana" w:hAnsi="Verdana"/>
          <w:i/>
          <w:sz w:val="20"/>
          <w:szCs w:val="20"/>
          <w:lang w:val="ru-RU"/>
        </w:rPr>
        <w:t xml:space="preserve"> или </w:t>
      </w:r>
      <w:proofErr w:type="spellStart"/>
      <w:r w:rsidRPr="00297CD7">
        <w:rPr>
          <w:rFonts w:ascii="Verdana" w:hAnsi="Verdana"/>
          <w:i/>
          <w:sz w:val="20"/>
          <w:szCs w:val="20"/>
          <w:lang w:val="ru-RU"/>
        </w:rPr>
        <w:t>достъпът</w:t>
      </w:r>
      <w:proofErr w:type="spellEnd"/>
      <w:r w:rsidRPr="00297CD7">
        <w:rPr>
          <w:rFonts w:ascii="Verdana" w:hAnsi="Verdana"/>
          <w:i/>
          <w:sz w:val="20"/>
          <w:szCs w:val="20"/>
          <w:lang w:val="ru-RU"/>
        </w:rPr>
        <w:t xml:space="preserve"> до </w:t>
      </w:r>
      <w:proofErr w:type="spellStart"/>
      <w:r w:rsidRPr="00297CD7">
        <w:rPr>
          <w:rFonts w:ascii="Verdana" w:hAnsi="Verdana"/>
          <w:i/>
          <w:sz w:val="20"/>
          <w:szCs w:val="20"/>
          <w:lang w:val="ru-RU"/>
        </w:rPr>
        <w:t>нея</w:t>
      </w:r>
      <w:proofErr w:type="spellEnd"/>
      <w:r w:rsidRPr="00297CD7">
        <w:rPr>
          <w:rFonts w:ascii="Verdana" w:hAnsi="Verdana"/>
          <w:i/>
          <w:sz w:val="20"/>
          <w:szCs w:val="20"/>
          <w:lang w:val="ru-RU"/>
        </w:rPr>
        <w:t xml:space="preserve"> се </w:t>
      </w:r>
      <w:proofErr w:type="spellStart"/>
      <w:r w:rsidRPr="00297CD7">
        <w:rPr>
          <w:rFonts w:ascii="Verdana" w:hAnsi="Verdana"/>
          <w:i/>
          <w:sz w:val="20"/>
          <w:szCs w:val="20"/>
          <w:lang w:val="ru-RU"/>
        </w:rPr>
        <w:t>предоставя</w:t>
      </w:r>
      <w:proofErr w:type="spellEnd"/>
      <w:r w:rsidRPr="00297CD7">
        <w:rPr>
          <w:rFonts w:ascii="Verdana" w:hAnsi="Verdana"/>
          <w:i/>
          <w:sz w:val="20"/>
          <w:szCs w:val="20"/>
          <w:lang w:val="ru-RU"/>
        </w:rPr>
        <w:t xml:space="preserve"> от </w:t>
      </w:r>
      <w:proofErr w:type="spellStart"/>
      <w:r w:rsidRPr="00297CD7">
        <w:rPr>
          <w:rFonts w:ascii="Verdana" w:hAnsi="Verdana"/>
          <w:i/>
          <w:sz w:val="20"/>
          <w:szCs w:val="20"/>
          <w:lang w:val="ru-RU"/>
        </w:rPr>
        <w:t>компетентния</w:t>
      </w:r>
      <w:proofErr w:type="spellEnd"/>
      <w:r w:rsidRPr="00297CD7">
        <w:rPr>
          <w:rFonts w:ascii="Verdana" w:hAnsi="Verdana"/>
          <w:i/>
          <w:sz w:val="20"/>
          <w:szCs w:val="20"/>
          <w:lang w:val="ru-RU"/>
        </w:rPr>
        <w:t xml:space="preserve"> орган на </w:t>
      </w:r>
      <w:proofErr w:type="spellStart"/>
      <w:r w:rsidRPr="00297CD7">
        <w:rPr>
          <w:rFonts w:ascii="Verdana" w:hAnsi="Verdana"/>
          <w:i/>
          <w:sz w:val="20"/>
          <w:szCs w:val="20"/>
          <w:lang w:val="ru-RU"/>
        </w:rPr>
        <w:t>възложителя</w:t>
      </w:r>
      <w:proofErr w:type="spellEnd"/>
      <w:r w:rsidRPr="00297CD7">
        <w:rPr>
          <w:rFonts w:ascii="Verdana" w:hAnsi="Verdana"/>
          <w:i/>
          <w:sz w:val="20"/>
          <w:szCs w:val="20"/>
          <w:lang w:val="ru-RU"/>
        </w:rPr>
        <w:t xml:space="preserve"> по </w:t>
      </w:r>
      <w:proofErr w:type="spellStart"/>
      <w:r w:rsidRPr="00297CD7">
        <w:rPr>
          <w:rFonts w:ascii="Verdana" w:hAnsi="Verdana"/>
          <w:i/>
          <w:sz w:val="20"/>
          <w:szCs w:val="20"/>
          <w:lang w:val="ru-RU"/>
        </w:rPr>
        <w:t>служебен</w:t>
      </w:r>
      <w:proofErr w:type="spellEnd"/>
      <w:r w:rsidRPr="00297CD7">
        <w:rPr>
          <w:rFonts w:ascii="Verdana" w:hAnsi="Verdana"/>
          <w:i/>
          <w:sz w:val="20"/>
          <w:szCs w:val="20"/>
          <w:lang w:val="ru-RU"/>
        </w:rPr>
        <w:t xml:space="preserve"> </w:t>
      </w:r>
      <w:proofErr w:type="spellStart"/>
      <w:r w:rsidRPr="00297CD7">
        <w:rPr>
          <w:rFonts w:ascii="Verdana" w:hAnsi="Verdana"/>
          <w:i/>
          <w:sz w:val="20"/>
          <w:szCs w:val="20"/>
          <w:lang w:val="ru-RU"/>
        </w:rPr>
        <w:t>път</w:t>
      </w:r>
      <w:proofErr w:type="spellEnd"/>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297CD7" w:rsidRDefault="00D74D84" w:rsidP="00D74D84">
      <w:pPr>
        <w:shd w:val="clear" w:color="auto" w:fill="FFFFFF"/>
        <w:spacing w:line="276" w:lineRule="auto"/>
        <w:ind w:firstLine="720"/>
        <w:jc w:val="both"/>
        <w:rPr>
          <w:rFonts w:ascii="Verdana" w:hAnsi="Verdana"/>
          <w:b/>
          <w:sz w:val="20"/>
          <w:szCs w:val="20"/>
        </w:rPr>
      </w:pPr>
      <w:r w:rsidRPr="00297CD7">
        <w:rPr>
          <w:rFonts w:ascii="Verdana" w:hAnsi="Verdana"/>
          <w:b/>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Важно: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297CD7" w:rsidRDefault="00D74D84" w:rsidP="00D74D84">
      <w:pPr>
        <w:shd w:val="clear" w:color="auto" w:fill="FFFFFF"/>
        <w:spacing w:line="276" w:lineRule="auto"/>
        <w:ind w:firstLine="720"/>
        <w:jc w:val="both"/>
        <w:rPr>
          <w:rFonts w:ascii="Verdana" w:hAnsi="Verdana"/>
          <w:b/>
          <w:i/>
          <w:sz w:val="20"/>
          <w:szCs w:val="20"/>
        </w:rPr>
      </w:pPr>
      <w:r w:rsidRPr="00297CD7">
        <w:rPr>
          <w:rFonts w:ascii="Verdana" w:hAnsi="Verdana"/>
          <w:b/>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Default="00D74D84" w:rsidP="00D74D84">
      <w:pPr>
        <w:shd w:val="clear" w:color="auto" w:fill="FFFFFF"/>
        <w:tabs>
          <w:tab w:val="left" w:pos="720"/>
        </w:tabs>
        <w:spacing w:line="276" w:lineRule="auto"/>
        <w:ind w:firstLine="709"/>
        <w:jc w:val="both"/>
        <w:rPr>
          <w:rFonts w:ascii="Verdana" w:hAnsi="Verdana"/>
          <w:b/>
          <w:i/>
          <w:sz w:val="20"/>
          <w:szCs w:val="20"/>
          <w:u w:val="single"/>
        </w:rPr>
      </w:pPr>
      <w:r w:rsidRPr="00297CD7">
        <w:rPr>
          <w:rFonts w:ascii="Verdana" w:hAnsi="Verdana"/>
          <w:b/>
          <w:sz w:val="20"/>
          <w:szCs w:val="20"/>
        </w:rPr>
        <w:t xml:space="preserve">д) Декларацията по чл. 3, т. 8 </w:t>
      </w:r>
      <w:r w:rsidR="00A71BCA">
        <w:rPr>
          <w:rFonts w:ascii="Verdana" w:hAnsi="Verdana"/>
          <w:b/>
          <w:sz w:val="20"/>
          <w:szCs w:val="20"/>
        </w:rPr>
        <w:t xml:space="preserve">и чл.4 </w:t>
      </w:r>
      <w:r w:rsidRPr="00297CD7">
        <w:rPr>
          <w:rFonts w:ascii="Verdana" w:hAnsi="Verdana"/>
          <w:b/>
          <w:sz w:val="20"/>
          <w:szCs w:val="20"/>
        </w:rPr>
        <w:t>от</w:t>
      </w:r>
      <w:r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297CD7">
        <w:rPr>
          <w:rFonts w:ascii="Verdana" w:hAnsi="Verdana"/>
          <w:b/>
          <w:i/>
          <w:sz w:val="20"/>
          <w:szCs w:val="20"/>
          <w:u w:val="single"/>
        </w:rPr>
        <w:t>Образец № 9</w:t>
      </w:r>
    </w:p>
    <w:p w:rsidR="00CD2FE2" w:rsidRPr="00CD2FE2" w:rsidRDefault="00CD2FE2" w:rsidP="00CD2FE2">
      <w:pPr>
        <w:shd w:val="clear" w:color="auto" w:fill="FFFFFF"/>
        <w:tabs>
          <w:tab w:val="left" w:pos="720"/>
        </w:tabs>
        <w:spacing w:line="276" w:lineRule="auto"/>
        <w:ind w:firstLine="709"/>
        <w:jc w:val="both"/>
        <w:rPr>
          <w:rFonts w:ascii="Verdana" w:hAnsi="Verdana"/>
          <w:b/>
          <w:i/>
          <w:sz w:val="20"/>
          <w:szCs w:val="20"/>
          <w:u w:val="single"/>
        </w:rPr>
      </w:pPr>
      <w:r w:rsidRPr="00CD2FE2">
        <w:rPr>
          <w:rFonts w:ascii="Verdana" w:hAnsi="Verdana"/>
          <w:b/>
          <w:sz w:val="20"/>
          <w:szCs w:val="20"/>
        </w:rPr>
        <w:t>е)</w:t>
      </w:r>
      <w:r w:rsidRPr="00CD2FE2">
        <w:t xml:space="preserve"> </w:t>
      </w:r>
      <w:r w:rsidRPr="00CD2FE2">
        <w:rPr>
          <w:rFonts w:ascii="Verdana" w:hAnsi="Verdana"/>
          <w:sz w:val="20"/>
          <w:szCs w:val="20"/>
        </w:rPr>
        <w:t>Декларация за липса на свързаност с друг участник по чл. 101, ал.11 от ЗОП</w:t>
      </w:r>
      <w:r>
        <w:rPr>
          <w:rFonts w:ascii="Verdana" w:hAnsi="Verdana"/>
          <w:sz w:val="20"/>
          <w:szCs w:val="20"/>
        </w:rPr>
        <w:t xml:space="preserve"> </w:t>
      </w:r>
      <w:r w:rsidRPr="00297CD7">
        <w:rPr>
          <w:rFonts w:ascii="Verdana" w:hAnsi="Verdana"/>
          <w:sz w:val="20"/>
          <w:szCs w:val="20"/>
        </w:rPr>
        <w:t xml:space="preserve">- попълва се </w:t>
      </w:r>
      <w:r>
        <w:rPr>
          <w:rFonts w:ascii="Verdana" w:hAnsi="Verdana"/>
          <w:b/>
          <w:i/>
          <w:sz w:val="20"/>
          <w:szCs w:val="20"/>
          <w:u w:val="single"/>
        </w:rPr>
        <w:t>Образец № 10.</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r>
      <w:r w:rsidR="00CD2FE2">
        <w:rPr>
          <w:rFonts w:ascii="Verdana" w:hAnsi="Verdana"/>
          <w:b/>
          <w:sz w:val="20"/>
          <w:szCs w:val="20"/>
        </w:rPr>
        <w:t>ж</w:t>
      </w:r>
      <w:r w:rsidRPr="00297CD7">
        <w:rPr>
          <w:rFonts w:ascii="Verdana" w:hAnsi="Verdana"/>
          <w:b/>
          <w:sz w:val="20"/>
          <w:szCs w:val="20"/>
        </w:rPr>
        <w:t>) Техническо предложение</w:t>
      </w:r>
      <w:r w:rsidR="00AA4459">
        <w:rPr>
          <w:rFonts w:ascii="Verdana" w:hAnsi="Verdana"/>
          <w:sz w:val="20"/>
          <w:szCs w:val="20"/>
        </w:rPr>
        <w:t xml:space="preserve"> </w:t>
      </w:r>
      <w:r w:rsidRPr="00297CD7">
        <w:rPr>
          <w:rFonts w:ascii="Verdana" w:hAnsi="Verdana"/>
          <w:sz w:val="20"/>
          <w:szCs w:val="20"/>
        </w:rPr>
        <w:t xml:space="preserve">-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297CD7">
        <w:rPr>
          <w:rFonts w:ascii="Verdana" w:hAnsi="Verdana"/>
          <w:b/>
          <w:sz w:val="20"/>
          <w:szCs w:val="20"/>
        </w:rPr>
        <w:t>оригинал или</w:t>
      </w:r>
      <w:r w:rsidRPr="00297CD7">
        <w:rPr>
          <w:rFonts w:ascii="Verdana" w:hAnsi="Verdana"/>
          <w:sz w:val="20"/>
          <w:szCs w:val="20"/>
        </w:rPr>
        <w:t xml:space="preserve"> </w:t>
      </w:r>
      <w:r w:rsidRPr="00297CD7">
        <w:rPr>
          <w:rFonts w:ascii="Verdana" w:hAnsi="Verdana"/>
          <w:b/>
          <w:sz w:val="20"/>
          <w:szCs w:val="20"/>
        </w:rPr>
        <w:t>нотариално заверено копие</w:t>
      </w:r>
      <w:r w:rsidR="00E84255">
        <w:rPr>
          <w:rFonts w:ascii="Verdana" w:hAnsi="Verdana"/>
          <w:b/>
          <w:sz w:val="20"/>
          <w:szCs w:val="20"/>
        </w:rPr>
        <w:t xml:space="preserve"> /ако е приложимо/</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297CD7">
        <w:rPr>
          <w:rFonts w:ascii="Verdana" w:hAnsi="Verdana"/>
          <w:b/>
          <w:i/>
          <w:sz w:val="20"/>
          <w:szCs w:val="20"/>
          <w:u w:val="single"/>
        </w:rPr>
        <w:t>Образец № 6</w:t>
      </w:r>
      <w:r w:rsidRPr="00297CD7">
        <w:rPr>
          <w:rFonts w:ascii="Verdana" w:hAnsi="Verdana"/>
          <w:b/>
          <w:sz w:val="20"/>
          <w:szCs w:val="20"/>
        </w:rPr>
        <w:t>;</w:t>
      </w:r>
    </w:p>
    <w:p w:rsidR="000A33D5" w:rsidRPr="000A33D5" w:rsidRDefault="000A33D5" w:rsidP="000A33D5">
      <w:pPr>
        <w:shd w:val="clear" w:color="auto" w:fill="FFFFFF"/>
        <w:tabs>
          <w:tab w:val="left" w:pos="720"/>
        </w:tabs>
        <w:spacing w:line="276" w:lineRule="auto"/>
        <w:ind w:firstLine="720"/>
        <w:jc w:val="both"/>
        <w:rPr>
          <w:rFonts w:ascii="Verdana" w:hAnsi="Verdana"/>
          <w:sz w:val="20"/>
          <w:szCs w:val="20"/>
        </w:rPr>
      </w:pPr>
      <w:r w:rsidRPr="000A33D5">
        <w:rPr>
          <w:rFonts w:ascii="Verdana" w:hAnsi="Verdana"/>
          <w:sz w:val="20"/>
          <w:szCs w:val="20"/>
        </w:rPr>
        <w:t xml:space="preserve">На основание чл. </w:t>
      </w:r>
      <w:r>
        <w:rPr>
          <w:rFonts w:ascii="Verdana" w:hAnsi="Verdana"/>
          <w:sz w:val="20"/>
          <w:szCs w:val="20"/>
        </w:rPr>
        <w:t>47, ал. 4</w:t>
      </w:r>
      <w:r w:rsidRPr="000A33D5">
        <w:rPr>
          <w:rFonts w:ascii="Verdana" w:hAnsi="Verdana"/>
          <w:sz w:val="20"/>
          <w:szCs w:val="20"/>
        </w:rPr>
        <w:t xml:space="preserve"> от ЗОП участниците следва да имат предвид, че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 държавата, където трябва да се предоставят услугите и които са приложими към предоставяните услуги от следните институции:</w:t>
      </w:r>
    </w:p>
    <w:p w:rsidR="000A33D5" w:rsidRPr="000A33D5" w:rsidRDefault="000A33D5" w:rsidP="000A33D5">
      <w:pPr>
        <w:shd w:val="clear" w:color="auto" w:fill="FFFFFF"/>
        <w:tabs>
          <w:tab w:val="left" w:pos="720"/>
        </w:tabs>
        <w:spacing w:line="276" w:lineRule="auto"/>
        <w:ind w:firstLine="720"/>
        <w:jc w:val="both"/>
        <w:rPr>
          <w:rFonts w:ascii="Verdana" w:hAnsi="Verdana"/>
          <w:sz w:val="20"/>
          <w:szCs w:val="20"/>
        </w:rPr>
      </w:pPr>
      <w:r w:rsidRPr="000A33D5">
        <w:rPr>
          <w:rFonts w:ascii="Verdana" w:hAnsi="Verdana"/>
          <w:sz w:val="20"/>
          <w:szCs w:val="20"/>
        </w:rPr>
        <w:t>Национална агенция за приходите – http://www.nap.bg/</w:t>
      </w:r>
    </w:p>
    <w:p w:rsidR="000A33D5" w:rsidRPr="000A33D5" w:rsidRDefault="000A33D5" w:rsidP="000A33D5">
      <w:pPr>
        <w:shd w:val="clear" w:color="auto" w:fill="FFFFFF"/>
        <w:tabs>
          <w:tab w:val="left" w:pos="720"/>
        </w:tabs>
        <w:spacing w:line="276" w:lineRule="auto"/>
        <w:ind w:firstLine="720"/>
        <w:jc w:val="both"/>
        <w:rPr>
          <w:rFonts w:ascii="Verdana" w:hAnsi="Verdana"/>
          <w:sz w:val="20"/>
          <w:szCs w:val="20"/>
        </w:rPr>
      </w:pPr>
      <w:r w:rsidRPr="000A33D5">
        <w:rPr>
          <w:rFonts w:ascii="Verdana" w:hAnsi="Verdana"/>
          <w:sz w:val="20"/>
          <w:szCs w:val="20"/>
        </w:rPr>
        <w:t>ИА „Главна инспекция по труда“ – http://www.gli.government.bg/</w:t>
      </w:r>
    </w:p>
    <w:p w:rsidR="000A33D5" w:rsidRPr="000A33D5" w:rsidRDefault="000A33D5" w:rsidP="000A33D5">
      <w:pPr>
        <w:shd w:val="clear" w:color="auto" w:fill="FFFFFF"/>
        <w:tabs>
          <w:tab w:val="left" w:pos="720"/>
        </w:tabs>
        <w:spacing w:line="276" w:lineRule="auto"/>
        <w:ind w:firstLine="720"/>
        <w:jc w:val="both"/>
        <w:rPr>
          <w:rFonts w:ascii="Verdana" w:hAnsi="Verdana"/>
          <w:sz w:val="20"/>
          <w:szCs w:val="20"/>
        </w:rPr>
      </w:pPr>
      <w:r w:rsidRPr="000A33D5">
        <w:rPr>
          <w:rFonts w:ascii="Verdana" w:hAnsi="Verdana"/>
          <w:sz w:val="20"/>
          <w:szCs w:val="20"/>
        </w:rPr>
        <w:t>Министерство на икономиката, енергетиката и туризма - http://www.mi.government.bg/bg</w:t>
      </w:r>
    </w:p>
    <w:p w:rsidR="00D74D84" w:rsidRPr="00297CD7" w:rsidRDefault="000A33D5" w:rsidP="000A33D5">
      <w:pPr>
        <w:shd w:val="clear" w:color="auto" w:fill="FFFFFF"/>
        <w:tabs>
          <w:tab w:val="left" w:pos="720"/>
        </w:tabs>
        <w:spacing w:line="276" w:lineRule="auto"/>
        <w:ind w:firstLine="720"/>
        <w:jc w:val="both"/>
        <w:rPr>
          <w:rFonts w:ascii="Verdana" w:hAnsi="Verdana"/>
          <w:b/>
          <w:i/>
          <w:sz w:val="20"/>
          <w:szCs w:val="20"/>
        </w:rPr>
      </w:pPr>
      <w:r w:rsidRPr="000A33D5">
        <w:rPr>
          <w:rFonts w:ascii="Verdana" w:hAnsi="Verdana"/>
          <w:sz w:val="20"/>
          <w:szCs w:val="20"/>
        </w:rPr>
        <w:t>Министерство на труда и социалната политика- http://www.mlsp.government.bg/</w:t>
      </w:r>
      <w:r w:rsidR="00D74D84" w:rsidRPr="00297CD7">
        <w:rPr>
          <w:rFonts w:ascii="Verdana" w:hAnsi="Verdana"/>
          <w:sz w:val="20"/>
          <w:szCs w:val="20"/>
        </w:rPr>
        <w:tab/>
      </w: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lastRenderedPageBreak/>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297CD7">
        <w:rPr>
          <w:rFonts w:ascii="Verdana" w:hAnsi="Verdana"/>
          <w:b/>
          <w:i/>
          <w:sz w:val="20"/>
          <w:szCs w:val="20"/>
          <w:u w:val="single"/>
        </w:rPr>
        <w:t>Образец № 7</w:t>
      </w:r>
      <w:r w:rsidRPr="00297CD7">
        <w:rPr>
          <w:rFonts w:ascii="Verdana" w:hAnsi="Verdana"/>
          <w:sz w:val="20"/>
          <w:szCs w:val="20"/>
        </w:rPr>
        <w:t xml:space="preserve"> –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74D84">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74D84" w:rsidRPr="00297CD7" w:rsidRDefault="00D74D84" w:rsidP="00481B41">
      <w:pPr>
        <w:shd w:val="clear" w:color="auto" w:fill="FFFFFF"/>
        <w:tabs>
          <w:tab w:val="left" w:pos="720"/>
        </w:tabs>
        <w:autoSpaceDE w:val="0"/>
        <w:autoSpaceDN w:val="0"/>
        <w:adjustRightInd w:val="0"/>
        <w:spacing w:line="276" w:lineRule="auto"/>
        <w:jc w:val="both"/>
        <w:rPr>
          <w:rFonts w:ascii="Verdana" w:hAnsi="Verdana"/>
          <w:b/>
          <w:i/>
          <w:sz w:val="20"/>
          <w:szCs w:val="20"/>
        </w:rPr>
      </w:pPr>
    </w:p>
    <w:p w:rsidR="00D74D84" w:rsidRPr="00297CD7" w:rsidRDefault="00D74D84" w:rsidP="00D74D84">
      <w:pPr>
        <w:shd w:val="clear" w:color="auto" w:fill="FFFFFF"/>
        <w:tabs>
          <w:tab w:val="left" w:pos="1440"/>
        </w:tabs>
        <w:autoSpaceDE w:val="0"/>
        <w:autoSpaceDN w:val="0"/>
        <w:adjustRightInd w:val="0"/>
        <w:spacing w:line="276" w:lineRule="auto"/>
        <w:jc w:val="both"/>
        <w:rPr>
          <w:rFonts w:ascii="Verdana" w:hAnsi="Verdana"/>
          <w:sz w:val="20"/>
          <w:szCs w:val="20"/>
        </w:rPr>
      </w:pP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Pr="00297CD7"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297CD7">
        <w:rPr>
          <w:rFonts w:ascii="Verdana" w:hAnsi="Verdana"/>
          <w:sz w:val="20"/>
          <w:szCs w:val="20"/>
          <w:lang w:val="en-AU"/>
        </w:rPr>
        <w:t>,</w:t>
      </w:r>
      <w:r w:rsidR="00D74D84" w:rsidRPr="00297CD7">
        <w:rPr>
          <w:rFonts w:ascii="Verdana" w:hAnsi="Verdana"/>
          <w:sz w:val="20"/>
          <w:szCs w:val="20"/>
          <w:lang w:val="ru-RU"/>
        </w:rPr>
        <w:t xml:space="preserve">гр. </w:t>
      </w:r>
      <w:r>
        <w:rPr>
          <w:rFonts w:ascii="Verdana" w:hAnsi="Verdana"/>
          <w:sz w:val="20"/>
          <w:szCs w:val="20"/>
        </w:rPr>
        <w:t>София</w:t>
      </w:r>
      <w:r>
        <w:rPr>
          <w:rFonts w:ascii="Verdana" w:hAnsi="Verdana"/>
          <w:sz w:val="20"/>
          <w:szCs w:val="20"/>
          <w:lang w:val="en-AU"/>
        </w:rPr>
        <w:t xml:space="preserve">, </w:t>
      </w:r>
      <w:proofErr w:type="spellStart"/>
      <w:r>
        <w:rPr>
          <w:rFonts w:ascii="Verdana" w:hAnsi="Verdana"/>
          <w:sz w:val="20"/>
          <w:szCs w:val="20"/>
        </w:rPr>
        <w:t>бул</w:t>
      </w:r>
      <w:proofErr w:type="spellEnd"/>
      <w:r>
        <w:rPr>
          <w:rFonts w:ascii="Verdana" w:hAnsi="Verdana"/>
          <w:sz w:val="20"/>
          <w:szCs w:val="20"/>
          <w:lang w:val="en-AU"/>
        </w:rPr>
        <w:t>. „</w:t>
      </w:r>
      <w:r>
        <w:rPr>
          <w:rFonts w:ascii="Verdana" w:hAnsi="Verdana"/>
          <w:sz w:val="20"/>
          <w:szCs w:val="20"/>
        </w:rPr>
        <w:t>Христо Ботев</w:t>
      </w:r>
      <w:r>
        <w:rPr>
          <w:rFonts w:ascii="Verdana" w:hAnsi="Verdana"/>
          <w:sz w:val="20"/>
          <w:szCs w:val="20"/>
          <w:lang w:val="en-A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proofErr w:type="spellStart"/>
      <w:r w:rsidRPr="00297CD7">
        <w:rPr>
          <w:rFonts w:ascii="Verdana" w:hAnsi="Verdana"/>
          <w:spacing w:val="-1"/>
          <w:sz w:val="20"/>
          <w:szCs w:val="20"/>
          <w:lang w:val="ru-RU"/>
        </w:rPr>
        <w:t>о</w:t>
      </w:r>
      <w:r w:rsidRPr="00297CD7">
        <w:rPr>
          <w:rFonts w:ascii="Verdana" w:hAnsi="Verdana"/>
          <w:sz w:val="20"/>
          <w:szCs w:val="20"/>
          <w:lang w:val="ru-RU"/>
        </w:rPr>
        <w:t>ткрита</w:t>
      </w:r>
      <w:proofErr w:type="spellEnd"/>
      <w:r w:rsidRPr="00297CD7">
        <w:rPr>
          <w:rFonts w:ascii="Verdana" w:hAnsi="Verdana"/>
          <w:sz w:val="20"/>
          <w:szCs w:val="20"/>
          <w:lang w:val="ru-RU"/>
        </w:rPr>
        <w:t xml:space="preserve"> процедура</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proofErr w:type="spellStart"/>
      <w:r w:rsidRPr="00297CD7">
        <w:rPr>
          <w:rFonts w:ascii="Verdana" w:hAnsi="Verdana"/>
          <w:spacing w:val="-1"/>
          <w:sz w:val="20"/>
          <w:szCs w:val="20"/>
          <w:lang w:val="en-AU"/>
        </w:rPr>
        <w:t>възлагане</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обществена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поръчка</w:t>
      </w:r>
      <w:proofErr w:type="spellEnd"/>
      <w:r w:rsidRPr="00297CD7">
        <w:rPr>
          <w:rFonts w:ascii="Verdana" w:hAnsi="Verdana"/>
          <w:sz w:val="20"/>
          <w:szCs w:val="20"/>
          <w:lang w:val="ru-RU"/>
        </w:rPr>
        <w:t xml:space="preserve"> по </w:t>
      </w:r>
      <w:proofErr w:type="spellStart"/>
      <w:r w:rsidRPr="00297CD7">
        <w:rPr>
          <w:rFonts w:ascii="Verdana" w:hAnsi="Verdana"/>
          <w:sz w:val="20"/>
          <w:szCs w:val="20"/>
          <w:lang w:val="ru-RU"/>
        </w:rPr>
        <w:t>реда</w:t>
      </w:r>
      <w:proofErr w:type="spellEnd"/>
      <w:r w:rsidRPr="00297CD7">
        <w:rPr>
          <w:rFonts w:ascii="Verdana" w:hAnsi="Verdana"/>
          <w:sz w:val="20"/>
          <w:szCs w:val="20"/>
          <w:lang w:val="ru-RU"/>
        </w:rPr>
        <w:t xml:space="preserve"> на ЗОП с предмет:</w:t>
      </w:r>
    </w:p>
    <w:p w:rsidR="00481B41" w:rsidRPr="00481B41" w:rsidRDefault="00481B41"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lang w:val="en-US"/>
        </w:rPr>
      </w:pPr>
      <w:r w:rsidRPr="00481B41">
        <w:rPr>
          <w:rFonts w:ascii="Verdana" w:hAnsi="Verdana"/>
          <w:b/>
          <w:sz w:val="20"/>
          <w:szCs w:val="20"/>
          <w:lang w:val="en-US"/>
        </w:rPr>
        <w:t xml:space="preserve"> „</w:t>
      </w:r>
      <w:r w:rsidR="00077439" w:rsidRPr="00077439">
        <w:rPr>
          <w:rFonts w:eastAsia="Calibri"/>
          <w:lang w:eastAsia="en-US"/>
        </w:rPr>
        <w:t xml:space="preserve"> </w:t>
      </w:r>
      <w:r w:rsidR="00077439"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077439" w:rsidRPr="00077439">
        <w:rPr>
          <w:rFonts w:ascii="Verdana" w:hAnsi="Verdana"/>
          <w:b/>
          <w:sz w:val="20"/>
          <w:szCs w:val="20"/>
        </w:rPr>
        <w:t>валидиране</w:t>
      </w:r>
      <w:proofErr w:type="spellEnd"/>
      <w:r w:rsidR="00077439" w:rsidRPr="00077439">
        <w:rPr>
          <w:rFonts w:ascii="Verdana" w:hAnsi="Verdana"/>
          <w:b/>
          <w:sz w:val="20"/>
          <w:szCs w:val="20"/>
        </w:rPr>
        <w:t xml:space="preserve"> и анализ на резултатите на национално и регионално ниво"</w:t>
      </w: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297CD7">
        <w:rPr>
          <w:rFonts w:ascii="Verdana" w:hAnsi="Verdana"/>
          <w:sz w:val="20"/>
          <w:szCs w:val="20"/>
          <w:lang w:val="en-AU"/>
        </w:rPr>
        <w:t xml:space="preserve"> </w:t>
      </w:r>
      <w:proofErr w:type="spellStart"/>
      <w:r w:rsidRPr="00297CD7">
        <w:rPr>
          <w:rFonts w:ascii="Verdana" w:hAnsi="Verdana"/>
          <w:sz w:val="20"/>
          <w:szCs w:val="20"/>
          <w:lang w:val="en-AU"/>
        </w:rPr>
        <w:t>на</w:t>
      </w:r>
      <w:proofErr w:type="spellEnd"/>
      <w:r w:rsidRPr="00297CD7">
        <w:rPr>
          <w:rFonts w:ascii="Verdana" w:hAnsi="Verdana"/>
          <w:sz w:val="20"/>
          <w:szCs w:val="20"/>
          <w:lang w:val="en-AU"/>
        </w:rPr>
        <w:t xml:space="preserve"> </w:t>
      </w:r>
      <w:proofErr w:type="spellStart"/>
      <w:r w:rsidRPr="00297CD7">
        <w:rPr>
          <w:rFonts w:ascii="Verdana" w:hAnsi="Verdana"/>
          <w:sz w:val="20"/>
          <w:szCs w:val="20"/>
          <w:lang w:val="en-AU"/>
        </w:rPr>
        <w:t>участника</w:t>
      </w:r>
      <w:proofErr w:type="spellEnd"/>
      <w:r w:rsidRPr="00297CD7">
        <w:rPr>
          <w:rFonts w:ascii="Verdana" w:hAnsi="Verdana"/>
          <w:sz w:val="20"/>
          <w:szCs w:val="20"/>
          <w:lang w:val="en-AU"/>
        </w:rPr>
        <w:t>:………………………………………………….</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Pr="00297CD7">
        <w:rPr>
          <w:rFonts w:ascii="Verdana" w:hAnsi="Verdana"/>
          <w:sz w:val="20"/>
          <w:szCs w:val="20"/>
          <w:lang w:val="ru-RU"/>
        </w:rPr>
        <w:t xml:space="preserve"> </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 xml:space="preserve">Адрес за </w:t>
      </w:r>
      <w:proofErr w:type="spellStart"/>
      <w:r w:rsidRPr="00297CD7">
        <w:rPr>
          <w:rFonts w:ascii="Verdana" w:hAnsi="Verdana"/>
          <w:sz w:val="20"/>
          <w:szCs w:val="20"/>
          <w:lang w:val="ru-RU"/>
        </w:rPr>
        <w:t>кореспонденция</w:t>
      </w:r>
      <w:proofErr w:type="spellEnd"/>
      <w:r w:rsidRPr="00297CD7">
        <w:rPr>
          <w:rFonts w:ascii="Verdana" w:hAnsi="Verdana"/>
          <w:sz w:val="20"/>
          <w:szCs w:val="20"/>
          <w:lang w:val="en-AU"/>
        </w:rPr>
        <w:t>:</w:t>
      </w:r>
      <w:r w:rsidRPr="00297CD7">
        <w:rPr>
          <w:rFonts w:ascii="Verdana" w:hAnsi="Verdana"/>
          <w:sz w:val="20"/>
          <w:szCs w:val="20"/>
        </w:rPr>
        <w:t xml:space="preserve"> </w:t>
      </w:r>
      <w:r w:rsidRPr="00297CD7">
        <w:rPr>
          <w:rFonts w:ascii="Verdana" w:hAnsi="Verdana"/>
          <w:sz w:val="20"/>
          <w:szCs w:val="20"/>
          <w:lang w:val="en-AU"/>
        </w:rPr>
        <w:t>……………………………………………………………………………</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proofErr w:type="spellStart"/>
      <w:r w:rsidRPr="00297CD7">
        <w:rPr>
          <w:rFonts w:ascii="Verdana" w:hAnsi="Verdana"/>
          <w:sz w:val="20"/>
          <w:szCs w:val="20"/>
          <w:lang w:val="en-AU"/>
        </w:rPr>
        <w:t>ли</w:t>
      </w:r>
      <w:proofErr w:type="spellEnd"/>
      <w:r w:rsidRPr="00297CD7">
        <w:rPr>
          <w:rFonts w:ascii="Verdana" w:hAnsi="Verdana"/>
          <w:sz w:val="20"/>
          <w:szCs w:val="20"/>
          <w:lang w:val="ru-RU"/>
        </w:rPr>
        <w:t xml:space="preserve"> </w:t>
      </w:r>
      <w:proofErr w:type="spellStart"/>
      <w:r w:rsidRPr="00297CD7">
        <w:rPr>
          <w:rFonts w:ascii="Verdana" w:hAnsi="Verdana"/>
          <w:sz w:val="20"/>
          <w:szCs w:val="20"/>
          <w:lang w:val="ru-RU"/>
        </w:rPr>
        <w:t>електронен</w:t>
      </w:r>
      <w:proofErr w:type="spellEnd"/>
      <w:r w:rsidRPr="00297CD7">
        <w:rPr>
          <w:rFonts w:ascii="Verdana" w:hAnsi="Verdana"/>
          <w:sz w:val="20"/>
          <w:szCs w:val="20"/>
          <w:lang w:val="ru-RU"/>
        </w:rPr>
        <w:t xml:space="preserve"> адрес:………………………………………..</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8A03A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следва да бъдат на български език;</w:t>
      </w: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481B41">
        <w:rPr>
          <w:rFonts w:ascii="Verdana" w:hAnsi="Verdana"/>
          <w:sz w:val="20"/>
          <w:szCs w:val="20"/>
        </w:rPr>
        <w:t>бул. «Христо Ботев» № 55, гише «Обществени поръчки</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BE0E10" w:rsidRPr="008A03A7" w:rsidRDefault="00D74D84" w:rsidP="008A03A7">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D74D84" w:rsidRPr="00297CD7" w:rsidRDefault="00D74D84" w:rsidP="00BE0E10">
      <w:pPr>
        <w:spacing w:line="360" w:lineRule="auto"/>
        <w:ind w:firstLine="709"/>
        <w:jc w:val="both"/>
        <w:outlineLvl w:val="2"/>
        <w:rPr>
          <w:rFonts w:ascii="Verdana" w:hAnsi="Verdana"/>
          <w:b/>
          <w:sz w:val="20"/>
          <w:szCs w:val="20"/>
          <w:u w:val="single"/>
        </w:rPr>
      </w:pPr>
      <w:bookmarkStart w:id="1" w:name="_Toc383185089"/>
      <w:bookmarkStart w:id="2" w:name="_Toc383185637"/>
      <w:bookmarkStart w:id="3" w:name="_Toc383788169"/>
      <w:bookmarkStart w:id="4" w:name="_Toc411333433"/>
      <w:r w:rsidRPr="00297CD7">
        <w:rPr>
          <w:rFonts w:ascii="Verdana" w:hAnsi="Verdana"/>
          <w:b/>
          <w:sz w:val="20"/>
          <w:szCs w:val="20"/>
        </w:rPr>
        <w:t xml:space="preserve">5. </w:t>
      </w:r>
      <w:r w:rsidRPr="00297CD7">
        <w:rPr>
          <w:rFonts w:ascii="Verdana" w:hAnsi="Verdana"/>
          <w:b/>
          <w:sz w:val="20"/>
          <w:szCs w:val="20"/>
          <w:u w:val="single"/>
        </w:rPr>
        <w:t>Приемане и връщане на оферти</w:t>
      </w:r>
      <w:bookmarkEnd w:id="1"/>
      <w:bookmarkEnd w:id="2"/>
      <w:bookmarkEnd w:id="3"/>
      <w:bookmarkEnd w:id="4"/>
    </w:p>
    <w:p w:rsidR="00D74D84" w:rsidRPr="00297CD7" w:rsidRDefault="00D74D84" w:rsidP="00D74D84">
      <w:pPr>
        <w:jc w:val="both"/>
        <w:rPr>
          <w:rFonts w:ascii="Verdana" w:hAnsi="Verdana"/>
          <w:sz w:val="20"/>
          <w:szCs w:val="20"/>
        </w:rPr>
      </w:pPr>
      <w:r w:rsidRPr="00297CD7">
        <w:rPr>
          <w:rFonts w:ascii="Verdana" w:hAnsi="Verdana"/>
          <w:b/>
          <w:sz w:val="20"/>
          <w:szCs w:val="20"/>
        </w:rPr>
        <w:lastRenderedPageBreak/>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заявления за участие и оферти, които са представени след изтичане на</w:t>
      </w:r>
    </w:p>
    <w:p w:rsidR="00D74D84" w:rsidRPr="00297CD7" w:rsidRDefault="00AA4459" w:rsidP="00D74D84">
      <w:pPr>
        <w:jc w:val="both"/>
        <w:rPr>
          <w:rFonts w:ascii="Verdana" w:hAnsi="Verdana"/>
          <w:sz w:val="20"/>
          <w:szCs w:val="20"/>
        </w:rPr>
      </w:pPr>
      <w:r>
        <w:rPr>
          <w:rFonts w:ascii="Verdana" w:hAnsi="Verdana"/>
          <w:sz w:val="20"/>
          <w:szCs w:val="20"/>
        </w:rPr>
        <w:t>к</w:t>
      </w:r>
      <w:r w:rsidR="00D74D84"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D74D8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D74D84" w:rsidRPr="00297CD7" w:rsidRDefault="00D74D84" w:rsidP="00D74D84">
      <w:pPr>
        <w:shd w:val="clear" w:color="auto" w:fill="FFFFFF"/>
        <w:spacing w:line="276" w:lineRule="auto"/>
        <w:ind w:firstLine="720"/>
        <w:jc w:val="both"/>
        <w:rPr>
          <w:rFonts w:ascii="Verdana" w:hAnsi="Verdana"/>
          <w:b/>
          <w:sz w:val="20"/>
          <w:szCs w:val="20"/>
        </w:rPr>
      </w:pP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 xml:space="preserve">Гаранцията за изпълнение на всеки договор  е в размер на </w:t>
      </w:r>
      <w:r w:rsidR="00481B41">
        <w:rPr>
          <w:rFonts w:ascii="Verdana" w:hAnsi="Verdana"/>
          <w:b/>
          <w:sz w:val="20"/>
          <w:szCs w:val="20"/>
        </w:rPr>
        <w:t>5 (пет</w:t>
      </w:r>
      <w:r w:rsidRPr="00297CD7">
        <w:rPr>
          <w:rFonts w:ascii="Verdana" w:hAnsi="Verdana"/>
          <w:b/>
          <w:sz w:val="20"/>
          <w:szCs w:val="20"/>
        </w:rPr>
        <w:t>) % от стойността на договора без ДДС</w:t>
      </w:r>
      <w:r w:rsidRPr="00297CD7">
        <w:rPr>
          <w:rFonts w:ascii="Verdana" w:hAnsi="Verdana"/>
          <w:sz w:val="20"/>
          <w:szCs w:val="20"/>
        </w:rPr>
        <w:t>. Гаранцията за изпълнение на договора може да се представи под формата на банкова гаранция – (</w:t>
      </w:r>
      <w:r w:rsidRPr="00297CD7">
        <w:rPr>
          <w:rFonts w:ascii="Verdana" w:hAnsi="Verdana"/>
          <w:b/>
          <w:sz w:val="20"/>
          <w:szCs w:val="20"/>
        </w:rPr>
        <w:t xml:space="preserve">изготвя се по </w:t>
      </w:r>
      <w:r w:rsidRPr="00297CD7">
        <w:rPr>
          <w:rFonts w:ascii="Verdana" w:hAnsi="Verdana"/>
          <w:sz w:val="20"/>
          <w:szCs w:val="20"/>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00481B41">
        <w:rPr>
          <w:rFonts w:ascii="Verdana" w:hAnsi="Verdana"/>
          <w:b/>
          <w:sz w:val="20"/>
          <w:szCs w:val="20"/>
        </w:rPr>
        <w:t>МЗХ</w:t>
      </w:r>
      <w:r w:rsidRPr="00297CD7">
        <w:rPr>
          <w:rFonts w:ascii="Verdana" w:hAnsi="Verdana"/>
          <w:b/>
          <w:sz w:val="20"/>
          <w:szCs w:val="20"/>
        </w:rPr>
        <w:t xml:space="preserve">: </w:t>
      </w:r>
      <w:r w:rsidR="00481B41" w:rsidRPr="00481B41">
        <w:rPr>
          <w:rFonts w:ascii="Verdana" w:hAnsi="Verdana"/>
          <w:b/>
          <w:sz w:val="20"/>
          <w:szCs w:val="20"/>
        </w:rPr>
        <w:t>IBAN – BG08 BNBG 9661 3300 1500 02; BIC – BNBGBGSD; БНБ – ЦУ.</w:t>
      </w:r>
      <w:r w:rsidR="00481B41">
        <w:rPr>
          <w:rFonts w:ascii="Verdana" w:hAnsi="Verdana"/>
          <w:b/>
          <w:sz w:val="20"/>
          <w:szCs w:val="20"/>
        </w:rPr>
        <w:t xml:space="preserve"> </w:t>
      </w:r>
      <w:r w:rsidRPr="00297CD7">
        <w:rPr>
          <w:rFonts w:ascii="Verdana" w:hAnsi="Verdana"/>
          <w:b/>
          <w:sz w:val="20"/>
          <w:szCs w:val="20"/>
        </w:rPr>
        <w:t>В нареждането за плаща</w:t>
      </w:r>
      <w:r w:rsidR="00AA4459">
        <w:rPr>
          <w:rFonts w:ascii="Verdana" w:hAnsi="Verdana"/>
          <w:b/>
          <w:sz w:val="20"/>
          <w:szCs w:val="20"/>
        </w:rPr>
        <w:t>не следва да бъде записан текстът</w:t>
      </w:r>
      <w:r w:rsidRPr="00297CD7">
        <w:rPr>
          <w:rFonts w:ascii="Verdana" w:hAnsi="Verdana"/>
          <w:b/>
          <w:sz w:val="20"/>
          <w:szCs w:val="20"/>
        </w:rPr>
        <w:t xml:space="preserve">: "Гаранция за добро изпълнение </w:t>
      </w:r>
      <w:r w:rsidR="00481B41">
        <w:rPr>
          <w:rFonts w:ascii="Verdana" w:hAnsi="Verdana"/>
          <w:b/>
          <w:sz w:val="20"/>
          <w:szCs w:val="20"/>
        </w:rPr>
        <w:t xml:space="preserve">на ОП </w:t>
      </w:r>
      <w:r w:rsidRPr="00297CD7">
        <w:rPr>
          <w:rFonts w:ascii="Verdana" w:hAnsi="Verdana"/>
          <w:b/>
          <w:sz w:val="20"/>
          <w:szCs w:val="20"/>
        </w:rPr>
        <w:t xml:space="preserve"> открита с Решение №:……….” </w:t>
      </w:r>
      <w:r w:rsidRPr="00297CD7">
        <w:rPr>
          <w:rFonts w:ascii="Verdana" w:hAnsi="Verdana"/>
          <w:sz w:val="20"/>
          <w:szCs w:val="20"/>
        </w:rPr>
        <w:t>, на застраховка, която обезпечава изпълнението чрез покритие на отговорността на изпълнителя.</w:t>
      </w:r>
    </w:p>
    <w:p w:rsidR="008A03A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w:t>
      </w:r>
      <w:r w:rsidR="00481B41" w:rsidRPr="00E84255">
        <w:rPr>
          <w:rFonts w:ascii="Verdana" w:hAnsi="Verdana"/>
          <w:sz w:val="20"/>
          <w:szCs w:val="20"/>
        </w:rPr>
        <w:t>МЗХ</w:t>
      </w:r>
      <w:r w:rsidRPr="00297CD7">
        <w:rPr>
          <w:rFonts w:ascii="Verdana" w:hAnsi="Verdana"/>
          <w:sz w:val="20"/>
          <w:szCs w:val="20"/>
        </w:rPr>
        <w:t xml:space="preserve"> и със срок на валидност – </w:t>
      </w:r>
      <w:r w:rsidR="008A03A7">
        <w:rPr>
          <w:rFonts w:ascii="Verdana" w:hAnsi="Verdana"/>
          <w:sz w:val="20"/>
          <w:szCs w:val="20"/>
        </w:rPr>
        <w:t xml:space="preserve">съгласно </w:t>
      </w:r>
      <w:r w:rsidR="008A03A7" w:rsidRPr="008A03A7">
        <w:rPr>
          <w:rFonts w:ascii="Verdana" w:hAnsi="Verdana"/>
          <w:b/>
          <w:sz w:val="20"/>
          <w:szCs w:val="20"/>
        </w:rPr>
        <w:t xml:space="preserve">раздел </w:t>
      </w:r>
      <w:r w:rsidR="008A03A7" w:rsidRPr="008A03A7">
        <w:rPr>
          <w:rFonts w:ascii="Verdana" w:hAnsi="Verdana"/>
          <w:b/>
          <w:sz w:val="20"/>
          <w:szCs w:val="20"/>
          <w:lang w:val="en-US"/>
        </w:rPr>
        <w:t xml:space="preserve">III. </w:t>
      </w:r>
      <w:r w:rsidR="008A03A7" w:rsidRPr="008A03A7">
        <w:rPr>
          <w:rFonts w:ascii="Verdana" w:hAnsi="Verdana"/>
          <w:b/>
          <w:sz w:val="20"/>
          <w:szCs w:val="20"/>
        </w:rPr>
        <w:t>Гаранция за изпълнение, чл.4</w:t>
      </w:r>
      <w:r w:rsidR="008A03A7">
        <w:rPr>
          <w:rFonts w:ascii="Verdana" w:hAnsi="Verdana"/>
          <w:sz w:val="20"/>
          <w:szCs w:val="20"/>
        </w:rPr>
        <w:t xml:space="preserve"> от договора за възлагане на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DE2BA1">
      <w:pPr>
        <w:pStyle w:val="a4"/>
        <w:numPr>
          <w:ilvl w:val="0"/>
          <w:numId w:val="38"/>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DE2BA1">
      <w:pPr>
        <w:pStyle w:val="ListParagraph"/>
        <w:numPr>
          <w:ilvl w:val="0"/>
          <w:numId w:val="39"/>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DE2BA1">
      <w:pPr>
        <w:pStyle w:val="ListParagraph"/>
        <w:numPr>
          <w:ilvl w:val="0"/>
          <w:numId w:val="39"/>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DE2BA1">
      <w:pPr>
        <w:pStyle w:val="ListParagraph"/>
        <w:numPr>
          <w:ilvl w:val="0"/>
          <w:numId w:val="39"/>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lastRenderedPageBreak/>
        <w:t>Когато последният ден от срока е неприсъствен, срокът изтича в първия присъствен ден.</w:t>
      </w:r>
    </w:p>
    <w:p w:rsidR="00FB31DF" w:rsidRPr="00FB31DF" w:rsidRDefault="00FB31DF" w:rsidP="00DE2BA1">
      <w:pPr>
        <w:pStyle w:val="ListParagraph"/>
        <w:numPr>
          <w:ilvl w:val="0"/>
          <w:numId w:val="39"/>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DE2BA1">
      <w:pPr>
        <w:pStyle w:val="ListParagraph"/>
        <w:numPr>
          <w:ilvl w:val="0"/>
          <w:numId w:val="39"/>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left="720"/>
        <w:jc w:val="both"/>
        <w:rPr>
          <w:rFonts w:ascii="Verdana" w:hAnsi="Verdana"/>
          <w:b/>
          <w:sz w:val="20"/>
          <w:szCs w:val="20"/>
          <w:u w:val="single"/>
        </w:rPr>
      </w:pPr>
    </w:p>
    <w:p w:rsidR="00D74D84" w:rsidRPr="00297CD7" w:rsidRDefault="00D74D84" w:rsidP="00D74D84">
      <w:pPr>
        <w:shd w:val="clear" w:color="auto" w:fill="FFFFFF"/>
        <w:spacing w:line="276" w:lineRule="auto"/>
        <w:jc w:val="both"/>
        <w:textAlignment w:val="center"/>
        <w:rPr>
          <w:rFonts w:ascii="Verdana" w:hAnsi="Verdana"/>
          <w:b/>
          <w:sz w:val="20"/>
          <w:szCs w:val="20"/>
        </w:rPr>
      </w:pP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D74D84" w:rsidRPr="001D601F" w:rsidRDefault="00D74D84" w:rsidP="00D74D84">
      <w:pPr>
        <w:shd w:val="clear" w:color="auto" w:fill="FFFFFF"/>
        <w:spacing w:line="276" w:lineRule="auto"/>
        <w:rPr>
          <w:rFonts w:ascii="Verdana" w:hAnsi="Verdana"/>
          <w:sz w:val="20"/>
          <w:szCs w:val="20"/>
          <w:lang w:val="en-US"/>
        </w:rPr>
      </w:pPr>
    </w:p>
    <w:p w:rsidR="00D74D84" w:rsidRPr="00297CD7" w:rsidRDefault="00442FEE" w:rsidP="00D74D84">
      <w:pPr>
        <w:shd w:val="clear" w:color="auto" w:fill="FFFFFF"/>
        <w:spacing w:line="276" w:lineRule="auto"/>
        <w:ind w:left="720"/>
        <w:jc w:val="both"/>
        <w:outlineLvl w:val="0"/>
        <w:rPr>
          <w:rFonts w:ascii="Verdana" w:hAnsi="Verdana"/>
          <w:b/>
          <w:sz w:val="20"/>
          <w:szCs w:val="20"/>
          <w:u w:val="single"/>
        </w:rPr>
      </w:pPr>
      <w:r>
        <w:rPr>
          <w:rFonts w:ascii="Verdana" w:hAnsi="Verdana"/>
          <w:b/>
          <w:sz w:val="20"/>
          <w:szCs w:val="20"/>
          <w:u w:val="single"/>
        </w:rPr>
        <w:t>VI</w:t>
      </w:r>
      <w:r w:rsidR="00D74D84" w:rsidRPr="00297CD7">
        <w:rPr>
          <w:rFonts w:ascii="Verdana" w:hAnsi="Verdana"/>
          <w:b/>
          <w:sz w:val="20"/>
          <w:szCs w:val="20"/>
          <w:u w:val="single"/>
        </w:rPr>
        <w:t>. ОБРАЗЦИ</w:t>
      </w:r>
    </w:p>
    <w:p w:rsidR="00D74D84" w:rsidRPr="00297CD7" w:rsidRDefault="00D74D84" w:rsidP="00D74D84">
      <w:pPr>
        <w:shd w:val="clear" w:color="auto" w:fill="FFFFFF"/>
        <w:spacing w:line="276" w:lineRule="auto"/>
        <w:jc w:val="right"/>
        <w:rPr>
          <w:rFonts w:ascii="Verdana" w:hAnsi="Verdana"/>
          <w:b/>
          <w:sz w:val="20"/>
          <w:szCs w:val="20"/>
        </w:rPr>
      </w:pPr>
    </w:p>
    <w:p w:rsidR="00D74D84" w:rsidRDefault="00D74D84" w:rsidP="00D74D84">
      <w:pPr>
        <w:shd w:val="clear" w:color="auto" w:fill="FFFFFF"/>
        <w:spacing w:line="276" w:lineRule="auto"/>
        <w:jc w:val="right"/>
        <w:rPr>
          <w:rFonts w:ascii="Verdana" w:hAnsi="Verdana"/>
          <w:b/>
          <w:sz w:val="20"/>
          <w:szCs w:val="20"/>
          <w:lang w:val="en-US"/>
        </w:rPr>
      </w:pPr>
    </w:p>
    <w:p w:rsidR="001D601F" w:rsidRDefault="001D601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Default="00FB31DF" w:rsidP="005E1EAF">
      <w:pPr>
        <w:shd w:val="clear" w:color="auto" w:fill="FFFFFF"/>
        <w:spacing w:line="276" w:lineRule="auto"/>
        <w:rPr>
          <w:rFonts w:ascii="Verdana" w:hAnsi="Verdana"/>
          <w:b/>
          <w:sz w:val="20"/>
          <w:szCs w:val="20"/>
        </w:rPr>
      </w:pPr>
    </w:p>
    <w:p w:rsidR="00FB31DF" w:rsidRPr="005E1EAF" w:rsidRDefault="00FB31DF" w:rsidP="005E1EAF">
      <w:pPr>
        <w:shd w:val="clear" w:color="auto" w:fill="FFFFFF"/>
        <w:spacing w:line="276" w:lineRule="auto"/>
        <w:rPr>
          <w:rFonts w:ascii="Verdana" w:hAnsi="Verdana"/>
          <w:b/>
          <w:sz w:val="20"/>
          <w:szCs w:val="20"/>
        </w:rPr>
      </w:pPr>
    </w:p>
    <w:p w:rsidR="001D601F" w:rsidRPr="001D601F" w:rsidRDefault="001D601F" w:rsidP="00D74D84">
      <w:pPr>
        <w:shd w:val="clear" w:color="auto" w:fill="FFFFFF"/>
        <w:spacing w:line="276" w:lineRule="auto"/>
        <w:jc w:val="right"/>
        <w:rPr>
          <w:rFonts w:ascii="Verdana" w:hAnsi="Verdana"/>
          <w:b/>
          <w:sz w:val="20"/>
          <w:szCs w:val="20"/>
          <w:lang w:val="en-US"/>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Pr="00297CD7" w:rsidRDefault="00D74D84"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D74D84" w:rsidP="00D74D84">
      <w:pPr>
        <w:shd w:val="clear" w:color="auto" w:fill="FFFFFF"/>
        <w:spacing w:line="276" w:lineRule="auto"/>
        <w:ind w:right="-11"/>
        <w:jc w:val="center"/>
        <w:rPr>
          <w:rFonts w:ascii="Verdana" w:hAnsi="Verdana"/>
          <w:b/>
          <w:sz w:val="20"/>
          <w:szCs w:val="20"/>
        </w:rPr>
      </w:pPr>
      <w:r w:rsidRPr="00297CD7">
        <w:rPr>
          <w:rFonts w:ascii="Verdana" w:hAnsi="Verdana"/>
          <w:b/>
          <w:sz w:val="20"/>
          <w:szCs w:val="20"/>
        </w:rPr>
        <w:t>в открита процедура по ЗОП с предмет:</w:t>
      </w:r>
    </w:p>
    <w:p w:rsidR="00E84255" w:rsidRDefault="00E84255" w:rsidP="00E84255">
      <w:pPr>
        <w:jc w:val="both"/>
        <w:rPr>
          <w:rFonts w:ascii="Verdana" w:hAnsi="Verdana"/>
          <w:b/>
          <w:sz w:val="20"/>
          <w:szCs w:val="20"/>
          <w:lang w:val="en-US"/>
        </w:rPr>
      </w:pPr>
      <w:r w:rsidRPr="00297CD7">
        <w:rPr>
          <w:rFonts w:ascii="Verdana" w:hAnsi="Verdana"/>
          <w:b/>
          <w:sz w:val="20"/>
          <w:szCs w:val="20"/>
          <w:lang w:val="en-US"/>
        </w:rPr>
        <w:t>„</w:t>
      </w:r>
      <w:r w:rsidR="00077439" w:rsidRPr="00077439">
        <w:rPr>
          <w:rFonts w:eastAsia="Calibri"/>
          <w:lang w:eastAsia="en-US"/>
        </w:rPr>
        <w:t xml:space="preserve"> </w:t>
      </w:r>
      <w:r w:rsidR="00077439"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077439" w:rsidRPr="00077439">
        <w:rPr>
          <w:rFonts w:ascii="Verdana" w:hAnsi="Verdana"/>
          <w:b/>
          <w:sz w:val="20"/>
          <w:szCs w:val="20"/>
        </w:rPr>
        <w:t>валидиране</w:t>
      </w:r>
      <w:proofErr w:type="spellEnd"/>
      <w:r w:rsidR="00077439" w:rsidRPr="00077439">
        <w:rPr>
          <w:rFonts w:ascii="Verdana" w:hAnsi="Verdana"/>
          <w:b/>
          <w:sz w:val="20"/>
          <w:szCs w:val="20"/>
        </w:rPr>
        <w:t xml:space="preserve"> и анализ на резултатите на национално</w:t>
      </w:r>
      <w:r w:rsidR="00077439">
        <w:rPr>
          <w:rFonts w:ascii="Verdana" w:hAnsi="Verdana"/>
          <w:b/>
          <w:sz w:val="20"/>
          <w:szCs w:val="20"/>
        </w:rPr>
        <w:t xml:space="preserve"> и регионално ниво</w:t>
      </w:r>
      <w:r w:rsidRPr="00297CD7">
        <w:rPr>
          <w:rFonts w:ascii="Verdana" w:hAnsi="Verdana"/>
          <w:b/>
          <w:sz w:val="20"/>
          <w:szCs w:val="20"/>
          <w:lang w:val="en-US"/>
        </w:rPr>
        <w:t>”</w:t>
      </w:r>
    </w:p>
    <w:p w:rsidR="00E84255" w:rsidRPr="00BE7571" w:rsidRDefault="00E84255" w:rsidP="00E84255">
      <w:pPr>
        <w:jc w:val="both"/>
        <w:rPr>
          <w:rFonts w:ascii="Verdana" w:hAnsi="Verdana"/>
          <w:bCs/>
          <w:color w:val="000000"/>
          <w:sz w:val="20"/>
          <w:szCs w:val="20"/>
          <w:lang w:val="en-US"/>
        </w:rPr>
      </w:pPr>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297CD7" w:rsidRDefault="00D74D84" w:rsidP="00006E47">
            <w:pPr>
              <w:shd w:val="clear" w:color="auto" w:fill="FFFFFF"/>
              <w:spacing w:line="276" w:lineRule="auto"/>
              <w:jc w:val="both"/>
              <w:rPr>
                <w:rFonts w:ascii="Verdana" w:hAnsi="Verdana"/>
                <w:sz w:val="20"/>
                <w:szCs w:val="20"/>
              </w:rPr>
            </w:pPr>
            <w:r w:rsidRPr="00297CD7">
              <w:rPr>
                <w:rFonts w:ascii="Verdana" w:hAnsi="Verdana"/>
                <w:b/>
                <w:sz w:val="20"/>
                <w:szCs w:val="20"/>
              </w:rPr>
              <w:t>Опис  на представените документи</w:t>
            </w:r>
            <w:r w:rsidRPr="00297CD7">
              <w:rPr>
                <w:rFonts w:ascii="Verdana" w:hAnsi="Verdana"/>
                <w:sz w:val="20"/>
                <w:szCs w:val="20"/>
              </w:rPr>
              <w:t xml:space="preserve">, съдържащи се в офертата, подписан от участника – попълва се </w:t>
            </w:r>
            <w:r w:rsidRPr="00297CD7">
              <w:rPr>
                <w:rFonts w:ascii="Verdana" w:hAnsi="Verdana"/>
                <w:b/>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297CD7" w:rsidRDefault="00D74D84" w:rsidP="00006E47">
            <w:pPr>
              <w:shd w:val="clear" w:color="auto" w:fill="FFFFFF"/>
              <w:spacing w:line="276" w:lineRule="auto"/>
              <w:jc w:val="both"/>
              <w:rPr>
                <w:rFonts w:ascii="Verdana" w:hAnsi="Verdana"/>
                <w:b/>
                <w:sz w:val="20"/>
                <w:szCs w:val="20"/>
              </w:rPr>
            </w:pPr>
            <w:r w:rsidRPr="00297CD7">
              <w:rPr>
                <w:rFonts w:ascii="Verdana" w:hAnsi="Verdana"/>
                <w:b/>
                <w:sz w:val="20"/>
                <w:szCs w:val="20"/>
              </w:rPr>
              <w:t>ЕЕДОП</w:t>
            </w:r>
            <w:r w:rsidRPr="00297CD7">
              <w:rPr>
                <w:rFonts w:ascii="Verdana" w:hAnsi="Verdana"/>
                <w:sz w:val="20"/>
                <w:szCs w:val="20"/>
              </w:rPr>
              <w:t xml:space="preserve"> – попълва се </w:t>
            </w:r>
            <w:r w:rsidRPr="00297CD7">
              <w:rPr>
                <w:rFonts w:ascii="Verdana" w:hAnsi="Verdana"/>
                <w:b/>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Документи за доказване на предприетите мерки за надеж</w:t>
            </w:r>
            <w:r w:rsidR="00956FB8">
              <w:rPr>
                <w:rFonts w:ascii="Verdana" w:hAnsi="Verdana"/>
                <w:b/>
                <w:sz w:val="20"/>
                <w:szCs w:val="20"/>
              </w:rPr>
              <w:t>д</w:t>
            </w:r>
            <w:r w:rsidRPr="00297CD7">
              <w:rPr>
                <w:rFonts w:ascii="Verdana" w:hAnsi="Verdana"/>
                <w:b/>
                <w:sz w:val="20"/>
                <w:szCs w:val="20"/>
              </w:rPr>
              <w:t>ност (когато е приложимо)</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297CD7" w:rsidRDefault="00D74D84" w:rsidP="00006E47">
            <w:pPr>
              <w:shd w:val="clear" w:color="auto" w:fill="FFFFFF"/>
              <w:spacing w:line="276" w:lineRule="auto"/>
              <w:ind w:left="72"/>
              <w:jc w:val="both"/>
              <w:rPr>
                <w:rFonts w:ascii="Verdana" w:hAnsi="Verdana"/>
                <w:b/>
                <w:sz w:val="20"/>
                <w:szCs w:val="20"/>
              </w:rPr>
            </w:pPr>
            <w:r w:rsidRPr="00297CD7">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297CD7" w:rsidRDefault="00A71BCA" w:rsidP="00A71BCA">
            <w:pPr>
              <w:shd w:val="clear" w:color="auto" w:fill="FFFFFF"/>
              <w:tabs>
                <w:tab w:val="left" w:pos="720"/>
              </w:tabs>
              <w:spacing w:line="276" w:lineRule="auto"/>
              <w:jc w:val="both"/>
              <w:rPr>
                <w:rFonts w:ascii="Verdana" w:hAnsi="Verdana"/>
                <w:b/>
                <w:sz w:val="20"/>
                <w:szCs w:val="20"/>
              </w:rPr>
            </w:pPr>
            <w:r>
              <w:rPr>
                <w:rFonts w:ascii="Verdana" w:hAnsi="Verdana"/>
                <w:b/>
                <w:sz w:val="20"/>
                <w:szCs w:val="20"/>
              </w:rPr>
              <w:t xml:space="preserve">Декларацията по чл. 3, </w:t>
            </w:r>
            <w:r w:rsidR="00D74D84" w:rsidRPr="00297CD7">
              <w:rPr>
                <w:rFonts w:ascii="Verdana" w:hAnsi="Verdana"/>
                <w:b/>
                <w:sz w:val="20"/>
                <w:szCs w:val="20"/>
              </w:rPr>
              <w:t xml:space="preserve">т. 8 </w:t>
            </w:r>
            <w:r>
              <w:rPr>
                <w:rFonts w:ascii="Verdana" w:hAnsi="Verdana"/>
                <w:b/>
                <w:sz w:val="20"/>
                <w:szCs w:val="20"/>
              </w:rPr>
              <w:t xml:space="preserve">и </w:t>
            </w:r>
            <w:r w:rsidRPr="00A71BCA">
              <w:rPr>
                <w:rFonts w:ascii="Verdana" w:hAnsi="Verdana"/>
                <w:b/>
                <w:sz w:val="20"/>
                <w:szCs w:val="20"/>
              </w:rPr>
              <w:t>чл.4</w:t>
            </w:r>
            <w:r>
              <w:rPr>
                <w:rFonts w:ascii="Verdana" w:hAnsi="Verdana"/>
                <w:b/>
                <w:sz w:val="20"/>
                <w:szCs w:val="20"/>
              </w:rPr>
              <w:t xml:space="preserve"> </w:t>
            </w:r>
            <w:r w:rsidR="00D74D84" w:rsidRPr="00297CD7">
              <w:rPr>
                <w:rFonts w:ascii="Verdana" w:hAnsi="Verdana"/>
                <w:b/>
                <w:sz w:val="20"/>
                <w:szCs w:val="20"/>
              </w:rPr>
              <w:t>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D74D84" w:rsidRPr="00297CD7">
              <w:rPr>
                <w:rFonts w:ascii="Verdana" w:hAnsi="Verdana"/>
                <w:b/>
                <w:i/>
                <w:sz w:val="20"/>
                <w:szCs w:val="20"/>
                <w:u w:val="single"/>
              </w:rPr>
              <w:t>Образец № 9</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2527D0" w:rsidRPr="00297CD7" w:rsidTr="00006E47">
        <w:trPr>
          <w:trHeight w:val="863"/>
        </w:trPr>
        <w:tc>
          <w:tcPr>
            <w:tcW w:w="816" w:type="dxa"/>
          </w:tcPr>
          <w:p w:rsidR="002527D0" w:rsidRPr="00297CD7" w:rsidRDefault="002527D0" w:rsidP="00006E47">
            <w:pPr>
              <w:shd w:val="clear" w:color="auto" w:fill="FFFFFF"/>
              <w:spacing w:line="276" w:lineRule="auto"/>
              <w:jc w:val="center"/>
              <w:rPr>
                <w:rFonts w:ascii="Verdana" w:hAnsi="Verdana"/>
                <w:b/>
                <w:sz w:val="20"/>
                <w:szCs w:val="20"/>
              </w:rPr>
            </w:pPr>
            <w:r>
              <w:rPr>
                <w:rFonts w:ascii="Verdana" w:hAnsi="Verdana"/>
                <w:b/>
                <w:sz w:val="20"/>
                <w:szCs w:val="20"/>
              </w:rPr>
              <w:t>6.</w:t>
            </w:r>
          </w:p>
        </w:tc>
        <w:tc>
          <w:tcPr>
            <w:tcW w:w="5892" w:type="dxa"/>
          </w:tcPr>
          <w:p w:rsidR="002527D0" w:rsidRPr="002527D0" w:rsidRDefault="002527D0" w:rsidP="003A2F64">
            <w:pPr>
              <w:shd w:val="clear" w:color="auto" w:fill="FFFFFF"/>
              <w:tabs>
                <w:tab w:val="left" w:pos="720"/>
              </w:tabs>
              <w:spacing w:line="276" w:lineRule="auto"/>
              <w:jc w:val="both"/>
              <w:rPr>
                <w:rFonts w:ascii="Verdana" w:hAnsi="Verdana"/>
                <w:sz w:val="20"/>
                <w:szCs w:val="20"/>
              </w:rPr>
            </w:pPr>
            <w:r>
              <w:rPr>
                <w:rFonts w:ascii="Verdana" w:hAnsi="Verdana"/>
                <w:sz w:val="20"/>
                <w:szCs w:val="20"/>
              </w:rPr>
              <w:t>Д</w:t>
            </w:r>
            <w:r w:rsidRPr="002527D0">
              <w:rPr>
                <w:rFonts w:ascii="Verdana" w:hAnsi="Verdana"/>
                <w:sz w:val="20"/>
                <w:szCs w:val="20"/>
              </w:rPr>
              <w:t>екларация по чл. 101, ал.11 от ЗОП за липса на свърза</w:t>
            </w:r>
            <w:r>
              <w:rPr>
                <w:rFonts w:ascii="Verdana" w:hAnsi="Verdana"/>
                <w:sz w:val="20"/>
                <w:szCs w:val="20"/>
              </w:rPr>
              <w:t>ност с друг участник -</w:t>
            </w:r>
            <w:r w:rsidRPr="00CD2FE2">
              <w:rPr>
                <w:rFonts w:ascii="Verdana" w:hAnsi="Verdana"/>
                <w:b/>
                <w:sz w:val="20"/>
                <w:szCs w:val="20"/>
              </w:rPr>
              <w:t>Образец №10;</w:t>
            </w:r>
          </w:p>
        </w:tc>
        <w:tc>
          <w:tcPr>
            <w:tcW w:w="2076" w:type="dxa"/>
          </w:tcPr>
          <w:p w:rsidR="002527D0" w:rsidRPr="00297CD7" w:rsidRDefault="002527D0" w:rsidP="00006E47">
            <w:pPr>
              <w:shd w:val="clear" w:color="auto" w:fill="FFFFFF"/>
              <w:spacing w:line="276" w:lineRule="auto"/>
              <w:jc w:val="both"/>
              <w:rPr>
                <w:rFonts w:ascii="Verdana" w:hAnsi="Verdana"/>
                <w:sz w:val="20"/>
                <w:szCs w:val="20"/>
              </w:rPr>
            </w:pPr>
          </w:p>
        </w:tc>
        <w:tc>
          <w:tcPr>
            <w:tcW w:w="1476" w:type="dxa"/>
          </w:tcPr>
          <w:p w:rsidR="002527D0" w:rsidRPr="00297CD7" w:rsidRDefault="002527D0"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7</w:t>
            </w:r>
            <w:r w:rsidR="00D74D84" w:rsidRPr="00297CD7">
              <w:rPr>
                <w:rFonts w:ascii="Verdana" w:hAnsi="Verdana"/>
                <w:b/>
                <w:sz w:val="20"/>
                <w:szCs w:val="20"/>
              </w:rPr>
              <w:t>.</w:t>
            </w:r>
          </w:p>
        </w:tc>
        <w:tc>
          <w:tcPr>
            <w:tcW w:w="5892" w:type="dxa"/>
          </w:tcPr>
          <w:p w:rsidR="00D74D84" w:rsidRPr="00297CD7" w:rsidRDefault="00D74D84" w:rsidP="003A2F64">
            <w:pPr>
              <w:shd w:val="clear" w:color="auto" w:fill="FFFFFF"/>
              <w:tabs>
                <w:tab w:val="left" w:pos="1034"/>
              </w:tabs>
              <w:spacing w:line="276" w:lineRule="auto"/>
              <w:jc w:val="both"/>
              <w:rPr>
                <w:rFonts w:ascii="Verdana" w:hAnsi="Verdana"/>
                <w:b/>
                <w:sz w:val="20"/>
                <w:szCs w:val="20"/>
              </w:rPr>
            </w:pPr>
            <w:r w:rsidRPr="00297CD7">
              <w:rPr>
                <w:rFonts w:ascii="Verdana" w:hAnsi="Verdana"/>
                <w:b/>
                <w:sz w:val="20"/>
                <w:szCs w:val="20"/>
              </w:rPr>
              <w:t>Техническо предложение</w:t>
            </w:r>
            <w:r w:rsidRPr="00297CD7">
              <w:rPr>
                <w:rFonts w:ascii="Verdana" w:hAnsi="Verdana"/>
                <w:sz w:val="20"/>
                <w:szCs w:val="20"/>
              </w:rPr>
              <w:t xml:space="preserve"> - </w:t>
            </w:r>
            <w:r w:rsidRPr="00297CD7">
              <w:rPr>
                <w:rFonts w:ascii="Verdana" w:hAnsi="Verdana"/>
                <w:b/>
                <w:sz w:val="20"/>
                <w:szCs w:val="20"/>
              </w:rPr>
              <w:t xml:space="preserve">попълва се </w:t>
            </w:r>
            <w:r w:rsidRPr="00297CD7">
              <w:rPr>
                <w:rFonts w:ascii="Verdana" w:hAnsi="Verdana"/>
                <w:b/>
                <w:i/>
                <w:sz w:val="20"/>
                <w:szCs w:val="20"/>
                <w:u w:val="single"/>
              </w:rPr>
              <w:t xml:space="preserve">Образец № 3 </w:t>
            </w:r>
            <w:r w:rsidRPr="00297CD7">
              <w:rPr>
                <w:rFonts w:ascii="Verdana" w:hAnsi="Verdana"/>
                <w:b/>
                <w:sz w:val="20"/>
                <w:szCs w:val="20"/>
              </w:rPr>
              <w:t>, съдържащо:</w:t>
            </w:r>
          </w:p>
          <w:p w:rsidR="00D74D84" w:rsidRPr="00297CD7" w:rsidRDefault="00AA4459"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Pr>
                <w:rFonts w:ascii="Verdana" w:hAnsi="Verdana"/>
                <w:sz w:val="20"/>
                <w:szCs w:val="20"/>
              </w:rPr>
              <w:t xml:space="preserve">документ за упълномощаване, </w:t>
            </w:r>
            <w:r w:rsidR="00D74D84" w:rsidRPr="00297CD7">
              <w:rPr>
                <w:rFonts w:ascii="Verdana" w:hAnsi="Verdana"/>
                <w:sz w:val="20"/>
                <w:szCs w:val="20"/>
              </w:rPr>
              <w:t xml:space="preserve">когато лицето, което подава офертата, не е законният представител на участника – </w:t>
            </w:r>
            <w:r w:rsidR="00D74D84" w:rsidRPr="00297CD7">
              <w:rPr>
                <w:rFonts w:ascii="Verdana" w:hAnsi="Verdana"/>
                <w:b/>
                <w:sz w:val="20"/>
                <w:szCs w:val="20"/>
              </w:rPr>
              <w:t>оригина</w:t>
            </w:r>
            <w:r w:rsidR="00E068A9">
              <w:rPr>
                <w:rFonts w:ascii="Verdana" w:hAnsi="Verdana"/>
                <w:b/>
                <w:sz w:val="20"/>
                <w:szCs w:val="20"/>
              </w:rPr>
              <w:t>л /ако е приложимо/</w:t>
            </w:r>
            <w:r w:rsidR="00D74D84"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предложение за изпълнение на поръчка</w:t>
            </w:r>
            <w:r w:rsidR="00E84255">
              <w:rPr>
                <w:rFonts w:ascii="Verdana" w:hAnsi="Verdana"/>
                <w:sz w:val="20"/>
                <w:szCs w:val="20"/>
              </w:rPr>
              <w:t>та в съответствие с техническата спецификация</w:t>
            </w:r>
            <w:r w:rsidRPr="00297CD7">
              <w:rPr>
                <w:rFonts w:ascii="Verdana" w:hAnsi="Verdana"/>
                <w:sz w:val="20"/>
                <w:szCs w:val="20"/>
              </w:rPr>
              <w:t xml:space="preserve"> и изискванията на възложителя </w:t>
            </w:r>
            <w:r w:rsidR="00E84255">
              <w:rPr>
                <w:rFonts w:ascii="Verdana" w:hAnsi="Verdana"/>
                <w:sz w:val="20"/>
                <w:szCs w:val="20"/>
              </w:rPr>
              <w:t xml:space="preserve">за услугата, </w:t>
            </w:r>
            <w:r w:rsidRPr="00297CD7">
              <w:rPr>
                <w:rFonts w:ascii="Verdana" w:hAnsi="Verdana"/>
                <w:sz w:val="20"/>
                <w:szCs w:val="20"/>
              </w:rPr>
              <w:t>и да е съобразено с критериите за възлагане;</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b/>
                <w:sz w:val="20"/>
                <w:szCs w:val="20"/>
              </w:rPr>
            </w:pPr>
            <w:r w:rsidRPr="00297CD7">
              <w:rPr>
                <w:rFonts w:ascii="Verdana" w:hAnsi="Verdana"/>
                <w:sz w:val="20"/>
                <w:szCs w:val="20"/>
              </w:rPr>
              <w:t xml:space="preserve">декларация за съгласие с клаузите на приложения проект на договор - попълва се </w:t>
            </w:r>
            <w:r w:rsidRPr="00297CD7">
              <w:rPr>
                <w:rFonts w:ascii="Verdana" w:hAnsi="Verdana"/>
                <w:b/>
                <w:i/>
                <w:sz w:val="20"/>
                <w:szCs w:val="20"/>
                <w:u w:val="single"/>
              </w:rPr>
              <w:t>Образец № 4</w:t>
            </w:r>
            <w:r w:rsidRPr="00297CD7">
              <w:rPr>
                <w:rFonts w:ascii="Verdana" w:hAnsi="Verdana"/>
                <w:b/>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lastRenderedPageBreak/>
              <w:t xml:space="preserve">декларация за срока на валидност на офертата - попълва се </w:t>
            </w:r>
            <w:r w:rsidRPr="00297CD7">
              <w:rPr>
                <w:rFonts w:ascii="Verdana" w:hAnsi="Verdana"/>
                <w:b/>
                <w:i/>
                <w:sz w:val="20"/>
                <w:szCs w:val="20"/>
                <w:u w:val="single"/>
              </w:rPr>
              <w:t>Образец № 5</w:t>
            </w:r>
            <w:r w:rsidRPr="00297CD7">
              <w:rPr>
                <w:rFonts w:ascii="Verdana" w:hAnsi="Verdana"/>
                <w:sz w:val="20"/>
                <w:szCs w:val="20"/>
              </w:rPr>
              <w:t>;</w:t>
            </w:r>
          </w:p>
          <w:p w:rsidR="00D74D84" w:rsidRPr="00297CD7" w:rsidRDefault="00D74D84" w:rsidP="00DD42CA">
            <w:pPr>
              <w:pStyle w:val="ListParagraph"/>
              <w:numPr>
                <w:ilvl w:val="0"/>
                <w:numId w:val="17"/>
              </w:numPr>
              <w:shd w:val="clear" w:color="auto" w:fill="FFFFFF"/>
              <w:tabs>
                <w:tab w:val="left" w:pos="1034"/>
              </w:tabs>
              <w:spacing w:line="276" w:lineRule="auto"/>
              <w:ind w:left="0" w:firstLine="720"/>
              <w:jc w:val="both"/>
              <w:rPr>
                <w:rFonts w:ascii="Verdana" w:hAnsi="Verdana"/>
                <w:sz w:val="20"/>
                <w:szCs w:val="20"/>
              </w:rPr>
            </w:pPr>
            <w:r w:rsidRPr="00297CD7">
              <w:rPr>
                <w:rFonts w:ascii="Verdana" w:hAnsi="Verdana"/>
                <w:sz w:val="20"/>
                <w:szCs w:val="20"/>
              </w:rPr>
              <w:t>декларация, че при изготвяне на оф</w:t>
            </w:r>
            <w:r w:rsidR="00AA4459">
              <w:rPr>
                <w:rFonts w:ascii="Verdana" w:hAnsi="Verdana"/>
                <w:sz w:val="20"/>
                <w:szCs w:val="20"/>
              </w:rPr>
              <w:t xml:space="preserve">ертата са спазени задълженията, </w:t>
            </w:r>
            <w:r w:rsidRPr="00297CD7">
              <w:rPr>
                <w:rFonts w:ascii="Verdana" w:hAnsi="Verdana"/>
                <w:sz w:val="20"/>
                <w:szCs w:val="20"/>
              </w:rPr>
              <w:t xml:space="preserve">свързани с данъци и осигуровки, закрила на заетостта и условията на труд - попълва се </w:t>
            </w:r>
            <w:r w:rsidRPr="00297CD7">
              <w:rPr>
                <w:rFonts w:ascii="Verdana" w:hAnsi="Verdana"/>
                <w:b/>
                <w:i/>
                <w:sz w:val="20"/>
                <w:szCs w:val="20"/>
                <w:u w:val="single"/>
              </w:rPr>
              <w:t>Образец № 6</w:t>
            </w:r>
            <w:r w:rsidRPr="00297CD7">
              <w:rPr>
                <w:rFonts w:ascii="Verdana" w:hAnsi="Verdana"/>
                <w:b/>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8</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4A054E">
            <w:pPr>
              <w:shd w:val="clear" w:color="auto" w:fill="FFFFFF"/>
              <w:autoSpaceDE w:val="0"/>
              <w:autoSpaceDN w:val="0"/>
              <w:adjustRightInd w:val="0"/>
              <w:spacing w:line="276" w:lineRule="auto"/>
              <w:rPr>
                <w:rFonts w:ascii="Verdana" w:hAnsi="Verdana"/>
                <w:b/>
                <w:sz w:val="20"/>
                <w:szCs w:val="20"/>
              </w:rPr>
            </w:pPr>
            <w:r w:rsidRPr="00297CD7">
              <w:rPr>
                <w:rFonts w:ascii="Verdana" w:hAnsi="Verdana"/>
                <w:b/>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297CD7" w:rsidRDefault="00D74D84" w:rsidP="00006E47">
            <w:pPr>
              <w:shd w:val="clear" w:color="auto" w:fill="FFFFFF"/>
              <w:autoSpaceDE w:val="0"/>
              <w:autoSpaceDN w:val="0"/>
              <w:adjustRightInd w:val="0"/>
              <w:spacing w:line="276" w:lineRule="auto"/>
              <w:jc w:val="both"/>
              <w:rPr>
                <w:rFonts w:ascii="Verdana" w:hAnsi="Verdana"/>
                <w:sz w:val="20"/>
                <w:szCs w:val="20"/>
              </w:rPr>
            </w:pPr>
            <w:r w:rsidRPr="00297CD7">
              <w:rPr>
                <w:rFonts w:ascii="Verdana" w:hAnsi="Verdana"/>
                <w:b/>
                <w:sz w:val="20"/>
                <w:szCs w:val="20"/>
              </w:rPr>
              <w:t>„Ценово предложение”</w:t>
            </w:r>
            <w:r w:rsidRPr="00297CD7">
              <w:rPr>
                <w:rFonts w:ascii="Verdana" w:hAnsi="Verdana"/>
                <w:sz w:val="20"/>
                <w:szCs w:val="20"/>
              </w:rPr>
              <w:t xml:space="preserve"> –</w:t>
            </w:r>
            <w:r w:rsidRPr="00297CD7">
              <w:rPr>
                <w:rFonts w:ascii="Verdana" w:hAnsi="Verdana"/>
                <w:b/>
                <w:sz w:val="20"/>
                <w:szCs w:val="20"/>
              </w:rPr>
              <w:t xml:space="preserve"> </w:t>
            </w:r>
            <w:r w:rsidRPr="00297CD7">
              <w:rPr>
                <w:rFonts w:ascii="Verdana" w:hAnsi="Verdana"/>
                <w:sz w:val="20"/>
                <w:szCs w:val="20"/>
              </w:rPr>
              <w:t>попълва се</w:t>
            </w:r>
            <w:r w:rsidRPr="00297CD7">
              <w:rPr>
                <w:rFonts w:ascii="Verdana" w:hAnsi="Verdana"/>
                <w:b/>
                <w:sz w:val="20"/>
                <w:szCs w:val="20"/>
              </w:rPr>
              <w:t xml:space="preserve"> </w:t>
            </w:r>
            <w:r w:rsidR="00E84255">
              <w:rPr>
                <w:rFonts w:ascii="Verdana" w:hAnsi="Verdana"/>
                <w:b/>
                <w:i/>
                <w:sz w:val="20"/>
                <w:szCs w:val="20"/>
                <w:u w:val="single"/>
              </w:rPr>
              <w:t>Образец № 7</w:t>
            </w:r>
            <w:r w:rsidRPr="00297CD7">
              <w:rPr>
                <w:rFonts w:ascii="Verdana" w:hAnsi="Verdana"/>
                <w:b/>
                <w:i/>
                <w:sz w:val="20"/>
                <w:szCs w:val="20"/>
                <w:u w:val="single"/>
              </w:rPr>
              <w:t>;</w:t>
            </w:r>
            <w:r w:rsidRPr="00297CD7">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C26120" w:rsidRDefault="00C26120"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lastRenderedPageBreak/>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D74D84" w:rsidRPr="004A054E" w:rsidRDefault="00A173E4" w:rsidP="00A173E4">
            <w:pPr>
              <w:jc w:val="both"/>
              <w:rPr>
                <w:b/>
                <w:lang w:val="en-US"/>
              </w:rPr>
            </w:pPr>
            <w:r w:rsidRPr="004A054E">
              <w:rPr>
                <w:b/>
                <w:lang w:val="en-US"/>
              </w:rPr>
              <w:t>„</w:t>
            </w:r>
            <w:r w:rsidR="00077439">
              <w:rPr>
                <w:rFonts w:eastAsia="Calibri"/>
                <w:lang w:eastAsia="en-US"/>
              </w:rPr>
              <w:t xml:space="preserve">Изграждане </w:t>
            </w:r>
            <w:r w:rsidR="00077439" w:rsidRPr="00DD1210">
              <w:rPr>
                <w:rFonts w:eastAsia="Calibri"/>
                <w:lang w:eastAsia="en-US"/>
              </w:rPr>
              <w:t>на</w:t>
            </w:r>
            <w:r w:rsidR="00077439">
              <w:rPr>
                <w:rFonts w:eastAsia="Calibri"/>
                <w:lang w:eastAsia="en-US"/>
              </w:rPr>
              <w:t xml:space="preserve"> </w:t>
            </w:r>
            <w:r w:rsidR="00077439" w:rsidRPr="00DD1210">
              <w:rPr>
                <w:rFonts w:eastAsia="Calibri"/>
                <w:lang w:eastAsia="en-US"/>
              </w:rPr>
              <w:t>инф</w:t>
            </w:r>
            <w:r w:rsidR="00077439">
              <w:rPr>
                <w:rFonts w:eastAsia="Calibri"/>
                <w:lang w:eastAsia="en-US"/>
              </w:rPr>
              <w:t>ормационна земеделска счетоводна</w:t>
            </w:r>
            <w:r w:rsidR="00077439" w:rsidRPr="00DD1210">
              <w:rPr>
                <w:rFonts w:eastAsia="Calibri"/>
                <w:lang w:eastAsia="en-US"/>
              </w:rPr>
              <w:t xml:space="preserve"> система за въвеждане на данни, контрол, </w:t>
            </w:r>
            <w:proofErr w:type="spellStart"/>
            <w:r w:rsidR="00077439" w:rsidRPr="00DD1210">
              <w:rPr>
                <w:rFonts w:eastAsia="Calibri"/>
                <w:lang w:eastAsia="en-US"/>
              </w:rPr>
              <w:t>валидиране</w:t>
            </w:r>
            <w:proofErr w:type="spellEnd"/>
            <w:r w:rsidR="00077439" w:rsidRPr="00DD1210">
              <w:rPr>
                <w:rFonts w:eastAsia="Calibri"/>
                <w:lang w:eastAsia="en-US"/>
              </w:rPr>
              <w:t xml:space="preserve"> и анализ на резултатите на националн</w:t>
            </w:r>
            <w:r w:rsidR="00077439">
              <w:rPr>
                <w:rFonts w:eastAsia="Calibri"/>
                <w:lang w:eastAsia="en-US"/>
              </w:rPr>
              <w:t>о</w:t>
            </w:r>
            <w:r w:rsidR="00077439" w:rsidRPr="00DD1210">
              <w:rPr>
                <w:rFonts w:eastAsia="Calibri"/>
                <w:lang w:eastAsia="en-US"/>
              </w:rPr>
              <w:t xml:space="preserve"> и регионално ниво"</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u w:val="single"/>
              </w:rPr>
              <w:lastRenderedPageBreak/>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r>
            <w:r w:rsidRPr="004A054E">
              <w:rPr>
                <w:rFonts w:eastAsia="Calibri"/>
              </w:rPr>
              <w:lastRenderedPageBreak/>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w:t>
            </w:r>
            <w:r w:rsidRPr="004A054E">
              <w:rPr>
                <w:rFonts w:eastAsia="Calibri"/>
              </w:rPr>
              <w:lastRenderedPageBreak/>
              <w:t>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lastRenderedPageBreak/>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lastRenderedPageBreak/>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lastRenderedPageBreak/>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DD42CA">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DD42CA">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DD42CA">
            <w:pPr>
              <w:numPr>
                <w:ilvl w:val="0"/>
                <w:numId w:val="19"/>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DD42CA">
            <w:pPr>
              <w:numPr>
                <w:ilvl w:val="0"/>
                <w:numId w:val="21"/>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DD42CA">
            <w:pPr>
              <w:numPr>
                <w:ilvl w:val="0"/>
                <w:numId w:val="21"/>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w:t>
            </w:r>
            <w:r w:rsidRPr="004A054E">
              <w:rPr>
                <w:rFonts w:eastAsia="Calibri"/>
              </w:rPr>
              <w:lastRenderedPageBreak/>
              <w:t>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DD42CA">
            <w:pPr>
              <w:numPr>
                <w:ilvl w:val="0"/>
                <w:numId w:val="18"/>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моля, опишете подробно: [……]</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br/>
              <w:t>a) [……]б) [……]</w:t>
            </w:r>
            <w:r w:rsidRPr="004A054E">
              <w:rPr>
                <w:rFonts w:eastAsia="Calibri"/>
              </w:rPr>
              <w:br/>
            </w:r>
            <w:r w:rsidRPr="004A054E">
              <w:rPr>
                <w:rFonts w:eastAsia="Calibri"/>
              </w:rPr>
              <w:br/>
              <w:t>в1) [] Да [] Не</w:t>
            </w:r>
          </w:p>
          <w:p w:rsidR="00D74D84" w:rsidRPr="004A054E" w:rsidRDefault="00D74D84" w:rsidP="00DD42CA">
            <w:pPr>
              <w:numPr>
                <w:ilvl w:val="0"/>
                <w:numId w:val="20"/>
              </w:numPr>
              <w:spacing w:before="120" w:after="120"/>
              <w:jc w:val="both"/>
              <w:rPr>
                <w:rFonts w:eastAsia="Calibri"/>
              </w:rPr>
            </w:pPr>
            <w:r w:rsidRPr="004A054E">
              <w:rPr>
                <w:rFonts w:eastAsia="Calibri"/>
              </w:rPr>
              <w:t>[] Да [] Не</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моля, опишете подробно: [……]</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DD42CA">
            <w:pPr>
              <w:numPr>
                <w:ilvl w:val="0"/>
                <w:numId w:val="20"/>
              </w:numPr>
              <w:spacing w:before="120" w:after="120"/>
              <w:jc w:val="both"/>
              <w:rPr>
                <w:rFonts w:eastAsia="Calibri"/>
              </w:rPr>
            </w:pPr>
            <w:r w:rsidRPr="004A054E">
              <w:rPr>
                <w:rFonts w:eastAsia="Calibri"/>
              </w:rPr>
              <w:t>Моля представете подробности:</w:t>
            </w:r>
          </w:p>
          <w:p w:rsidR="00D74D84" w:rsidRPr="004A054E" w:rsidRDefault="00D74D84" w:rsidP="00DD42CA">
            <w:pPr>
              <w:numPr>
                <w:ilvl w:val="0"/>
                <w:numId w:val="20"/>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DD42CA">
            <w:pPr>
              <w:numPr>
                <w:ilvl w:val="0"/>
                <w:numId w:val="20"/>
              </w:numPr>
              <w:spacing w:before="120" w:after="120"/>
              <w:jc w:val="both"/>
              <w:rPr>
                <w:rFonts w:eastAsia="Calibri"/>
              </w:rPr>
            </w:pPr>
            <w:r w:rsidRPr="004A054E">
              <w:rPr>
                <w:rFonts w:eastAsia="Calibri"/>
              </w:rPr>
              <w:t>[……]</w:t>
            </w:r>
          </w:p>
          <w:p w:rsidR="00D74D84" w:rsidRPr="004A054E" w:rsidRDefault="00D74D84" w:rsidP="00DD42CA">
            <w:pPr>
              <w:numPr>
                <w:ilvl w:val="0"/>
                <w:numId w:val="20"/>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Спазване на всички изисквани критерии за 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w:t>
            </w:r>
            <w:r w:rsidRPr="00935422">
              <w:rPr>
                <w:rFonts w:eastAsia="Calibri"/>
                <w:sz w:val="22"/>
                <w:szCs w:val="22"/>
              </w:rPr>
              <w:lastRenderedPageBreak/>
              <w:t>съответното обявление или в документацията 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br/>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w:t>
            </w:r>
            <w:r w:rsidRPr="00935422">
              <w:rPr>
                <w:rFonts w:eastAsia="Calibri"/>
                <w:sz w:val="22"/>
                <w:szCs w:val="22"/>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w:t>
            </w:r>
            <w:r w:rsidRPr="00935422">
              <w:rPr>
                <w:rFonts w:eastAsia="Calibri"/>
                <w:sz w:val="22"/>
                <w:szCs w:val="22"/>
              </w:rPr>
              <w:lastRenderedPageBreak/>
              <w:t xml:space="preserve">икономическият оператор отговаря на </w:t>
            </w:r>
            <w:r w:rsidRPr="00935422">
              <w:rPr>
                <w:rFonts w:eastAsia="Calibri"/>
                <w:b/>
                <w:sz w:val="22"/>
                <w:szCs w:val="22"/>
              </w:rPr>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C2732" w:rsidRDefault="00DC2732"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894C18" w:rsidRDefault="00D74D84" w:rsidP="00D74D84">
      <w:pPr>
        <w:shd w:val="clear" w:color="auto" w:fill="FFFFFF"/>
        <w:spacing w:line="276" w:lineRule="auto"/>
        <w:jc w:val="right"/>
        <w:outlineLvl w:val="0"/>
        <w:rPr>
          <w:b/>
        </w:rPr>
      </w:pPr>
      <w:r w:rsidRPr="00801BAE">
        <w:rPr>
          <w:b/>
        </w:rPr>
        <w:t xml:space="preserve">  </w:t>
      </w:r>
    </w:p>
    <w:p w:rsidR="00894C18" w:rsidRDefault="00894C18" w:rsidP="00D74D84">
      <w:pPr>
        <w:shd w:val="clear" w:color="auto" w:fill="FFFFFF"/>
        <w:spacing w:line="276" w:lineRule="auto"/>
        <w:jc w:val="right"/>
        <w:outlineLvl w:val="0"/>
        <w:rPr>
          <w:b/>
        </w:rPr>
      </w:pPr>
    </w:p>
    <w:p w:rsidR="00894C18" w:rsidRDefault="00894C18" w:rsidP="00D74D84">
      <w:pPr>
        <w:shd w:val="clear" w:color="auto" w:fill="FFFFFF"/>
        <w:spacing w:line="276" w:lineRule="auto"/>
        <w:jc w:val="right"/>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F14CC3" w:rsidRDefault="00661979" w:rsidP="00F14CC3">
      <w:pPr>
        <w:jc w:val="both"/>
        <w:rPr>
          <w:rFonts w:ascii="Verdana" w:hAnsi="Verdana"/>
          <w:b/>
          <w:sz w:val="20"/>
          <w:szCs w:val="20"/>
          <w:lang w:val="en-US"/>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D74D84" w:rsidRPr="00F14CC3">
        <w:rPr>
          <w:rFonts w:ascii="Verdana" w:hAnsi="Verdana"/>
          <w:b/>
          <w:bCs/>
          <w:sz w:val="20"/>
          <w:szCs w:val="20"/>
        </w:rPr>
        <w:t xml:space="preserve"> </w:t>
      </w:r>
      <w:r w:rsidR="00F14CC3" w:rsidRPr="00297CD7">
        <w:rPr>
          <w:rFonts w:ascii="Verdana" w:hAnsi="Verdana"/>
          <w:b/>
          <w:sz w:val="20"/>
          <w:szCs w:val="20"/>
          <w:lang w:val="en-US"/>
        </w:rPr>
        <w:t>„</w:t>
      </w:r>
      <w:r w:rsidR="00077439"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077439" w:rsidRPr="00077439">
        <w:rPr>
          <w:rFonts w:ascii="Verdana" w:hAnsi="Verdana"/>
          <w:b/>
          <w:sz w:val="20"/>
          <w:szCs w:val="20"/>
        </w:rPr>
        <w:t>валидиране</w:t>
      </w:r>
      <w:proofErr w:type="spellEnd"/>
      <w:r w:rsidR="00077439" w:rsidRPr="00077439">
        <w:rPr>
          <w:rFonts w:ascii="Verdana" w:hAnsi="Verdana"/>
          <w:b/>
          <w:sz w:val="20"/>
          <w:szCs w:val="20"/>
        </w:rPr>
        <w:t xml:space="preserve"> и анализ на резултатите на национално и регионално ниво"</w:t>
      </w:r>
    </w:p>
    <w:p w:rsidR="00894C18" w:rsidRDefault="00661979" w:rsidP="00F14CC3">
      <w:pPr>
        <w:shd w:val="clear" w:color="auto" w:fill="FFFFFF"/>
        <w:autoSpaceDE w:val="0"/>
        <w:autoSpaceDN w:val="0"/>
        <w:adjustRightInd w:val="0"/>
        <w:spacing w:line="276" w:lineRule="auto"/>
        <w:jc w:val="both"/>
        <w:rPr>
          <w:rFonts w:ascii="Verdana" w:hAnsi="Verdana"/>
          <w:b/>
          <w:sz w:val="20"/>
          <w:szCs w:val="20"/>
        </w:rPr>
      </w:pPr>
      <w:r>
        <w:rPr>
          <w:rFonts w:ascii="Verdana" w:hAnsi="Verdana"/>
          <w:b/>
          <w:sz w:val="20"/>
          <w:szCs w:val="20"/>
        </w:rPr>
        <w:t xml:space="preserve">         </w:t>
      </w:r>
    </w:p>
    <w:p w:rsidR="00D74D84" w:rsidRPr="00F14CC3" w:rsidRDefault="00D74D84" w:rsidP="00894C18">
      <w:pPr>
        <w:shd w:val="clear" w:color="auto" w:fill="FFFFFF"/>
        <w:autoSpaceDE w:val="0"/>
        <w:autoSpaceDN w:val="0"/>
        <w:adjustRightInd w:val="0"/>
        <w:spacing w:line="276" w:lineRule="auto"/>
        <w:ind w:firstLine="720"/>
        <w:jc w:val="both"/>
        <w:rPr>
          <w:rFonts w:ascii="Verdana" w:hAnsi="Verdana"/>
          <w:sz w:val="20"/>
          <w:szCs w:val="20"/>
        </w:rPr>
      </w:pPr>
      <w:r w:rsidRPr="00F14CC3">
        <w:rPr>
          <w:rFonts w:ascii="Verdana" w:hAnsi="Verdana"/>
          <w:b/>
          <w:sz w:val="20"/>
          <w:szCs w:val="20"/>
        </w:rPr>
        <w:t>2.</w:t>
      </w:r>
      <w:r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894C18" w:rsidRDefault="00F14CC3" w:rsidP="00D74D84">
      <w:pPr>
        <w:shd w:val="clear" w:color="auto" w:fill="FFFFFF"/>
        <w:tabs>
          <w:tab w:val="left" w:pos="709"/>
        </w:tabs>
        <w:autoSpaceDE w:val="0"/>
        <w:autoSpaceDN w:val="0"/>
        <w:adjustRightInd w:val="0"/>
        <w:spacing w:line="276" w:lineRule="auto"/>
        <w:jc w:val="both"/>
        <w:rPr>
          <w:rFonts w:ascii="Verdana" w:hAnsi="Verdana"/>
          <w:b/>
          <w:sz w:val="20"/>
          <w:szCs w:val="20"/>
        </w:rPr>
      </w:pPr>
      <w:r>
        <w:rPr>
          <w:rFonts w:ascii="Verdana" w:hAnsi="Verdana"/>
          <w:b/>
          <w:sz w:val="20"/>
          <w:szCs w:val="20"/>
        </w:rPr>
        <w:t xml:space="preserve"> </w:t>
      </w:r>
      <w:r w:rsidR="00661979">
        <w:rPr>
          <w:rFonts w:ascii="Verdana" w:hAnsi="Verdana"/>
          <w:b/>
          <w:sz w:val="20"/>
          <w:szCs w:val="20"/>
        </w:rPr>
        <w:t xml:space="preserve">       </w:t>
      </w:r>
    </w:p>
    <w:p w:rsidR="00D74D84" w:rsidRPr="00F14CC3" w:rsidRDefault="00894C18" w:rsidP="00D74D84">
      <w:pPr>
        <w:shd w:val="clear" w:color="auto" w:fill="FFFFFF"/>
        <w:tabs>
          <w:tab w:val="left" w:pos="709"/>
        </w:tabs>
        <w:autoSpaceDE w:val="0"/>
        <w:autoSpaceDN w:val="0"/>
        <w:adjustRightInd w:val="0"/>
        <w:spacing w:line="276" w:lineRule="auto"/>
        <w:jc w:val="both"/>
        <w:rPr>
          <w:rFonts w:ascii="Verdana" w:hAnsi="Verdana"/>
          <w:b/>
          <w:sz w:val="20"/>
          <w:szCs w:val="20"/>
        </w:rPr>
      </w:pPr>
      <w:r>
        <w:rPr>
          <w:rFonts w:ascii="Verdana" w:hAnsi="Verdana"/>
          <w:b/>
          <w:sz w:val="20"/>
          <w:szCs w:val="20"/>
        </w:rPr>
        <w:tab/>
      </w:r>
      <w:r w:rsidR="00D74D84" w:rsidRPr="00F14CC3">
        <w:rPr>
          <w:rFonts w:ascii="Verdana" w:hAnsi="Verdana"/>
          <w:b/>
          <w:sz w:val="20"/>
          <w:szCs w:val="20"/>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894C18" w:rsidRDefault="00894C18" w:rsidP="00F14CC3">
      <w:pPr>
        <w:shd w:val="clear" w:color="auto" w:fill="FFFFFF"/>
        <w:spacing w:line="276" w:lineRule="auto"/>
        <w:ind w:firstLine="709"/>
        <w:jc w:val="both"/>
        <w:rPr>
          <w:rFonts w:ascii="Verdana" w:hAnsi="Verdana"/>
          <w:sz w:val="20"/>
          <w:szCs w:val="20"/>
        </w:rPr>
      </w:pPr>
    </w:p>
    <w:p w:rsidR="00F14CC3" w:rsidRDefault="00D74D84" w:rsidP="00F14CC3">
      <w:pPr>
        <w:shd w:val="clear" w:color="auto" w:fill="FFFFFF"/>
        <w:spacing w:line="276" w:lineRule="auto"/>
        <w:ind w:firstLine="709"/>
        <w:jc w:val="both"/>
        <w:rPr>
          <w:rFonts w:ascii="Verdana" w:hAnsi="Verdana"/>
          <w:sz w:val="20"/>
          <w:szCs w:val="20"/>
        </w:rPr>
      </w:pPr>
      <w:r w:rsidRPr="00F14CC3">
        <w:rPr>
          <w:rFonts w:ascii="Verdana" w:hAnsi="Verdana"/>
          <w:sz w:val="20"/>
          <w:szCs w:val="20"/>
        </w:rPr>
        <w:tab/>
        <w:t>3.1. Срок за изпълнение …………………………</w:t>
      </w:r>
      <w:r w:rsidR="004A67CA">
        <w:rPr>
          <w:rFonts w:ascii="Verdana" w:hAnsi="Verdana"/>
          <w:sz w:val="20"/>
          <w:szCs w:val="20"/>
        </w:rPr>
        <w:t xml:space="preserve"> </w:t>
      </w:r>
      <w:r w:rsidR="00F14CC3" w:rsidRPr="00F14CC3">
        <w:rPr>
          <w:rFonts w:ascii="Verdana" w:hAnsi="Verdana"/>
          <w:sz w:val="20"/>
          <w:szCs w:val="20"/>
        </w:rPr>
        <w:t>календарни дни</w:t>
      </w:r>
      <w:r w:rsidR="00F14CC3">
        <w:rPr>
          <w:rFonts w:ascii="Verdana" w:hAnsi="Verdana"/>
          <w:sz w:val="20"/>
          <w:szCs w:val="20"/>
        </w:rPr>
        <w:t xml:space="preserve"> /но не повече от </w:t>
      </w:r>
      <w:r w:rsidR="00E35432">
        <w:rPr>
          <w:rFonts w:ascii="Verdana" w:hAnsi="Verdana"/>
          <w:sz w:val="20"/>
          <w:szCs w:val="20"/>
        </w:rPr>
        <w:t>180</w:t>
      </w:r>
      <w:r w:rsidR="00C541DF">
        <w:rPr>
          <w:rFonts w:ascii="Verdana" w:hAnsi="Verdana"/>
          <w:sz w:val="20"/>
          <w:szCs w:val="20"/>
        </w:rPr>
        <w:t xml:space="preserve"> </w:t>
      </w:r>
      <w:r w:rsidR="00F14CC3" w:rsidRPr="00F14CC3">
        <w:rPr>
          <w:rFonts w:ascii="Verdana" w:hAnsi="Verdana"/>
          <w:sz w:val="20"/>
          <w:szCs w:val="20"/>
        </w:rPr>
        <w:t>(</w:t>
      </w:r>
      <w:r w:rsidR="00E35432">
        <w:rPr>
          <w:rFonts w:ascii="Verdana" w:hAnsi="Verdana"/>
          <w:sz w:val="20"/>
          <w:szCs w:val="20"/>
        </w:rPr>
        <w:t>сто и осемдесет</w:t>
      </w:r>
      <w:r w:rsidR="00F14CC3" w:rsidRPr="00F14CC3">
        <w:rPr>
          <w:rFonts w:ascii="Verdana" w:hAnsi="Verdana"/>
          <w:sz w:val="20"/>
          <w:szCs w:val="20"/>
        </w:rPr>
        <w:t xml:space="preserve">) календарни дни от </w:t>
      </w:r>
      <w:r w:rsidR="002333AE">
        <w:rPr>
          <w:rFonts w:ascii="Verdana" w:hAnsi="Verdana"/>
          <w:sz w:val="20"/>
          <w:szCs w:val="20"/>
        </w:rPr>
        <w:t>сключване</w:t>
      </w:r>
      <w:r w:rsidR="00F14CC3" w:rsidRPr="00F14CC3">
        <w:rPr>
          <w:rFonts w:ascii="Verdana" w:hAnsi="Verdana"/>
          <w:sz w:val="20"/>
          <w:szCs w:val="20"/>
        </w:rPr>
        <w:t xml:space="preserve"> на договора.</w:t>
      </w:r>
    </w:p>
    <w:p w:rsidR="00661979" w:rsidRPr="00661979" w:rsidRDefault="00661979" w:rsidP="00661979">
      <w:pPr>
        <w:shd w:val="clear" w:color="auto" w:fill="FFFFFF"/>
        <w:spacing w:line="276" w:lineRule="auto"/>
        <w:ind w:firstLine="709"/>
        <w:jc w:val="both"/>
        <w:rPr>
          <w:rFonts w:ascii="Verdana" w:hAnsi="Verdana"/>
          <w:sz w:val="20"/>
          <w:szCs w:val="20"/>
        </w:rPr>
      </w:pPr>
      <w:r w:rsidRPr="00661979">
        <w:rPr>
          <w:rFonts w:ascii="Verdana" w:hAnsi="Verdana"/>
          <w:sz w:val="20"/>
          <w:szCs w:val="20"/>
        </w:rPr>
        <w:t>Изграждането на информационната система трябва да бъде поетапно:</w:t>
      </w:r>
    </w:p>
    <w:p w:rsidR="00661979" w:rsidRPr="00661979" w:rsidRDefault="00102CBB" w:rsidP="00661979">
      <w:pPr>
        <w:shd w:val="clear" w:color="auto" w:fill="FFFFFF"/>
        <w:spacing w:line="276" w:lineRule="auto"/>
        <w:ind w:firstLine="709"/>
        <w:jc w:val="both"/>
        <w:rPr>
          <w:rFonts w:ascii="Verdana" w:hAnsi="Verdana"/>
          <w:sz w:val="20"/>
          <w:szCs w:val="20"/>
        </w:rPr>
      </w:pPr>
      <w:r>
        <w:rPr>
          <w:rFonts w:ascii="Verdana" w:hAnsi="Verdana"/>
          <w:sz w:val="20"/>
          <w:szCs w:val="20"/>
        </w:rPr>
        <w:t>•</w:t>
      </w:r>
      <w:r>
        <w:rPr>
          <w:rFonts w:ascii="Verdana" w:hAnsi="Verdana"/>
          <w:sz w:val="20"/>
          <w:szCs w:val="20"/>
        </w:rPr>
        <w:tab/>
        <w:t>Първи</w:t>
      </w:r>
      <w:r w:rsidR="00661979" w:rsidRPr="00661979">
        <w:rPr>
          <w:rFonts w:ascii="Verdana" w:hAnsi="Verdana"/>
          <w:sz w:val="20"/>
          <w:szCs w:val="20"/>
        </w:rPr>
        <w:t xml:space="preserve"> етап </w:t>
      </w:r>
      <w:r w:rsidR="00C541DF">
        <w:rPr>
          <w:rFonts w:ascii="Verdana" w:hAnsi="Verdana"/>
          <w:sz w:val="20"/>
          <w:szCs w:val="20"/>
        </w:rPr>
        <w:t xml:space="preserve">- </w:t>
      </w:r>
      <w:r w:rsidR="00C541DF" w:rsidRPr="00C541DF">
        <w:rPr>
          <w:rFonts w:ascii="Verdana" w:hAnsi="Verdana"/>
          <w:sz w:val="20"/>
          <w:szCs w:val="20"/>
          <w:lang w:val="en-GB"/>
        </w:rPr>
        <w:t>„</w:t>
      </w:r>
      <w:proofErr w:type="spellStart"/>
      <w:r w:rsidR="00C541DF" w:rsidRPr="00C541DF">
        <w:rPr>
          <w:rFonts w:ascii="Verdana" w:hAnsi="Verdana"/>
          <w:sz w:val="20"/>
          <w:szCs w:val="20"/>
          <w:lang w:val="en-GB"/>
        </w:rPr>
        <w:t>Анализ</w:t>
      </w:r>
      <w:proofErr w:type="spellEnd"/>
      <w:r w:rsidR="00C541DF" w:rsidRPr="00C541DF">
        <w:rPr>
          <w:rFonts w:ascii="Verdana" w:hAnsi="Verdana"/>
          <w:sz w:val="20"/>
          <w:szCs w:val="20"/>
          <w:lang w:val="en-GB"/>
        </w:rPr>
        <w:t xml:space="preserve"> и </w:t>
      </w:r>
      <w:proofErr w:type="spellStart"/>
      <w:r w:rsidR="00C541DF" w:rsidRPr="00C541DF">
        <w:rPr>
          <w:rFonts w:ascii="Verdana" w:hAnsi="Verdana"/>
          <w:sz w:val="20"/>
          <w:szCs w:val="20"/>
          <w:lang w:val="en-GB"/>
        </w:rPr>
        <w:t>проектиране</w:t>
      </w:r>
      <w:proofErr w:type="spellEnd"/>
      <w:r w:rsidR="00C541DF" w:rsidRPr="00C541DF">
        <w:rPr>
          <w:rFonts w:ascii="Verdana" w:hAnsi="Verdana"/>
          <w:sz w:val="20"/>
          <w:szCs w:val="20"/>
          <w:lang w:val="en-GB"/>
        </w:rPr>
        <w:t>”</w:t>
      </w:r>
      <w:r w:rsidR="00C541DF">
        <w:rPr>
          <w:rFonts w:ascii="Verdana" w:hAnsi="Verdana"/>
          <w:sz w:val="20"/>
          <w:szCs w:val="20"/>
        </w:rPr>
        <w:t>;</w:t>
      </w:r>
    </w:p>
    <w:p w:rsidR="00661979" w:rsidRPr="00661979" w:rsidRDefault="00102CBB" w:rsidP="00661979">
      <w:pPr>
        <w:shd w:val="clear" w:color="auto" w:fill="FFFFFF"/>
        <w:spacing w:line="276" w:lineRule="auto"/>
        <w:ind w:firstLine="709"/>
        <w:jc w:val="both"/>
        <w:rPr>
          <w:rFonts w:ascii="Verdana" w:hAnsi="Verdana"/>
          <w:sz w:val="20"/>
          <w:szCs w:val="20"/>
        </w:rPr>
      </w:pPr>
      <w:r>
        <w:rPr>
          <w:rFonts w:ascii="Verdana" w:hAnsi="Verdana"/>
          <w:sz w:val="20"/>
          <w:szCs w:val="20"/>
        </w:rPr>
        <w:t>•</w:t>
      </w:r>
      <w:r>
        <w:rPr>
          <w:rFonts w:ascii="Verdana" w:hAnsi="Verdana"/>
          <w:sz w:val="20"/>
          <w:szCs w:val="20"/>
        </w:rPr>
        <w:tab/>
        <w:t>Втори</w:t>
      </w:r>
      <w:r w:rsidR="00661979" w:rsidRPr="00661979">
        <w:rPr>
          <w:rFonts w:ascii="Verdana" w:hAnsi="Verdana"/>
          <w:sz w:val="20"/>
          <w:szCs w:val="20"/>
        </w:rPr>
        <w:t xml:space="preserve"> етап </w:t>
      </w:r>
      <w:r w:rsidR="00C541DF">
        <w:rPr>
          <w:rFonts w:ascii="Verdana" w:hAnsi="Verdana"/>
          <w:sz w:val="20"/>
          <w:szCs w:val="20"/>
        </w:rPr>
        <w:t xml:space="preserve">- </w:t>
      </w:r>
      <w:r w:rsidR="00C541DF" w:rsidRPr="00C541DF">
        <w:rPr>
          <w:rFonts w:ascii="Verdana" w:hAnsi="Verdana"/>
          <w:sz w:val="20"/>
          <w:szCs w:val="20"/>
          <w:lang w:val="en-GB"/>
        </w:rPr>
        <w:t>„</w:t>
      </w:r>
      <w:proofErr w:type="spellStart"/>
      <w:r w:rsidR="00C541DF" w:rsidRPr="00C541DF">
        <w:rPr>
          <w:rFonts w:ascii="Verdana" w:hAnsi="Verdana"/>
          <w:sz w:val="20"/>
          <w:szCs w:val="20"/>
          <w:lang w:val="en-GB"/>
        </w:rPr>
        <w:t>Разработване</w:t>
      </w:r>
      <w:proofErr w:type="spellEnd"/>
      <w:r w:rsidR="00C541DF" w:rsidRPr="00C541DF">
        <w:rPr>
          <w:rFonts w:ascii="Verdana" w:hAnsi="Verdana"/>
          <w:sz w:val="20"/>
          <w:szCs w:val="20"/>
          <w:lang w:val="en-GB"/>
        </w:rPr>
        <w:t>”</w:t>
      </w:r>
      <w:r w:rsidR="00661979" w:rsidRPr="00661979">
        <w:rPr>
          <w:rFonts w:ascii="Verdana" w:hAnsi="Verdana"/>
          <w:sz w:val="20"/>
          <w:szCs w:val="20"/>
        </w:rPr>
        <w:t>;</w:t>
      </w:r>
    </w:p>
    <w:p w:rsidR="00661979" w:rsidRPr="00661979" w:rsidRDefault="00102CBB" w:rsidP="00661979">
      <w:pPr>
        <w:shd w:val="clear" w:color="auto" w:fill="FFFFFF"/>
        <w:spacing w:line="276" w:lineRule="auto"/>
        <w:ind w:firstLine="709"/>
        <w:jc w:val="both"/>
        <w:rPr>
          <w:rFonts w:ascii="Verdana" w:hAnsi="Verdana"/>
          <w:sz w:val="20"/>
          <w:szCs w:val="20"/>
        </w:rPr>
      </w:pPr>
      <w:r>
        <w:rPr>
          <w:rFonts w:ascii="Verdana" w:hAnsi="Verdana"/>
          <w:sz w:val="20"/>
          <w:szCs w:val="20"/>
        </w:rPr>
        <w:t>•</w:t>
      </w:r>
      <w:r>
        <w:rPr>
          <w:rFonts w:ascii="Verdana" w:hAnsi="Verdana"/>
          <w:sz w:val="20"/>
          <w:szCs w:val="20"/>
        </w:rPr>
        <w:tab/>
        <w:t>Трети</w:t>
      </w:r>
      <w:r w:rsidR="00661979" w:rsidRPr="00661979">
        <w:rPr>
          <w:rFonts w:ascii="Verdana" w:hAnsi="Verdana"/>
          <w:sz w:val="20"/>
          <w:szCs w:val="20"/>
        </w:rPr>
        <w:t xml:space="preserve"> етап</w:t>
      </w:r>
      <w:r w:rsidR="00C541DF">
        <w:rPr>
          <w:rFonts w:ascii="Verdana" w:hAnsi="Verdana"/>
          <w:sz w:val="20"/>
          <w:szCs w:val="20"/>
        </w:rPr>
        <w:t xml:space="preserve"> -</w:t>
      </w:r>
      <w:r w:rsidR="00661979" w:rsidRPr="00661979">
        <w:rPr>
          <w:rFonts w:ascii="Verdana" w:hAnsi="Verdana"/>
          <w:sz w:val="20"/>
          <w:szCs w:val="20"/>
        </w:rPr>
        <w:t xml:space="preserve"> </w:t>
      </w:r>
      <w:r w:rsidR="00C541DF" w:rsidRPr="00C541DF">
        <w:rPr>
          <w:rFonts w:ascii="Verdana" w:hAnsi="Verdana"/>
          <w:sz w:val="20"/>
          <w:szCs w:val="20"/>
        </w:rPr>
        <w:t>„Внедряване и обучение”</w:t>
      </w:r>
      <w:r w:rsidR="00661979" w:rsidRPr="00661979">
        <w:rPr>
          <w:rFonts w:ascii="Verdana" w:hAnsi="Verdana"/>
          <w:sz w:val="20"/>
          <w:szCs w:val="20"/>
        </w:rPr>
        <w:t>.</w:t>
      </w:r>
    </w:p>
    <w:p w:rsidR="00661979" w:rsidRPr="00661979" w:rsidRDefault="00661979" w:rsidP="00661979">
      <w:pPr>
        <w:shd w:val="clear" w:color="auto" w:fill="FFFFFF"/>
        <w:spacing w:line="276" w:lineRule="auto"/>
        <w:ind w:firstLine="709"/>
        <w:jc w:val="both"/>
        <w:rPr>
          <w:rFonts w:ascii="Verdana" w:hAnsi="Verdana"/>
          <w:sz w:val="20"/>
          <w:szCs w:val="20"/>
        </w:rPr>
      </w:pPr>
    </w:p>
    <w:p w:rsidR="00661979" w:rsidRPr="00661979" w:rsidRDefault="00C541DF" w:rsidP="00C541DF">
      <w:pPr>
        <w:pStyle w:val="ListParagraph"/>
        <w:shd w:val="clear" w:color="auto" w:fill="FFFFFF"/>
        <w:spacing w:line="276" w:lineRule="auto"/>
        <w:ind w:left="709"/>
        <w:jc w:val="both"/>
        <w:rPr>
          <w:rFonts w:ascii="Verdana" w:hAnsi="Verdana"/>
          <w:sz w:val="20"/>
          <w:szCs w:val="20"/>
        </w:rPr>
      </w:pPr>
      <w:r>
        <w:rPr>
          <w:rFonts w:ascii="Verdana" w:hAnsi="Verdana"/>
          <w:sz w:val="20"/>
          <w:szCs w:val="20"/>
        </w:rPr>
        <w:t xml:space="preserve">3.2 </w:t>
      </w:r>
      <w:r w:rsidR="00661979" w:rsidRPr="005E1EAF">
        <w:rPr>
          <w:rFonts w:ascii="Verdana" w:hAnsi="Verdana"/>
          <w:b/>
          <w:sz w:val="20"/>
          <w:szCs w:val="20"/>
        </w:rPr>
        <w:t>Крайните срокове</w:t>
      </w:r>
      <w:r w:rsidR="00661979" w:rsidRPr="00661979">
        <w:rPr>
          <w:rFonts w:ascii="Verdana" w:hAnsi="Verdana"/>
          <w:sz w:val="20"/>
          <w:szCs w:val="20"/>
        </w:rPr>
        <w:t xml:space="preserve"> за приключване на </w:t>
      </w:r>
      <w:r>
        <w:rPr>
          <w:rFonts w:ascii="Verdana" w:hAnsi="Verdana"/>
          <w:sz w:val="20"/>
          <w:szCs w:val="20"/>
        </w:rPr>
        <w:t>етапите</w:t>
      </w:r>
      <w:r w:rsidR="00661979" w:rsidRPr="00661979">
        <w:rPr>
          <w:rFonts w:ascii="Verdana" w:hAnsi="Verdana"/>
          <w:sz w:val="20"/>
          <w:szCs w:val="20"/>
        </w:rPr>
        <w:t xml:space="preserve"> на проекта са, както следва:</w:t>
      </w:r>
    </w:p>
    <w:p w:rsidR="009C1198" w:rsidRDefault="00111223" w:rsidP="00661979">
      <w:pPr>
        <w:shd w:val="clear" w:color="auto" w:fill="FFFFFF"/>
        <w:spacing w:line="276" w:lineRule="auto"/>
        <w:ind w:firstLine="709"/>
        <w:jc w:val="both"/>
        <w:rPr>
          <w:rFonts w:ascii="Verdana" w:hAnsi="Verdana"/>
          <w:sz w:val="20"/>
          <w:szCs w:val="20"/>
        </w:rPr>
      </w:pPr>
      <w:r>
        <w:rPr>
          <w:rFonts w:ascii="Verdana" w:hAnsi="Verdana"/>
          <w:sz w:val="20"/>
          <w:szCs w:val="20"/>
        </w:rPr>
        <w:t>3.2.1.</w:t>
      </w:r>
      <w:r w:rsidR="000B0358">
        <w:rPr>
          <w:rFonts w:ascii="Verdana" w:hAnsi="Verdana"/>
          <w:sz w:val="20"/>
          <w:szCs w:val="20"/>
        </w:rPr>
        <w:t xml:space="preserve"> </w:t>
      </w:r>
      <w:r w:rsidR="00102CBB">
        <w:rPr>
          <w:rFonts w:ascii="Verdana" w:hAnsi="Verdana"/>
          <w:sz w:val="20"/>
          <w:szCs w:val="20"/>
        </w:rPr>
        <w:t>Първият</w:t>
      </w:r>
      <w:r w:rsidR="00C541DF" w:rsidRPr="00661979">
        <w:rPr>
          <w:rFonts w:ascii="Verdana" w:hAnsi="Verdana"/>
          <w:sz w:val="20"/>
          <w:szCs w:val="20"/>
        </w:rPr>
        <w:t xml:space="preserve"> етап </w:t>
      </w:r>
      <w:r w:rsidR="00C541DF">
        <w:rPr>
          <w:rFonts w:ascii="Verdana" w:hAnsi="Verdana"/>
          <w:sz w:val="20"/>
          <w:szCs w:val="20"/>
        </w:rPr>
        <w:t xml:space="preserve">- </w:t>
      </w:r>
      <w:r w:rsidR="00C541DF" w:rsidRPr="00C541DF">
        <w:rPr>
          <w:rFonts w:ascii="Verdana" w:hAnsi="Verdana"/>
          <w:sz w:val="20"/>
          <w:szCs w:val="20"/>
          <w:lang w:val="en-GB"/>
        </w:rPr>
        <w:t>„</w:t>
      </w:r>
      <w:proofErr w:type="spellStart"/>
      <w:r w:rsidR="00C541DF" w:rsidRPr="00C541DF">
        <w:rPr>
          <w:rFonts w:ascii="Verdana" w:hAnsi="Verdana"/>
          <w:sz w:val="20"/>
          <w:szCs w:val="20"/>
          <w:lang w:val="en-GB"/>
        </w:rPr>
        <w:t>Анализ</w:t>
      </w:r>
      <w:proofErr w:type="spellEnd"/>
      <w:r w:rsidR="00C541DF" w:rsidRPr="00C541DF">
        <w:rPr>
          <w:rFonts w:ascii="Verdana" w:hAnsi="Verdana"/>
          <w:sz w:val="20"/>
          <w:szCs w:val="20"/>
          <w:lang w:val="en-GB"/>
        </w:rPr>
        <w:t xml:space="preserve"> и </w:t>
      </w:r>
      <w:proofErr w:type="spellStart"/>
      <w:r w:rsidR="00C541DF" w:rsidRPr="00C541DF">
        <w:rPr>
          <w:rFonts w:ascii="Verdana" w:hAnsi="Verdana"/>
          <w:sz w:val="20"/>
          <w:szCs w:val="20"/>
          <w:lang w:val="en-GB"/>
        </w:rPr>
        <w:t>проектиране</w:t>
      </w:r>
      <w:proofErr w:type="spellEnd"/>
      <w:r w:rsidR="00C541DF" w:rsidRPr="00C541DF">
        <w:rPr>
          <w:rFonts w:ascii="Verdana" w:hAnsi="Verdana"/>
          <w:sz w:val="20"/>
          <w:szCs w:val="20"/>
          <w:lang w:val="en-GB"/>
        </w:rPr>
        <w:t>”</w:t>
      </w:r>
      <w:r w:rsidR="00C541DF">
        <w:rPr>
          <w:rFonts w:ascii="Verdana" w:hAnsi="Verdana"/>
          <w:sz w:val="20"/>
          <w:szCs w:val="20"/>
        </w:rPr>
        <w:t xml:space="preserve"> ще приключи в срок от ……</w:t>
      </w:r>
      <w:r w:rsidR="00C26120">
        <w:rPr>
          <w:rFonts w:ascii="Verdana" w:hAnsi="Verdana"/>
          <w:sz w:val="20"/>
          <w:szCs w:val="20"/>
        </w:rPr>
        <w:t>……………</w:t>
      </w:r>
      <w:r w:rsidR="000B0358">
        <w:rPr>
          <w:rFonts w:ascii="Verdana" w:hAnsi="Verdana"/>
          <w:sz w:val="20"/>
          <w:szCs w:val="20"/>
        </w:rPr>
        <w:t>календарни</w:t>
      </w:r>
      <w:r w:rsidR="009C1198">
        <w:rPr>
          <w:rFonts w:ascii="Verdana" w:hAnsi="Verdana"/>
          <w:sz w:val="20"/>
          <w:szCs w:val="20"/>
        </w:rPr>
        <w:t xml:space="preserve"> </w:t>
      </w:r>
      <w:r w:rsidR="00C541DF">
        <w:rPr>
          <w:rFonts w:ascii="Verdana" w:hAnsi="Verdana"/>
          <w:sz w:val="20"/>
          <w:szCs w:val="20"/>
        </w:rPr>
        <w:t>дни</w:t>
      </w:r>
      <w:r w:rsidR="00C26120">
        <w:rPr>
          <w:rFonts w:ascii="Verdana" w:hAnsi="Verdana"/>
          <w:sz w:val="20"/>
          <w:szCs w:val="20"/>
        </w:rPr>
        <w:t>/</w:t>
      </w:r>
      <w:r w:rsidR="009C1198">
        <w:rPr>
          <w:rFonts w:ascii="Verdana" w:hAnsi="Verdana"/>
          <w:sz w:val="20"/>
          <w:szCs w:val="20"/>
        </w:rPr>
        <w:t xml:space="preserve"> от </w:t>
      </w:r>
      <w:r w:rsidR="009C1198" w:rsidRPr="00661979">
        <w:rPr>
          <w:rFonts w:ascii="Verdana" w:hAnsi="Verdana"/>
          <w:sz w:val="20"/>
          <w:szCs w:val="20"/>
        </w:rPr>
        <w:t>сключване на договора</w:t>
      </w:r>
      <w:r w:rsidR="009C1198">
        <w:rPr>
          <w:rFonts w:ascii="Verdana" w:hAnsi="Verdana"/>
          <w:sz w:val="20"/>
          <w:szCs w:val="20"/>
        </w:rPr>
        <w:t>.</w:t>
      </w:r>
    </w:p>
    <w:p w:rsidR="00894C18" w:rsidRDefault="00894C18" w:rsidP="00661979">
      <w:pPr>
        <w:shd w:val="clear" w:color="auto" w:fill="FFFFFF"/>
        <w:spacing w:line="276" w:lineRule="auto"/>
        <w:ind w:firstLine="709"/>
        <w:jc w:val="both"/>
        <w:rPr>
          <w:rFonts w:ascii="Verdana" w:hAnsi="Verdana"/>
          <w:sz w:val="20"/>
          <w:szCs w:val="20"/>
        </w:rPr>
      </w:pPr>
    </w:p>
    <w:p w:rsidR="000B0358" w:rsidRDefault="00111223" w:rsidP="000B0358">
      <w:pPr>
        <w:shd w:val="clear" w:color="auto" w:fill="FFFFFF"/>
        <w:spacing w:line="276" w:lineRule="auto"/>
        <w:ind w:firstLine="709"/>
        <w:jc w:val="both"/>
        <w:rPr>
          <w:rFonts w:ascii="Verdana" w:hAnsi="Verdana"/>
          <w:sz w:val="20"/>
          <w:szCs w:val="20"/>
        </w:rPr>
      </w:pPr>
      <w:r>
        <w:rPr>
          <w:rFonts w:ascii="Verdana" w:hAnsi="Verdana"/>
          <w:sz w:val="20"/>
          <w:szCs w:val="20"/>
        </w:rPr>
        <w:t>3.2.</w:t>
      </w:r>
      <w:proofErr w:type="spellStart"/>
      <w:r>
        <w:rPr>
          <w:rFonts w:ascii="Verdana" w:hAnsi="Verdana"/>
          <w:sz w:val="20"/>
          <w:szCs w:val="20"/>
        </w:rPr>
        <w:t>2</w:t>
      </w:r>
      <w:proofErr w:type="spellEnd"/>
      <w:r>
        <w:rPr>
          <w:rFonts w:ascii="Verdana" w:hAnsi="Verdana"/>
          <w:sz w:val="20"/>
          <w:szCs w:val="20"/>
        </w:rPr>
        <w:t xml:space="preserve">. </w:t>
      </w:r>
      <w:r w:rsidR="00102CBB">
        <w:rPr>
          <w:rFonts w:ascii="Verdana" w:hAnsi="Verdana"/>
          <w:sz w:val="20"/>
          <w:szCs w:val="20"/>
        </w:rPr>
        <w:t>Вторият</w:t>
      </w:r>
      <w:r w:rsidR="00C541DF" w:rsidRPr="00661979">
        <w:rPr>
          <w:rFonts w:ascii="Verdana" w:hAnsi="Verdana"/>
          <w:sz w:val="20"/>
          <w:szCs w:val="20"/>
        </w:rPr>
        <w:t xml:space="preserve"> етап </w:t>
      </w:r>
      <w:r w:rsidR="00C541DF">
        <w:rPr>
          <w:rFonts w:ascii="Verdana" w:hAnsi="Verdana"/>
          <w:sz w:val="20"/>
          <w:szCs w:val="20"/>
        </w:rPr>
        <w:t xml:space="preserve">- </w:t>
      </w:r>
      <w:r w:rsidR="00C541DF" w:rsidRPr="00C541DF">
        <w:rPr>
          <w:rFonts w:ascii="Verdana" w:hAnsi="Verdana"/>
          <w:sz w:val="20"/>
          <w:szCs w:val="20"/>
          <w:lang w:val="en-GB"/>
        </w:rPr>
        <w:t>„</w:t>
      </w:r>
      <w:proofErr w:type="spellStart"/>
      <w:r w:rsidR="00C541DF" w:rsidRPr="00C541DF">
        <w:rPr>
          <w:rFonts w:ascii="Verdana" w:hAnsi="Verdana"/>
          <w:sz w:val="20"/>
          <w:szCs w:val="20"/>
          <w:lang w:val="en-GB"/>
        </w:rPr>
        <w:t>Разработване</w:t>
      </w:r>
      <w:proofErr w:type="spellEnd"/>
      <w:r w:rsidR="00C541DF" w:rsidRPr="00C541DF">
        <w:rPr>
          <w:rFonts w:ascii="Verdana" w:hAnsi="Verdana"/>
          <w:sz w:val="20"/>
          <w:szCs w:val="20"/>
          <w:lang w:val="en-GB"/>
        </w:rPr>
        <w:t>”</w:t>
      </w:r>
      <w:r w:rsidR="00C541DF">
        <w:rPr>
          <w:rFonts w:ascii="Verdana" w:hAnsi="Verdana"/>
          <w:sz w:val="20"/>
          <w:szCs w:val="20"/>
        </w:rPr>
        <w:t xml:space="preserve"> ще приключи в срок от</w:t>
      </w:r>
      <w:r w:rsidR="00661979" w:rsidRPr="00661979">
        <w:rPr>
          <w:rFonts w:ascii="Verdana" w:hAnsi="Verdana"/>
          <w:sz w:val="20"/>
          <w:szCs w:val="20"/>
        </w:rPr>
        <w:t xml:space="preserve"> </w:t>
      </w:r>
      <w:r w:rsidR="000B0358">
        <w:rPr>
          <w:rFonts w:ascii="Verdana" w:hAnsi="Verdana"/>
          <w:sz w:val="20"/>
          <w:szCs w:val="20"/>
        </w:rPr>
        <w:t xml:space="preserve">……………….. календарни дни/ от </w:t>
      </w:r>
      <w:r w:rsidR="000B0358" w:rsidRPr="00661979">
        <w:rPr>
          <w:rFonts w:ascii="Verdana" w:hAnsi="Verdana"/>
          <w:sz w:val="20"/>
          <w:szCs w:val="20"/>
        </w:rPr>
        <w:t>сключване на договора</w:t>
      </w:r>
      <w:r w:rsidR="000B0358">
        <w:rPr>
          <w:rFonts w:ascii="Verdana" w:hAnsi="Verdana"/>
          <w:sz w:val="20"/>
          <w:szCs w:val="20"/>
        </w:rPr>
        <w:t>.</w:t>
      </w:r>
    </w:p>
    <w:p w:rsidR="00894C18" w:rsidRDefault="00894C18" w:rsidP="000B0358">
      <w:pPr>
        <w:shd w:val="clear" w:color="auto" w:fill="FFFFFF"/>
        <w:spacing w:line="276" w:lineRule="auto"/>
        <w:ind w:firstLine="709"/>
        <w:jc w:val="both"/>
        <w:rPr>
          <w:rFonts w:ascii="Verdana" w:hAnsi="Verdana"/>
          <w:sz w:val="20"/>
          <w:szCs w:val="20"/>
        </w:rPr>
      </w:pPr>
    </w:p>
    <w:p w:rsidR="000B0358" w:rsidRDefault="00111223" w:rsidP="000B0358">
      <w:pPr>
        <w:shd w:val="clear" w:color="auto" w:fill="FFFFFF"/>
        <w:spacing w:line="276" w:lineRule="auto"/>
        <w:ind w:firstLine="709"/>
        <w:jc w:val="both"/>
        <w:rPr>
          <w:rFonts w:ascii="Verdana" w:hAnsi="Verdana"/>
          <w:sz w:val="20"/>
          <w:szCs w:val="20"/>
        </w:rPr>
      </w:pPr>
      <w:r>
        <w:rPr>
          <w:rFonts w:ascii="Verdana" w:hAnsi="Verdana"/>
          <w:sz w:val="20"/>
          <w:szCs w:val="20"/>
        </w:rPr>
        <w:t xml:space="preserve">3.2.3. </w:t>
      </w:r>
      <w:r w:rsidR="00102CBB">
        <w:rPr>
          <w:rFonts w:ascii="Verdana" w:hAnsi="Verdana"/>
          <w:sz w:val="20"/>
          <w:szCs w:val="20"/>
        </w:rPr>
        <w:t>Трети</w:t>
      </w:r>
      <w:r w:rsidR="000B0358">
        <w:rPr>
          <w:rFonts w:ascii="Verdana" w:hAnsi="Verdana"/>
          <w:sz w:val="20"/>
          <w:szCs w:val="20"/>
        </w:rPr>
        <w:t>ят</w:t>
      </w:r>
      <w:r w:rsidR="00102CBB" w:rsidRPr="00661979">
        <w:rPr>
          <w:rFonts w:ascii="Verdana" w:hAnsi="Verdana"/>
          <w:sz w:val="20"/>
          <w:szCs w:val="20"/>
        </w:rPr>
        <w:t xml:space="preserve"> етап</w:t>
      </w:r>
      <w:r w:rsidR="00102CBB">
        <w:rPr>
          <w:rFonts w:ascii="Verdana" w:hAnsi="Verdana"/>
          <w:sz w:val="20"/>
          <w:szCs w:val="20"/>
        </w:rPr>
        <w:t xml:space="preserve"> -</w:t>
      </w:r>
      <w:r w:rsidR="00102CBB" w:rsidRPr="00661979">
        <w:rPr>
          <w:rFonts w:ascii="Verdana" w:hAnsi="Verdana"/>
          <w:sz w:val="20"/>
          <w:szCs w:val="20"/>
        </w:rPr>
        <w:t xml:space="preserve"> </w:t>
      </w:r>
      <w:r w:rsidR="00102CBB" w:rsidRPr="00C541DF">
        <w:rPr>
          <w:rFonts w:ascii="Verdana" w:hAnsi="Verdana"/>
          <w:sz w:val="20"/>
          <w:szCs w:val="20"/>
        </w:rPr>
        <w:t>„Внедряване и обучение”</w:t>
      </w:r>
      <w:r w:rsidR="00102CBB" w:rsidRPr="00102CBB">
        <w:rPr>
          <w:rFonts w:ascii="Verdana" w:hAnsi="Verdana"/>
          <w:sz w:val="20"/>
          <w:szCs w:val="20"/>
        </w:rPr>
        <w:t xml:space="preserve"> </w:t>
      </w:r>
      <w:r w:rsidR="00102CBB">
        <w:rPr>
          <w:rFonts w:ascii="Verdana" w:hAnsi="Verdana"/>
          <w:sz w:val="20"/>
          <w:szCs w:val="20"/>
        </w:rPr>
        <w:t>ще приключи в срок от</w:t>
      </w:r>
      <w:r w:rsidR="00102CBB" w:rsidRPr="00661979">
        <w:rPr>
          <w:rFonts w:ascii="Verdana" w:hAnsi="Verdana"/>
          <w:sz w:val="20"/>
          <w:szCs w:val="20"/>
        </w:rPr>
        <w:t xml:space="preserve"> </w:t>
      </w:r>
      <w:r w:rsidR="00102CBB">
        <w:rPr>
          <w:rFonts w:ascii="Verdana" w:hAnsi="Verdana"/>
          <w:sz w:val="20"/>
          <w:szCs w:val="20"/>
        </w:rPr>
        <w:t>………………..</w:t>
      </w:r>
      <w:r w:rsidR="000B0358">
        <w:rPr>
          <w:rFonts w:ascii="Verdana" w:hAnsi="Verdana"/>
          <w:sz w:val="20"/>
          <w:szCs w:val="20"/>
        </w:rPr>
        <w:t xml:space="preserve"> календарни дни/ от </w:t>
      </w:r>
      <w:r w:rsidR="000B0358" w:rsidRPr="00661979">
        <w:rPr>
          <w:rFonts w:ascii="Verdana" w:hAnsi="Verdana"/>
          <w:sz w:val="20"/>
          <w:szCs w:val="20"/>
        </w:rPr>
        <w:t>сключване на договора</w:t>
      </w:r>
      <w:r w:rsidR="000B0358">
        <w:rPr>
          <w:rFonts w:ascii="Verdana" w:hAnsi="Verdana"/>
          <w:sz w:val="20"/>
          <w:szCs w:val="20"/>
        </w:rPr>
        <w:t>.</w:t>
      </w:r>
    </w:p>
    <w:p w:rsidR="002703D6" w:rsidRDefault="00102CBB" w:rsidP="000A1AA5">
      <w:pPr>
        <w:shd w:val="clear" w:color="auto" w:fill="FFFFFF"/>
        <w:spacing w:line="276" w:lineRule="auto"/>
        <w:ind w:firstLine="709"/>
        <w:jc w:val="both"/>
        <w:rPr>
          <w:rFonts w:ascii="Verdana" w:hAnsi="Verdana"/>
          <w:sz w:val="20"/>
          <w:szCs w:val="20"/>
        </w:rPr>
      </w:pPr>
      <w:r>
        <w:rPr>
          <w:rFonts w:ascii="Verdana" w:hAnsi="Verdana"/>
          <w:sz w:val="20"/>
          <w:szCs w:val="20"/>
        </w:rPr>
        <w:t xml:space="preserve">3.3 </w:t>
      </w:r>
      <w:r w:rsidR="002703D6">
        <w:rPr>
          <w:rFonts w:ascii="Verdana" w:hAnsi="Verdana"/>
          <w:sz w:val="20"/>
          <w:szCs w:val="20"/>
        </w:rPr>
        <w:t xml:space="preserve">Декларирам, че ще проведа обучение </w:t>
      </w:r>
      <w:r w:rsidR="00111223">
        <w:rPr>
          <w:rFonts w:ascii="Verdana" w:hAnsi="Verdana"/>
          <w:sz w:val="20"/>
          <w:szCs w:val="20"/>
        </w:rPr>
        <w:t xml:space="preserve">в срока </w:t>
      </w:r>
      <w:r w:rsidR="002703D6">
        <w:rPr>
          <w:rFonts w:ascii="Verdana" w:hAnsi="Verdana"/>
          <w:sz w:val="20"/>
          <w:szCs w:val="20"/>
        </w:rPr>
        <w:t>по т.3.2.3., което ще включва най-малко:</w:t>
      </w:r>
    </w:p>
    <w:p w:rsidR="002703D6" w:rsidRDefault="002703D6" w:rsidP="00102CBB">
      <w:pPr>
        <w:shd w:val="clear" w:color="auto" w:fill="FFFFFF"/>
        <w:spacing w:line="276" w:lineRule="auto"/>
        <w:ind w:firstLine="709"/>
        <w:jc w:val="both"/>
        <w:rPr>
          <w:rFonts w:ascii="Verdana" w:hAnsi="Verdana"/>
          <w:sz w:val="20"/>
          <w:szCs w:val="20"/>
        </w:rPr>
      </w:pPr>
      <w:r>
        <w:t xml:space="preserve">- </w:t>
      </w:r>
      <w:r w:rsidRPr="002703D6">
        <w:rPr>
          <w:rFonts w:ascii="Verdana" w:hAnsi="Verdana"/>
          <w:sz w:val="20"/>
          <w:szCs w:val="20"/>
        </w:rPr>
        <w:t>Разработване на детайлен план за обучение</w:t>
      </w:r>
      <w:r>
        <w:rPr>
          <w:rFonts w:ascii="Verdana" w:hAnsi="Verdana"/>
          <w:sz w:val="20"/>
          <w:szCs w:val="20"/>
        </w:rPr>
        <w:t>;</w:t>
      </w:r>
      <w:r w:rsidR="00111223">
        <w:rPr>
          <w:rFonts w:ascii="Verdana" w:hAnsi="Verdana"/>
          <w:sz w:val="20"/>
          <w:szCs w:val="20"/>
        </w:rPr>
        <w:t xml:space="preserve"> </w:t>
      </w:r>
    </w:p>
    <w:p w:rsidR="002703D6" w:rsidRPr="002703D6" w:rsidRDefault="002703D6" w:rsidP="002703D6">
      <w:pPr>
        <w:shd w:val="clear" w:color="auto" w:fill="FFFFFF"/>
        <w:spacing w:line="276" w:lineRule="auto"/>
        <w:ind w:firstLine="709"/>
        <w:jc w:val="both"/>
        <w:rPr>
          <w:rFonts w:ascii="Verdana" w:hAnsi="Verdana"/>
          <w:sz w:val="20"/>
          <w:szCs w:val="20"/>
        </w:rPr>
      </w:pPr>
      <w:r>
        <w:rPr>
          <w:rFonts w:ascii="Verdana" w:hAnsi="Verdana"/>
          <w:sz w:val="20"/>
          <w:szCs w:val="20"/>
        </w:rPr>
        <w:t>-</w:t>
      </w:r>
      <w:r w:rsidR="00644A37">
        <w:rPr>
          <w:rFonts w:ascii="Verdana" w:hAnsi="Verdana"/>
          <w:sz w:val="20"/>
          <w:szCs w:val="20"/>
        </w:rPr>
        <w:t xml:space="preserve"> </w:t>
      </w:r>
      <w:r w:rsidRPr="002703D6">
        <w:rPr>
          <w:rFonts w:ascii="Verdana" w:hAnsi="Verdana"/>
          <w:sz w:val="20"/>
          <w:szCs w:val="20"/>
        </w:rPr>
        <w:t xml:space="preserve">Разработване на материали (презентации, примери, тестове) за обучение на потребителите (администратори, оператори, </w:t>
      </w:r>
      <w:proofErr w:type="spellStart"/>
      <w:r w:rsidRPr="002703D6">
        <w:rPr>
          <w:rFonts w:ascii="Verdana" w:hAnsi="Verdana"/>
          <w:sz w:val="20"/>
          <w:szCs w:val="20"/>
        </w:rPr>
        <w:t>респонденти</w:t>
      </w:r>
      <w:proofErr w:type="spellEnd"/>
      <w:r w:rsidRPr="002703D6">
        <w:rPr>
          <w:rFonts w:ascii="Verdana" w:hAnsi="Verdana"/>
          <w:sz w:val="20"/>
          <w:szCs w:val="20"/>
        </w:rPr>
        <w:t xml:space="preserve"> и наблюдатели);</w:t>
      </w:r>
    </w:p>
    <w:p w:rsidR="002703D6" w:rsidRDefault="002703D6" w:rsidP="002703D6">
      <w:pPr>
        <w:shd w:val="clear" w:color="auto" w:fill="FFFFFF"/>
        <w:spacing w:line="276" w:lineRule="auto"/>
        <w:ind w:firstLine="709"/>
        <w:jc w:val="both"/>
        <w:rPr>
          <w:rFonts w:ascii="Verdana" w:hAnsi="Verdana"/>
          <w:sz w:val="20"/>
          <w:szCs w:val="20"/>
        </w:rPr>
      </w:pPr>
      <w:r>
        <w:rPr>
          <w:rFonts w:ascii="Verdana" w:hAnsi="Verdana"/>
          <w:sz w:val="20"/>
          <w:szCs w:val="20"/>
        </w:rPr>
        <w:t xml:space="preserve">- </w:t>
      </w:r>
      <w:r w:rsidRPr="002703D6">
        <w:rPr>
          <w:rFonts w:ascii="Verdana" w:hAnsi="Verdana"/>
          <w:sz w:val="20"/>
          <w:szCs w:val="20"/>
        </w:rPr>
        <w:t>Провеждане на обучение на 50 (петдесет) оператори от ОДЗ, 7 (седем) оператори от МЗХ и 5 (пет) системни администратори при условия, осигурени от МЗХ;</w:t>
      </w:r>
    </w:p>
    <w:p w:rsidR="00661979" w:rsidRDefault="00661979" w:rsidP="00F14CC3">
      <w:pPr>
        <w:shd w:val="clear" w:color="auto" w:fill="FFFFFF"/>
        <w:spacing w:line="276" w:lineRule="auto"/>
        <w:ind w:firstLine="709"/>
        <w:jc w:val="both"/>
        <w:rPr>
          <w:rFonts w:ascii="Verdana" w:hAnsi="Verdana"/>
          <w:sz w:val="20"/>
          <w:szCs w:val="20"/>
        </w:rPr>
      </w:pPr>
    </w:p>
    <w:p w:rsidR="00F14CC3" w:rsidRPr="00661979" w:rsidRDefault="00661979" w:rsidP="00F14CC3">
      <w:pPr>
        <w:shd w:val="clear" w:color="auto" w:fill="FFFFFF"/>
        <w:spacing w:line="276" w:lineRule="auto"/>
        <w:jc w:val="both"/>
        <w:rPr>
          <w:rFonts w:ascii="Verdana" w:hAnsi="Verdana"/>
          <w:sz w:val="20"/>
          <w:szCs w:val="20"/>
        </w:rPr>
      </w:pPr>
      <w:r>
        <w:rPr>
          <w:rFonts w:ascii="Verdana" w:hAnsi="Verdana"/>
          <w:b/>
          <w:sz w:val="20"/>
          <w:szCs w:val="20"/>
        </w:rPr>
        <w:t xml:space="preserve">         </w:t>
      </w:r>
      <w:r w:rsidR="00F14CC3" w:rsidRPr="00F14CC3">
        <w:rPr>
          <w:rFonts w:ascii="Verdana" w:hAnsi="Verdana"/>
          <w:b/>
          <w:sz w:val="20"/>
          <w:szCs w:val="20"/>
        </w:rPr>
        <w:t xml:space="preserve">4. </w:t>
      </w:r>
      <w:r w:rsidR="00F14CC3" w:rsidRPr="00661979">
        <w:rPr>
          <w:rFonts w:ascii="Verdana" w:hAnsi="Verdana"/>
          <w:sz w:val="20"/>
          <w:szCs w:val="20"/>
        </w:rPr>
        <w:t>Декларирам, че</w:t>
      </w:r>
      <w:r w:rsidRPr="00661979">
        <w:rPr>
          <w:rFonts w:ascii="Verdana" w:hAnsi="Verdana"/>
          <w:sz w:val="20"/>
          <w:szCs w:val="20"/>
        </w:rPr>
        <w:t xml:space="preserve"> ще </w:t>
      </w:r>
      <w:r w:rsidR="002703D6" w:rsidRPr="002703D6">
        <w:rPr>
          <w:rFonts w:ascii="Verdana" w:hAnsi="Verdana"/>
          <w:sz w:val="20"/>
          <w:szCs w:val="20"/>
        </w:rPr>
        <w:t>осигурява гаранционна поддръжка на функционалната изправност на системата за период от 3 (три) години след окончателното й приемане от Възложителя</w:t>
      </w:r>
      <w:r>
        <w:rPr>
          <w:rFonts w:ascii="Verdana" w:hAnsi="Verdana"/>
          <w:sz w:val="20"/>
          <w:szCs w:val="20"/>
        </w:rPr>
        <w:t>.</w:t>
      </w:r>
    </w:p>
    <w:p w:rsidR="00D74D84" w:rsidRPr="00F14CC3" w:rsidRDefault="00D74D84" w:rsidP="00D74D84">
      <w:pPr>
        <w:widowControl w:val="0"/>
        <w:shd w:val="clear" w:color="auto" w:fill="FFFFFF"/>
        <w:spacing w:line="276" w:lineRule="auto"/>
        <w:ind w:firstLine="540"/>
        <w:jc w:val="both"/>
        <w:rPr>
          <w:rFonts w:ascii="Verdana" w:hAnsi="Verdana"/>
          <w:b/>
          <w:sz w:val="20"/>
          <w:szCs w:val="20"/>
        </w:rPr>
      </w:pPr>
    </w:p>
    <w:p w:rsidR="00D74D84" w:rsidRPr="00F14CC3" w:rsidRDefault="00D74D84" w:rsidP="00D74D84">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661979">
        <w:rPr>
          <w:rFonts w:ascii="Verdana" w:hAnsi="Verdana"/>
          <w:b/>
          <w:sz w:val="20"/>
          <w:szCs w:val="20"/>
        </w:rPr>
        <w:t>5</w:t>
      </w:r>
      <w:r w:rsidRPr="00F14CC3">
        <w:rPr>
          <w:rFonts w:ascii="Verdana" w:hAnsi="Verdana"/>
          <w:b/>
          <w:sz w:val="20"/>
          <w:szCs w:val="20"/>
        </w:rPr>
        <w:t>.</w:t>
      </w:r>
      <w:r w:rsidRPr="00F14CC3">
        <w:rPr>
          <w:rFonts w:ascii="Verdana" w:hAnsi="Verdana"/>
          <w:sz w:val="20"/>
          <w:szCs w:val="20"/>
        </w:rPr>
        <w:t xml:space="preserve"> </w:t>
      </w:r>
      <w:r w:rsidRPr="00F14CC3">
        <w:rPr>
          <w:rFonts w:ascii="Verdana" w:hAnsi="Verdana"/>
          <w:b/>
          <w:sz w:val="20"/>
          <w:szCs w:val="20"/>
        </w:rPr>
        <w:t xml:space="preserve">За изпълнение предмета на поръчката прилагаме: </w:t>
      </w:r>
    </w:p>
    <w:p w:rsidR="00D74D84" w:rsidRPr="00E068A9"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E068A9">
        <w:rPr>
          <w:rFonts w:ascii="Verdana" w:hAnsi="Verdana"/>
          <w:sz w:val="20"/>
          <w:szCs w:val="20"/>
          <w:lang w:val="en-US"/>
        </w:rPr>
        <w:t xml:space="preserve">- </w:t>
      </w:r>
      <w:r w:rsidR="00E068A9">
        <w:rPr>
          <w:rFonts w:ascii="Verdana" w:hAnsi="Verdana"/>
          <w:sz w:val="20"/>
          <w:szCs w:val="20"/>
        </w:rPr>
        <w:t>оригинал;</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.2. предложение за изпълнение на поръчка</w:t>
      </w:r>
      <w:r w:rsidR="00F14CC3">
        <w:rPr>
          <w:rFonts w:ascii="Verdana" w:hAnsi="Verdana"/>
          <w:sz w:val="20"/>
          <w:szCs w:val="20"/>
        </w:rPr>
        <w:t>та в съответствие с техническата спецификация</w:t>
      </w:r>
      <w:r w:rsidR="00D74D84" w:rsidRPr="00F14CC3">
        <w:rPr>
          <w:rFonts w:ascii="Verdana" w:hAnsi="Verdana"/>
          <w:sz w:val="20"/>
          <w:szCs w:val="20"/>
        </w:rPr>
        <w:t xml:space="preserve"> и изискванията на възложителя </w:t>
      </w:r>
      <w:r w:rsidR="00F14CC3">
        <w:rPr>
          <w:rFonts w:ascii="Verdana" w:hAnsi="Verdana"/>
          <w:sz w:val="20"/>
          <w:szCs w:val="20"/>
        </w:rPr>
        <w:t>за поръчката</w:t>
      </w:r>
      <w:r w:rsidR="00D74D84" w:rsidRPr="00F14CC3">
        <w:rPr>
          <w:rFonts w:ascii="Verdana" w:hAnsi="Verdana"/>
          <w:sz w:val="20"/>
          <w:szCs w:val="20"/>
        </w:rPr>
        <w:t xml:space="preserve"> и да е съобразено с критериите за възлагане; </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 xml:space="preserve">.3. декларация за съгласие с клаузите на приложения проект на договор - попълва се </w:t>
      </w:r>
      <w:r w:rsidR="00D74D84" w:rsidRPr="00F14CC3">
        <w:rPr>
          <w:rFonts w:ascii="Verdana" w:hAnsi="Verdana"/>
          <w:b/>
          <w:i/>
          <w:sz w:val="20"/>
          <w:szCs w:val="20"/>
          <w:u w:val="single"/>
        </w:rPr>
        <w:t>Образец № 4</w:t>
      </w:r>
      <w:r w:rsidR="00D74D84" w:rsidRPr="00F14CC3">
        <w:rPr>
          <w:rFonts w:ascii="Verdana" w:hAnsi="Verdana"/>
          <w:b/>
          <w:sz w:val="20"/>
          <w:szCs w:val="20"/>
        </w:rPr>
        <w:t>;</w:t>
      </w:r>
    </w:p>
    <w:p w:rsidR="00D74D84" w:rsidRPr="00F14CC3" w:rsidRDefault="00661979"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5</w:t>
      </w:r>
      <w:r w:rsidR="00D74D84" w:rsidRPr="00F14CC3">
        <w:rPr>
          <w:rFonts w:ascii="Verdana" w:hAnsi="Verdana"/>
          <w:sz w:val="20"/>
          <w:szCs w:val="20"/>
        </w:rPr>
        <w:t xml:space="preserve">.4. декларация за срока на валидност на офертата - попълва се </w:t>
      </w:r>
      <w:r w:rsidR="00D74D84" w:rsidRPr="00F14CC3">
        <w:rPr>
          <w:rFonts w:ascii="Verdana" w:hAnsi="Verdana"/>
          <w:b/>
          <w:i/>
          <w:sz w:val="20"/>
          <w:szCs w:val="20"/>
          <w:u w:val="single"/>
        </w:rPr>
        <w:t>Образец № 5</w:t>
      </w:r>
      <w:r w:rsidR="00D74D84" w:rsidRPr="00F14CC3">
        <w:rPr>
          <w:rFonts w:ascii="Verdana" w:hAnsi="Verdana"/>
          <w:sz w:val="20"/>
          <w:szCs w:val="20"/>
        </w:rPr>
        <w:t>;</w:t>
      </w:r>
    </w:p>
    <w:p w:rsidR="00D74D84" w:rsidRDefault="00661979" w:rsidP="00D74D84">
      <w:pPr>
        <w:shd w:val="clear" w:color="auto" w:fill="FFFFFF"/>
        <w:tabs>
          <w:tab w:val="left" w:pos="720"/>
        </w:tabs>
        <w:spacing w:line="276" w:lineRule="auto"/>
        <w:jc w:val="both"/>
        <w:rPr>
          <w:rFonts w:ascii="Verdana" w:hAnsi="Verdana"/>
          <w:b/>
          <w:sz w:val="20"/>
          <w:szCs w:val="20"/>
        </w:rPr>
      </w:pPr>
      <w:r>
        <w:rPr>
          <w:rFonts w:ascii="Verdana" w:hAnsi="Verdana"/>
          <w:sz w:val="20"/>
          <w:szCs w:val="20"/>
        </w:rPr>
        <w:tab/>
        <w:t>5</w:t>
      </w:r>
      <w:r w:rsidR="00D74D84" w:rsidRPr="00F14CC3">
        <w:rPr>
          <w:rFonts w:ascii="Verdana" w:hAnsi="Verdana"/>
          <w:sz w:val="20"/>
          <w:szCs w:val="20"/>
        </w:rPr>
        <w:t>.</w:t>
      </w:r>
      <w:proofErr w:type="spellStart"/>
      <w:r w:rsidR="00D74D84" w:rsidRPr="00F14CC3">
        <w:rPr>
          <w:rFonts w:ascii="Verdana" w:hAnsi="Verdana"/>
          <w:sz w:val="20"/>
          <w:szCs w:val="20"/>
        </w:rPr>
        <w:t>5</w:t>
      </w:r>
      <w:proofErr w:type="spellEnd"/>
      <w:r w:rsidR="00D74D84" w:rsidRPr="00F14CC3">
        <w:rPr>
          <w:rFonts w:ascii="Verdana" w:hAnsi="Verdana"/>
          <w:sz w:val="20"/>
          <w:szCs w:val="20"/>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D74D84" w:rsidRPr="00F14CC3">
        <w:rPr>
          <w:rFonts w:ascii="Verdana" w:hAnsi="Verdana"/>
          <w:b/>
          <w:i/>
          <w:sz w:val="20"/>
          <w:szCs w:val="20"/>
          <w:u w:val="single"/>
        </w:rPr>
        <w:t>Образец № 6</w:t>
      </w:r>
      <w:r w:rsidR="00D74D84" w:rsidRPr="00F14CC3">
        <w:rPr>
          <w:rFonts w:ascii="Verdana" w:hAnsi="Verdana"/>
          <w:b/>
          <w:sz w:val="20"/>
          <w:szCs w:val="20"/>
        </w:rPr>
        <w:t>;</w:t>
      </w:r>
    </w:p>
    <w:p w:rsidR="00382866" w:rsidRPr="00382866" w:rsidRDefault="00382866" w:rsidP="00D74D84">
      <w:pPr>
        <w:shd w:val="clear" w:color="auto" w:fill="FFFFFF"/>
        <w:tabs>
          <w:tab w:val="left" w:pos="720"/>
        </w:tabs>
        <w:spacing w:line="276" w:lineRule="auto"/>
        <w:jc w:val="both"/>
        <w:rPr>
          <w:rFonts w:ascii="Verdana" w:hAnsi="Verdana"/>
          <w:sz w:val="20"/>
          <w:szCs w:val="20"/>
        </w:rPr>
      </w:pPr>
      <w:r>
        <w:rPr>
          <w:rFonts w:ascii="Verdana" w:hAnsi="Verdana"/>
          <w:b/>
          <w:sz w:val="20"/>
          <w:szCs w:val="20"/>
        </w:rPr>
        <w:t xml:space="preserve">          </w:t>
      </w:r>
      <w:r w:rsidRPr="00382866">
        <w:rPr>
          <w:rFonts w:ascii="Verdana" w:hAnsi="Verdana"/>
          <w:sz w:val="20"/>
          <w:szCs w:val="20"/>
        </w:rPr>
        <w:t>5.6</w:t>
      </w:r>
      <w:r w:rsidR="003E3FAB">
        <w:rPr>
          <w:rFonts w:ascii="Verdana" w:hAnsi="Verdana"/>
          <w:sz w:val="20"/>
          <w:szCs w:val="20"/>
        </w:rPr>
        <w:t>.</w:t>
      </w:r>
      <w:r w:rsidRPr="00382866">
        <w:rPr>
          <w:rFonts w:ascii="Verdana" w:hAnsi="Verdana"/>
          <w:sz w:val="20"/>
          <w:szCs w:val="20"/>
        </w:rPr>
        <w:t xml:space="preserve"> работен план и времеви график за изпълнение на дейностите за </w:t>
      </w:r>
      <w:r>
        <w:rPr>
          <w:rFonts w:ascii="Verdana" w:hAnsi="Verdana"/>
          <w:sz w:val="20"/>
          <w:szCs w:val="20"/>
        </w:rPr>
        <w:t>периода на обществената поръчка /свободен текст/.</w:t>
      </w:r>
    </w:p>
    <w:p w:rsidR="00D74D84" w:rsidRPr="00F14CC3" w:rsidRDefault="00D74D84" w:rsidP="00D74D84">
      <w:pPr>
        <w:shd w:val="clear" w:color="auto" w:fill="FFFFFF"/>
        <w:tabs>
          <w:tab w:val="left" w:pos="2410"/>
        </w:tabs>
        <w:autoSpaceDE w:val="0"/>
        <w:spacing w:before="120" w:line="276" w:lineRule="auto"/>
        <w:ind w:firstLine="600"/>
        <w:jc w:val="both"/>
        <w:rPr>
          <w:rFonts w:ascii="Verdana" w:hAnsi="Verdana"/>
          <w:bCs/>
          <w:color w:val="000000"/>
          <w:sz w:val="20"/>
          <w:szCs w:val="20"/>
        </w:rPr>
      </w:pPr>
    </w:p>
    <w:p w:rsidR="00D74D84" w:rsidRPr="00DA1604" w:rsidRDefault="00D74D84" w:rsidP="00D74D84">
      <w:pPr>
        <w:shd w:val="clear" w:color="auto" w:fill="FFFFFF"/>
        <w:spacing w:line="276" w:lineRule="auto"/>
        <w:jc w:val="both"/>
        <w:rPr>
          <w:rFonts w:ascii="Verdana" w:hAnsi="Verdana"/>
          <w:sz w:val="20"/>
          <w:szCs w:val="20"/>
          <w:lang w:val="en-US"/>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F14CC3">
        <w:rPr>
          <w:rFonts w:ascii="Verdana" w:hAnsi="Verdana"/>
          <w:b/>
          <w:sz w:val="20"/>
          <w:szCs w:val="20"/>
        </w:rPr>
        <w:t xml:space="preserve">                              </w:t>
      </w:r>
      <w:r w:rsidRPr="00F14CC3">
        <w:rPr>
          <w:rFonts w:ascii="Verdana" w:hAnsi="Verdana"/>
          <w:b/>
          <w:sz w:val="20"/>
          <w:szCs w:val="20"/>
        </w:rPr>
        <w:t xml:space="preserve"> 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F14CC3">
        <w:rPr>
          <w:rFonts w:ascii="Verdana" w:hAnsi="Verdana"/>
          <w:sz w:val="20"/>
          <w:szCs w:val="20"/>
        </w:rPr>
        <w:t xml:space="preserve">             </w:t>
      </w:r>
      <w:r w:rsidRPr="00F14CC3">
        <w:rPr>
          <w:rFonts w:ascii="Verdana" w:hAnsi="Verdana"/>
          <w:sz w:val="20"/>
          <w:szCs w:val="20"/>
        </w:rPr>
        <w:t xml:space="preserve"> [</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ind w:right="70" w:firstLine="709"/>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A65BFE" w:rsidRDefault="00A65BFE" w:rsidP="00D74D84">
      <w:pPr>
        <w:shd w:val="clear" w:color="auto" w:fill="FFFFFF"/>
        <w:spacing w:line="276" w:lineRule="auto"/>
        <w:ind w:right="70" w:firstLine="709"/>
        <w:jc w:val="both"/>
        <w:rPr>
          <w:b/>
        </w:rPr>
      </w:pPr>
    </w:p>
    <w:p w:rsidR="00894C18" w:rsidRDefault="00894C18" w:rsidP="00D74D84">
      <w:pPr>
        <w:shd w:val="clear" w:color="auto" w:fill="FFFFFF"/>
        <w:spacing w:line="276" w:lineRule="auto"/>
        <w:ind w:right="70" w:firstLine="709"/>
        <w:jc w:val="both"/>
        <w:rPr>
          <w:b/>
        </w:rPr>
      </w:pPr>
    </w:p>
    <w:p w:rsidR="00894C18" w:rsidRDefault="00894C18"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outlineLvl w:val="0"/>
        <w:rPr>
          <w:b/>
        </w:rPr>
      </w:pPr>
    </w:p>
    <w:p w:rsidR="007F1DFD" w:rsidRDefault="007F1DFD" w:rsidP="00D74D84">
      <w:pPr>
        <w:shd w:val="clear" w:color="auto" w:fill="FFFFFF"/>
        <w:spacing w:line="276" w:lineRule="auto"/>
        <w:outlineLvl w:val="0"/>
        <w:rPr>
          <w:b/>
        </w:rPr>
      </w:pPr>
    </w:p>
    <w:p w:rsidR="007F1DFD" w:rsidRDefault="007F1DFD" w:rsidP="00D74D84">
      <w:pPr>
        <w:shd w:val="clear" w:color="auto" w:fill="FFFFFF"/>
        <w:spacing w:line="276" w:lineRule="auto"/>
        <w:outlineLvl w:val="0"/>
        <w:rPr>
          <w:b/>
        </w:rPr>
      </w:pPr>
    </w:p>
    <w:p w:rsidR="007F1DFD" w:rsidRPr="00326FD2" w:rsidRDefault="007F1DFD"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382866" w:rsidP="00382866">
      <w:pPr>
        <w:shd w:val="clear" w:color="auto" w:fill="FFFFFF"/>
        <w:spacing w:line="276" w:lineRule="auto"/>
        <w:jc w:val="center"/>
        <w:rPr>
          <w:rFonts w:ascii="Verdana" w:hAnsi="Verdana"/>
          <w:sz w:val="20"/>
          <w:szCs w:val="20"/>
        </w:rPr>
      </w:pPr>
      <w:r>
        <w:rPr>
          <w:rFonts w:ascii="Verdana" w:hAnsi="Verdana"/>
          <w:sz w:val="20"/>
          <w:szCs w:val="20"/>
        </w:rPr>
        <w:t>на участник</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Pr>
          <w:rFonts w:ascii="Verdana" w:hAnsi="Verdana"/>
          <w:sz w:val="20"/>
          <w:szCs w:val="20"/>
        </w:rPr>
        <w:t>..............................</w:t>
      </w:r>
    </w:p>
    <w:p w:rsidR="00D74D84"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7F1DFD" w:rsidRDefault="00D74D84" w:rsidP="007F1DFD">
      <w:pPr>
        <w:jc w:val="both"/>
        <w:rPr>
          <w:rFonts w:ascii="Verdana" w:hAnsi="Verdana"/>
          <w:b/>
          <w:sz w:val="20"/>
          <w:szCs w:val="20"/>
          <w:lang w:val="en-US"/>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7F1DFD" w:rsidRPr="00297CD7">
        <w:rPr>
          <w:rFonts w:ascii="Verdana" w:hAnsi="Verdana"/>
          <w:b/>
          <w:sz w:val="20"/>
          <w:szCs w:val="20"/>
          <w:lang w:val="en-US"/>
        </w:rPr>
        <w:t>„</w:t>
      </w:r>
      <w:r w:rsidR="007F1DFD"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7F1DFD" w:rsidRPr="00077439">
        <w:rPr>
          <w:rFonts w:ascii="Verdana" w:hAnsi="Verdana"/>
          <w:b/>
          <w:sz w:val="20"/>
          <w:szCs w:val="20"/>
        </w:rPr>
        <w:t>валидиране</w:t>
      </w:r>
      <w:proofErr w:type="spellEnd"/>
      <w:r w:rsidR="007F1DFD" w:rsidRPr="00077439">
        <w:rPr>
          <w:rFonts w:ascii="Verdana" w:hAnsi="Verdana"/>
          <w:b/>
          <w:sz w:val="20"/>
          <w:szCs w:val="20"/>
        </w:rPr>
        <w:t xml:space="preserve"> и анализ на резултатите на национално и регионално ниво"</w:t>
      </w:r>
    </w:p>
    <w:p w:rsidR="00D74D84" w:rsidRPr="00F14CC3" w:rsidRDefault="00D74D84" w:rsidP="007F1DFD">
      <w:pPr>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Pr>
          <w:rFonts w:ascii="Verdana" w:hAnsi="Verdana"/>
          <w:b/>
          <w:sz w:val="20"/>
          <w:szCs w:val="20"/>
          <w:lang w:val="en-US"/>
        </w:rPr>
        <w:t xml:space="preserve">       </w:t>
      </w:r>
      <w:r w:rsidR="00382866">
        <w:rPr>
          <w:rFonts w:ascii="Verdana" w:hAnsi="Verdana"/>
          <w:b/>
          <w:sz w:val="20"/>
          <w:szCs w:val="20"/>
        </w:rPr>
        <w:t>Декларатор: ...............</w:t>
      </w:r>
    </w:p>
    <w:p w:rsidR="00D74D84" w:rsidRPr="00F14CC3" w:rsidRDefault="00D74D84" w:rsidP="00382866">
      <w:pPr>
        <w:shd w:val="clear" w:color="auto" w:fill="FFFFFF"/>
        <w:spacing w:line="276" w:lineRule="auto"/>
        <w:jc w:val="right"/>
        <w:rPr>
          <w:rFonts w:ascii="Verdana" w:hAnsi="Verdana"/>
          <w:sz w:val="20"/>
          <w:szCs w:val="20"/>
        </w:rPr>
      </w:pPr>
      <w:r w:rsidRPr="00F14CC3">
        <w:rPr>
          <w:rFonts w:ascii="Verdana" w:hAnsi="Verdana"/>
          <w:i/>
          <w:sz w:val="20"/>
          <w:szCs w:val="20"/>
        </w:rPr>
        <w:t xml:space="preserve">                                                                                                                                                             </w:t>
      </w:r>
      <w:r w:rsidR="00382866">
        <w:rPr>
          <w:rFonts w:ascii="Verdana" w:hAnsi="Verdana"/>
          <w:i/>
          <w:sz w:val="20"/>
          <w:szCs w:val="20"/>
        </w:rPr>
        <w:t xml:space="preserve">                            </w:t>
      </w:r>
      <w:r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8D1A24" w:rsidRDefault="008D1A24" w:rsidP="00D74D84">
      <w:pPr>
        <w:widowControl w:val="0"/>
        <w:shd w:val="clear" w:color="auto" w:fill="FFFFFF"/>
        <w:autoSpaceDE w:val="0"/>
        <w:autoSpaceDN w:val="0"/>
        <w:adjustRightInd w:val="0"/>
        <w:spacing w:line="276" w:lineRule="auto"/>
        <w:jc w:val="center"/>
        <w:outlineLvl w:val="0"/>
        <w:rPr>
          <w:b/>
        </w:rPr>
      </w:pPr>
    </w:p>
    <w:p w:rsidR="008D1A24" w:rsidRDefault="008D1A24" w:rsidP="00D74D84">
      <w:pPr>
        <w:widowControl w:val="0"/>
        <w:shd w:val="clear" w:color="auto" w:fill="FFFFFF"/>
        <w:autoSpaceDE w:val="0"/>
        <w:autoSpaceDN w:val="0"/>
        <w:adjustRightInd w:val="0"/>
        <w:spacing w:line="276" w:lineRule="auto"/>
        <w:jc w:val="center"/>
        <w:outlineLvl w:val="0"/>
        <w:rPr>
          <w:b/>
        </w:rPr>
      </w:pPr>
    </w:p>
    <w:p w:rsidR="008D1A24" w:rsidRDefault="008D1A24" w:rsidP="00D74D84">
      <w:pPr>
        <w:widowControl w:val="0"/>
        <w:shd w:val="clear" w:color="auto" w:fill="FFFFFF"/>
        <w:autoSpaceDE w:val="0"/>
        <w:autoSpaceDN w:val="0"/>
        <w:adjustRightInd w:val="0"/>
        <w:spacing w:line="276" w:lineRule="auto"/>
        <w:jc w:val="center"/>
        <w:outlineLvl w:val="0"/>
        <w:rPr>
          <w:b/>
        </w:rPr>
      </w:pPr>
    </w:p>
    <w:p w:rsidR="008D1A24" w:rsidRDefault="008D1A2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D74D84">
      <w:pPr>
        <w:shd w:val="clear" w:color="auto" w:fill="FFFFFF"/>
        <w:spacing w:line="276" w:lineRule="auto"/>
        <w:ind w:firstLine="720"/>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w:t>
      </w:r>
      <w:r w:rsidR="00C632B4">
        <w:rPr>
          <w:rFonts w:ascii="Verdana" w:hAnsi="Verdana"/>
          <w:sz w:val="20"/>
          <w:szCs w:val="20"/>
        </w:rPr>
        <w:t>ст .................</w:t>
      </w:r>
      <w:r w:rsidRPr="00F14CC3">
        <w:rPr>
          <w:rFonts w:ascii="Verdana" w:hAnsi="Verdana"/>
          <w:sz w:val="20"/>
          <w:szCs w:val="20"/>
        </w:rPr>
        <w:t>..</w:t>
      </w:r>
      <w:r w:rsidR="00C632B4">
        <w:rPr>
          <w:rFonts w:ascii="Verdana" w:hAnsi="Verdana"/>
          <w:sz w:val="20"/>
          <w:szCs w:val="20"/>
        </w:rPr>
        <w:t>.., ул. .....................................</w:t>
      </w:r>
      <w:r w:rsidRPr="00F14CC3">
        <w:rPr>
          <w:rFonts w:ascii="Verdana" w:hAnsi="Verdana"/>
          <w:sz w:val="20"/>
          <w:szCs w:val="20"/>
        </w:rPr>
        <w:t>.., бл. .........., ет. ..........., ап. ..........,в качеството си на ............................................................................................................................,</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D74D84" w:rsidP="00382866">
      <w:pPr>
        <w:shd w:val="clear" w:color="auto" w:fill="FFFFFF"/>
        <w:spacing w:line="276" w:lineRule="auto"/>
        <w:jc w:val="center"/>
        <w:rPr>
          <w:rFonts w:ascii="Verdana" w:hAnsi="Verdana"/>
          <w:sz w:val="20"/>
          <w:szCs w:val="20"/>
        </w:rPr>
      </w:pPr>
      <w:r w:rsidRPr="00F14CC3">
        <w:rPr>
          <w:rFonts w:ascii="Verdana" w:hAnsi="Verdana"/>
          <w:sz w:val="20"/>
          <w:szCs w:val="20"/>
        </w:rPr>
        <w:t>на участник .........................................................................................ЕИК..........</w:t>
      </w:r>
      <w:r w:rsidR="00382866">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w:t>
      </w:r>
    </w:p>
    <w:p w:rsidR="007F1DFD" w:rsidRDefault="00D74D84" w:rsidP="007F1DFD">
      <w:pPr>
        <w:jc w:val="both"/>
        <w:rPr>
          <w:rFonts w:ascii="Verdana" w:hAnsi="Verdana"/>
          <w:b/>
          <w:sz w:val="20"/>
          <w:szCs w:val="20"/>
          <w:lang w:val="en-US"/>
        </w:rPr>
      </w:pPr>
      <w:r w:rsidRPr="00F14CC3">
        <w:rPr>
          <w:rFonts w:ascii="Verdana" w:hAnsi="Verdana"/>
          <w:b/>
          <w:sz w:val="20"/>
          <w:szCs w:val="20"/>
        </w:rPr>
        <w:t>в открита процедура от Закона за обществени поръчки (ЗОП) с предмет:</w:t>
      </w:r>
      <w:r w:rsidRPr="00F14CC3">
        <w:rPr>
          <w:rFonts w:ascii="Verdana" w:hAnsi="Verdana"/>
          <w:b/>
          <w:bCs/>
          <w:sz w:val="20"/>
          <w:szCs w:val="20"/>
        </w:rPr>
        <w:t xml:space="preserve"> </w:t>
      </w:r>
      <w:r w:rsidR="007F1DFD" w:rsidRPr="00297CD7">
        <w:rPr>
          <w:rFonts w:ascii="Verdana" w:hAnsi="Verdana"/>
          <w:b/>
          <w:sz w:val="20"/>
          <w:szCs w:val="20"/>
          <w:lang w:val="en-US"/>
        </w:rPr>
        <w:t>„</w:t>
      </w:r>
      <w:r w:rsidR="007F1DFD"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7F1DFD" w:rsidRPr="00077439">
        <w:rPr>
          <w:rFonts w:ascii="Verdana" w:hAnsi="Verdana"/>
          <w:b/>
          <w:sz w:val="20"/>
          <w:szCs w:val="20"/>
        </w:rPr>
        <w:t>валидиране</w:t>
      </w:r>
      <w:proofErr w:type="spellEnd"/>
      <w:r w:rsidR="007F1DFD" w:rsidRPr="00077439">
        <w:rPr>
          <w:rFonts w:ascii="Verdana" w:hAnsi="Verdana"/>
          <w:b/>
          <w:sz w:val="20"/>
          <w:szCs w:val="20"/>
        </w:rPr>
        <w:t xml:space="preserve"> и анализ на резултатите на национално и регионално ниво"</w:t>
      </w:r>
    </w:p>
    <w:p w:rsidR="00D74D84" w:rsidRPr="00F14CC3" w:rsidRDefault="00D74D84" w:rsidP="00382866">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D74D84" w:rsidRPr="00F14CC3" w:rsidRDefault="00D74D84" w:rsidP="00382866">
      <w:pPr>
        <w:shd w:val="clear" w:color="auto" w:fill="FFFFFF"/>
        <w:spacing w:line="276" w:lineRule="auto"/>
        <w:jc w:val="right"/>
        <w:rPr>
          <w:rFonts w:ascii="Verdana" w:hAnsi="Verdana"/>
          <w:sz w:val="20"/>
          <w:szCs w:val="20"/>
        </w:rPr>
      </w:pP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8D1A24" w:rsidRDefault="008D1A2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DC2732" w:rsidRDefault="00DC2732"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6</w:t>
      </w:r>
    </w:p>
    <w:p w:rsidR="00DC2732"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w:t>
      </w:r>
    </w:p>
    <w:p w:rsidR="00DC2732" w:rsidRDefault="00DC2732" w:rsidP="00D74D84">
      <w:pPr>
        <w:shd w:val="clear" w:color="auto" w:fill="FFFFFF"/>
        <w:spacing w:line="276" w:lineRule="auto"/>
        <w:jc w:val="center"/>
        <w:outlineLvl w:val="0"/>
        <w:rPr>
          <w:rFonts w:ascii="Verdana" w:hAnsi="Verdana"/>
          <w:b/>
          <w:sz w:val="20"/>
          <w:szCs w:val="20"/>
        </w:rPr>
      </w:pPr>
    </w:p>
    <w:p w:rsidR="00DC2732" w:rsidRDefault="00DC2732"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А  Ц  И  Я</w:t>
      </w:r>
    </w:p>
    <w:p w:rsidR="00D74D84" w:rsidRPr="00F14CC3" w:rsidRDefault="000A33D5" w:rsidP="00D74D84">
      <w:pPr>
        <w:shd w:val="clear" w:color="auto" w:fill="FFFFFF"/>
        <w:spacing w:line="276" w:lineRule="auto"/>
        <w:jc w:val="center"/>
        <w:outlineLvl w:val="0"/>
        <w:rPr>
          <w:rFonts w:ascii="Verdana" w:hAnsi="Verdana"/>
          <w:b/>
          <w:sz w:val="20"/>
          <w:szCs w:val="20"/>
        </w:rPr>
      </w:pPr>
      <w:r>
        <w:rPr>
          <w:rFonts w:ascii="Verdana" w:hAnsi="Verdana"/>
          <w:b/>
          <w:sz w:val="20"/>
          <w:szCs w:val="20"/>
        </w:rPr>
        <w:t>По реда на чл. 47, ал. 4 от ЗОП</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382866">
      <w:pPr>
        <w:shd w:val="clear" w:color="auto" w:fill="FFFFFF"/>
        <w:spacing w:line="276" w:lineRule="auto"/>
        <w:ind w:firstLine="720"/>
        <w:jc w:val="center"/>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r w:rsidR="00D74D84"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w:t>
      </w:r>
      <w:r w:rsidR="00382866">
        <w:rPr>
          <w:rFonts w:ascii="Verdana" w:hAnsi="Verdana"/>
          <w:sz w:val="20"/>
          <w:szCs w:val="20"/>
        </w:rPr>
        <w:t>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..........,в качеството си на ............................................................................................................................,</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D74D84" w:rsidP="00382866">
      <w:pPr>
        <w:shd w:val="clear" w:color="auto" w:fill="FFFFFF"/>
        <w:spacing w:line="276" w:lineRule="auto"/>
        <w:jc w:val="center"/>
        <w:rPr>
          <w:rFonts w:ascii="Verdana" w:hAnsi="Verdana"/>
          <w:sz w:val="20"/>
          <w:szCs w:val="20"/>
        </w:rPr>
      </w:pPr>
      <w:r w:rsidRPr="00F14CC3">
        <w:rPr>
          <w:rFonts w:ascii="Verdana" w:hAnsi="Verdana"/>
          <w:sz w:val="20"/>
          <w:szCs w:val="20"/>
        </w:rPr>
        <w:t>на .........................................................................................ЕИК..........................................</w:t>
      </w:r>
    </w:p>
    <w:p w:rsidR="00D74D84" w:rsidRPr="00F14CC3" w:rsidRDefault="00D74D84" w:rsidP="00382866">
      <w:pPr>
        <w:shd w:val="clear" w:color="auto" w:fill="FFFFFF"/>
        <w:spacing w:line="276" w:lineRule="auto"/>
        <w:jc w:val="center"/>
        <w:rPr>
          <w:rFonts w:ascii="Verdana" w:hAnsi="Verdana"/>
          <w:i/>
          <w:sz w:val="20"/>
          <w:szCs w:val="20"/>
        </w:rPr>
      </w:pPr>
      <w:r w:rsidRPr="00F14CC3">
        <w:rPr>
          <w:rFonts w:ascii="Verdana" w:hAnsi="Verdana"/>
          <w:i/>
          <w:sz w:val="20"/>
          <w:szCs w:val="20"/>
        </w:rPr>
        <w:t>(наименование на участника/члена на обединението)</w:t>
      </w:r>
    </w:p>
    <w:p w:rsidR="007F1DFD" w:rsidRDefault="00D74D84" w:rsidP="007F1DFD">
      <w:pPr>
        <w:jc w:val="both"/>
        <w:rPr>
          <w:rFonts w:ascii="Verdana" w:hAnsi="Verdana"/>
          <w:b/>
          <w:sz w:val="20"/>
          <w:szCs w:val="20"/>
          <w:lang w:val="en-US"/>
        </w:rPr>
      </w:pPr>
      <w:r w:rsidRPr="00F14CC3">
        <w:rPr>
          <w:rFonts w:ascii="Verdana" w:hAnsi="Verdana"/>
          <w:b/>
          <w:sz w:val="20"/>
          <w:szCs w:val="20"/>
        </w:rPr>
        <w:t xml:space="preserve">в открита процедура от Закона за обществени поръчки (ЗОП) с предмет: </w:t>
      </w:r>
      <w:r w:rsidR="007F1DFD" w:rsidRPr="00297CD7">
        <w:rPr>
          <w:rFonts w:ascii="Verdana" w:hAnsi="Verdana"/>
          <w:b/>
          <w:sz w:val="20"/>
          <w:szCs w:val="20"/>
          <w:lang w:val="en-US"/>
        </w:rPr>
        <w:t>„</w:t>
      </w:r>
      <w:r w:rsidR="007F1DFD"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7F1DFD" w:rsidRPr="00077439">
        <w:rPr>
          <w:rFonts w:ascii="Verdana" w:hAnsi="Verdana"/>
          <w:b/>
          <w:sz w:val="20"/>
          <w:szCs w:val="20"/>
        </w:rPr>
        <w:t>валидиране</w:t>
      </w:r>
      <w:proofErr w:type="spellEnd"/>
      <w:r w:rsidR="007F1DFD" w:rsidRPr="00077439">
        <w:rPr>
          <w:rFonts w:ascii="Verdana" w:hAnsi="Verdana"/>
          <w:b/>
          <w:sz w:val="20"/>
          <w:szCs w:val="20"/>
        </w:rPr>
        <w:t xml:space="preserve"> и анализ на резултатите на национално и регионално ниво"</w:t>
      </w:r>
    </w:p>
    <w:p w:rsidR="00382866" w:rsidRDefault="00382866" w:rsidP="00382866">
      <w:pPr>
        <w:jc w:val="both"/>
        <w:rPr>
          <w:rFonts w:ascii="Verdana" w:hAnsi="Verdana"/>
          <w:b/>
          <w:sz w:val="20"/>
          <w:szCs w:val="20"/>
          <w:lang w:val="en-US"/>
        </w:rPr>
      </w:pPr>
    </w:p>
    <w:p w:rsidR="00D74D84" w:rsidRPr="00F14CC3" w:rsidRDefault="00D74D84" w:rsidP="00382866">
      <w:pPr>
        <w:shd w:val="clear" w:color="auto" w:fill="FFFFFF"/>
        <w:spacing w:line="276" w:lineRule="auto"/>
        <w:ind w:firstLine="706"/>
        <w:jc w:val="both"/>
        <w:rPr>
          <w:rFonts w:ascii="Verdana" w:hAnsi="Verdana"/>
          <w:b/>
          <w:bCs/>
          <w:sz w:val="20"/>
          <w:szCs w:val="20"/>
        </w:rPr>
      </w:pP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ЧЕ:</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pacing w:after="120"/>
        <w:jc w:val="both"/>
        <w:rPr>
          <w:rFonts w:ascii="Verdana" w:hAnsi="Verdana"/>
          <w:sz w:val="20"/>
          <w:szCs w:val="20"/>
        </w:rPr>
      </w:pPr>
      <w:r w:rsidRPr="00F14CC3">
        <w:rPr>
          <w:rFonts w:ascii="Verdana" w:hAnsi="Verdana"/>
          <w:sz w:val="20"/>
          <w:szCs w:val="20"/>
        </w:rPr>
        <w:t>При изготвяне на офертата са спазени задълженията</w:t>
      </w:r>
      <w:r w:rsidR="00960D1C">
        <w:rPr>
          <w:rFonts w:ascii="Verdana" w:hAnsi="Verdana"/>
          <w:sz w:val="20"/>
          <w:szCs w:val="20"/>
        </w:rPr>
        <w:t>,</w:t>
      </w:r>
      <w:r w:rsidRPr="00F14CC3">
        <w:rPr>
          <w:rFonts w:ascii="Verdana" w:hAnsi="Verdana"/>
          <w:sz w:val="20"/>
          <w:szCs w:val="20"/>
        </w:rPr>
        <w:t xml:space="preserve"> свързани с данъци и осигуровки, закрила на заетостта и условията на труд.</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shd w:val="clear" w:color="auto" w:fill="FFFFFF"/>
        <w:spacing w:line="276" w:lineRule="auto"/>
        <w:ind w:firstLine="360"/>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Pr="00F14CC3" w:rsidRDefault="00D74D84" w:rsidP="001D601F">
      <w:pPr>
        <w:shd w:val="clear" w:color="auto" w:fill="FFFFFF"/>
        <w:spacing w:line="276" w:lineRule="auto"/>
        <w:jc w:val="both"/>
        <w:rPr>
          <w:rFonts w:ascii="Verdana" w:hAnsi="Verdana"/>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r w:rsidR="001D601F" w:rsidRPr="001D601F">
        <w:rPr>
          <w:rFonts w:ascii="Verdana" w:hAnsi="Verdana"/>
          <w:i/>
          <w:sz w:val="20"/>
          <w:szCs w:val="20"/>
        </w:rPr>
        <w:t xml:space="preserve"> </w:t>
      </w:r>
      <w:r w:rsidR="001D601F">
        <w:rPr>
          <w:rFonts w:ascii="Verdana" w:hAnsi="Verdana"/>
          <w:i/>
          <w:sz w:val="20"/>
          <w:szCs w:val="20"/>
          <w:lang w:val="en-US"/>
        </w:rPr>
        <w:t xml:space="preserve">                                                                                        </w:t>
      </w:r>
    </w:p>
    <w:p w:rsidR="00D74D84" w:rsidRPr="001D601F" w:rsidRDefault="001D601F" w:rsidP="00D74D84">
      <w:pPr>
        <w:shd w:val="clear" w:color="auto" w:fill="FFFFFF"/>
        <w:spacing w:line="276" w:lineRule="auto"/>
        <w:jc w:val="both"/>
        <w:rPr>
          <w:rFonts w:ascii="Verdana" w:hAnsi="Verdana"/>
          <w:b/>
          <w:sz w:val="20"/>
          <w:szCs w:val="20"/>
          <w:lang w:val="en-US"/>
        </w:rPr>
      </w:pPr>
      <w:r>
        <w:rPr>
          <w:rFonts w:ascii="Verdana" w:hAnsi="Verdana"/>
          <w:b/>
          <w:sz w:val="20"/>
          <w:szCs w:val="20"/>
          <w:lang w:val="en-US"/>
        </w:rPr>
        <w:t xml:space="preserve">                                                                                 </w:t>
      </w:r>
      <w:r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i/>
          <w:sz w:val="20"/>
          <w:szCs w:val="20"/>
        </w:rPr>
        <w:t xml:space="preserve">                                                                                                                                                             </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474D4" w:rsidRPr="00F14CC3" w:rsidRDefault="00D474D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82866" w:rsidRDefault="00382866"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D1A24" w:rsidRDefault="008D1A2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D1A24" w:rsidRDefault="008D1A2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D1A24" w:rsidRDefault="008D1A2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8D1A24" w:rsidRDefault="008D1A2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A65BFE" w:rsidRDefault="00A65BFE"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1719D1" w:rsidRDefault="001719D1"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1719D1" w:rsidRDefault="001719D1"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1719D1" w:rsidRDefault="001719D1"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1719D1" w:rsidRPr="00F14CC3" w:rsidRDefault="001719D1"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7F4607" w:rsidRDefault="00D74D84" w:rsidP="00D74D84">
      <w:pPr>
        <w:shd w:val="clear" w:color="auto" w:fill="FFFFFF"/>
        <w:spacing w:line="276" w:lineRule="auto"/>
        <w:jc w:val="right"/>
        <w:outlineLvl w:val="0"/>
        <w:rPr>
          <w:rFonts w:ascii="Verdana" w:hAnsi="Verdana"/>
          <w:b/>
          <w:sz w:val="20"/>
          <w:szCs w:val="20"/>
          <w:lang w:val="en-US"/>
        </w:rPr>
      </w:pPr>
      <w:r w:rsidRPr="00F14CC3">
        <w:rPr>
          <w:rFonts w:ascii="Verdana" w:hAnsi="Verdana"/>
          <w:b/>
          <w:sz w:val="20"/>
          <w:szCs w:val="20"/>
        </w:rPr>
        <w:t xml:space="preserve">ОБРАЗЕЦ № </w:t>
      </w:r>
      <w:r w:rsidR="007F4607">
        <w:rPr>
          <w:rFonts w:ascii="Verdana" w:hAnsi="Verdana"/>
          <w:b/>
          <w:sz w:val="20"/>
          <w:szCs w:val="20"/>
        </w:rPr>
        <w:t>7</w:t>
      </w:r>
    </w:p>
    <w:p w:rsidR="00D74D84" w:rsidRDefault="00D74D84" w:rsidP="00D74D84">
      <w:pPr>
        <w:shd w:val="clear" w:color="auto" w:fill="FFFFFF"/>
        <w:spacing w:line="276" w:lineRule="auto"/>
        <w:jc w:val="right"/>
        <w:outlineLvl w:val="0"/>
        <w:rPr>
          <w:rFonts w:ascii="Verdana" w:hAnsi="Verdana"/>
          <w:b/>
          <w:sz w:val="20"/>
          <w:szCs w:val="20"/>
        </w:rPr>
      </w:pPr>
    </w:p>
    <w:p w:rsidR="007B56D9" w:rsidRPr="00F14CC3" w:rsidRDefault="007B56D9"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изпълнителя (когато е приложимо):........................................................................................................</w:t>
      </w:r>
      <w:r w:rsidR="002017EB">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b/>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4A054E" w:rsidRDefault="004A054E" w:rsidP="00D74D84">
      <w:pPr>
        <w:shd w:val="clear" w:color="auto" w:fill="FFFFFF"/>
        <w:spacing w:line="276" w:lineRule="auto"/>
        <w:ind w:firstLine="720"/>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F14CC3" w:rsidRDefault="00D74D84" w:rsidP="00D74D84">
      <w:pPr>
        <w:shd w:val="clear" w:color="auto" w:fill="FFFFFF"/>
        <w:spacing w:line="276" w:lineRule="auto"/>
        <w:ind w:firstLine="851"/>
        <w:rPr>
          <w:rFonts w:ascii="Verdana" w:hAnsi="Verdana"/>
          <w:b/>
          <w:bCs/>
          <w:sz w:val="20"/>
          <w:szCs w:val="20"/>
        </w:rPr>
      </w:pPr>
    </w:p>
    <w:p w:rsidR="007F1DFD" w:rsidRDefault="004A054E" w:rsidP="007F1DFD">
      <w:pPr>
        <w:jc w:val="both"/>
        <w:rPr>
          <w:rFonts w:ascii="Verdana" w:hAnsi="Verdana"/>
          <w:b/>
          <w:sz w:val="20"/>
          <w:szCs w:val="20"/>
          <w:lang w:val="en-US"/>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 настоящото, Ви </w:t>
      </w:r>
      <w:r w:rsidR="00382866">
        <w:rPr>
          <w:rFonts w:ascii="Verdana" w:hAnsi="Verdana"/>
          <w:sz w:val="20"/>
          <w:szCs w:val="20"/>
        </w:rPr>
        <w:t>представяме нашата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7F1DFD" w:rsidRPr="00297CD7">
        <w:rPr>
          <w:rFonts w:ascii="Verdana" w:hAnsi="Verdana"/>
          <w:b/>
          <w:sz w:val="20"/>
          <w:szCs w:val="20"/>
          <w:lang w:val="en-US"/>
        </w:rPr>
        <w:t>„</w:t>
      </w:r>
      <w:r w:rsidR="007F1DFD" w:rsidRPr="00077439">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7F1DFD" w:rsidRPr="00077439">
        <w:rPr>
          <w:rFonts w:ascii="Verdana" w:hAnsi="Verdana"/>
          <w:b/>
          <w:sz w:val="20"/>
          <w:szCs w:val="20"/>
        </w:rPr>
        <w:t>валидиране</w:t>
      </w:r>
      <w:proofErr w:type="spellEnd"/>
      <w:r w:rsidR="007F1DFD" w:rsidRPr="00077439">
        <w:rPr>
          <w:rFonts w:ascii="Verdana" w:hAnsi="Verdana"/>
          <w:b/>
          <w:sz w:val="20"/>
          <w:szCs w:val="20"/>
        </w:rPr>
        <w:t xml:space="preserve"> и анализ на резултатите на национално и регионално ниво"</w:t>
      </w:r>
    </w:p>
    <w:p w:rsidR="00D74D84" w:rsidRPr="00382866" w:rsidRDefault="00D74D84" w:rsidP="00382866">
      <w:pPr>
        <w:jc w:val="both"/>
        <w:rPr>
          <w:rFonts w:ascii="Verdana" w:hAnsi="Verdana"/>
          <w:b/>
          <w:sz w:val="20"/>
          <w:szCs w:val="20"/>
        </w:rPr>
      </w:pPr>
    </w:p>
    <w:p w:rsidR="00D74D84" w:rsidRPr="00F14CC3" w:rsidRDefault="00D74D84" w:rsidP="00D74D84">
      <w:pPr>
        <w:pStyle w:val="BodyText"/>
        <w:shd w:val="clear" w:color="auto" w:fill="FFFFFF"/>
        <w:spacing w:line="276" w:lineRule="auto"/>
        <w:rPr>
          <w:rFonts w:ascii="Verdana" w:hAnsi="Verdana"/>
          <w:sz w:val="20"/>
          <w:szCs w:val="20"/>
        </w:rPr>
      </w:pPr>
    </w:p>
    <w:p w:rsidR="00D74D84" w:rsidRPr="00F14CC3" w:rsidRDefault="00D74D84" w:rsidP="00D74D84">
      <w:pPr>
        <w:pStyle w:val="BodyText"/>
        <w:shd w:val="clear" w:color="auto" w:fill="FFFFFF"/>
        <w:spacing w:line="276" w:lineRule="auto"/>
        <w:ind w:firstLine="708"/>
        <w:jc w:val="both"/>
        <w:rPr>
          <w:rFonts w:ascii="Verdana" w:hAnsi="Verdana"/>
          <w:b/>
          <w:sz w:val="20"/>
          <w:szCs w:val="20"/>
        </w:rPr>
      </w:pPr>
      <w:r w:rsidRPr="00F14CC3">
        <w:rPr>
          <w:rFonts w:ascii="Verdana" w:hAnsi="Verdana"/>
          <w:b/>
          <w:spacing w:val="-1"/>
          <w:sz w:val="20"/>
          <w:szCs w:val="20"/>
        </w:rPr>
        <w:t>1.</w:t>
      </w:r>
      <w:proofErr w:type="spellStart"/>
      <w:r w:rsidRPr="00F14CC3">
        <w:rPr>
          <w:rFonts w:ascii="Verdana" w:hAnsi="Verdana"/>
          <w:b/>
          <w:spacing w:val="-1"/>
          <w:sz w:val="20"/>
          <w:szCs w:val="20"/>
        </w:rPr>
        <w:t>1</w:t>
      </w:r>
      <w:proofErr w:type="spellEnd"/>
      <w:r w:rsidRPr="00F14CC3">
        <w:rPr>
          <w:rFonts w:ascii="Verdana" w:hAnsi="Verdana"/>
          <w:b/>
          <w:spacing w:val="-1"/>
          <w:sz w:val="20"/>
          <w:szCs w:val="20"/>
        </w:rPr>
        <w:t>.</w:t>
      </w:r>
      <w:r w:rsidRPr="00F14CC3">
        <w:rPr>
          <w:rFonts w:ascii="Verdana" w:hAnsi="Verdana"/>
          <w:spacing w:val="-1"/>
          <w:sz w:val="20"/>
          <w:szCs w:val="20"/>
        </w:rPr>
        <w:t xml:space="preserve"> </w:t>
      </w:r>
      <w:r w:rsidRPr="00F14CC3">
        <w:rPr>
          <w:rFonts w:ascii="Verdana" w:hAnsi="Verdana"/>
          <w:b/>
          <w:spacing w:val="-1"/>
          <w:sz w:val="20"/>
          <w:szCs w:val="20"/>
        </w:rPr>
        <w:t xml:space="preserve">Предлагаме да поемем, изпълним и завършим тази обществена поръчка, </w:t>
      </w:r>
      <w:r w:rsidRPr="00F14CC3">
        <w:rPr>
          <w:rFonts w:ascii="Verdana" w:hAnsi="Verdana"/>
          <w:b/>
          <w:sz w:val="20"/>
          <w:szCs w:val="20"/>
        </w:rPr>
        <w:t>съобразно условията на документацията за участие, както следва:</w:t>
      </w:r>
    </w:p>
    <w:p w:rsidR="00D74D84" w:rsidRPr="00F14CC3" w:rsidRDefault="00D74D84" w:rsidP="00980853">
      <w:pPr>
        <w:shd w:val="clear" w:color="auto" w:fill="FFFFFF"/>
        <w:spacing w:line="276" w:lineRule="auto"/>
        <w:ind w:firstLine="709"/>
        <w:jc w:val="both"/>
        <w:rPr>
          <w:rFonts w:ascii="Verdana" w:hAnsi="Verdana"/>
          <w:b/>
          <w:sz w:val="20"/>
          <w:szCs w:val="20"/>
        </w:rPr>
      </w:pPr>
      <w:r w:rsidRPr="00F14CC3">
        <w:rPr>
          <w:rFonts w:ascii="Verdana" w:hAnsi="Verdana"/>
          <w:b/>
          <w:sz w:val="20"/>
          <w:szCs w:val="20"/>
        </w:rPr>
        <w:t xml:space="preserve"> а). </w:t>
      </w:r>
      <w:r w:rsidR="00A54522">
        <w:rPr>
          <w:rFonts w:ascii="Verdana" w:hAnsi="Verdana"/>
          <w:b/>
          <w:sz w:val="20"/>
          <w:szCs w:val="20"/>
        </w:rPr>
        <w:t>Ц</w:t>
      </w:r>
      <w:r w:rsidR="00980853" w:rsidRPr="00F14CC3">
        <w:rPr>
          <w:rFonts w:ascii="Verdana" w:hAnsi="Verdana"/>
          <w:b/>
          <w:sz w:val="20"/>
          <w:szCs w:val="20"/>
        </w:rPr>
        <w:t xml:space="preserve">ена </w:t>
      </w:r>
      <w:r w:rsidRPr="00F14CC3">
        <w:rPr>
          <w:rFonts w:ascii="Verdana" w:hAnsi="Verdana"/>
          <w:b/>
          <w:sz w:val="20"/>
          <w:szCs w:val="20"/>
        </w:rPr>
        <w:t>за изпълнение на настоящата обществена</w:t>
      </w:r>
      <w:r w:rsidR="00C632B4">
        <w:rPr>
          <w:rFonts w:ascii="Verdana" w:hAnsi="Verdana"/>
          <w:b/>
          <w:sz w:val="20"/>
          <w:szCs w:val="20"/>
        </w:rPr>
        <w:t xml:space="preserve"> поръчка  </w:t>
      </w:r>
      <w:r w:rsidRPr="00F14CC3">
        <w:rPr>
          <w:rFonts w:ascii="Verdana" w:hAnsi="Verdana"/>
          <w:b/>
          <w:sz w:val="20"/>
          <w:szCs w:val="20"/>
        </w:rPr>
        <w:t>……………</w:t>
      </w:r>
      <w:r w:rsidR="00980853">
        <w:rPr>
          <w:rFonts w:ascii="Verdana" w:hAnsi="Verdana"/>
          <w:b/>
          <w:sz w:val="20"/>
          <w:szCs w:val="20"/>
        </w:rPr>
        <w:t>………лв. /</w:t>
      </w:r>
      <w:r w:rsidRPr="00F14CC3">
        <w:rPr>
          <w:rFonts w:ascii="Verdana" w:hAnsi="Verdana"/>
          <w:b/>
          <w:sz w:val="20"/>
          <w:szCs w:val="20"/>
        </w:rPr>
        <w:t>словом/  без ДДС</w:t>
      </w:r>
      <w:r w:rsidR="00980853">
        <w:rPr>
          <w:rFonts w:ascii="Verdana" w:hAnsi="Verdana"/>
          <w:b/>
          <w:sz w:val="20"/>
          <w:szCs w:val="20"/>
        </w:rPr>
        <w:t xml:space="preserve"> </w:t>
      </w:r>
      <w:r w:rsidR="00980853">
        <w:rPr>
          <w:rFonts w:ascii="Verdana" w:hAnsi="Verdana"/>
          <w:sz w:val="20"/>
          <w:szCs w:val="20"/>
        </w:rPr>
        <w:t xml:space="preserve">/не повече от </w:t>
      </w:r>
      <w:r w:rsidR="007F1DFD">
        <w:rPr>
          <w:rFonts w:ascii="Verdana" w:hAnsi="Verdana"/>
          <w:sz w:val="20"/>
          <w:szCs w:val="20"/>
        </w:rPr>
        <w:t>520 000</w:t>
      </w:r>
      <w:r w:rsidR="00980853" w:rsidRPr="00E00337">
        <w:rPr>
          <w:rFonts w:ascii="Verdana" w:hAnsi="Verdana"/>
          <w:sz w:val="20"/>
          <w:szCs w:val="20"/>
          <w:lang w:val="ru-RU"/>
        </w:rPr>
        <w:t xml:space="preserve"> </w:t>
      </w:r>
      <w:r w:rsidR="00980853" w:rsidRPr="00E00337">
        <w:rPr>
          <w:rFonts w:ascii="Verdana" w:hAnsi="Verdana"/>
          <w:sz w:val="20"/>
          <w:szCs w:val="20"/>
        </w:rPr>
        <w:t xml:space="preserve">лв. </w:t>
      </w:r>
      <w:r w:rsidR="00980853">
        <w:rPr>
          <w:rFonts w:ascii="Verdana" w:hAnsi="Verdana"/>
          <w:sz w:val="20"/>
          <w:szCs w:val="20"/>
        </w:rPr>
        <w:t>/</w:t>
      </w:r>
      <w:r w:rsidR="007F1DFD">
        <w:rPr>
          <w:rFonts w:ascii="Verdana" w:hAnsi="Verdana"/>
          <w:sz w:val="20"/>
          <w:szCs w:val="20"/>
        </w:rPr>
        <w:t>петстотин и двадесет</w:t>
      </w:r>
      <w:r w:rsidR="00980853">
        <w:rPr>
          <w:rFonts w:ascii="Verdana" w:hAnsi="Verdana"/>
          <w:sz w:val="20"/>
          <w:szCs w:val="20"/>
        </w:rPr>
        <w:t xml:space="preserve"> лв./ без ДДС</w:t>
      </w:r>
      <w:r w:rsidRPr="00F14CC3">
        <w:rPr>
          <w:rFonts w:ascii="Verdana" w:hAnsi="Verdana"/>
          <w:b/>
          <w:sz w:val="20"/>
          <w:szCs w:val="20"/>
        </w:rPr>
        <w:t>,</w:t>
      </w:r>
      <w:r w:rsidRPr="00F14CC3">
        <w:rPr>
          <w:rStyle w:val="FontStyle35"/>
          <w:rFonts w:ascii="Verdana" w:hAnsi="Verdana"/>
          <w:b w:val="0"/>
          <w:sz w:val="20"/>
          <w:szCs w:val="20"/>
        </w:rPr>
        <w:t xml:space="preserve"> с</w:t>
      </w:r>
      <w:r w:rsidRPr="00F14CC3">
        <w:rPr>
          <w:rStyle w:val="FontStyle35"/>
          <w:rFonts w:ascii="Verdana" w:hAnsi="Verdana"/>
          <w:sz w:val="20"/>
          <w:szCs w:val="20"/>
        </w:rPr>
        <w:t>ъответно</w:t>
      </w:r>
      <w:r w:rsidR="00980853">
        <w:rPr>
          <w:rFonts w:ascii="Verdana" w:hAnsi="Verdana"/>
          <w:b/>
          <w:sz w:val="20"/>
          <w:szCs w:val="20"/>
        </w:rPr>
        <w:t>……………………лв. /…………………………… /</w:t>
      </w:r>
      <w:r w:rsidRPr="00F14CC3">
        <w:rPr>
          <w:rFonts w:ascii="Verdana" w:hAnsi="Verdana"/>
          <w:b/>
          <w:sz w:val="20"/>
          <w:szCs w:val="20"/>
        </w:rPr>
        <w:t>словом/ с ДДС</w:t>
      </w:r>
      <w:r w:rsidR="00980853">
        <w:rPr>
          <w:rFonts w:ascii="Verdana" w:hAnsi="Verdana"/>
          <w:color w:val="000000" w:themeColor="text1"/>
          <w:sz w:val="20"/>
          <w:szCs w:val="20"/>
        </w:rPr>
        <w:t>.</w:t>
      </w:r>
    </w:p>
    <w:p w:rsidR="00D74D84" w:rsidRPr="00F14CC3" w:rsidRDefault="00D74D84" w:rsidP="00D74D84">
      <w:pPr>
        <w:shd w:val="clear" w:color="auto" w:fill="FFFFFF"/>
        <w:spacing w:line="276" w:lineRule="auto"/>
        <w:jc w:val="both"/>
        <w:rPr>
          <w:rFonts w:ascii="Verdana" w:hAnsi="Verdana"/>
          <w:b/>
          <w:sz w:val="20"/>
          <w:szCs w:val="20"/>
        </w:rPr>
      </w:pPr>
    </w:p>
    <w:p w:rsidR="00B84CFE" w:rsidRPr="00F14CC3" w:rsidRDefault="00D74D84" w:rsidP="00B84CFE">
      <w:pPr>
        <w:shd w:val="clear" w:color="auto" w:fill="FFFFFF"/>
        <w:spacing w:line="276" w:lineRule="auto"/>
        <w:jc w:val="both"/>
        <w:rPr>
          <w:rFonts w:ascii="Verdana" w:hAnsi="Verdana"/>
          <w:sz w:val="20"/>
          <w:szCs w:val="20"/>
        </w:rPr>
      </w:pPr>
      <w:r w:rsidRPr="00F14CC3">
        <w:rPr>
          <w:rFonts w:ascii="Verdana" w:hAnsi="Verdana"/>
          <w:b/>
          <w:sz w:val="20"/>
          <w:szCs w:val="20"/>
        </w:rPr>
        <w:t xml:space="preserve">Забележка: </w:t>
      </w:r>
      <w:r w:rsidR="00B84CFE" w:rsidRPr="00F14CC3">
        <w:rPr>
          <w:rFonts w:ascii="Verdana" w:hAnsi="Verdana"/>
          <w:sz w:val="20"/>
          <w:szCs w:val="20"/>
        </w:rPr>
        <w:t>Офертите на участниците не трябва да надхвърлят общата прогнозна стойност на настоящата поръчка. Участник, предложил цена, по-висока от стойностите</w:t>
      </w:r>
      <w:r w:rsidR="007B56D9">
        <w:rPr>
          <w:rFonts w:ascii="Verdana" w:hAnsi="Verdana"/>
          <w:sz w:val="20"/>
          <w:szCs w:val="20"/>
        </w:rPr>
        <w:t>,</w:t>
      </w:r>
      <w:r w:rsidR="00B84CFE" w:rsidRPr="00F14CC3">
        <w:rPr>
          <w:rFonts w:ascii="Verdana" w:hAnsi="Verdana"/>
          <w:sz w:val="20"/>
          <w:szCs w:val="20"/>
        </w:rPr>
        <w:t xml:space="preserve"> описани в предходното изречение</w:t>
      </w:r>
      <w:r w:rsidR="007B56D9">
        <w:rPr>
          <w:rFonts w:ascii="Verdana" w:hAnsi="Verdana"/>
          <w:sz w:val="20"/>
          <w:szCs w:val="20"/>
        </w:rPr>
        <w:t>,</w:t>
      </w:r>
      <w:r w:rsidR="00B84CFE" w:rsidRPr="00F14CC3">
        <w:rPr>
          <w:rFonts w:ascii="Verdana" w:hAnsi="Verdana"/>
          <w:sz w:val="20"/>
          <w:szCs w:val="20"/>
        </w:rPr>
        <w:t xml:space="preserve"> ще бъде отстранен от участие в процедурата</w:t>
      </w:r>
      <w:r w:rsidR="007B56D9">
        <w:rPr>
          <w:rFonts w:ascii="Verdana" w:hAnsi="Verdana"/>
          <w:sz w:val="20"/>
          <w:szCs w:val="20"/>
        </w:rPr>
        <w:t>.</w:t>
      </w:r>
      <w:r w:rsidR="00B84CFE" w:rsidRPr="00F14CC3">
        <w:rPr>
          <w:rFonts w:ascii="Verdana" w:hAnsi="Verdana"/>
          <w:sz w:val="20"/>
          <w:szCs w:val="20"/>
        </w:rPr>
        <w:t xml:space="preserve"> Определената прогнозна стойност се явява максимална по процедурата, оферти над нея ще бъдат отстранявани. </w:t>
      </w:r>
    </w:p>
    <w:p w:rsidR="00D74D84" w:rsidRDefault="00D74D84" w:rsidP="00D74D84">
      <w:pPr>
        <w:shd w:val="clear" w:color="auto" w:fill="FFFFFF"/>
        <w:tabs>
          <w:tab w:val="left" w:pos="0"/>
        </w:tabs>
        <w:spacing w:line="276" w:lineRule="auto"/>
        <w:ind w:firstLine="720"/>
        <w:jc w:val="both"/>
        <w:rPr>
          <w:rFonts w:ascii="Verdana" w:hAnsi="Verdana"/>
          <w:sz w:val="20"/>
          <w:szCs w:val="20"/>
        </w:rPr>
      </w:pPr>
      <w:r w:rsidRPr="00F14CC3">
        <w:rPr>
          <w:rFonts w:ascii="Verdana" w:hAnsi="Verdana"/>
          <w:sz w:val="20"/>
          <w:szCs w:val="20"/>
        </w:rPr>
        <w:lastRenderedPageBreak/>
        <w:t xml:space="preserve">Предложените цени са определени при пълно съответствие с условията от документацията </w:t>
      </w:r>
      <w:r w:rsidR="00980853">
        <w:rPr>
          <w:rFonts w:ascii="Verdana" w:hAnsi="Verdana"/>
          <w:sz w:val="20"/>
          <w:szCs w:val="20"/>
        </w:rPr>
        <w:t xml:space="preserve">и техническата спецификация </w:t>
      </w:r>
      <w:r w:rsidRPr="00F14CC3">
        <w:rPr>
          <w:rFonts w:ascii="Verdana" w:hAnsi="Verdana"/>
          <w:sz w:val="20"/>
          <w:szCs w:val="20"/>
        </w:rPr>
        <w:t>по процедурата.</w:t>
      </w:r>
    </w:p>
    <w:p w:rsidR="00C632B4" w:rsidRPr="00F14CC3" w:rsidRDefault="00C632B4" w:rsidP="00D74D84">
      <w:pPr>
        <w:shd w:val="clear" w:color="auto" w:fill="FFFFFF"/>
        <w:tabs>
          <w:tab w:val="left" w:pos="0"/>
        </w:tabs>
        <w:spacing w:line="276" w:lineRule="auto"/>
        <w:ind w:firstLine="720"/>
        <w:jc w:val="both"/>
        <w:rPr>
          <w:rFonts w:ascii="Verdana" w:hAnsi="Verdana"/>
          <w:sz w:val="20"/>
          <w:szCs w:val="20"/>
        </w:rPr>
      </w:pP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w:t>
      </w:r>
      <w:r w:rsidR="007B56D9">
        <w:rPr>
          <w:rFonts w:ascii="Verdana" w:hAnsi="Verdana"/>
          <w:sz w:val="20"/>
          <w:szCs w:val="20"/>
        </w:rPr>
        <w:t>,</w:t>
      </w:r>
      <w:r w:rsidRPr="00F14CC3">
        <w:rPr>
          <w:rFonts w:ascii="Verdana" w:hAnsi="Verdana"/>
          <w:sz w:val="20"/>
          <w:szCs w:val="20"/>
        </w:rPr>
        <w:t xml:space="preserve"> залегнали в (</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A54522" w:rsidRPr="00F14CC3" w:rsidRDefault="00A54522"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p>
    <w:p w:rsidR="00980853" w:rsidRPr="00E00337" w:rsidRDefault="007B56D9" w:rsidP="00980853">
      <w:pPr>
        <w:jc w:val="both"/>
        <w:rPr>
          <w:rFonts w:ascii="Verdana" w:hAnsi="Verdana"/>
          <w:i/>
          <w:sz w:val="16"/>
          <w:szCs w:val="16"/>
        </w:rPr>
      </w:pPr>
      <w:r>
        <w:rPr>
          <w:rFonts w:ascii="Verdana" w:hAnsi="Verdana"/>
          <w:b/>
          <w:i/>
          <w:sz w:val="16"/>
          <w:szCs w:val="16"/>
        </w:rPr>
        <w:t xml:space="preserve">              Приложение</w:t>
      </w:r>
      <w:r w:rsidR="00980853" w:rsidRPr="00E00337">
        <w:rPr>
          <w:rFonts w:ascii="Verdana" w:hAnsi="Verdana"/>
          <w:b/>
          <w:i/>
          <w:sz w:val="16"/>
          <w:szCs w:val="16"/>
        </w:rPr>
        <w:t xml:space="preserve">: </w:t>
      </w:r>
      <w:r w:rsidRPr="007B56D9">
        <w:rPr>
          <w:rFonts w:ascii="Verdana" w:hAnsi="Verdana"/>
          <w:i/>
          <w:sz w:val="16"/>
          <w:szCs w:val="16"/>
        </w:rPr>
        <w:t xml:space="preserve">Хонорар </w:t>
      </w:r>
      <w:r>
        <w:rPr>
          <w:rFonts w:ascii="Verdana" w:hAnsi="Verdana"/>
          <w:i/>
          <w:sz w:val="16"/>
          <w:szCs w:val="16"/>
        </w:rPr>
        <w:t>–</w:t>
      </w:r>
      <w:r w:rsidRPr="007B56D9">
        <w:rPr>
          <w:rFonts w:ascii="Verdana" w:hAnsi="Verdana"/>
          <w:i/>
          <w:sz w:val="16"/>
          <w:szCs w:val="16"/>
        </w:rPr>
        <w:t>сметка</w:t>
      </w:r>
      <w:r>
        <w:rPr>
          <w:rFonts w:ascii="Verdana" w:hAnsi="Verdana"/>
          <w:i/>
          <w:sz w:val="16"/>
          <w:szCs w:val="16"/>
        </w:rPr>
        <w:t>, в която с</w:t>
      </w:r>
      <w:r w:rsidR="00980853" w:rsidRPr="007B56D9">
        <w:rPr>
          <w:rFonts w:ascii="Verdana" w:hAnsi="Verdana"/>
          <w:i/>
          <w:sz w:val="16"/>
          <w:szCs w:val="16"/>
        </w:rPr>
        <w:t>борът</w:t>
      </w:r>
      <w:r w:rsidR="00980853" w:rsidRPr="00E00337">
        <w:rPr>
          <w:rFonts w:ascii="Verdana" w:hAnsi="Verdana"/>
          <w:i/>
          <w:sz w:val="16"/>
          <w:szCs w:val="16"/>
        </w:rPr>
        <w:t xml:space="preserve"> на посочените суми следва да съвпада с посочената цена за изпълнение на поръчката, предложена в настоящата оферта. В случай на разминаване, участникът се отстранява. </w:t>
      </w:r>
    </w:p>
    <w:p w:rsidR="00D74D84" w:rsidRPr="00F14CC3" w:rsidRDefault="00D74D84" w:rsidP="00D74D84">
      <w:pPr>
        <w:shd w:val="clear" w:color="auto" w:fill="FFFFFF"/>
        <w:spacing w:line="276" w:lineRule="auto"/>
        <w:jc w:val="both"/>
        <w:rPr>
          <w:rFonts w:ascii="Verdana" w:hAnsi="Verdana"/>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980853" w:rsidRDefault="00980853"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D74D84" w:rsidRPr="00F14CC3" w:rsidRDefault="00D74D84" w:rsidP="00D74D84">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D74D84" w:rsidRPr="00F14CC3" w:rsidRDefault="00D74D84" w:rsidP="00D74D84">
      <w:pPr>
        <w:shd w:val="clear" w:color="auto" w:fill="FFFFFF"/>
        <w:spacing w:line="276" w:lineRule="auto"/>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bCs/>
          <w:sz w:val="20"/>
          <w:szCs w:val="20"/>
        </w:rPr>
      </w:pPr>
    </w:p>
    <w:p w:rsidR="00D74D84" w:rsidRPr="00F14CC3" w:rsidRDefault="00D74D84" w:rsidP="00D74D84">
      <w:pPr>
        <w:shd w:val="clear" w:color="auto" w:fill="FFFFFF"/>
        <w:spacing w:line="276" w:lineRule="auto"/>
        <w:ind w:firstLine="720"/>
        <w:jc w:val="both"/>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7F1DFD" w:rsidRPr="00F14CC3" w:rsidRDefault="007F1DFD"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bCs/>
          <w:sz w:val="20"/>
          <w:szCs w:val="20"/>
        </w:rPr>
      </w:pPr>
    </w:p>
    <w:p w:rsidR="00F86583" w:rsidRDefault="00F86583" w:rsidP="00796954">
      <w:pPr>
        <w:shd w:val="clear" w:color="auto" w:fill="FFFFFF"/>
        <w:spacing w:line="276" w:lineRule="auto"/>
        <w:outlineLvl w:val="0"/>
        <w:rPr>
          <w:rFonts w:ascii="Verdana" w:hAnsi="Verdana"/>
          <w:b/>
          <w:sz w:val="20"/>
          <w:szCs w:val="20"/>
        </w:rPr>
      </w:pPr>
    </w:p>
    <w:p w:rsidR="003313B1" w:rsidRDefault="003313B1" w:rsidP="00796954">
      <w:pPr>
        <w:shd w:val="clear" w:color="auto" w:fill="FFFFFF"/>
        <w:spacing w:line="276" w:lineRule="auto"/>
        <w:outlineLvl w:val="0"/>
        <w:rPr>
          <w:rFonts w:ascii="Verdana" w:hAnsi="Verdana"/>
          <w:b/>
          <w:sz w:val="20"/>
          <w:szCs w:val="20"/>
        </w:rPr>
      </w:pPr>
    </w:p>
    <w:p w:rsidR="003313B1" w:rsidRDefault="003313B1" w:rsidP="00796954">
      <w:pPr>
        <w:shd w:val="clear" w:color="auto" w:fill="FFFFFF"/>
        <w:spacing w:line="276" w:lineRule="auto"/>
        <w:outlineLvl w:val="0"/>
        <w:rPr>
          <w:rFonts w:ascii="Verdana" w:hAnsi="Verdana"/>
          <w:b/>
          <w:sz w:val="20"/>
          <w:szCs w:val="20"/>
        </w:rPr>
      </w:pPr>
    </w:p>
    <w:p w:rsidR="007F1DFD" w:rsidRDefault="007F1DFD" w:rsidP="00796954">
      <w:pPr>
        <w:shd w:val="clear" w:color="auto" w:fill="FFFFFF"/>
        <w:spacing w:line="276" w:lineRule="auto"/>
        <w:outlineLvl w:val="0"/>
        <w:rPr>
          <w:rFonts w:ascii="Verdana" w:hAnsi="Verdana"/>
          <w:b/>
          <w:sz w:val="20"/>
          <w:szCs w:val="20"/>
        </w:rPr>
      </w:pPr>
    </w:p>
    <w:p w:rsidR="008D1A24" w:rsidRDefault="008D1A24" w:rsidP="00796954">
      <w:pPr>
        <w:shd w:val="clear" w:color="auto" w:fill="FFFFFF"/>
        <w:spacing w:line="276" w:lineRule="auto"/>
        <w:outlineLvl w:val="0"/>
        <w:rPr>
          <w:rFonts w:ascii="Verdana" w:hAnsi="Verdana"/>
          <w:b/>
          <w:sz w:val="20"/>
          <w:szCs w:val="20"/>
        </w:rPr>
      </w:pPr>
    </w:p>
    <w:p w:rsidR="008D1A24" w:rsidRDefault="008D1A24" w:rsidP="00796954">
      <w:pPr>
        <w:shd w:val="clear" w:color="auto" w:fill="FFFFFF"/>
        <w:spacing w:line="276" w:lineRule="auto"/>
        <w:outlineLvl w:val="0"/>
        <w:rPr>
          <w:rFonts w:ascii="Verdana" w:hAnsi="Verdana"/>
          <w:b/>
          <w:sz w:val="20"/>
          <w:szCs w:val="20"/>
        </w:rPr>
      </w:pPr>
    </w:p>
    <w:p w:rsidR="008D1A24" w:rsidRDefault="008D1A24" w:rsidP="00796954">
      <w:pPr>
        <w:shd w:val="clear" w:color="auto" w:fill="FFFFFF"/>
        <w:spacing w:line="276" w:lineRule="auto"/>
        <w:outlineLvl w:val="0"/>
        <w:rPr>
          <w:rFonts w:ascii="Verdana" w:hAnsi="Verdana"/>
          <w:b/>
          <w:sz w:val="20"/>
          <w:szCs w:val="20"/>
        </w:rPr>
      </w:pPr>
    </w:p>
    <w:p w:rsidR="008D1A24" w:rsidRDefault="008D1A24" w:rsidP="00796954">
      <w:pPr>
        <w:shd w:val="clear" w:color="auto" w:fill="FFFFFF"/>
        <w:spacing w:line="276" w:lineRule="auto"/>
        <w:outlineLvl w:val="0"/>
        <w:rPr>
          <w:rFonts w:ascii="Verdana" w:hAnsi="Verdana"/>
          <w:b/>
          <w:sz w:val="20"/>
          <w:szCs w:val="20"/>
        </w:rPr>
      </w:pPr>
    </w:p>
    <w:p w:rsidR="001719D1" w:rsidRDefault="001719D1" w:rsidP="00796954">
      <w:pPr>
        <w:shd w:val="clear" w:color="auto" w:fill="FFFFFF"/>
        <w:spacing w:line="276" w:lineRule="auto"/>
        <w:outlineLvl w:val="0"/>
        <w:rPr>
          <w:rFonts w:ascii="Verdana" w:hAnsi="Verdana"/>
          <w:b/>
          <w:sz w:val="20"/>
          <w:szCs w:val="20"/>
        </w:rPr>
      </w:pPr>
    </w:p>
    <w:p w:rsidR="006F12E9" w:rsidRDefault="006F12E9" w:rsidP="00796954">
      <w:pPr>
        <w:shd w:val="clear" w:color="auto" w:fill="FFFFFF"/>
        <w:spacing w:line="276" w:lineRule="auto"/>
        <w:outlineLvl w:val="0"/>
        <w:rPr>
          <w:rFonts w:ascii="Verdana" w:hAnsi="Verdana"/>
          <w:b/>
          <w:sz w:val="20"/>
          <w:szCs w:val="20"/>
        </w:rPr>
      </w:pPr>
    </w:p>
    <w:p w:rsidR="006F12E9" w:rsidRDefault="006F12E9" w:rsidP="00796954">
      <w:pPr>
        <w:shd w:val="clear" w:color="auto" w:fill="FFFFFF"/>
        <w:spacing w:line="276" w:lineRule="auto"/>
        <w:outlineLvl w:val="0"/>
        <w:rPr>
          <w:rFonts w:ascii="Verdana" w:hAnsi="Verdana"/>
          <w:b/>
          <w:sz w:val="20"/>
          <w:szCs w:val="20"/>
        </w:rPr>
      </w:pPr>
    </w:p>
    <w:p w:rsidR="007F1DFD" w:rsidRDefault="007F1DFD" w:rsidP="00796954">
      <w:pPr>
        <w:shd w:val="clear" w:color="auto" w:fill="FFFFFF"/>
        <w:spacing w:line="276" w:lineRule="auto"/>
        <w:outlineLvl w:val="0"/>
        <w:rPr>
          <w:rFonts w:ascii="Verdana" w:hAnsi="Verdana"/>
          <w:b/>
          <w:sz w:val="20"/>
          <w:szCs w:val="20"/>
        </w:rPr>
      </w:pPr>
    </w:p>
    <w:p w:rsidR="004A67CA" w:rsidRPr="005F4526" w:rsidRDefault="008554D9" w:rsidP="008554D9">
      <w:pPr>
        <w:shd w:val="clear" w:color="auto" w:fill="FFFFFF"/>
        <w:spacing w:line="276" w:lineRule="auto"/>
        <w:outlineLvl w:val="0"/>
        <w:rPr>
          <w:rFonts w:ascii="Verdana" w:hAnsi="Verdana"/>
          <w:b/>
          <w:sz w:val="20"/>
          <w:szCs w:val="20"/>
        </w:rPr>
      </w:pPr>
      <w:r>
        <w:rPr>
          <w:rFonts w:ascii="Verdana" w:hAnsi="Verdana"/>
          <w:b/>
          <w:sz w:val="20"/>
          <w:szCs w:val="20"/>
        </w:rPr>
        <w:t xml:space="preserve">                                                                                                                         </w:t>
      </w:r>
      <w:r w:rsidR="004A67CA" w:rsidRPr="005F4526">
        <w:rPr>
          <w:rFonts w:ascii="Verdana" w:hAnsi="Verdana"/>
          <w:b/>
          <w:sz w:val="20"/>
          <w:szCs w:val="20"/>
        </w:rPr>
        <w:t>ОБРАЗЕЦ № 8</w:t>
      </w:r>
    </w:p>
    <w:p w:rsidR="004A67CA" w:rsidRPr="005F4526" w:rsidRDefault="004A67CA" w:rsidP="004A67CA">
      <w:pPr>
        <w:jc w:val="right"/>
        <w:rPr>
          <w:rFonts w:ascii="Verdana" w:hAnsi="Verdana"/>
          <w:b/>
          <w:sz w:val="20"/>
          <w:szCs w:val="20"/>
          <w:lang w:eastAsia="en-US"/>
        </w:rPr>
      </w:pPr>
      <w:r w:rsidRPr="005F4526">
        <w:rPr>
          <w:rFonts w:ascii="Verdana" w:hAnsi="Verdana"/>
          <w:b/>
          <w:sz w:val="20"/>
          <w:szCs w:val="20"/>
          <w:lang w:eastAsia="en-US"/>
        </w:rPr>
        <w:t>Проект!</w:t>
      </w:r>
    </w:p>
    <w:p w:rsidR="004A67CA" w:rsidRPr="005F4526" w:rsidRDefault="004A67CA" w:rsidP="004A67CA">
      <w:pPr>
        <w:jc w:val="both"/>
        <w:rPr>
          <w:rFonts w:ascii="Verdana" w:hAnsi="Verdana"/>
          <w:b/>
          <w:sz w:val="20"/>
          <w:szCs w:val="20"/>
          <w:lang w:eastAsia="en-US"/>
        </w:rPr>
      </w:pPr>
      <w:r w:rsidRPr="005F4526">
        <w:rPr>
          <w:rFonts w:ascii="Verdana" w:hAnsi="Verdana"/>
          <w:b/>
          <w:sz w:val="20"/>
          <w:szCs w:val="20"/>
          <w:lang w:eastAsia="en-US"/>
        </w:rPr>
        <w:tab/>
      </w:r>
      <w:r w:rsidRPr="005F4526">
        <w:rPr>
          <w:rFonts w:ascii="Verdana" w:hAnsi="Verdana"/>
          <w:b/>
          <w:sz w:val="20"/>
          <w:szCs w:val="20"/>
          <w:lang w:eastAsia="en-US"/>
        </w:rPr>
        <w:tab/>
      </w:r>
      <w:r w:rsidRPr="005F4526">
        <w:rPr>
          <w:rFonts w:ascii="Verdana" w:hAnsi="Verdana"/>
          <w:b/>
          <w:sz w:val="20"/>
          <w:szCs w:val="20"/>
          <w:lang w:eastAsia="en-US"/>
        </w:rPr>
        <w:tab/>
      </w:r>
    </w:p>
    <w:p w:rsidR="004A67CA" w:rsidRPr="005F4526" w:rsidRDefault="004A67CA" w:rsidP="004A67CA">
      <w:pPr>
        <w:jc w:val="center"/>
        <w:rPr>
          <w:rFonts w:ascii="Verdana" w:hAnsi="Verdana"/>
          <w:b/>
          <w:kern w:val="24"/>
          <w:sz w:val="20"/>
          <w:szCs w:val="20"/>
          <w:lang w:eastAsia="en-US"/>
        </w:rPr>
      </w:pPr>
      <w:r w:rsidRPr="005F4526">
        <w:rPr>
          <w:rFonts w:ascii="Verdana" w:hAnsi="Verdana"/>
          <w:b/>
          <w:kern w:val="24"/>
          <w:sz w:val="20"/>
          <w:szCs w:val="20"/>
          <w:lang w:eastAsia="en-US"/>
        </w:rPr>
        <w:t>ДОГОВОР ЗА УСЛУГА</w:t>
      </w:r>
    </w:p>
    <w:p w:rsidR="004A67CA" w:rsidRPr="005F4526" w:rsidRDefault="004A67CA" w:rsidP="004A67CA">
      <w:pPr>
        <w:jc w:val="center"/>
        <w:rPr>
          <w:rFonts w:ascii="Verdana" w:hAnsi="Verdana"/>
          <w:b/>
          <w:sz w:val="20"/>
          <w:szCs w:val="20"/>
          <w:lang w:eastAsia="en-US"/>
        </w:rPr>
      </w:pPr>
    </w:p>
    <w:p w:rsidR="004A67CA" w:rsidRPr="008554D9" w:rsidRDefault="004A67CA" w:rsidP="008554D9">
      <w:pPr>
        <w:jc w:val="center"/>
        <w:rPr>
          <w:rFonts w:ascii="Verdana" w:hAnsi="Verdana"/>
          <w:b/>
          <w:kern w:val="24"/>
          <w:sz w:val="20"/>
          <w:szCs w:val="20"/>
          <w:lang w:eastAsia="en-US"/>
        </w:rPr>
      </w:pPr>
      <w:r w:rsidRPr="005F4526">
        <w:rPr>
          <w:rFonts w:ascii="Verdana" w:hAnsi="Verdana"/>
          <w:b/>
          <w:kern w:val="24"/>
          <w:sz w:val="20"/>
          <w:szCs w:val="20"/>
          <w:lang w:eastAsia="en-US"/>
        </w:rPr>
        <w:t xml:space="preserve">№ </w:t>
      </w:r>
      <w:r w:rsidRPr="005F4526">
        <w:rPr>
          <w:b/>
          <w:kern w:val="24"/>
          <w:sz w:val="20"/>
          <w:szCs w:val="20"/>
          <w:lang w:eastAsia="en-US"/>
        </w:rPr>
        <w:t>_________________________</w:t>
      </w:r>
      <w:r w:rsidRPr="005F4526">
        <w:rPr>
          <w:rFonts w:ascii="Verdana" w:hAnsi="Verdana"/>
          <w:b/>
          <w:kern w:val="24"/>
          <w:sz w:val="20"/>
          <w:szCs w:val="20"/>
          <w:lang w:eastAsia="en-US"/>
        </w:rPr>
        <w:t>/</w:t>
      </w:r>
      <w:r w:rsidRPr="005F4526">
        <w:rPr>
          <w:b/>
          <w:kern w:val="24"/>
          <w:sz w:val="20"/>
          <w:szCs w:val="20"/>
          <w:lang w:eastAsia="en-US"/>
        </w:rPr>
        <w:t xml:space="preserve">__________________________ </w:t>
      </w:r>
      <w:r w:rsidRPr="005F4526">
        <w:rPr>
          <w:rFonts w:ascii="Verdana" w:hAnsi="Verdana"/>
          <w:b/>
          <w:kern w:val="24"/>
          <w:sz w:val="20"/>
          <w:szCs w:val="20"/>
          <w:lang w:eastAsia="en-US"/>
        </w:rPr>
        <w:t>201</w:t>
      </w:r>
      <w:r>
        <w:rPr>
          <w:rFonts w:ascii="Verdana" w:hAnsi="Verdana"/>
          <w:b/>
          <w:kern w:val="24"/>
          <w:sz w:val="20"/>
          <w:szCs w:val="20"/>
          <w:lang w:eastAsia="en-US"/>
        </w:rPr>
        <w:t>6</w:t>
      </w:r>
      <w:r w:rsidRPr="005F4526">
        <w:rPr>
          <w:rFonts w:ascii="Verdana" w:hAnsi="Verdana"/>
          <w:b/>
          <w:kern w:val="24"/>
          <w:sz w:val="20"/>
          <w:szCs w:val="20"/>
          <w:lang w:eastAsia="en-US"/>
        </w:rPr>
        <w:t xml:space="preserve"> г.</w:t>
      </w:r>
    </w:p>
    <w:p w:rsidR="004A67CA" w:rsidRPr="005F4526" w:rsidRDefault="004A67CA" w:rsidP="004A67CA">
      <w:pPr>
        <w:ind w:firstLine="720"/>
        <w:jc w:val="both"/>
        <w:rPr>
          <w:rFonts w:ascii="Verdana" w:hAnsi="Verdana"/>
          <w:kern w:val="24"/>
          <w:sz w:val="20"/>
          <w:szCs w:val="20"/>
          <w:lang w:eastAsia="en-US"/>
        </w:rPr>
      </w:pP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Днес, ________________ 201</w:t>
      </w:r>
      <w:r>
        <w:rPr>
          <w:rFonts w:ascii="Verdana" w:hAnsi="Verdana"/>
          <w:kern w:val="24"/>
          <w:sz w:val="20"/>
          <w:szCs w:val="20"/>
          <w:lang w:eastAsia="en-US"/>
        </w:rPr>
        <w:t>6</w:t>
      </w:r>
      <w:r w:rsidRPr="005F4526">
        <w:rPr>
          <w:rFonts w:ascii="Verdana" w:hAnsi="Verdana"/>
          <w:kern w:val="24"/>
          <w:sz w:val="20"/>
          <w:szCs w:val="20"/>
          <w:lang w:eastAsia="en-US"/>
        </w:rPr>
        <w:t xml:space="preserve"> г., в град София Министерство</w:t>
      </w:r>
      <w:r w:rsidR="00F96D5D">
        <w:rPr>
          <w:rFonts w:ascii="Verdana" w:hAnsi="Verdana"/>
          <w:kern w:val="24"/>
          <w:sz w:val="20"/>
          <w:szCs w:val="20"/>
          <w:lang w:eastAsia="en-US"/>
        </w:rPr>
        <w:t>то</w:t>
      </w:r>
      <w:r w:rsidRPr="005F4526">
        <w:rPr>
          <w:rFonts w:ascii="Verdana" w:hAnsi="Verdana"/>
          <w:kern w:val="24"/>
          <w:sz w:val="20"/>
          <w:szCs w:val="20"/>
          <w:lang w:eastAsia="en-US"/>
        </w:rPr>
        <w:t xml:space="preserve"> на земеделието и храните, представлявано от Десислава Танева – министър на земеделието и храните и от Капка Алексиева – началник </w:t>
      </w:r>
      <w:r>
        <w:rPr>
          <w:rFonts w:ascii="Verdana" w:hAnsi="Verdana"/>
          <w:kern w:val="24"/>
          <w:sz w:val="20"/>
          <w:szCs w:val="20"/>
          <w:lang w:eastAsia="en-US"/>
        </w:rPr>
        <w:t xml:space="preserve">на </w:t>
      </w:r>
      <w:r w:rsidRPr="005F4526">
        <w:rPr>
          <w:rFonts w:ascii="Verdana" w:hAnsi="Verdana"/>
          <w:kern w:val="24"/>
          <w:sz w:val="20"/>
          <w:szCs w:val="20"/>
          <w:lang w:eastAsia="en-US"/>
        </w:rPr>
        <w:t>отдел „Счетоводство” в дирекция „Ф</w:t>
      </w:r>
      <w:r>
        <w:rPr>
          <w:rFonts w:ascii="Verdana" w:hAnsi="Verdana"/>
          <w:kern w:val="24"/>
          <w:sz w:val="20"/>
          <w:szCs w:val="20"/>
          <w:lang w:eastAsia="en-US"/>
        </w:rPr>
        <w:t>инансово управление</w:t>
      </w:r>
      <w:r w:rsidRPr="005F4526">
        <w:rPr>
          <w:rFonts w:ascii="Verdana" w:hAnsi="Verdana"/>
          <w:kern w:val="24"/>
          <w:sz w:val="20"/>
          <w:szCs w:val="20"/>
          <w:lang w:eastAsia="en-US"/>
        </w:rPr>
        <w:t>” на МЗХ, наричано за краткост ВЪЗЛОЖИТЕЛ и ________________________________________________________________________</w:t>
      </w:r>
      <w:r>
        <w:rPr>
          <w:rFonts w:ascii="Verdana" w:hAnsi="Verdana"/>
          <w:kern w:val="24"/>
          <w:sz w:val="20"/>
          <w:szCs w:val="20"/>
          <w:lang w:eastAsia="en-US"/>
        </w:rPr>
        <w:t>______</w:t>
      </w:r>
    </w:p>
    <w:p w:rsidR="004A67CA" w:rsidRPr="005F4526" w:rsidRDefault="004A67CA" w:rsidP="004A67CA">
      <w:pPr>
        <w:spacing w:line="360" w:lineRule="auto"/>
        <w:jc w:val="both"/>
        <w:rPr>
          <w:rFonts w:ascii="Verdana" w:hAnsi="Verdana"/>
          <w:kern w:val="24"/>
          <w:sz w:val="20"/>
          <w:szCs w:val="20"/>
          <w:lang w:val="ru-RU" w:eastAsia="en-US"/>
        </w:rPr>
      </w:pPr>
      <w:r w:rsidRPr="005F4526">
        <w:rPr>
          <w:rFonts w:ascii="Verdana" w:hAnsi="Verdana"/>
          <w:kern w:val="24"/>
          <w:sz w:val="20"/>
          <w:szCs w:val="20"/>
          <w:lang w:eastAsia="en-US"/>
        </w:rPr>
        <w:t>регистрирано и вписано в Търговския регистър при _________________________ съд, със седалище и адрес на управление</w:t>
      </w:r>
      <w:r w:rsidRPr="005F4526">
        <w:rPr>
          <w:rFonts w:ascii="Verdana" w:hAnsi="Verdana"/>
          <w:kern w:val="24"/>
          <w:sz w:val="20"/>
          <w:szCs w:val="20"/>
          <w:lang w:val="ru-RU" w:eastAsia="en-US"/>
        </w:rPr>
        <w:t>:</w:t>
      </w:r>
      <w:r w:rsidRPr="005F4526">
        <w:rPr>
          <w:rFonts w:ascii="Verdana" w:hAnsi="Verdana"/>
          <w:kern w:val="24"/>
          <w:sz w:val="20"/>
          <w:szCs w:val="20"/>
          <w:lang w:eastAsia="en-US"/>
        </w:rPr>
        <w:t xml:space="preserve"> община ______________________,</w:t>
      </w:r>
      <w:r w:rsidRPr="005F4526">
        <w:rPr>
          <w:rFonts w:ascii="Verdana" w:hAnsi="Verdana"/>
          <w:kern w:val="24"/>
          <w:sz w:val="20"/>
          <w:szCs w:val="20"/>
          <w:lang w:val="ru-RU" w:eastAsia="en-US"/>
        </w:rPr>
        <w:t xml:space="preserve"> </w:t>
      </w:r>
      <w:r w:rsidRPr="005F4526">
        <w:rPr>
          <w:rFonts w:ascii="Verdana" w:hAnsi="Verdana"/>
          <w:kern w:val="24"/>
          <w:sz w:val="20"/>
          <w:szCs w:val="20"/>
          <w:lang w:eastAsia="en-US"/>
        </w:rPr>
        <w:t>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w:t>
      </w:r>
      <w:r>
        <w:rPr>
          <w:rFonts w:ascii="Verdana" w:hAnsi="Verdana"/>
          <w:kern w:val="24"/>
          <w:sz w:val="20"/>
          <w:szCs w:val="20"/>
          <w:lang w:eastAsia="en-US"/>
        </w:rPr>
        <w:t xml:space="preserve"> ИЗПЪЛНИТЕЛ, на основание чл. 112</w:t>
      </w:r>
      <w:r w:rsidRPr="005F4526">
        <w:rPr>
          <w:rFonts w:ascii="Verdana" w:hAnsi="Verdana"/>
          <w:kern w:val="24"/>
          <w:sz w:val="20"/>
          <w:szCs w:val="20"/>
          <w:lang w:eastAsia="en-US"/>
        </w:rPr>
        <w:t xml:space="preserve"> от Закона за обществените поръчки и Решение № _______________ от ________________________ г. на ВЪЗЛОЖИТЕЛЯ се договориха за следното:</w:t>
      </w:r>
    </w:p>
    <w:p w:rsidR="00206877" w:rsidRDefault="004A67CA" w:rsidP="004A67CA">
      <w:pPr>
        <w:spacing w:line="360" w:lineRule="auto"/>
        <w:jc w:val="both"/>
        <w:rPr>
          <w:rFonts w:ascii="Verdana" w:hAnsi="Verdana"/>
          <w:b/>
          <w:sz w:val="20"/>
          <w:szCs w:val="20"/>
          <w:lang w:eastAsia="en-US"/>
        </w:rPr>
      </w:pPr>
      <w:r w:rsidRPr="005F4526">
        <w:rPr>
          <w:rFonts w:ascii="Verdana" w:hAnsi="Verdana"/>
          <w:b/>
          <w:sz w:val="20"/>
          <w:szCs w:val="20"/>
          <w:lang w:eastAsia="en-US"/>
        </w:rPr>
        <w:t xml:space="preserve">             </w:t>
      </w:r>
      <w:r w:rsidR="008554D9">
        <w:rPr>
          <w:rFonts w:ascii="Verdana" w:hAnsi="Verdana"/>
          <w:b/>
          <w:sz w:val="20"/>
          <w:szCs w:val="20"/>
          <w:lang w:eastAsia="en-US"/>
        </w:rPr>
        <w:t xml:space="preserve">  </w:t>
      </w:r>
      <w:r w:rsidRPr="005F4526">
        <w:rPr>
          <w:rFonts w:ascii="Verdana" w:hAnsi="Verdana"/>
          <w:b/>
          <w:sz w:val="20"/>
          <w:szCs w:val="20"/>
          <w:lang w:eastAsia="en-US"/>
        </w:rPr>
        <w:t xml:space="preserve">                       </w:t>
      </w:r>
      <w:r w:rsidRPr="005F4526">
        <w:rPr>
          <w:rFonts w:ascii="Verdana" w:hAnsi="Verdana"/>
          <w:b/>
          <w:sz w:val="20"/>
          <w:szCs w:val="20"/>
          <w:lang w:eastAsia="en-US"/>
        </w:rPr>
        <w:tab/>
      </w:r>
      <w:r w:rsidRPr="005F4526">
        <w:rPr>
          <w:rFonts w:ascii="Verdana" w:hAnsi="Verdana"/>
          <w:b/>
          <w:sz w:val="20"/>
          <w:szCs w:val="20"/>
          <w:lang w:eastAsia="en-US"/>
        </w:rPr>
        <w:tab/>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b/>
          <w:sz w:val="20"/>
          <w:szCs w:val="20"/>
          <w:lang w:eastAsia="en-US"/>
        </w:rPr>
        <w:tab/>
        <w:t xml:space="preserve">        </w:t>
      </w:r>
    </w:p>
    <w:p w:rsidR="004A67CA" w:rsidRPr="005F4526" w:rsidRDefault="004A67CA" w:rsidP="00DE2BA1">
      <w:pPr>
        <w:numPr>
          <w:ilvl w:val="0"/>
          <w:numId w:val="36"/>
        </w:numPr>
        <w:tabs>
          <w:tab w:val="left" w:pos="851"/>
          <w:tab w:val="left" w:pos="993"/>
          <w:tab w:val="left" w:pos="10440"/>
        </w:tabs>
        <w:spacing w:after="120" w:line="360" w:lineRule="auto"/>
        <w:ind w:right="144" w:hanging="881"/>
        <w:jc w:val="both"/>
        <w:rPr>
          <w:rFonts w:ascii="Verdana" w:hAnsi="Verdana"/>
          <w:b/>
          <w:kern w:val="24"/>
          <w:sz w:val="20"/>
          <w:szCs w:val="20"/>
          <w:lang w:eastAsia="en-US"/>
        </w:rPr>
      </w:pPr>
      <w:r w:rsidRPr="005F4526">
        <w:rPr>
          <w:rFonts w:ascii="Verdana" w:hAnsi="Verdana"/>
          <w:b/>
          <w:kern w:val="24"/>
          <w:sz w:val="20"/>
          <w:szCs w:val="20"/>
          <w:lang w:eastAsia="en-US"/>
        </w:rPr>
        <w:t xml:space="preserve">ПРЕДМЕТ НА ДОГОВОРА </w:t>
      </w:r>
    </w:p>
    <w:p w:rsidR="004A67CA" w:rsidRDefault="004A67CA" w:rsidP="007F1DFD">
      <w:pPr>
        <w:spacing w:after="120" w:line="360" w:lineRule="auto"/>
        <w:ind w:firstLine="709"/>
        <w:jc w:val="both"/>
        <w:rPr>
          <w:rFonts w:ascii="Verdana" w:hAnsi="Verdana"/>
          <w:kern w:val="24"/>
          <w:sz w:val="20"/>
          <w:szCs w:val="20"/>
          <w:lang w:eastAsia="en-US"/>
        </w:rPr>
      </w:pPr>
      <w:r w:rsidRPr="005F4526">
        <w:rPr>
          <w:rFonts w:ascii="Verdana" w:hAnsi="Verdana"/>
          <w:b/>
          <w:kern w:val="24"/>
          <w:sz w:val="20"/>
          <w:szCs w:val="20"/>
          <w:lang w:eastAsia="en-US"/>
        </w:rPr>
        <w:t>Чл.1.</w:t>
      </w:r>
      <w:r w:rsidR="005A5CA7" w:rsidRPr="005A5CA7">
        <w:rPr>
          <w:rFonts w:ascii="Verdana" w:hAnsi="Verdana"/>
          <w:b/>
          <w:kern w:val="24"/>
          <w:sz w:val="20"/>
          <w:szCs w:val="20"/>
          <w:lang w:eastAsia="en-US"/>
        </w:rPr>
        <w:t xml:space="preserve"> </w:t>
      </w:r>
      <w:r w:rsidR="005A5CA7" w:rsidRPr="005F4526">
        <w:rPr>
          <w:rFonts w:ascii="Verdana" w:hAnsi="Verdana"/>
          <w:b/>
          <w:kern w:val="24"/>
          <w:sz w:val="20"/>
          <w:szCs w:val="20"/>
          <w:lang w:eastAsia="en-US"/>
        </w:rPr>
        <w:t>(1)</w:t>
      </w:r>
      <w:r w:rsidR="005A5CA7" w:rsidRPr="005F4526">
        <w:rPr>
          <w:rFonts w:ascii="Verdana" w:hAnsi="Verdana"/>
          <w:kern w:val="24"/>
          <w:sz w:val="20"/>
          <w:szCs w:val="20"/>
          <w:lang w:eastAsia="en-US"/>
        </w:rPr>
        <w:t xml:space="preserve"> </w:t>
      </w:r>
      <w:r w:rsidRPr="005F4526">
        <w:rPr>
          <w:rFonts w:ascii="Verdana" w:hAnsi="Verdana"/>
          <w:kern w:val="24"/>
          <w:sz w:val="20"/>
          <w:szCs w:val="20"/>
          <w:lang w:eastAsia="en-US"/>
        </w:rPr>
        <w:t xml:space="preserve"> ВЪЗЛОЖИТЕЛЯТ възлага, а ИЗПЪЛНИТЕЛЯТ приема да </w:t>
      </w:r>
      <w:r w:rsidRPr="005F4526">
        <w:rPr>
          <w:rFonts w:ascii="Verdana" w:hAnsi="Verdana"/>
          <w:bCs/>
          <w:kern w:val="24"/>
          <w:sz w:val="20"/>
          <w:szCs w:val="20"/>
          <w:lang w:eastAsia="en-US"/>
        </w:rPr>
        <w:t>извърши услуга с предмет</w:t>
      </w:r>
      <w:r w:rsidRPr="005F4526">
        <w:rPr>
          <w:rFonts w:ascii="Verdana" w:hAnsi="Verdana"/>
          <w:kern w:val="24"/>
          <w:sz w:val="20"/>
          <w:szCs w:val="20"/>
          <w:lang w:eastAsia="en-US"/>
        </w:rPr>
        <w:t>:</w:t>
      </w:r>
      <w:r>
        <w:rPr>
          <w:rFonts w:ascii="Verdana" w:hAnsi="Verdana"/>
          <w:b/>
          <w:kern w:val="24"/>
          <w:sz w:val="20"/>
          <w:szCs w:val="20"/>
          <w:lang w:eastAsia="en-US"/>
        </w:rPr>
        <w:t xml:space="preserve"> </w:t>
      </w:r>
      <w:r w:rsidR="007F1DFD" w:rsidRPr="007F1DFD">
        <w:rPr>
          <w:rFonts w:ascii="Verdana" w:hAnsi="Verdana"/>
          <w:b/>
          <w:sz w:val="20"/>
          <w:szCs w:val="20"/>
          <w:lang w:val="en-US"/>
        </w:rPr>
        <w:t>„</w:t>
      </w:r>
      <w:r w:rsidR="007F1DFD" w:rsidRPr="007F1DFD">
        <w:rPr>
          <w:rFonts w:ascii="Verdana" w:hAnsi="Verdana"/>
          <w:b/>
          <w:sz w:val="20"/>
          <w:szCs w:val="20"/>
        </w:rPr>
        <w:t xml:space="preserve">Изграждане на информационна земеделска счетоводна система за въвеждане на данни, контрол, </w:t>
      </w:r>
      <w:proofErr w:type="spellStart"/>
      <w:r w:rsidR="007F1DFD" w:rsidRPr="007F1DFD">
        <w:rPr>
          <w:rFonts w:ascii="Verdana" w:hAnsi="Verdana"/>
          <w:b/>
          <w:sz w:val="20"/>
          <w:szCs w:val="20"/>
        </w:rPr>
        <w:t>валидиране</w:t>
      </w:r>
      <w:proofErr w:type="spellEnd"/>
      <w:r w:rsidR="007F1DFD" w:rsidRPr="007F1DFD">
        <w:rPr>
          <w:rFonts w:ascii="Verdana" w:hAnsi="Verdana"/>
          <w:b/>
          <w:sz w:val="20"/>
          <w:szCs w:val="20"/>
        </w:rPr>
        <w:t xml:space="preserve"> и анализ на резултатите на национално и регионално ниво"</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съгласно Техническата спецификация на ВЪЗЛОЖИТЕЛЯ /Приложение № </w:t>
      </w:r>
      <w:r w:rsidR="00F96D5D">
        <w:rPr>
          <w:rFonts w:ascii="Verdana" w:hAnsi="Verdana"/>
          <w:kern w:val="24"/>
          <w:sz w:val="20"/>
          <w:szCs w:val="20"/>
          <w:lang w:eastAsia="en-US"/>
        </w:rPr>
        <w:t xml:space="preserve">11/, </w:t>
      </w:r>
      <w:r w:rsidRPr="005F4526">
        <w:rPr>
          <w:rFonts w:ascii="Verdana" w:hAnsi="Verdana"/>
          <w:kern w:val="24"/>
          <w:sz w:val="20"/>
          <w:szCs w:val="20"/>
          <w:lang w:eastAsia="en-US"/>
        </w:rPr>
        <w:t xml:space="preserve">техническото </w:t>
      </w:r>
      <w:r>
        <w:rPr>
          <w:rFonts w:ascii="Verdana" w:hAnsi="Verdana"/>
          <w:kern w:val="24"/>
          <w:sz w:val="20"/>
          <w:szCs w:val="20"/>
          <w:lang w:eastAsia="en-US"/>
        </w:rPr>
        <w:t>предложение /Приложение № 3</w:t>
      </w:r>
      <w:r w:rsidRPr="005F4526">
        <w:rPr>
          <w:rFonts w:ascii="Verdana" w:hAnsi="Verdana"/>
          <w:kern w:val="24"/>
          <w:sz w:val="20"/>
          <w:szCs w:val="20"/>
          <w:lang w:eastAsia="en-US"/>
        </w:rPr>
        <w:t xml:space="preserve">/ и ценовото предложение </w:t>
      </w:r>
      <w:r>
        <w:rPr>
          <w:rFonts w:ascii="Verdana" w:hAnsi="Verdana"/>
          <w:kern w:val="24"/>
          <w:sz w:val="20"/>
          <w:szCs w:val="20"/>
          <w:lang w:eastAsia="en-US"/>
        </w:rPr>
        <w:t>/Приложение № 7</w:t>
      </w:r>
      <w:r w:rsidRPr="005F4526">
        <w:rPr>
          <w:rFonts w:ascii="Verdana" w:hAnsi="Verdana"/>
          <w:kern w:val="24"/>
          <w:sz w:val="20"/>
          <w:szCs w:val="20"/>
          <w:lang w:eastAsia="en-US"/>
        </w:rPr>
        <w:t>/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5A5CA7" w:rsidRPr="005A5CA7" w:rsidRDefault="005A5CA7" w:rsidP="007F1DFD">
      <w:pPr>
        <w:spacing w:after="120" w:line="360" w:lineRule="auto"/>
        <w:ind w:firstLine="709"/>
        <w:jc w:val="both"/>
        <w:rPr>
          <w:rFonts w:ascii="Verdana" w:hAnsi="Verdana"/>
          <w:b/>
          <w:sz w:val="20"/>
          <w:szCs w:val="20"/>
          <w:lang w:val="en-US"/>
        </w:rPr>
      </w:pPr>
      <w:r w:rsidRPr="005A5CA7">
        <w:rPr>
          <w:rFonts w:ascii="Verdana" w:hAnsi="Verdana"/>
          <w:b/>
          <w:kern w:val="24"/>
          <w:sz w:val="20"/>
          <w:szCs w:val="20"/>
          <w:lang w:eastAsia="en-US"/>
        </w:rPr>
        <w:t>(2)</w:t>
      </w:r>
      <w:r w:rsidRPr="005A5CA7">
        <w:rPr>
          <w:rFonts w:ascii="Verdana" w:hAnsi="Verdana"/>
          <w:kern w:val="24"/>
          <w:sz w:val="20"/>
          <w:szCs w:val="20"/>
          <w:lang w:eastAsia="en-US"/>
        </w:rPr>
        <w:t xml:space="preserve"> </w:t>
      </w:r>
      <w:r w:rsidRPr="00AD4A2A">
        <w:rPr>
          <w:rFonts w:ascii="Verdana" w:hAnsi="Verdana"/>
          <w:sz w:val="20"/>
          <w:szCs w:val="20"/>
        </w:rPr>
        <w:t>Авторските права по смисъла на Закона за авторското право и сродните му права върху изготвените при изпълнението на настоящия договор продукти, включително разработки и/или резултати в изпълнение на предмета на този договор, както и върху програмния код (</w:t>
      </w:r>
      <w:proofErr w:type="spellStart"/>
      <w:r w:rsidRPr="00AD4A2A">
        <w:rPr>
          <w:rFonts w:ascii="Verdana" w:hAnsi="Verdana"/>
          <w:sz w:val="20"/>
          <w:szCs w:val="20"/>
        </w:rPr>
        <w:t>source-code</w:t>
      </w:r>
      <w:proofErr w:type="spellEnd"/>
      <w:r w:rsidRPr="00AD4A2A">
        <w:rPr>
          <w:rFonts w:ascii="Verdana" w:hAnsi="Verdana"/>
          <w:sz w:val="20"/>
          <w:szCs w:val="20"/>
        </w:rPr>
        <w:t xml:space="preserve">), принадлежат на ВЪЗЛОЖИТЕЛЯ съгласно чл. 42 от ЗАПСП от датата на подписване на </w:t>
      </w:r>
      <w:proofErr w:type="spellStart"/>
      <w:r w:rsidRPr="00AD4A2A">
        <w:rPr>
          <w:rFonts w:ascii="Verdana" w:hAnsi="Verdana"/>
          <w:sz w:val="20"/>
          <w:szCs w:val="20"/>
        </w:rPr>
        <w:t>приемо</w:t>
      </w:r>
      <w:proofErr w:type="spellEnd"/>
      <w:r w:rsidRPr="00AD4A2A">
        <w:rPr>
          <w:rFonts w:ascii="Verdana" w:hAnsi="Verdana"/>
          <w:sz w:val="20"/>
          <w:szCs w:val="20"/>
        </w:rPr>
        <w:t xml:space="preserve"> - предавателен протокол за окончателното приемане на </w:t>
      </w:r>
      <w:r>
        <w:rPr>
          <w:rFonts w:ascii="Verdana" w:hAnsi="Verdana"/>
          <w:sz w:val="20"/>
          <w:szCs w:val="20"/>
        </w:rPr>
        <w:t>услугата по предмета на договора.</w:t>
      </w:r>
      <w:r w:rsidRPr="005A5CA7">
        <w:rPr>
          <w:rFonts w:ascii="Verdana" w:eastAsia="Calibri" w:hAnsi="Verdana"/>
          <w:sz w:val="20"/>
        </w:rPr>
        <w:t xml:space="preserve"> </w:t>
      </w:r>
      <w:r w:rsidRPr="00781DFF">
        <w:rPr>
          <w:rFonts w:ascii="Verdana" w:eastAsia="Calibri" w:hAnsi="Verdana"/>
          <w:sz w:val="20"/>
        </w:rPr>
        <w:t>Изходният (</w:t>
      </w:r>
      <w:proofErr w:type="spellStart"/>
      <w:r w:rsidRPr="00781DFF">
        <w:rPr>
          <w:rFonts w:ascii="Verdana" w:eastAsia="Calibri" w:hAnsi="Verdana"/>
          <w:sz w:val="20"/>
        </w:rPr>
        <w:t>source</w:t>
      </w:r>
      <w:proofErr w:type="spellEnd"/>
      <w:r w:rsidRPr="00781DFF">
        <w:rPr>
          <w:rFonts w:ascii="Verdana" w:eastAsia="Calibri" w:hAnsi="Verdana"/>
          <w:sz w:val="20"/>
        </w:rPr>
        <w:t xml:space="preserve">) код, инсталационният пакет на </w:t>
      </w:r>
      <w:r w:rsidRPr="00781DFF">
        <w:rPr>
          <w:rFonts w:ascii="Verdana" w:eastAsia="Calibri" w:hAnsi="Verdana"/>
          <w:sz w:val="20"/>
        </w:rPr>
        <w:lastRenderedPageBreak/>
        <w:t xml:space="preserve">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стават собственост на </w:t>
      </w:r>
      <w:r w:rsidR="005D4D55" w:rsidRPr="005D4D55">
        <w:rPr>
          <w:rFonts w:ascii="Verdana" w:eastAsia="Calibri" w:hAnsi="Verdana"/>
          <w:sz w:val="20"/>
        </w:rPr>
        <w:t xml:space="preserve">ВЪЗЛОЖИТЕЛЯ </w:t>
      </w:r>
      <w:r w:rsidRPr="00781DFF">
        <w:rPr>
          <w:rFonts w:ascii="Verdana" w:eastAsia="Calibri" w:hAnsi="Verdana"/>
          <w:sz w:val="20"/>
        </w:rPr>
        <w:t>и се предостав</w:t>
      </w:r>
      <w:r>
        <w:rPr>
          <w:rFonts w:ascii="Verdana" w:eastAsia="Calibri" w:hAnsi="Verdana"/>
          <w:sz w:val="20"/>
        </w:rPr>
        <w:t>ят на оптични носители (CD/DVD),</w:t>
      </w:r>
      <w:r w:rsidRPr="00817421">
        <w:rPr>
          <w:rFonts w:ascii="Verdana" w:eastAsia="Calibri" w:hAnsi="Verdana"/>
          <w:sz w:val="20"/>
        </w:rPr>
        <w:t xml:space="preserve"> </w:t>
      </w:r>
      <w:r w:rsidRPr="005F4526">
        <w:rPr>
          <w:rFonts w:ascii="Verdana" w:eastAsia="Calibri" w:hAnsi="Verdana"/>
          <w:sz w:val="20"/>
        </w:rPr>
        <w:t>за което се подписват съответните приемателно-предавателни протоколи</w:t>
      </w:r>
      <w:r>
        <w:rPr>
          <w:rFonts w:ascii="Verdana" w:eastAsia="Calibri" w:hAnsi="Verdana"/>
          <w:sz w:val="20"/>
        </w:rPr>
        <w:t>.</w:t>
      </w:r>
    </w:p>
    <w:p w:rsidR="004A67CA" w:rsidRPr="005F4526" w:rsidRDefault="004A67CA" w:rsidP="004A67CA">
      <w:pPr>
        <w:spacing w:line="360" w:lineRule="auto"/>
        <w:jc w:val="both"/>
        <w:rPr>
          <w:rFonts w:ascii="Verdana" w:hAnsi="Verdana"/>
          <w:b/>
          <w:bCs/>
          <w:kern w:val="24"/>
          <w:sz w:val="20"/>
          <w:szCs w:val="20"/>
          <w:lang w:eastAsia="en-US"/>
        </w:rPr>
      </w:pPr>
      <w:r w:rsidRPr="005F4526">
        <w:rPr>
          <w:rFonts w:ascii="Verdana" w:hAnsi="Verdana"/>
          <w:b/>
          <w:kern w:val="24"/>
          <w:sz w:val="20"/>
          <w:szCs w:val="20"/>
          <w:lang w:val="ru-RU" w:eastAsia="en-US"/>
        </w:rPr>
        <w:tab/>
      </w:r>
      <w:r w:rsidRPr="005F4526">
        <w:rPr>
          <w:rFonts w:ascii="Verdana" w:hAnsi="Verdana"/>
          <w:b/>
          <w:bCs/>
          <w:kern w:val="24"/>
          <w:sz w:val="20"/>
          <w:szCs w:val="20"/>
          <w:lang w:eastAsia="en-US"/>
        </w:rPr>
        <w:t>ІІ. СРОК ЗА ИЗПЪЛНЕНИЕ</w:t>
      </w:r>
    </w:p>
    <w:p w:rsidR="004A67CA" w:rsidRDefault="004A67CA" w:rsidP="007F1DFD">
      <w:pPr>
        <w:shd w:val="clear" w:color="auto" w:fill="FFFFFF"/>
        <w:spacing w:line="360" w:lineRule="auto"/>
        <w:ind w:firstLine="706"/>
        <w:jc w:val="both"/>
        <w:rPr>
          <w:rFonts w:ascii="Verdana" w:hAnsi="Verdana"/>
          <w:sz w:val="20"/>
          <w:szCs w:val="20"/>
        </w:rPr>
      </w:pPr>
      <w:r w:rsidRPr="005F4526">
        <w:rPr>
          <w:rFonts w:ascii="Verdana" w:hAnsi="Verdana"/>
          <w:b/>
          <w:kern w:val="24"/>
          <w:sz w:val="20"/>
          <w:szCs w:val="20"/>
          <w:lang w:eastAsia="en-US"/>
        </w:rPr>
        <w:t>Чл.2.</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Pr="005F4526">
        <w:rPr>
          <w:rFonts w:ascii="Verdana" w:hAnsi="Verdana"/>
          <w:kern w:val="24"/>
          <w:sz w:val="20"/>
          <w:szCs w:val="20"/>
          <w:lang w:eastAsia="en-US"/>
        </w:rPr>
        <w:t xml:space="preserve"> </w:t>
      </w:r>
      <w:r>
        <w:rPr>
          <w:rFonts w:ascii="Verdana" w:hAnsi="Verdana"/>
          <w:sz w:val="20"/>
          <w:szCs w:val="20"/>
        </w:rPr>
        <w:tab/>
      </w:r>
      <w:r w:rsidRPr="00F14CC3">
        <w:rPr>
          <w:rFonts w:ascii="Verdana" w:hAnsi="Verdana"/>
          <w:sz w:val="20"/>
          <w:szCs w:val="20"/>
        </w:rPr>
        <w:t>Срок за изпълнение …………………………</w:t>
      </w:r>
      <w:r>
        <w:rPr>
          <w:rFonts w:ascii="Verdana" w:hAnsi="Verdana"/>
          <w:sz w:val="20"/>
          <w:szCs w:val="20"/>
        </w:rPr>
        <w:t xml:space="preserve"> </w:t>
      </w:r>
      <w:r w:rsidRPr="00F14CC3">
        <w:rPr>
          <w:rFonts w:ascii="Verdana" w:hAnsi="Verdana"/>
          <w:sz w:val="20"/>
          <w:szCs w:val="20"/>
        </w:rPr>
        <w:t>календарни дни</w:t>
      </w:r>
      <w:r>
        <w:rPr>
          <w:rFonts w:ascii="Verdana" w:hAnsi="Verdana"/>
          <w:sz w:val="20"/>
          <w:szCs w:val="20"/>
        </w:rPr>
        <w:t xml:space="preserve"> </w:t>
      </w:r>
      <w:r w:rsidRPr="00F14CC3">
        <w:rPr>
          <w:rFonts w:ascii="Verdana" w:hAnsi="Verdana"/>
          <w:sz w:val="20"/>
          <w:szCs w:val="20"/>
        </w:rPr>
        <w:t xml:space="preserve">от </w:t>
      </w:r>
      <w:r>
        <w:rPr>
          <w:rFonts w:ascii="Verdana" w:hAnsi="Verdana"/>
          <w:sz w:val="20"/>
          <w:szCs w:val="20"/>
        </w:rPr>
        <w:t xml:space="preserve">датата на </w:t>
      </w:r>
      <w:r w:rsidRPr="00F14CC3">
        <w:rPr>
          <w:rFonts w:ascii="Verdana" w:hAnsi="Verdana"/>
          <w:sz w:val="20"/>
          <w:szCs w:val="20"/>
        </w:rPr>
        <w:t>подписване на договора.</w:t>
      </w:r>
    </w:p>
    <w:p w:rsidR="004A67CA" w:rsidRPr="00D37216" w:rsidRDefault="004A67CA" w:rsidP="007F1DFD">
      <w:pPr>
        <w:pStyle w:val="ListParagraph"/>
        <w:numPr>
          <w:ilvl w:val="0"/>
          <w:numId w:val="37"/>
        </w:numPr>
        <w:shd w:val="clear" w:color="auto" w:fill="FFFFFF"/>
        <w:spacing w:line="360" w:lineRule="auto"/>
        <w:ind w:left="0" w:firstLine="706"/>
        <w:jc w:val="both"/>
        <w:rPr>
          <w:rFonts w:ascii="Verdana" w:hAnsi="Verdana"/>
          <w:sz w:val="20"/>
          <w:szCs w:val="20"/>
        </w:rPr>
      </w:pPr>
      <w:r>
        <w:rPr>
          <w:rFonts w:ascii="Verdana" w:hAnsi="Verdana"/>
          <w:sz w:val="20"/>
          <w:szCs w:val="20"/>
        </w:rPr>
        <w:t>С</w:t>
      </w:r>
      <w:r w:rsidRPr="00D37216">
        <w:rPr>
          <w:rFonts w:ascii="Verdana" w:hAnsi="Verdana"/>
          <w:sz w:val="20"/>
          <w:szCs w:val="20"/>
        </w:rPr>
        <w:t>рокове</w:t>
      </w:r>
      <w:r>
        <w:rPr>
          <w:rFonts w:ascii="Verdana" w:hAnsi="Verdana"/>
          <w:sz w:val="20"/>
          <w:szCs w:val="20"/>
        </w:rPr>
        <w:t>те</w:t>
      </w:r>
      <w:r w:rsidRPr="00D37216">
        <w:rPr>
          <w:rFonts w:ascii="Verdana" w:hAnsi="Verdana"/>
          <w:sz w:val="20"/>
          <w:szCs w:val="20"/>
        </w:rPr>
        <w:t xml:space="preserve"> за приключване на основните фази на проекта са, както следва:</w:t>
      </w:r>
    </w:p>
    <w:p w:rsidR="007F1DFD" w:rsidRDefault="007F1DFD" w:rsidP="007F1DFD">
      <w:pPr>
        <w:shd w:val="clear" w:color="auto" w:fill="FFFFFF"/>
        <w:spacing w:line="360" w:lineRule="auto"/>
        <w:ind w:firstLine="706"/>
        <w:jc w:val="both"/>
        <w:rPr>
          <w:rFonts w:ascii="Verdana" w:hAnsi="Verdana"/>
          <w:sz w:val="20"/>
          <w:szCs w:val="20"/>
        </w:rPr>
      </w:pPr>
      <w:r>
        <w:rPr>
          <w:rFonts w:ascii="Verdana" w:hAnsi="Verdana"/>
          <w:sz w:val="20"/>
          <w:szCs w:val="20"/>
        </w:rPr>
        <w:t>1. Първият</w:t>
      </w:r>
      <w:r w:rsidRPr="00661979">
        <w:rPr>
          <w:rFonts w:ascii="Verdana" w:hAnsi="Verdana"/>
          <w:sz w:val="20"/>
          <w:szCs w:val="20"/>
        </w:rPr>
        <w:t xml:space="preserve"> етап </w:t>
      </w:r>
      <w:r>
        <w:rPr>
          <w:rFonts w:ascii="Verdana" w:hAnsi="Verdana"/>
          <w:sz w:val="20"/>
          <w:szCs w:val="20"/>
        </w:rPr>
        <w:t xml:space="preserve">- </w:t>
      </w:r>
      <w:r w:rsidRPr="00C541DF">
        <w:rPr>
          <w:rFonts w:ascii="Verdana" w:hAnsi="Verdana"/>
          <w:sz w:val="20"/>
          <w:szCs w:val="20"/>
          <w:lang w:val="en-GB"/>
        </w:rPr>
        <w:t>„</w:t>
      </w:r>
      <w:proofErr w:type="spellStart"/>
      <w:r w:rsidRPr="00C541DF">
        <w:rPr>
          <w:rFonts w:ascii="Verdana" w:hAnsi="Verdana"/>
          <w:sz w:val="20"/>
          <w:szCs w:val="20"/>
          <w:lang w:val="en-GB"/>
        </w:rPr>
        <w:t>Анализ</w:t>
      </w:r>
      <w:proofErr w:type="spellEnd"/>
      <w:r w:rsidRPr="00C541DF">
        <w:rPr>
          <w:rFonts w:ascii="Verdana" w:hAnsi="Verdana"/>
          <w:sz w:val="20"/>
          <w:szCs w:val="20"/>
          <w:lang w:val="en-GB"/>
        </w:rPr>
        <w:t xml:space="preserve"> и </w:t>
      </w:r>
      <w:proofErr w:type="spellStart"/>
      <w:r w:rsidRPr="00C541DF">
        <w:rPr>
          <w:rFonts w:ascii="Verdana" w:hAnsi="Verdana"/>
          <w:sz w:val="20"/>
          <w:szCs w:val="20"/>
          <w:lang w:val="en-GB"/>
        </w:rPr>
        <w:t>проектиране</w:t>
      </w:r>
      <w:proofErr w:type="spellEnd"/>
      <w:r w:rsidRPr="00C541DF">
        <w:rPr>
          <w:rFonts w:ascii="Verdana" w:hAnsi="Verdana"/>
          <w:sz w:val="20"/>
          <w:szCs w:val="20"/>
          <w:lang w:val="en-GB"/>
        </w:rPr>
        <w:t>”</w:t>
      </w:r>
      <w:r>
        <w:rPr>
          <w:rFonts w:ascii="Verdana" w:hAnsi="Verdana"/>
          <w:sz w:val="20"/>
          <w:szCs w:val="20"/>
        </w:rPr>
        <w:t xml:space="preserve"> щ</w:t>
      </w:r>
      <w:r w:rsidR="008738E4">
        <w:rPr>
          <w:rFonts w:ascii="Verdana" w:hAnsi="Verdana"/>
          <w:sz w:val="20"/>
          <w:szCs w:val="20"/>
        </w:rPr>
        <w:t>е приключи в срок от …………………календарни</w:t>
      </w:r>
      <w:r>
        <w:rPr>
          <w:rFonts w:ascii="Verdana" w:hAnsi="Verdana"/>
          <w:sz w:val="20"/>
          <w:szCs w:val="20"/>
        </w:rPr>
        <w:t xml:space="preserve"> дни от </w:t>
      </w:r>
      <w:r w:rsidRPr="00661979">
        <w:rPr>
          <w:rFonts w:ascii="Verdana" w:hAnsi="Verdana"/>
          <w:sz w:val="20"/>
          <w:szCs w:val="20"/>
        </w:rPr>
        <w:t>сключване на договора</w:t>
      </w:r>
      <w:r>
        <w:rPr>
          <w:rFonts w:ascii="Verdana" w:hAnsi="Verdana"/>
          <w:sz w:val="20"/>
          <w:szCs w:val="20"/>
        </w:rPr>
        <w:t>.</w:t>
      </w:r>
    </w:p>
    <w:p w:rsidR="007F1DFD" w:rsidRPr="00661979" w:rsidRDefault="007F1DFD" w:rsidP="007F1DFD">
      <w:pPr>
        <w:shd w:val="clear" w:color="auto" w:fill="FFFFFF"/>
        <w:spacing w:line="360" w:lineRule="auto"/>
        <w:ind w:firstLine="706"/>
        <w:jc w:val="both"/>
        <w:rPr>
          <w:rFonts w:ascii="Verdana" w:hAnsi="Verdana"/>
          <w:sz w:val="20"/>
          <w:szCs w:val="20"/>
        </w:rPr>
      </w:pPr>
      <w:r>
        <w:rPr>
          <w:rFonts w:ascii="Verdana" w:hAnsi="Verdana"/>
          <w:sz w:val="20"/>
          <w:szCs w:val="20"/>
        </w:rPr>
        <w:t>2. Вторият</w:t>
      </w:r>
      <w:r w:rsidRPr="00661979">
        <w:rPr>
          <w:rFonts w:ascii="Verdana" w:hAnsi="Verdana"/>
          <w:sz w:val="20"/>
          <w:szCs w:val="20"/>
        </w:rPr>
        <w:t xml:space="preserve"> етап </w:t>
      </w:r>
      <w:r>
        <w:rPr>
          <w:rFonts w:ascii="Verdana" w:hAnsi="Verdana"/>
          <w:sz w:val="20"/>
          <w:szCs w:val="20"/>
        </w:rPr>
        <w:t xml:space="preserve">- </w:t>
      </w:r>
      <w:r w:rsidRPr="00C541DF">
        <w:rPr>
          <w:rFonts w:ascii="Verdana" w:hAnsi="Verdana"/>
          <w:sz w:val="20"/>
          <w:szCs w:val="20"/>
          <w:lang w:val="en-GB"/>
        </w:rPr>
        <w:t>„</w:t>
      </w:r>
      <w:proofErr w:type="spellStart"/>
      <w:r w:rsidRPr="00C541DF">
        <w:rPr>
          <w:rFonts w:ascii="Verdana" w:hAnsi="Verdana"/>
          <w:sz w:val="20"/>
          <w:szCs w:val="20"/>
          <w:lang w:val="en-GB"/>
        </w:rPr>
        <w:t>Разработване</w:t>
      </w:r>
      <w:proofErr w:type="spellEnd"/>
      <w:r w:rsidRPr="00C541DF">
        <w:rPr>
          <w:rFonts w:ascii="Verdana" w:hAnsi="Verdana"/>
          <w:sz w:val="20"/>
          <w:szCs w:val="20"/>
          <w:lang w:val="en-GB"/>
        </w:rPr>
        <w:t>”</w:t>
      </w:r>
      <w:r>
        <w:rPr>
          <w:rFonts w:ascii="Verdana" w:hAnsi="Verdana"/>
          <w:sz w:val="20"/>
          <w:szCs w:val="20"/>
        </w:rPr>
        <w:t xml:space="preserve"> ще приключи в срок</w:t>
      </w:r>
      <w:r w:rsidR="00C403E0" w:rsidRPr="00C403E0">
        <w:rPr>
          <w:rFonts w:ascii="Verdana" w:hAnsi="Verdana"/>
          <w:sz w:val="20"/>
          <w:szCs w:val="20"/>
        </w:rPr>
        <w:t xml:space="preserve"> </w:t>
      </w:r>
      <w:r w:rsidR="00C403E0" w:rsidRPr="00661979">
        <w:rPr>
          <w:rFonts w:ascii="Verdana" w:hAnsi="Verdana"/>
          <w:sz w:val="20"/>
          <w:szCs w:val="20"/>
        </w:rPr>
        <w:t>от</w:t>
      </w:r>
      <w:r w:rsidR="00C403E0">
        <w:rPr>
          <w:rFonts w:ascii="Verdana" w:hAnsi="Verdana"/>
          <w:sz w:val="20"/>
          <w:szCs w:val="20"/>
        </w:rPr>
        <w:t xml:space="preserve"> </w:t>
      </w:r>
      <w:r>
        <w:rPr>
          <w:rFonts w:ascii="Verdana" w:hAnsi="Verdana"/>
          <w:sz w:val="20"/>
          <w:szCs w:val="20"/>
        </w:rPr>
        <w:t>………………….</w:t>
      </w:r>
      <w:r w:rsidRPr="00661979">
        <w:rPr>
          <w:rFonts w:ascii="Verdana" w:hAnsi="Verdana"/>
          <w:sz w:val="20"/>
          <w:szCs w:val="20"/>
        </w:rPr>
        <w:t xml:space="preserve"> календарни дни</w:t>
      </w:r>
      <w:r w:rsidR="00C403E0">
        <w:rPr>
          <w:rFonts w:ascii="Verdana" w:hAnsi="Verdana"/>
          <w:sz w:val="20"/>
          <w:szCs w:val="20"/>
        </w:rPr>
        <w:t xml:space="preserve"> от </w:t>
      </w:r>
      <w:r w:rsidR="00C403E0" w:rsidRPr="00661979">
        <w:rPr>
          <w:rFonts w:ascii="Verdana" w:hAnsi="Verdana"/>
          <w:sz w:val="20"/>
          <w:szCs w:val="20"/>
        </w:rPr>
        <w:t>сключване на договора</w:t>
      </w:r>
      <w:r w:rsidRPr="00661979">
        <w:rPr>
          <w:rFonts w:ascii="Verdana" w:hAnsi="Verdana"/>
          <w:sz w:val="20"/>
          <w:szCs w:val="20"/>
        </w:rPr>
        <w:t>.</w:t>
      </w:r>
    </w:p>
    <w:p w:rsidR="007F1DFD" w:rsidRPr="00661979" w:rsidRDefault="007F1DFD" w:rsidP="007F1DFD">
      <w:pPr>
        <w:shd w:val="clear" w:color="auto" w:fill="FFFFFF"/>
        <w:spacing w:line="360" w:lineRule="auto"/>
        <w:ind w:firstLine="706"/>
        <w:jc w:val="both"/>
        <w:rPr>
          <w:rFonts w:ascii="Verdana" w:hAnsi="Verdana"/>
          <w:sz w:val="20"/>
          <w:szCs w:val="20"/>
        </w:rPr>
      </w:pPr>
      <w:r>
        <w:rPr>
          <w:rFonts w:ascii="Verdana" w:hAnsi="Verdana"/>
          <w:sz w:val="20"/>
          <w:szCs w:val="20"/>
        </w:rPr>
        <w:t>3. Трети</w:t>
      </w:r>
      <w:r w:rsidRPr="00661979">
        <w:rPr>
          <w:rFonts w:ascii="Verdana" w:hAnsi="Verdana"/>
          <w:sz w:val="20"/>
          <w:szCs w:val="20"/>
        </w:rPr>
        <w:t xml:space="preserve"> етап</w:t>
      </w:r>
      <w:r>
        <w:rPr>
          <w:rFonts w:ascii="Verdana" w:hAnsi="Verdana"/>
          <w:sz w:val="20"/>
          <w:szCs w:val="20"/>
        </w:rPr>
        <w:t xml:space="preserve"> -</w:t>
      </w:r>
      <w:r w:rsidRPr="00661979">
        <w:rPr>
          <w:rFonts w:ascii="Verdana" w:hAnsi="Verdana"/>
          <w:sz w:val="20"/>
          <w:szCs w:val="20"/>
        </w:rPr>
        <w:t xml:space="preserve"> </w:t>
      </w:r>
      <w:r w:rsidRPr="00C541DF">
        <w:rPr>
          <w:rFonts w:ascii="Verdana" w:hAnsi="Verdana"/>
          <w:sz w:val="20"/>
          <w:szCs w:val="20"/>
        </w:rPr>
        <w:t>„Внедряване и обучение”</w:t>
      </w:r>
      <w:r w:rsidRPr="00102CBB">
        <w:rPr>
          <w:rFonts w:ascii="Verdana" w:hAnsi="Verdana"/>
          <w:sz w:val="20"/>
          <w:szCs w:val="20"/>
        </w:rPr>
        <w:t xml:space="preserve"> </w:t>
      </w:r>
      <w:r>
        <w:rPr>
          <w:rFonts w:ascii="Verdana" w:hAnsi="Verdana"/>
          <w:sz w:val="20"/>
          <w:szCs w:val="20"/>
        </w:rPr>
        <w:t>ще приключи в срок от</w:t>
      </w:r>
      <w:r w:rsidRPr="00661979">
        <w:rPr>
          <w:rFonts w:ascii="Verdana" w:hAnsi="Verdana"/>
          <w:sz w:val="20"/>
          <w:szCs w:val="20"/>
        </w:rPr>
        <w:t xml:space="preserve"> </w:t>
      </w:r>
      <w:r>
        <w:rPr>
          <w:rFonts w:ascii="Verdana" w:hAnsi="Verdana"/>
          <w:sz w:val="20"/>
          <w:szCs w:val="20"/>
        </w:rPr>
        <w:t>…………………….</w:t>
      </w:r>
      <w:r w:rsidRPr="00661979">
        <w:rPr>
          <w:rFonts w:ascii="Verdana" w:hAnsi="Verdana"/>
          <w:sz w:val="20"/>
          <w:szCs w:val="20"/>
        </w:rPr>
        <w:t>календарни дни</w:t>
      </w:r>
      <w:r w:rsidR="00C403E0">
        <w:rPr>
          <w:rFonts w:ascii="Verdana" w:hAnsi="Verdana"/>
          <w:sz w:val="20"/>
          <w:szCs w:val="20"/>
        </w:rPr>
        <w:t xml:space="preserve"> от </w:t>
      </w:r>
      <w:r w:rsidR="00C403E0" w:rsidRPr="00661979">
        <w:rPr>
          <w:rFonts w:ascii="Verdana" w:hAnsi="Verdana"/>
          <w:sz w:val="20"/>
          <w:szCs w:val="20"/>
        </w:rPr>
        <w:t>сключване на договора</w:t>
      </w:r>
      <w:r w:rsidRPr="00661979">
        <w:rPr>
          <w:rFonts w:ascii="Verdana" w:hAnsi="Verdana"/>
          <w:sz w:val="20"/>
          <w:szCs w:val="20"/>
        </w:rPr>
        <w:t>.</w:t>
      </w:r>
    </w:p>
    <w:p w:rsidR="004A67CA" w:rsidRPr="008554D9" w:rsidRDefault="007F1DFD" w:rsidP="008554D9">
      <w:pPr>
        <w:tabs>
          <w:tab w:val="left" w:pos="720"/>
        </w:tabs>
        <w:spacing w:after="120" w:line="360" w:lineRule="auto"/>
        <w:ind w:firstLine="720"/>
        <w:jc w:val="both"/>
        <w:rPr>
          <w:rFonts w:ascii="Verdana" w:hAnsi="Verdana"/>
          <w:sz w:val="20"/>
          <w:szCs w:val="20"/>
        </w:rPr>
      </w:pPr>
      <w:r w:rsidRPr="00D37216">
        <w:rPr>
          <w:rFonts w:ascii="Verdana" w:hAnsi="Verdana"/>
          <w:b/>
          <w:sz w:val="20"/>
          <w:szCs w:val="20"/>
        </w:rPr>
        <w:t xml:space="preserve"> </w:t>
      </w:r>
      <w:r w:rsidR="004A67CA" w:rsidRPr="00D37216">
        <w:rPr>
          <w:rFonts w:ascii="Verdana" w:hAnsi="Verdana"/>
          <w:b/>
          <w:sz w:val="20"/>
          <w:szCs w:val="20"/>
        </w:rPr>
        <w:t>(3)</w:t>
      </w:r>
      <w:r w:rsidR="004A67CA">
        <w:rPr>
          <w:rFonts w:ascii="Verdana" w:hAnsi="Verdana"/>
          <w:sz w:val="20"/>
          <w:szCs w:val="20"/>
        </w:rPr>
        <w:t xml:space="preserve"> </w:t>
      </w:r>
      <w:r w:rsidR="004A67CA" w:rsidRPr="005F4526">
        <w:rPr>
          <w:rFonts w:ascii="Verdana" w:hAnsi="Verdana"/>
          <w:color w:val="000000"/>
          <w:sz w:val="20"/>
          <w:szCs w:val="20"/>
          <w:lang w:eastAsia="en-US"/>
        </w:rPr>
        <w:t>Гаранционна</w:t>
      </w:r>
      <w:r w:rsidR="008738E4">
        <w:rPr>
          <w:rFonts w:ascii="Verdana" w:hAnsi="Verdana"/>
          <w:color w:val="000000"/>
          <w:sz w:val="20"/>
          <w:szCs w:val="20"/>
          <w:lang w:eastAsia="en-US"/>
        </w:rPr>
        <w:t>та</w:t>
      </w:r>
      <w:r w:rsidR="004A67CA" w:rsidRPr="005F4526">
        <w:rPr>
          <w:rFonts w:ascii="Verdana" w:hAnsi="Verdana"/>
          <w:color w:val="000000"/>
          <w:sz w:val="20"/>
          <w:szCs w:val="20"/>
          <w:lang w:eastAsia="en-US"/>
        </w:rPr>
        <w:t xml:space="preserve"> поддръжка на системата </w:t>
      </w:r>
      <w:r w:rsidR="009F026C">
        <w:rPr>
          <w:rFonts w:ascii="Verdana" w:hAnsi="Verdana"/>
          <w:color w:val="000000"/>
          <w:sz w:val="20"/>
          <w:szCs w:val="20"/>
          <w:lang w:eastAsia="en-US"/>
        </w:rPr>
        <w:t xml:space="preserve">е </w:t>
      </w:r>
      <w:r w:rsidR="004A67CA" w:rsidRPr="00661979">
        <w:rPr>
          <w:rFonts w:ascii="Verdana" w:hAnsi="Verdana"/>
          <w:sz w:val="20"/>
          <w:szCs w:val="20"/>
        </w:rPr>
        <w:t xml:space="preserve">3 /три/ години, </w:t>
      </w:r>
      <w:r w:rsidR="00133C01" w:rsidRPr="005F4526">
        <w:rPr>
          <w:rFonts w:ascii="Verdana" w:hAnsi="Verdana"/>
          <w:kern w:val="24"/>
          <w:sz w:val="20"/>
          <w:szCs w:val="20"/>
          <w:lang w:eastAsia="en-US"/>
        </w:rPr>
        <w:t>считано</w:t>
      </w:r>
      <w:r w:rsidR="00133C01" w:rsidRPr="005F4526">
        <w:rPr>
          <w:rFonts w:ascii="Verdana" w:hAnsi="Verdana"/>
          <w:b/>
          <w:color w:val="000000"/>
          <w:sz w:val="20"/>
          <w:szCs w:val="20"/>
          <w:lang w:eastAsia="en-US"/>
        </w:rPr>
        <w:t xml:space="preserve"> </w:t>
      </w:r>
      <w:r w:rsidR="00133C01" w:rsidRPr="005F4526">
        <w:rPr>
          <w:rFonts w:ascii="Verdana" w:hAnsi="Verdana"/>
          <w:color w:val="000000"/>
          <w:sz w:val="20"/>
          <w:szCs w:val="20"/>
          <w:lang w:eastAsia="en-US"/>
        </w:rPr>
        <w:t xml:space="preserve">от датата на приемане без забележки на изпълнението на </w:t>
      </w:r>
      <w:r w:rsidR="00133C01">
        <w:rPr>
          <w:rFonts w:ascii="Verdana" w:hAnsi="Verdana"/>
          <w:sz w:val="20"/>
          <w:szCs w:val="20"/>
          <w:lang w:eastAsia="en-US"/>
        </w:rPr>
        <w:t>ЕТАП 3</w:t>
      </w:r>
      <w:r w:rsidR="00133C01" w:rsidRPr="005F4526">
        <w:rPr>
          <w:rFonts w:ascii="Verdana" w:hAnsi="Verdana"/>
          <w:sz w:val="20"/>
          <w:szCs w:val="20"/>
          <w:lang w:eastAsia="en-US"/>
        </w:rPr>
        <w:t xml:space="preserve"> </w:t>
      </w:r>
      <w:r w:rsidR="00133C01" w:rsidRPr="00C541DF">
        <w:rPr>
          <w:rFonts w:ascii="Verdana" w:hAnsi="Verdana"/>
          <w:sz w:val="20"/>
          <w:szCs w:val="20"/>
        </w:rPr>
        <w:t>„Внедряване и обучение”</w:t>
      </w:r>
      <w:r w:rsidR="00133C01" w:rsidRPr="00102CBB">
        <w:rPr>
          <w:rFonts w:ascii="Verdana" w:hAnsi="Verdana"/>
          <w:sz w:val="20"/>
          <w:szCs w:val="20"/>
        </w:rPr>
        <w:t xml:space="preserve"> </w:t>
      </w:r>
      <w:r w:rsidR="00133C01">
        <w:rPr>
          <w:rFonts w:ascii="Verdana" w:hAnsi="Verdana"/>
          <w:sz w:val="20"/>
          <w:szCs w:val="20"/>
          <w:lang w:eastAsia="en-US"/>
        </w:rPr>
        <w:t xml:space="preserve">от </w:t>
      </w:r>
      <w:r w:rsidR="00133C01" w:rsidRPr="005F4526">
        <w:rPr>
          <w:rFonts w:ascii="Verdana" w:hAnsi="Verdana"/>
          <w:sz w:val="20"/>
          <w:szCs w:val="20"/>
          <w:lang w:eastAsia="en-US"/>
        </w:rPr>
        <w:t>Техническата спецификация</w:t>
      </w:r>
      <w:r w:rsidR="00133C01">
        <w:rPr>
          <w:rFonts w:ascii="Verdana" w:hAnsi="Verdana"/>
          <w:sz w:val="20"/>
          <w:szCs w:val="20"/>
          <w:lang w:eastAsia="en-US"/>
        </w:rPr>
        <w:t xml:space="preserve">. </w:t>
      </w:r>
    </w:p>
    <w:p w:rsidR="004A67CA" w:rsidRPr="005F4526" w:rsidRDefault="004A67CA" w:rsidP="004A67CA">
      <w:pPr>
        <w:spacing w:after="120" w:line="360" w:lineRule="auto"/>
        <w:jc w:val="both"/>
        <w:outlineLvl w:val="0"/>
        <w:rPr>
          <w:rFonts w:ascii="Verdana" w:hAnsi="Verdana"/>
          <w:b/>
          <w:color w:val="000000"/>
          <w:kern w:val="24"/>
          <w:sz w:val="20"/>
          <w:szCs w:val="20"/>
          <w:lang w:eastAsia="en-US"/>
        </w:rPr>
      </w:pPr>
      <w:r w:rsidRPr="005F4526">
        <w:rPr>
          <w:rFonts w:ascii="Verdana" w:hAnsi="Verdana"/>
          <w:b/>
          <w:kern w:val="24"/>
          <w:sz w:val="20"/>
          <w:szCs w:val="20"/>
          <w:lang w:eastAsia="en-US"/>
        </w:rPr>
        <w:tab/>
      </w:r>
      <w:r w:rsidRPr="005F4526">
        <w:rPr>
          <w:rFonts w:ascii="Verdana" w:hAnsi="Verdana"/>
          <w:b/>
          <w:color w:val="000000"/>
          <w:kern w:val="24"/>
          <w:sz w:val="20"/>
          <w:szCs w:val="20"/>
          <w:lang w:eastAsia="en-US"/>
        </w:rPr>
        <w:t>ІІІ. ГАРАНЦИЯ ЗА ИЗПЪЛНЕНИЕ</w:t>
      </w:r>
      <w:r w:rsidRPr="005F4526">
        <w:rPr>
          <w:rFonts w:ascii="Verdana" w:hAnsi="Verdana"/>
          <w:b/>
          <w:color w:val="000000"/>
          <w:kern w:val="24"/>
          <w:sz w:val="20"/>
          <w:szCs w:val="20"/>
          <w:lang w:eastAsia="en-US"/>
        </w:rPr>
        <w:tab/>
      </w:r>
    </w:p>
    <w:p w:rsidR="004A67CA" w:rsidRDefault="004A67CA" w:rsidP="00AD4A2A">
      <w:pPr>
        <w:shd w:val="clear" w:color="auto" w:fill="FFFFFF" w:themeFill="background1"/>
        <w:spacing w:after="120" w:line="360" w:lineRule="auto"/>
        <w:ind w:firstLine="720"/>
        <w:jc w:val="both"/>
        <w:outlineLvl w:val="0"/>
        <w:rPr>
          <w:rFonts w:ascii="Verdana" w:hAnsi="Verdana"/>
          <w:kern w:val="24"/>
          <w:sz w:val="20"/>
          <w:szCs w:val="20"/>
          <w:lang w:eastAsia="en-US"/>
        </w:rPr>
      </w:pPr>
      <w:r w:rsidRPr="005F4526">
        <w:rPr>
          <w:rFonts w:ascii="Verdana" w:hAnsi="Verdana"/>
          <w:b/>
          <w:color w:val="000000"/>
          <w:kern w:val="24"/>
          <w:sz w:val="20"/>
          <w:szCs w:val="20"/>
          <w:lang w:eastAsia="en-US"/>
        </w:rPr>
        <w:t>Чл.3. (</w:t>
      </w:r>
      <w:r w:rsidRPr="005F4526">
        <w:rPr>
          <w:rFonts w:ascii="Verdana" w:hAnsi="Verdana"/>
          <w:b/>
          <w:kern w:val="24"/>
          <w:sz w:val="20"/>
          <w:szCs w:val="20"/>
          <w:lang w:eastAsia="en-US"/>
        </w:rPr>
        <w:t xml:space="preserve">1) </w:t>
      </w:r>
      <w:r w:rsidRPr="005F4526">
        <w:rPr>
          <w:rFonts w:ascii="Verdana" w:hAnsi="Verdana"/>
          <w:kern w:val="24"/>
          <w:sz w:val="20"/>
          <w:szCs w:val="20"/>
          <w:lang w:eastAsia="en-US"/>
        </w:rPr>
        <w:t>При подписване на договора И</w:t>
      </w:r>
      <w:r w:rsidR="008738E4">
        <w:rPr>
          <w:rFonts w:ascii="Verdana" w:hAnsi="Verdana"/>
          <w:kern w:val="24"/>
          <w:sz w:val="20"/>
          <w:szCs w:val="20"/>
          <w:lang w:eastAsia="en-US"/>
        </w:rPr>
        <w:t>ЗПЪЛНИТЕЛЯТ представя гаранция</w:t>
      </w:r>
      <w:r w:rsidRPr="005F4526">
        <w:rPr>
          <w:rFonts w:ascii="Verdana" w:hAnsi="Verdana"/>
          <w:kern w:val="24"/>
          <w:sz w:val="20"/>
          <w:szCs w:val="20"/>
          <w:lang w:eastAsia="en-US"/>
        </w:rPr>
        <w:t xml:space="preserve"> за изпълнение в размер на 5% (пет на с</w:t>
      </w:r>
      <w:r w:rsidR="0079089C">
        <w:rPr>
          <w:rFonts w:ascii="Verdana" w:hAnsi="Verdana"/>
          <w:kern w:val="24"/>
          <w:sz w:val="20"/>
          <w:szCs w:val="20"/>
          <w:lang w:eastAsia="en-US"/>
        </w:rPr>
        <w:t>то) от възнаграждението по чл. 10</w:t>
      </w:r>
      <w:r w:rsidRPr="005F4526">
        <w:rPr>
          <w:rFonts w:ascii="Verdana" w:hAnsi="Verdana"/>
          <w:kern w:val="24"/>
          <w:sz w:val="20"/>
          <w:szCs w:val="20"/>
          <w:lang w:eastAsia="en-US"/>
        </w:rPr>
        <w:t xml:space="preserve"> без ДДС</w:t>
      </w:r>
      <w:r>
        <w:rPr>
          <w:rFonts w:ascii="Verdana" w:hAnsi="Verdana"/>
          <w:kern w:val="24"/>
          <w:sz w:val="20"/>
          <w:szCs w:val="20"/>
          <w:lang w:eastAsia="en-US"/>
        </w:rPr>
        <w:t xml:space="preserve">, </w:t>
      </w:r>
      <w:r w:rsidR="008738E4">
        <w:rPr>
          <w:rFonts w:ascii="Verdana" w:hAnsi="Verdana"/>
          <w:kern w:val="24"/>
          <w:sz w:val="20"/>
          <w:szCs w:val="20"/>
          <w:lang w:eastAsia="en-US"/>
        </w:rPr>
        <w:t xml:space="preserve">равняващи се </w:t>
      </w:r>
      <w:r>
        <w:rPr>
          <w:rFonts w:ascii="Verdana" w:hAnsi="Verdana"/>
          <w:kern w:val="24"/>
          <w:sz w:val="20"/>
          <w:szCs w:val="20"/>
          <w:lang w:eastAsia="en-US"/>
        </w:rPr>
        <w:t>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sidR="00F86583">
        <w:rPr>
          <w:rFonts w:ascii="Verdana" w:hAnsi="Verdana"/>
          <w:kern w:val="24"/>
          <w:sz w:val="20"/>
          <w:szCs w:val="20"/>
          <w:lang w:eastAsia="en-US"/>
        </w:rPr>
        <w:t xml:space="preserve"> лв</w:t>
      </w:r>
      <w:r>
        <w:rPr>
          <w:rFonts w:ascii="Verdana" w:hAnsi="Verdana"/>
          <w:kern w:val="24"/>
          <w:sz w:val="20"/>
          <w:szCs w:val="20"/>
          <w:lang w:eastAsia="en-US"/>
        </w:rPr>
        <w:t>.</w:t>
      </w:r>
    </w:p>
    <w:p w:rsidR="0081780F" w:rsidRPr="0081780F" w:rsidRDefault="0081780F" w:rsidP="00AD4A2A">
      <w:pPr>
        <w:shd w:val="clear" w:color="auto" w:fill="FFFFFF" w:themeFill="background1"/>
        <w:spacing w:line="360" w:lineRule="auto"/>
        <w:ind w:firstLine="720"/>
        <w:jc w:val="both"/>
        <w:outlineLvl w:val="0"/>
        <w:rPr>
          <w:rFonts w:ascii="Verdana" w:hAnsi="Verdana"/>
          <w:kern w:val="24"/>
          <w:sz w:val="20"/>
          <w:szCs w:val="20"/>
          <w:lang w:eastAsia="en-US"/>
        </w:rPr>
      </w:pPr>
      <w:r w:rsidRPr="0081780F">
        <w:rPr>
          <w:rFonts w:ascii="Verdana" w:hAnsi="Verdana"/>
          <w:b/>
          <w:kern w:val="24"/>
          <w:sz w:val="20"/>
          <w:szCs w:val="20"/>
          <w:lang w:eastAsia="en-US"/>
        </w:rPr>
        <w:t>(</w:t>
      </w:r>
      <w:r>
        <w:rPr>
          <w:rFonts w:ascii="Verdana" w:hAnsi="Verdana"/>
          <w:b/>
          <w:kern w:val="24"/>
          <w:sz w:val="20"/>
          <w:szCs w:val="20"/>
          <w:lang w:eastAsia="en-US"/>
        </w:rPr>
        <w:t>2</w:t>
      </w:r>
      <w:r w:rsidRPr="0081780F">
        <w:rPr>
          <w:rFonts w:ascii="Verdana" w:hAnsi="Verdana"/>
          <w:b/>
          <w:kern w:val="24"/>
          <w:sz w:val="20"/>
          <w:szCs w:val="20"/>
          <w:lang w:eastAsia="en-US"/>
        </w:rPr>
        <w:t>)</w:t>
      </w:r>
      <w:r w:rsidRPr="0081780F">
        <w:rPr>
          <w:rFonts w:ascii="Verdana" w:hAnsi="Verdana"/>
          <w:kern w:val="24"/>
          <w:sz w:val="20"/>
          <w:szCs w:val="20"/>
          <w:lang w:eastAsia="en-US"/>
        </w:rPr>
        <w:tab/>
        <w:t xml:space="preserve"> Гаранциите се представят в една от следните форми:</w:t>
      </w:r>
    </w:p>
    <w:p w:rsidR="005A5CA7" w:rsidRDefault="0081780F" w:rsidP="00AD4A2A">
      <w:pPr>
        <w:shd w:val="clear" w:color="auto" w:fill="FFFFFF" w:themeFill="background1"/>
        <w:spacing w:line="360" w:lineRule="auto"/>
        <w:ind w:firstLine="720"/>
        <w:jc w:val="both"/>
        <w:outlineLvl w:val="0"/>
        <w:rPr>
          <w:rFonts w:ascii="Verdana" w:hAnsi="Verdana"/>
          <w:kern w:val="24"/>
          <w:sz w:val="20"/>
          <w:szCs w:val="20"/>
          <w:lang w:eastAsia="en-US"/>
        </w:rPr>
      </w:pPr>
      <w:r w:rsidRPr="005A5CA7">
        <w:rPr>
          <w:rFonts w:ascii="Verdana" w:hAnsi="Verdana"/>
          <w:kern w:val="24"/>
          <w:sz w:val="20"/>
          <w:szCs w:val="20"/>
          <w:lang w:eastAsia="en-US"/>
        </w:rPr>
        <w:t>1.</w:t>
      </w:r>
      <w:r w:rsidRPr="005A5CA7">
        <w:rPr>
          <w:rFonts w:ascii="Verdana" w:hAnsi="Verdana"/>
          <w:kern w:val="24"/>
          <w:sz w:val="20"/>
          <w:szCs w:val="20"/>
          <w:lang w:eastAsia="en-US"/>
        </w:rPr>
        <w:tab/>
        <w:t>оригинал на платежно нареждане за парична сума, преведена по банкова сметка на МЗХ</w:t>
      </w:r>
    </w:p>
    <w:p w:rsidR="005A5CA7" w:rsidRPr="00AD4A2A" w:rsidRDefault="005A5CA7" w:rsidP="005A5CA7">
      <w:pPr>
        <w:ind w:firstLine="708"/>
        <w:jc w:val="both"/>
        <w:rPr>
          <w:rFonts w:ascii="Verdana" w:hAnsi="Verdana"/>
          <w:sz w:val="20"/>
          <w:szCs w:val="20"/>
        </w:rPr>
      </w:pPr>
      <w:r w:rsidRPr="00AD4A2A">
        <w:rPr>
          <w:rFonts w:ascii="Verdana" w:hAnsi="Verdana"/>
          <w:sz w:val="20"/>
          <w:szCs w:val="20"/>
        </w:rPr>
        <w:t>Банка: …………………………….</w:t>
      </w:r>
    </w:p>
    <w:p w:rsidR="005A5CA7" w:rsidRPr="00AD4A2A" w:rsidRDefault="005A5CA7" w:rsidP="005A5CA7">
      <w:pPr>
        <w:ind w:firstLine="708"/>
        <w:jc w:val="both"/>
        <w:rPr>
          <w:rFonts w:ascii="Verdana" w:hAnsi="Verdana"/>
          <w:sz w:val="20"/>
          <w:szCs w:val="20"/>
        </w:rPr>
      </w:pPr>
      <w:r w:rsidRPr="00AD4A2A">
        <w:rPr>
          <w:rFonts w:ascii="Verdana" w:hAnsi="Verdana"/>
          <w:sz w:val="20"/>
          <w:szCs w:val="20"/>
        </w:rPr>
        <w:t>IBAN …………………………….</w:t>
      </w:r>
    </w:p>
    <w:p w:rsidR="005A5CA7" w:rsidRPr="00AD4A2A" w:rsidRDefault="005A5CA7" w:rsidP="005A5CA7">
      <w:pPr>
        <w:ind w:firstLine="708"/>
        <w:jc w:val="both"/>
        <w:rPr>
          <w:rFonts w:ascii="Verdana" w:hAnsi="Verdana"/>
          <w:sz w:val="20"/>
          <w:szCs w:val="20"/>
        </w:rPr>
      </w:pPr>
      <w:r w:rsidRPr="00AD4A2A">
        <w:rPr>
          <w:rFonts w:ascii="Verdana" w:hAnsi="Verdana"/>
          <w:sz w:val="20"/>
          <w:szCs w:val="20"/>
        </w:rPr>
        <w:t>BIC: …………………………….</w:t>
      </w:r>
    </w:p>
    <w:p w:rsidR="0081780F" w:rsidRPr="0081780F" w:rsidRDefault="0081780F" w:rsidP="00AD4A2A">
      <w:pPr>
        <w:shd w:val="clear" w:color="auto" w:fill="FFFFFF" w:themeFill="background1"/>
        <w:spacing w:line="360" w:lineRule="auto"/>
        <w:ind w:firstLine="720"/>
        <w:jc w:val="both"/>
        <w:outlineLvl w:val="0"/>
        <w:rPr>
          <w:rFonts w:ascii="Verdana" w:hAnsi="Verdana"/>
          <w:kern w:val="24"/>
          <w:sz w:val="20"/>
          <w:szCs w:val="20"/>
          <w:lang w:val="en-US" w:eastAsia="en-US"/>
        </w:rPr>
      </w:pPr>
      <w:r w:rsidRPr="005A5CA7">
        <w:rPr>
          <w:rFonts w:ascii="Verdana" w:hAnsi="Verdana"/>
          <w:kern w:val="24"/>
          <w:sz w:val="20"/>
          <w:szCs w:val="20"/>
          <w:lang w:eastAsia="en-US"/>
        </w:rPr>
        <w:t>2.</w:t>
      </w:r>
      <w:r w:rsidRPr="005A5CA7">
        <w:rPr>
          <w:rFonts w:ascii="Verdana" w:hAnsi="Verdana"/>
          <w:kern w:val="24"/>
          <w:sz w:val="20"/>
          <w:szCs w:val="20"/>
          <w:lang w:eastAsia="en-US"/>
        </w:rPr>
        <w:tab/>
        <w:t>оригинал на банкова гаранция, отговаряща на следните изисквания: да бъде издадена в полза на ВЪЗЛОЖИТЕЛЯ, да бъде безусловна и неотменима, да съдържа условие за безусловно изплащане след писмено предявено искане от страна на ВЪЗЛОЖИТЕЛЯ, с предвидена възможност за изплащане на части</w:t>
      </w:r>
      <w:r>
        <w:rPr>
          <w:rFonts w:ascii="Verdana" w:hAnsi="Verdana"/>
          <w:kern w:val="24"/>
          <w:sz w:val="20"/>
          <w:szCs w:val="20"/>
          <w:lang w:eastAsia="en-US"/>
        </w:rPr>
        <w:t>;</w:t>
      </w:r>
    </w:p>
    <w:p w:rsidR="0081780F" w:rsidRPr="006078C8" w:rsidRDefault="0081780F" w:rsidP="00AD4A2A">
      <w:pPr>
        <w:shd w:val="clear" w:color="auto" w:fill="FFFFFF" w:themeFill="background1"/>
        <w:spacing w:line="360" w:lineRule="auto"/>
        <w:ind w:firstLine="720"/>
        <w:jc w:val="both"/>
        <w:outlineLvl w:val="0"/>
        <w:rPr>
          <w:rFonts w:ascii="Verdana" w:hAnsi="Verdana"/>
          <w:kern w:val="24"/>
          <w:sz w:val="20"/>
          <w:szCs w:val="20"/>
          <w:lang w:eastAsia="en-US"/>
        </w:rPr>
      </w:pPr>
      <w:r w:rsidRPr="005A5CA7">
        <w:rPr>
          <w:rFonts w:ascii="Verdana" w:hAnsi="Verdana"/>
          <w:kern w:val="24"/>
          <w:sz w:val="20"/>
          <w:szCs w:val="20"/>
          <w:lang w:val="en-US" w:eastAsia="en-US"/>
        </w:rPr>
        <w:t>3</w:t>
      </w:r>
      <w:r w:rsidRPr="005A5CA7">
        <w:rPr>
          <w:rFonts w:ascii="Verdana" w:hAnsi="Verdana"/>
          <w:kern w:val="24"/>
          <w:sz w:val="20"/>
          <w:szCs w:val="20"/>
          <w:lang w:eastAsia="en-US"/>
        </w:rPr>
        <w:t xml:space="preserve">. застраховка, която обезпечава изпълнението чрез покритие на отговорността на </w:t>
      </w:r>
      <w:r w:rsidR="00F855B2" w:rsidRPr="005A5CA7">
        <w:rPr>
          <w:rFonts w:ascii="Verdana" w:hAnsi="Verdana"/>
          <w:kern w:val="24"/>
          <w:sz w:val="20"/>
          <w:szCs w:val="20"/>
          <w:lang w:eastAsia="en-US"/>
        </w:rPr>
        <w:t>ИЗПЪЛНИТЕЛЯ</w:t>
      </w:r>
      <w:r w:rsidR="00C92B1A">
        <w:rPr>
          <w:rFonts w:ascii="Verdana" w:hAnsi="Verdana"/>
          <w:kern w:val="24"/>
          <w:sz w:val="20"/>
          <w:szCs w:val="20"/>
          <w:lang w:eastAsia="en-US"/>
        </w:rPr>
        <w:t>.</w:t>
      </w:r>
    </w:p>
    <w:p w:rsidR="004A67CA" w:rsidRPr="005F4526"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w:t>
      </w:r>
      <w:r w:rsidR="005D4D55">
        <w:rPr>
          <w:rFonts w:ascii="Verdana" w:hAnsi="Verdana"/>
          <w:b/>
          <w:kern w:val="24"/>
          <w:sz w:val="20"/>
          <w:szCs w:val="20"/>
          <w:lang w:eastAsia="en-US"/>
        </w:rPr>
        <w:t>3</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ВЪЗЛОЖИТЕЛЯТ освобождава гаранцията за изпълнение по следния ред:</w:t>
      </w:r>
    </w:p>
    <w:p w:rsidR="004A67CA" w:rsidRPr="005F4526" w:rsidRDefault="004A67CA" w:rsidP="004A67CA">
      <w:pPr>
        <w:tabs>
          <w:tab w:val="left" w:pos="720"/>
        </w:tabs>
        <w:spacing w:after="120" w:line="360" w:lineRule="auto"/>
        <w:ind w:firstLine="720"/>
        <w:jc w:val="both"/>
        <w:rPr>
          <w:rFonts w:ascii="Verdana" w:hAnsi="Verdana"/>
          <w:color w:val="000000"/>
          <w:sz w:val="20"/>
          <w:szCs w:val="20"/>
          <w:lang w:eastAsia="en-US"/>
        </w:rPr>
      </w:pPr>
      <w:r w:rsidRPr="005F4526">
        <w:rPr>
          <w:rFonts w:ascii="Verdana" w:hAnsi="Verdana"/>
          <w:b/>
          <w:kern w:val="24"/>
          <w:sz w:val="20"/>
          <w:szCs w:val="20"/>
          <w:lang w:eastAsia="en-US"/>
        </w:rPr>
        <w:t xml:space="preserve">1. </w:t>
      </w:r>
      <w:r w:rsidR="00796954">
        <w:rPr>
          <w:rFonts w:ascii="Verdana" w:hAnsi="Verdana"/>
          <w:kern w:val="24"/>
          <w:sz w:val="20"/>
          <w:szCs w:val="20"/>
          <w:lang w:eastAsia="en-US"/>
        </w:rPr>
        <w:t>90%</w:t>
      </w:r>
      <w:r w:rsidRPr="005F4526">
        <w:rPr>
          <w:rFonts w:ascii="Verdana" w:hAnsi="Verdana"/>
          <w:kern w:val="24"/>
          <w:sz w:val="20"/>
          <w:szCs w:val="20"/>
          <w:lang w:eastAsia="en-US"/>
        </w:rPr>
        <w:t xml:space="preserve"> </w:t>
      </w:r>
      <w:r>
        <w:rPr>
          <w:rFonts w:ascii="Verdana" w:hAnsi="Verdana"/>
          <w:kern w:val="24"/>
          <w:sz w:val="20"/>
          <w:szCs w:val="20"/>
          <w:lang w:eastAsia="en-US"/>
        </w:rPr>
        <w:t xml:space="preserve">от </w:t>
      </w:r>
      <w:r w:rsidRPr="005F4526">
        <w:rPr>
          <w:rFonts w:ascii="Verdana" w:hAnsi="Verdana"/>
          <w:kern w:val="24"/>
          <w:sz w:val="20"/>
          <w:szCs w:val="20"/>
          <w:lang w:eastAsia="en-US"/>
        </w:rPr>
        <w:t>гаранция</w:t>
      </w:r>
      <w:r>
        <w:rPr>
          <w:rFonts w:ascii="Verdana" w:hAnsi="Verdana"/>
          <w:kern w:val="24"/>
          <w:sz w:val="20"/>
          <w:szCs w:val="20"/>
          <w:lang w:eastAsia="en-US"/>
        </w:rPr>
        <w:t>та</w:t>
      </w:r>
      <w:r w:rsidRPr="00885481">
        <w:rPr>
          <w:rFonts w:ascii="Verdana" w:hAnsi="Verdana"/>
          <w:kern w:val="24"/>
          <w:sz w:val="20"/>
          <w:szCs w:val="20"/>
          <w:lang w:eastAsia="en-US"/>
        </w:rPr>
        <w:t xml:space="preserve"> </w:t>
      </w:r>
      <w:r>
        <w:rPr>
          <w:rFonts w:ascii="Verdana" w:hAnsi="Verdana"/>
          <w:kern w:val="24"/>
          <w:sz w:val="20"/>
          <w:szCs w:val="20"/>
          <w:lang w:eastAsia="en-US"/>
        </w:rPr>
        <w:t>за изпълнение на дого</w:t>
      </w:r>
      <w:r w:rsidR="00F86583">
        <w:rPr>
          <w:rFonts w:ascii="Verdana" w:hAnsi="Verdana"/>
          <w:kern w:val="24"/>
          <w:sz w:val="20"/>
          <w:szCs w:val="20"/>
          <w:lang w:eastAsia="en-US"/>
        </w:rPr>
        <w:t>вора, в размер на …………………………….</w:t>
      </w:r>
      <w:r w:rsidR="008554D9">
        <w:rPr>
          <w:rFonts w:ascii="Verdana" w:hAnsi="Verdana"/>
          <w:kern w:val="24"/>
          <w:sz w:val="20"/>
          <w:szCs w:val="20"/>
          <w:lang w:eastAsia="en-US"/>
        </w:rPr>
        <w:t>,</w:t>
      </w:r>
      <w:r w:rsidRPr="005F4526">
        <w:rPr>
          <w:rFonts w:ascii="Verdana" w:hAnsi="Verdana"/>
          <w:kern w:val="24"/>
          <w:sz w:val="20"/>
          <w:szCs w:val="20"/>
          <w:lang w:eastAsia="en-US"/>
        </w:rPr>
        <w:t xml:space="preserve"> </w:t>
      </w:r>
      <w:r>
        <w:rPr>
          <w:rFonts w:ascii="Verdana" w:hAnsi="Verdana"/>
          <w:kern w:val="24"/>
          <w:sz w:val="20"/>
          <w:szCs w:val="20"/>
          <w:lang w:eastAsia="en-US"/>
        </w:rPr>
        <w:t>се освобождава</w:t>
      </w:r>
      <w:r w:rsidRPr="005F4526">
        <w:rPr>
          <w:rFonts w:ascii="Verdana" w:hAnsi="Verdana"/>
          <w:kern w:val="24"/>
          <w:sz w:val="20"/>
          <w:szCs w:val="20"/>
          <w:lang w:eastAsia="en-US"/>
        </w:rPr>
        <w:t xml:space="preserve"> в срок до 2 /два/ месеца, след </w:t>
      </w:r>
      <w:r w:rsidRPr="005F4526">
        <w:rPr>
          <w:rFonts w:ascii="Verdana" w:hAnsi="Verdana"/>
          <w:color w:val="000000"/>
          <w:sz w:val="20"/>
          <w:szCs w:val="20"/>
          <w:lang w:eastAsia="en-US"/>
        </w:rPr>
        <w:t xml:space="preserve">изпълнението на </w:t>
      </w:r>
      <w:r>
        <w:rPr>
          <w:rFonts w:ascii="Verdana" w:hAnsi="Verdana"/>
          <w:sz w:val="20"/>
          <w:szCs w:val="20"/>
          <w:lang w:eastAsia="en-US"/>
        </w:rPr>
        <w:t>ЕТАП 3</w:t>
      </w:r>
      <w:r w:rsidRPr="005F4526">
        <w:rPr>
          <w:rFonts w:ascii="Verdana" w:hAnsi="Verdana"/>
          <w:sz w:val="20"/>
          <w:szCs w:val="20"/>
          <w:lang w:eastAsia="en-US"/>
        </w:rPr>
        <w:t xml:space="preserve"> </w:t>
      </w:r>
      <w:r w:rsidR="007F1DFD" w:rsidRPr="00C541DF">
        <w:rPr>
          <w:rFonts w:ascii="Verdana" w:hAnsi="Verdana"/>
          <w:sz w:val="20"/>
          <w:szCs w:val="20"/>
        </w:rPr>
        <w:t>„Внедряване и обучение”</w:t>
      </w:r>
      <w:r w:rsidR="007F1DFD" w:rsidRPr="00102CBB">
        <w:rPr>
          <w:rFonts w:ascii="Verdana" w:hAnsi="Verdana"/>
          <w:sz w:val="20"/>
          <w:szCs w:val="20"/>
        </w:rPr>
        <w:t xml:space="preserve"> </w:t>
      </w:r>
      <w:r>
        <w:rPr>
          <w:rFonts w:ascii="Verdana" w:hAnsi="Verdana"/>
          <w:sz w:val="20"/>
          <w:szCs w:val="20"/>
          <w:lang w:eastAsia="en-US"/>
        </w:rPr>
        <w:t xml:space="preserve">от </w:t>
      </w:r>
      <w:r w:rsidRPr="005F4526">
        <w:rPr>
          <w:rFonts w:ascii="Verdana" w:hAnsi="Verdana"/>
          <w:sz w:val="20"/>
          <w:szCs w:val="20"/>
          <w:lang w:eastAsia="en-US"/>
        </w:rPr>
        <w:t>Техническата спецификация</w:t>
      </w:r>
      <w:r w:rsidRPr="005F4526">
        <w:rPr>
          <w:rFonts w:ascii="Verdana" w:hAnsi="Verdana"/>
          <w:kern w:val="24"/>
          <w:sz w:val="20"/>
          <w:szCs w:val="20"/>
          <w:lang w:eastAsia="en-US"/>
        </w:rPr>
        <w:t>, ако изпълнението</w:t>
      </w:r>
      <w:r>
        <w:rPr>
          <w:rFonts w:ascii="Verdana" w:hAnsi="Verdana"/>
          <w:kern w:val="24"/>
          <w:sz w:val="20"/>
          <w:szCs w:val="20"/>
          <w:lang w:eastAsia="en-US"/>
        </w:rPr>
        <w:t xml:space="preserve"> на поръчката е прието</w:t>
      </w:r>
      <w:r w:rsidRPr="005F4526">
        <w:rPr>
          <w:rFonts w:ascii="Verdana" w:hAnsi="Verdana"/>
          <w:kern w:val="24"/>
          <w:sz w:val="20"/>
          <w:szCs w:val="20"/>
          <w:lang w:eastAsia="en-US"/>
        </w:rPr>
        <w:t xml:space="preserve"> без забележки.</w:t>
      </w:r>
    </w:p>
    <w:p w:rsidR="004A67CA" w:rsidRPr="005F4526"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lastRenderedPageBreak/>
        <w:t xml:space="preserve">2. </w:t>
      </w:r>
      <w:r w:rsidRPr="005F4526">
        <w:rPr>
          <w:rFonts w:ascii="Verdana" w:hAnsi="Verdana"/>
          <w:kern w:val="24"/>
          <w:sz w:val="20"/>
          <w:szCs w:val="20"/>
          <w:lang w:eastAsia="en-US"/>
        </w:rPr>
        <w:t>1</w:t>
      </w:r>
      <w:r w:rsidR="00796954">
        <w:rPr>
          <w:rFonts w:ascii="Verdana" w:hAnsi="Verdana"/>
          <w:kern w:val="24"/>
          <w:sz w:val="20"/>
          <w:szCs w:val="20"/>
          <w:lang w:eastAsia="en-US"/>
        </w:rPr>
        <w:t>0</w:t>
      </w:r>
      <w:r w:rsidRPr="005F4526">
        <w:rPr>
          <w:rFonts w:ascii="Verdana" w:hAnsi="Verdana"/>
          <w:kern w:val="24"/>
          <w:sz w:val="20"/>
          <w:szCs w:val="20"/>
          <w:lang w:eastAsia="en-US"/>
        </w:rPr>
        <w:t>%</w:t>
      </w:r>
      <w:r w:rsidRPr="005F4526">
        <w:rPr>
          <w:rFonts w:ascii="Verdana" w:hAnsi="Verdana"/>
          <w:b/>
          <w:kern w:val="24"/>
          <w:sz w:val="20"/>
          <w:szCs w:val="20"/>
          <w:lang w:eastAsia="en-US"/>
        </w:rPr>
        <w:t xml:space="preserve"> </w:t>
      </w:r>
      <w:r w:rsidRPr="007E6E94">
        <w:rPr>
          <w:rFonts w:ascii="Verdana" w:hAnsi="Verdana"/>
          <w:kern w:val="24"/>
          <w:sz w:val="20"/>
          <w:szCs w:val="20"/>
          <w:lang w:eastAsia="en-US"/>
        </w:rPr>
        <w:t>от</w:t>
      </w:r>
      <w:r>
        <w:rPr>
          <w:rFonts w:ascii="Verdana" w:hAnsi="Verdana"/>
          <w:b/>
          <w:kern w:val="24"/>
          <w:sz w:val="20"/>
          <w:szCs w:val="20"/>
          <w:lang w:eastAsia="en-US"/>
        </w:rPr>
        <w:t xml:space="preserve"> </w:t>
      </w:r>
      <w:r w:rsidRPr="005F4526">
        <w:rPr>
          <w:rFonts w:ascii="Verdana" w:hAnsi="Verdana"/>
          <w:kern w:val="24"/>
          <w:sz w:val="20"/>
          <w:szCs w:val="20"/>
          <w:lang w:eastAsia="en-US"/>
        </w:rPr>
        <w:t>гаранция</w:t>
      </w:r>
      <w:r w:rsidR="008554D9">
        <w:rPr>
          <w:rFonts w:ascii="Verdana" w:hAnsi="Verdana"/>
          <w:kern w:val="24"/>
          <w:sz w:val="20"/>
          <w:szCs w:val="20"/>
          <w:lang w:eastAsia="en-US"/>
        </w:rPr>
        <w:t>та</w:t>
      </w:r>
      <w:r w:rsidRPr="005F4526">
        <w:rPr>
          <w:rFonts w:ascii="Verdana" w:hAnsi="Verdana"/>
          <w:kern w:val="24"/>
          <w:sz w:val="20"/>
          <w:szCs w:val="20"/>
          <w:lang w:eastAsia="en-US"/>
        </w:rPr>
        <w:t xml:space="preserve"> за изпълнение </w:t>
      </w:r>
      <w:r>
        <w:rPr>
          <w:rFonts w:ascii="Verdana" w:hAnsi="Verdana"/>
          <w:kern w:val="24"/>
          <w:sz w:val="20"/>
          <w:szCs w:val="20"/>
          <w:lang w:eastAsia="en-US"/>
        </w:rPr>
        <w:t>на договора, в размер на ………………………</w:t>
      </w:r>
      <w:r w:rsidR="008554D9">
        <w:rPr>
          <w:rFonts w:ascii="Verdana" w:hAnsi="Verdana"/>
          <w:kern w:val="24"/>
          <w:sz w:val="20"/>
          <w:szCs w:val="20"/>
          <w:lang w:eastAsia="en-US"/>
        </w:rPr>
        <w:t>,</w:t>
      </w:r>
      <w:r w:rsidR="005102B4">
        <w:rPr>
          <w:rFonts w:ascii="Verdana" w:hAnsi="Verdana"/>
          <w:kern w:val="24"/>
          <w:sz w:val="20"/>
          <w:szCs w:val="20"/>
          <w:lang w:eastAsia="en-US"/>
        </w:rPr>
        <w:t xml:space="preserve"> </w:t>
      </w:r>
      <w:r w:rsidRPr="005F4526">
        <w:rPr>
          <w:rFonts w:ascii="Verdana" w:hAnsi="Verdana"/>
          <w:kern w:val="24"/>
          <w:sz w:val="20"/>
          <w:szCs w:val="20"/>
          <w:lang w:eastAsia="en-US"/>
        </w:rPr>
        <w:t>се освобождава в срок до 2 /два/ месеца след изтичането на гаранционната поддръжка на систем</w:t>
      </w:r>
      <w:r>
        <w:rPr>
          <w:rFonts w:ascii="Verdana" w:hAnsi="Verdana"/>
          <w:kern w:val="24"/>
          <w:sz w:val="20"/>
          <w:szCs w:val="20"/>
          <w:lang w:eastAsia="en-US"/>
        </w:rPr>
        <w:t>ата, ако изпълнението е прието</w:t>
      </w:r>
      <w:r w:rsidRPr="005F4526">
        <w:rPr>
          <w:rFonts w:ascii="Verdana" w:hAnsi="Verdana"/>
          <w:kern w:val="24"/>
          <w:sz w:val="20"/>
          <w:szCs w:val="20"/>
          <w:lang w:eastAsia="en-US"/>
        </w:rPr>
        <w:t xml:space="preserve"> без забележки.</w:t>
      </w:r>
      <w:r w:rsidRPr="005F4526">
        <w:rPr>
          <w:rFonts w:ascii="Verdana" w:hAnsi="Verdana"/>
          <w:kern w:val="24"/>
          <w:sz w:val="20"/>
          <w:szCs w:val="20"/>
          <w:lang w:eastAsia="en-US"/>
        </w:rPr>
        <w:tab/>
      </w:r>
    </w:p>
    <w:p w:rsidR="004A67CA" w:rsidRPr="007E6E94" w:rsidRDefault="004A67CA" w:rsidP="004A67CA">
      <w:pPr>
        <w:spacing w:after="120"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Чл.4.</w:t>
      </w:r>
      <w:r>
        <w:rPr>
          <w:rFonts w:ascii="Verdana" w:hAnsi="Verdana"/>
          <w:b/>
          <w:kern w:val="24"/>
          <w:sz w:val="20"/>
          <w:szCs w:val="20"/>
          <w:lang w:eastAsia="en-US"/>
        </w:rPr>
        <w:t xml:space="preserve"> (1) </w:t>
      </w:r>
      <w:r w:rsidRPr="007E6E94">
        <w:rPr>
          <w:rFonts w:ascii="Verdana" w:hAnsi="Verdana"/>
          <w:kern w:val="24"/>
          <w:sz w:val="20"/>
          <w:szCs w:val="20"/>
          <w:lang w:eastAsia="en-US"/>
        </w:rPr>
        <w:t>В</w:t>
      </w:r>
      <w:r>
        <w:rPr>
          <w:rFonts w:ascii="Verdana" w:hAnsi="Verdana"/>
          <w:kern w:val="24"/>
          <w:sz w:val="20"/>
          <w:szCs w:val="20"/>
          <w:lang w:eastAsia="en-US"/>
        </w:rPr>
        <w:t xml:space="preserve"> случай, че ИЗПЪЛНИТЕЛЯ</w:t>
      </w:r>
      <w:r w:rsidR="008554D9">
        <w:rPr>
          <w:rFonts w:ascii="Verdana" w:hAnsi="Verdana"/>
          <w:kern w:val="24"/>
          <w:sz w:val="20"/>
          <w:szCs w:val="20"/>
          <w:lang w:eastAsia="en-US"/>
        </w:rPr>
        <w:t>Т</w:t>
      </w:r>
      <w:r>
        <w:rPr>
          <w:rFonts w:ascii="Verdana" w:hAnsi="Verdana"/>
          <w:kern w:val="24"/>
          <w:sz w:val="20"/>
          <w:szCs w:val="20"/>
          <w:lang w:eastAsia="en-US"/>
        </w:rPr>
        <w:t xml:space="preserve"> представи банкова гаранция/застраховка, тя трябва да бъде със </w:t>
      </w:r>
      <w:r w:rsidRPr="007E6E94">
        <w:rPr>
          <w:rFonts w:ascii="Verdana" w:hAnsi="Verdana"/>
          <w:kern w:val="24"/>
          <w:sz w:val="20"/>
          <w:szCs w:val="20"/>
          <w:lang w:eastAsia="en-US"/>
        </w:rPr>
        <w:t>срок</w:t>
      </w:r>
      <w:r>
        <w:rPr>
          <w:rFonts w:ascii="Verdana" w:hAnsi="Verdana"/>
          <w:kern w:val="24"/>
          <w:sz w:val="20"/>
          <w:szCs w:val="20"/>
          <w:lang w:eastAsia="en-US"/>
        </w:rPr>
        <w:t xml:space="preserve"> на валидност</w:t>
      </w:r>
      <w:r w:rsidRPr="007E6E94">
        <w:rPr>
          <w:rFonts w:ascii="Verdana" w:hAnsi="Verdana"/>
          <w:kern w:val="24"/>
          <w:sz w:val="20"/>
          <w:szCs w:val="20"/>
          <w:lang w:eastAsia="en-US"/>
        </w:rPr>
        <w:t xml:space="preserve">, както следва: </w:t>
      </w:r>
    </w:p>
    <w:p w:rsidR="008554D9" w:rsidRPr="00F86583" w:rsidRDefault="004A67CA" w:rsidP="00F86583">
      <w:pPr>
        <w:spacing w:after="120"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 xml:space="preserve">1.  </w:t>
      </w:r>
      <w:r w:rsidR="00796954">
        <w:rPr>
          <w:rFonts w:ascii="Verdana" w:hAnsi="Verdana"/>
          <w:kern w:val="24"/>
          <w:sz w:val="20"/>
          <w:szCs w:val="20"/>
          <w:lang w:eastAsia="en-US"/>
        </w:rPr>
        <w:t>90</w:t>
      </w:r>
      <w:r w:rsidRPr="005F4526">
        <w:rPr>
          <w:rFonts w:ascii="Verdana" w:hAnsi="Verdana"/>
          <w:kern w:val="24"/>
          <w:sz w:val="20"/>
          <w:szCs w:val="20"/>
          <w:lang w:eastAsia="en-US"/>
        </w:rPr>
        <w:t xml:space="preserve">% </w:t>
      </w:r>
      <w:r>
        <w:rPr>
          <w:rFonts w:ascii="Verdana" w:hAnsi="Verdana"/>
          <w:kern w:val="24"/>
          <w:sz w:val="20"/>
          <w:szCs w:val="20"/>
          <w:lang w:eastAsia="en-US"/>
        </w:rPr>
        <w:t xml:space="preserve">от </w:t>
      </w:r>
      <w:r w:rsidRPr="005F4526">
        <w:rPr>
          <w:rFonts w:ascii="Verdana" w:hAnsi="Verdana"/>
          <w:kern w:val="24"/>
          <w:sz w:val="20"/>
          <w:szCs w:val="20"/>
          <w:lang w:eastAsia="en-US"/>
        </w:rPr>
        <w:t>гаранция</w:t>
      </w:r>
      <w:r>
        <w:rPr>
          <w:rFonts w:ascii="Verdana" w:hAnsi="Verdana"/>
          <w:kern w:val="24"/>
          <w:sz w:val="20"/>
          <w:szCs w:val="20"/>
          <w:lang w:eastAsia="en-US"/>
        </w:rPr>
        <w:t>та</w:t>
      </w:r>
      <w:r w:rsidRPr="005F4526">
        <w:rPr>
          <w:rFonts w:ascii="Verdana" w:hAnsi="Verdana"/>
          <w:kern w:val="24"/>
          <w:sz w:val="20"/>
          <w:szCs w:val="20"/>
          <w:lang w:eastAsia="en-US"/>
        </w:rPr>
        <w:t xml:space="preserve"> </w:t>
      </w:r>
      <w:r>
        <w:rPr>
          <w:rFonts w:ascii="Verdana" w:hAnsi="Verdana"/>
          <w:kern w:val="24"/>
          <w:sz w:val="20"/>
          <w:szCs w:val="20"/>
          <w:lang w:eastAsia="en-US"/>
        </w:rPr>
        <w:t>за изпълнение, в размер 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Pr>
          <w:rFonts w:ascii="Verdana" w:hAnsi="Verdana"/>
          <w:kern w:val="24"/>
          <w:sz w:val="20"/>
          <w:szCs w:val="20"/>
          <w:lang w:eastAsia="en-US"/>
        </w:rPr>
        <w:t>,</w:t>
      </w:r>
      <w:r w:rsidRPr="005F4526">
        <w:rPr>
          <w:rFonts w:ascii="Verdana" w:hAnsi="Verdana"/>
          <w:kern w:val="24"/>
          <w:sz w:val="20"/>
          <w:szCs w:val="20"/>
          <w:lang w:eastAsia="en-US"/>
        </w:rPr>
        <w:t xml:space="preserve"> 2 /два/ месеца, след </w:t>
      </w:r>
      <w:r w:rsidRPr="005F4526">
        <w:rPr>
          <w:rFonts w:ascii="Verdana" w:hAnsi="Verdana"/>
          <w:color w:val="000000"/>
          <w:sz w:val="20"/>
          <w:szCs w:val="20"/>
          <w:lang w:eastAsia="en-US"/>
        </w:rPr>
        <w:t xml:space="preserve">изпълнението на </w:t>
      </w:r>
      <w:r>
        <w:rPr>
          <w:rFonts w:ascii="Verdana" w:hAnsi="Verdana"/>
          <w:sz w:val="20"/>
          <w:szCs w:val="20"/>
          <w:lang w:eastAsia="en-US"/>
        </w:rPr>
        <w:t>ЕТАП 3</w:t>
      </w:r>
      <w:r w:rsidRPr="005F4526">
        <w:rPr>
          <w:rFonts w:ascii="Verdana" w:hAnsi="Verdana"/>
          <w:sz w:val="20"/>
          <w:szCs w:val="20"/>
          <w:lang w:eastAsia="en-US"/>
        </w:rPr>
        <w:t xml:space="preserve"> от </w:t>
      </w:r>
      <w:r w:rsidR="007F1DFD" w:rsidRPr="00C541DF">
        <w:rPr>
          <w:rFonts w:ascii="Verdana" w:hAnsi="Verdana"/>
          <w:sz w:val="20"/>
          <w:szCs w:val="20"/>
        </w:rPr>
        <w:t>„Внедряване и обучение”</w:t>
      </w:r>
      <w:r w:rsidR="007F1DFD" w:rsidRPr="00102CBB">
        <w:rPr>
          <w:rFonts w:ascii="Verdana" w:hAnsi="Verdana"/>
          <w:sz w:val="20"/>
          <w:szCs w:val="20"/>
        </w:rPr>
        <w:t xml:space="preserve"> </w:t>
      </w:r>
      <w:r>
        <w:rPr>
          <w:rFonts w:ascii="Verdana" w:hAnsi="Verdana"/>
          <w:sz w:val="20"/>
          <w:szCs w:val="20"/>
          <w:lang w:eastAsia="en-US"/>
        </w:rPr>
        <w:t xml:space="preserve">от </w:t>
      </w:r>
      <w:r w:rsidRPr="005F4526">
        <w:rPr>
          <w:rFonts w:ascii="Verdana" w:hAnsi="Verdana"/>
          <w:sz w:val="20"/>
          <w:szCs w:val="20"/>
          <w:lang w:eastAsia="en-US"/>
        </w:rPr>
        <w:t>Техническата спецификация</w:t>
      </w:r>
      <w:r w:rsidRPr="005F4526">
        <w:rPr>
          <w:rFonts w:ascii="Verdana" w:hAnsi="Verdana"/>
          <w:kern w:val="24"/>
          <w:sz w:val="20"/>
          <w:szCs w:val="20"/>
          <w:lang w:eastAsia="en-US"/>
        </w:rPr>
        <w:t>.</w:t>
      </w:r>
    </w:p>
    <w:p w:rsidR="004A67CA" w:rsidRPr="00784A6D" w:rsidRDefault="004A67CA" w:rsidP="004A67CA">
      <w:pPr>
        <w:spacing w:after="120" w:line="360" w:lineRule="auto"/>
        <w:ind w:firstLine="720"/>
        <w:jc w:val="both"/>
        <w:outlineLvl w:val="0"/>
        <w:rPr>
          <w:rFonts w:ascii="Verdana" w:hAnsi="Verdana"/>
          <w:b/>
          <w:kern w:val="24"/>
          <w:sz w:val="20"/>
          <w:szCs w:val="20"/>
          <w:lang w:eastAsia="en-US"/>
        </w:rPr>
      </w:pPr>
      <w:r w:rsidRPr="00784A6D">
        <w:rPr>
          <w:rFonts w:ascii="Verdana" w:hAnsi="Verdana"/>
          <w:b/>
          <w:kern w:val="24"/>
          <w:sz w:val="20"/>
          <w:szCs w:val="20"/>
          <w:lang w:eastAsia="en-US"/>
        </w:rPr>
        <w:t xml:space="preserve">2. </w:t>
      </w:r>
      <w:r w:rsidRPr="005F4526">
        <w:rPr>
          <w:rFonts w:ascii="Verdana" w:hAnsi="Verdana"/>
          <w:kern w:val="24"/>
          <w:sz w:val="20"/>
          <w:szCs w:val="20"/>
          <w:lang w:eastAsia="en-US"/>
        </w:rPr>
        <w:t>1</w:t>
      </w:r>
      <w:r w:rsidR="00796954">
        <w:rPr>
          <w:rFonts w:ascii="Verdana" w:hAnsi="Verdana"/>
          <w:kern w:val="24"/>
          <w:sz w:val="20"/>
          <w:szCs w:val="20"/>
          <w:lang w:eastAsia="en-US"/>
        </w:rPr>
        <w:t>0</w:t>
      </w:r>
      <w:r w:rsidRPr="005F4526">
        <w:rPr>
          <w:rFonts w:ascii="Verdana" w:hAnsi="Verdana"/>
          <w:kern w:val="24"/>
          <w:sz w:val="20"/>
          <w:szCs w:val="20"/>
          <w:lang w:eastAsia="en-US"/>
        </w:rPr>
        <w:t>%</w:t>
      </w:r>
      <w:r w:rsidRPr="005F4526">
        <w:rPr>
          <w:rFonts w:ascii="Verdana" w:hAnsi="Verdana"/>
          <w:b/>
          <w:kern w:val="24"/>
          <w:sz w:val="20"/>
          <w:szCs w:val="20"/>
          <w:lang w:eastAsia="en-US"/>
        </w:rPr>
        <w:t xml:space="preserve"> </w:t>
      </w:r>
      <w:r w:rsidRPr="007E6E94">
        <w:rPr>
          <w:rFonts w:ascii="Verdana" w:hAnsi="Verdana"/>
          <w:kern w:val="24"/>
          <w:sz w:val="20"/>
          <w:szCs w:val="20"/>
          <w:lang w:eastAsia="en-US"/>
        </w:rPr>
        <w:t>от</w:t>
      </w:r>
      <w:r>
        <w:rPr>
          <w:rFonts w:ascii="Verdana" w:hAnsi="Verdana"/>
          <w:b/>
          <w:kern w:val="24"/>
          <w:sz w:val="20"/>
          <w:szCs w:val="20"/>
          <w:lang w:eastAsia="en-US"/>
        </w:rPr>
        <w:t xml:space="preserve"> </w:t>
      </w:r>
      <w:r w:rsidRPr="005F4526">
        <w:rPr>
          <w:rFonts w:ascii="Verdana" w:hAnsi="Verdana"/>
          <w:kern w:val="24"/>
          <w:sz w:val="20"/>
          <w:szCs w:val="20"/>
          <w:lang w:eastAsia="en-US"/>
        </w:rPr>
        <w:t>гаранция за изпълнение</w:t>
      </w:r>
      <w:r>
        <w:rPr>
          <w:rFonts w:ascii="Verdana" w:hAnsi="Verdana"/>
          <w:kern w:val="24"/>
          <w:sz w:val="20"/>
          <w:szCs w:val="20"/>
          <w:lang w:eastAsia="en-US"/>
        </w:rPr>
        <w:t xml:space="preserve">, </w:t>
      </w:r>
      <w:r w:rsidRPr="005F4526">
        <w:rPr>
          <w:rFonts w:ascii="Verdana" w:hAnsi="Verdana"/>
          <w:kern w:val="24"/>
          <w:sz w:val="20"/>
          <w:szCs w:val="20"/>
          <w:lang w:eastAsia="en-US"/>
        </w:rPr>
        <w:t xml:space="preserve"> </w:t>
      </w:r>
      <w:r>
        <w:rPr>
          <w:rFonts w:ascii="Verdana" w:hAnsi="Verdana"/>
          <w:kern w:val="24"/>
          <w:sz w:val="20"/>
          <w:szCs w:val="20"/>
          <w:lang w:eastAsia="en-US"/>
        </w:rPr>
        <w:t>в размер на …………………..</w:t>
      </w:r>
      <w:r w:rsidRPr="005F4526">
        <w:rPr>
          <w:rFonts w:ascii="Verdana" w:hAnsi="Verdana"/>
          <w:kern w:val="24"/>
          <w:sz w:val="20"/>
          <w:szCs w:val="20"/>
          <w:lang w:eastAsia="en-US"/>
        </w:rPr>
        <w:t>(</w:t>
      </w:r>
      <w:r>
        <w:rPr>
          <w:rFonts w:ascii="Verdana" w:hAnsi="Verdana"/>
          <w:kern w:val="24"/>
          <w:sz w:val="20"/>
          <w:szCs w:val="20"/>
          <w:lang w:eastAsia="en-US"/>
        </w:rPr>
        <w:t>с думи</w:t>
      </w:r>
      <w:r w:rsidRPr="005F4526">
        <w:rPr>
          <w:rFonts w:ascii="Verdana" w:hAnsi="Verdana"/>
          <w:kern w:val="24"/>
          <w:sz w:val="20"/>
          <w:szCs w:val="20"/>
          <w:lang w:eastAsia="en-US"/>
        </w:rPr>
        <w:t>)</w:t>
      </w:r>
      <w:r>
        <w:rPr>
          <w:rFonts w:ascii="Verdana" w:hAnsi="Verdana"/>
          <w:kern w:val="24"/>
          <w:sz w:val="20"/>
          <w:szCs w:val="20"/>
          <w:lang w:eastAsia="en-US"/>
        </w:rPr>
        <w:t>,</w:t>
      </w:r>
      <w:r w:rsidRPr="005F4526">
        <w:rPr>
          <w:rFonts w:ascii="Verdana" w:hAnsi="Verdana"/>
          <w:kern w:val="24"/>
          <w:sz w:val="20"/>
          <w:szCs w:val="20"/>
          <w:lang w:eastAsia="en-US"/>
        </w:rPr>
        <w:t xml:space="preserve"> 2 /два/ месеца след изтичането на гаранционната поддръжка на систем</w:t>
      </w:r>
      <w:r>
        <w:rPr>
          <w:rFonts w:ascii="Verdana" w:hAnsi="Verdana"/>
          <w:kern w:val="24"/>
          <w:sz w:val="20"/>
          <w:szCs w:val="20"/>
          <w:lang w:eastAsia="en-US"/>
        </w:rPr>
        <w:t xml:space="preserve">ата. </w:t>
      </w:r>
    </w:p>
    <w:p w:rsidR="004A67CA" w:rsidRPr="005F4526" w:rsidRDefault="004A67CA" w:rsidP="004A67CA">
      <w:pPr>
        <w:spacing w:after="120" w:line="360" w:lineRule="auto"/>
        <w:jc w:val="both"/>
        <w:outlineLvl w:val="0"/>
        <w:rPr>
          <w:rFonts w:ascii="Verdana" w:hAnsi="Verdana"/>
          <w:kern w:val="24"/>
          <w:sz w:val="20"/>
          <w:szCs w:val="20"/>
          <w:lang w:eastAsia="en-US"/>
        </w:rPr>
      </w:pPr>
      <w:r w:rsidRPr="005F4526">
        <w:rPr>
          <w:rFonts w:ascii="Verdana" w:hAnsi="Verdana"/>
          <w:kern w:val="24"/>
          <w:sz w:val="20"/>
          <w:szCs w:val="20"/>
          <w:lang w:eastAsia="en-US"/>
        </w:rPr>
        <w:tab/>
      </w:r>
      <w:r w:rsidRPr="005F4526">
        <w:rPr>
          <w:rFonts w:ascii="Verdana" w:hAnsi="Verdana"/>
          <w:b/>
          <w:kern w:val="24"/>
          <w:sz w:val="20"/>
          <w:szCs w:val="20"/>
          <w:lang w:eastAsia="en-US"/>
        </w:rPr>
        <w:t>Чл.5.</w:t>
      </w:r>
      <w:r w:rsidRPr="005F4526">
        <w:rPr>
          <w:rFonts w:ascii="Verdana" w:hAnsi="Verdana"/>
          <w:kern w:val="24"/>
          <w:sz w:val="20"/>
          <w:szCs w:val="20"/>
          <w:lang w:eastAsia="en-US"/>
        </w:rPr>
        <w:t xml:space="preserve"> ВЪЗЛОЖИТЕЛЯТ задържа гаранцията, ако в процеса на изпълнение на договора възникне спор между страните, отнесен за решаване от компетентния съд</w:t>
      </w:r>
      <w:r w:rsidR="009F026C">
        <w:rPr>
          <w:rFonts w:ascii="Verdana" w:hAnsi="Verdana"/>
          <w:kern w:val="24"/>
          <w:sz w:val="20"/>
          <w:szCs w:val="20"/>
          <w:lang w:eastAsia="en-US"/>
        </w:rPr>
        <w:t xml:space="preserve"> </w:t>
      </w:r>
      <w:r w:rsidR="009F026C" w:rsidRPr="00F24F79">
        <w:rPr>
          <w:rFonts w:ascii="Verdana" w:hAnsi="Verdana"/>
          <w:kern w:val="24"/>
          <w:sz w:val="20"/>
          <w:szCs w:val="20"/>
          <w:lang w:eastAsia="en-US"/>
        </w:rPr>
        <w:t xml:space="preserve"> до разрешаването на спора, а когато гаранцията за изпълнение е под формата на банкова гаранция</w:t>
      </w:r>
      <w:r w:rsidR="009F026C">
        <w:rPr>
          <w:rFonts w:ascii="Verdana" w:hAnsi="Verdana"/>
          <w:kern w:val="24"/>
          <w:sz w:val="20"/>
          <w:szCs w:val="20"/>
          <w:lang w:eastAsia="en-US"/>
        </w:rPr>
        <w:t>/застраховка</w:t>
      </w:r>
      <w:r w:rsidR="009F026C" w:rsidRPr="00F24F79">
        <w:rPr>
          <w:rFonts w:ascii="Verdana" w:hAnsi="Verdana"/>
          <w:kern w:val="24"/>
          <w:sz w:val="20"/>
          <w:szCs w:val="20"/>
          <w:lang w:eastAsia="en-US"/>
        </w:rPr>
        <w:t xml:space="preserve"> – ИЗПЪЛНИТЕЛЯТ представя анекс за удължаване на банковата гаранция</w:t>
      </w:r>
      <w:r w:rsidR="00117D4E">
        <w:rPr>
          <w:rFonts w:ascii="Verdana" w:hAnsi="Verdana"/>
          <w:kern w:val="24"/>
          <w:sz w:val="20"/>
          <w:szCs w:val="20"/>
          <w:lang w:eastAsia="en-US"/>
        </w:rPr>
        <w:t>/застраховката</w:t>
      </w:r>
      <w:r w:rsidR="009F026C" w:rsidRPr="00F24F79">
        <w:rPr>
          <w:rFonts w:ascii="Verdana" w:hAnsi="Verdana"/>
          <w:kern w:val="24"/>
          <w:sz w:val="20"/>
          <w:szCs w:val="20"/>
          <w:lang w:eastAsia="en-US"/>
        </w:rPr>
        <w:t xml:space="preserve"> със срок от една година</w:t>
      </w:r>
      <w:r w:rsidR="009F026C">
        <w:rPr>
          <w:rFonts w:ascii="Verdana" w:hAnsi="Verdana"/>
          <w:kern w:val="24"/>
          <w:sz w:val="20"/>
          <w:szCs w:val="20"/>
          <w:lang w:eastAsia="en-US"/>
        </w:rPr>
        <w:t>.</w:t>
      </w:r>
      <w:r w:rsidR="009F026C" w:rsidRPr="009F026C">
        <w:rPr>
          <w:rFonts w:ascii="Verdana" w:hAnsi="Verdana"/>
          <w:kern w:val="24"/>
          <w:sz w:val="20"/>
          <w:szCs w:val="20"/>
          <w:lang w:eastAsia="en-US"/>
        </w:rPr>
        <w:t xml:space="preserve"> </w:t>
      </w:r>
      <w:r w:rsidR="009F026C" w:rsidRPr="00F24F79">
        <w:rPr>
          <w:rFonts w:ascii="Verdana" w:hAnsi="Verdana"/>
          <w:kern w:val="24"/>
          <w:sz w:val="20"/>
          <w:szCs w:val="20"/>
          <w:lang w:eastAsia="en-US"/>
        </w:rPr>
        <w:t>В случай, че спорът не бъде разрешен с влязло в сила съдебно решение или споразумение в срок до един месец от изтичане срока на банковата гаранция, ИЗПЪЛНИТЕЛЯТ представя анекс за удължаване на банковата гаранция с нов едногодишен период или да представи нова банкова гаранция с нов едногодишен период. В случай, че ИЗПЪЛНИТЕЛЯТ не изпълни задължението си да представи анекс за удължаване на банковата гаранция с нов едногодишен период или да представи нова банкова гаранция с нов едногодишен период, ВЪЗЛОЖИТЕЛЯТ усвоява банковата гаранция</w:t>
      </w:r>
      <w:r w:rsidR="00117D4E">
        <w:rPr>
          <w:rFonts w:ascii="Verdana" w:hAnsi="Verdana"/>
          <w:kern w:val="24"/>
          <w:sz w:val="20"/>
          <w:szCs w:val="20"/>
          <w:lang w:eastAsia="en-US"/>
        </w:rPr>
        <w:t>/застраховката</w:t>
      </w:r>
      <w:r w:rsidR="009F026C" w:rsidRPr="00F24F79">
        <w:rPr>
          <w:rFonts w:ascii="Verdana" w:hAnsi="Verdana"/>
          <w:kern w:val="24"/>
          <w:sz w:val="20"/>
          <w:szCs w:val="20"/>
          <w:lang w:eastAsia="en-US"/>
        </w:rPr>
        <w:t xml:space="preserve"> в пълен размер</w:t>
      </w:r>
      <w:r w:rsidR="009F026C">
        <w:rPr>
          <w:rFonts w:ascii="Verdana" w:hAnsi="Verdana"/>
          <w:kern w:val="24"/>
          <w:sz w:val="20"/>
          <w:szCs w:val="20"/>
          <w:lang w:eastAsia="en-US"/>
        </w:rPr>
        <w:t>.</w:t>
      </w:r>
    </w:p>
    <w:p w:rsidR="00A00C29" w:rsidRPr="00667E64" w:rsidRDefault="00A00C29" w:rsidP="00A00C29">
      <w:pPr>
        <w:spacing w:line="360" w:lineRule="auto"/>
        <w:ind w:firstLine="720"/>
        <w:jc w:val="both"/>
        <w:outlineLvl w:val="0"/>
        <w:rPr>
          <w:rFonts w:ascii="Verdana" w:hAnsi="Verdana"/>
          <w:kern w:val="24"/>
          <w:sz w:val="20"/>
          <w:szCs w:val="20"/>
          <w:lang w:eastAsia="en-US"/>
        </w:rPr>
      </w:pPr>
      <w:r w:rsidRPr="005F4526">
        <w:rPr>
          <w:rFonts w:ascii="Verdana" w:hAnsi="Verdana"/>
          <w:b/>
          <w:kern w:val="24"/>
          <w:sz w:val="20"/>
          <w:szCs w:val="20"/>
          <w:lang w:eastAsia="en-US"/>
        </w:rPr>
        <w:t>Чл.</w:t>
      </w:r>
      <w:r>
        <w:rPr>
          <w:rFonts w:ascii="Verdana" w:hAnsi="Verdana"/>
          <w:b/>
          <w:kern w:val="24"/>
          <w:sz w:val="20"/>
          <w:szCs w:val="20"/>
          <w:lang w:eastAsia="en-US"/>
        </w:rPr>
        <w:t>6</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w:t>
      </w:r>
      <w:r w:rsidR="004A67CA" w:rsidRPr="005F4526">
        <w:rPr>
          <w:rFonts w:ascii="Verdana" w:hAnsi="Verdana"/>
          <w:b/>
          <w:color w:val="000000"/>
          <w:kern w:val="24"/>
          <w:sz w:val="20"/>
          <w:szCs w:val="20"/>
          <w:lang w:eastAsia="en-US"/>
        </w:rPr>
        <w:t xml:space="preserve">   </w:t>
      </w:r>
      <w:r w:rsidRPr="00D575E8">
        <w:rPr>
          <w:rFonts w:ascii="Verdana" w:hAnsi="Verdana"/>
          <w:b/>
          <w:kern w:val="24"/>
          <w:sz w:val="20"/>
          <w:szCs w:val="20"/>
          <w:lang w:eastAsia="en-US"/>
        </w:rPr>
        <w:t>(</w:t>
      </w:r>
      <w:r>
        <w:rPr>
          <w:rFonts w:ascii="Verdana" w:hAnsi="Verdana"/>
          <w:b/>
          <w:kern w:val="24"/>
          <w:sz w:val="20"/>
          <w:szCs w:val="20"/>
          <w:lang w:eastAsia="en-US"/>
        </w:rPr>
        <w:t>1</w:t>
      </w:r>
      <w:r w:rsidRPr="00D575E8">
        <w:rPr>
          <w:rFonts w:ascii="Verdana" w:hAnsi="Verdana"/>
          <w:b/>
          <w:kern w:val="24"/>
          <w:sz w:val="20"/>
          <w:szCs w:val="20"/>
          <w:lang w:eastAsia="en-US"/>
        </w:rPr>
        <w:t>)</w:t>
      </w:r>
      <w:r w:rsidRPr="00667E64">
        <w:rPr>
          <w:rFonts w:ascii="Verdana" w:hAnsi="Verdana"/>
          <w:kern w:val="24"/>
          <w:sz w:val="20"/>
          <w:szCs w:val="20"/>
          <w:lang w:eastAsia="en-US"/>
        </w:rPr>
        <w:tab/>
        <w:t xml:space="preserve"> ВЪЗЛОЖИТЕЛЯТ има право да усвои</w:t>
      </w:r>
      <w:r w:rsidR="0081780F">
        <w:rPr>
          <w:rFonts w:ascii="Verdana" w:hAnsi="Verdana"/>
          <w:kern w:val="24"/>
          <w:sz w:val="20"/>
          <w:szCs w:val="20"/>
          <w:lang w:eastAsia="en-US"/>
        </w:rPr>
        <w:t xml:space="preserve"> </w:t>
      </w:r>
      <w:r w:rsidRPr="00667E64">
        <w:rPr>
          <w:rFonts w:ascii="Verdana" w:hAnsi="Verdana"/>
          <w:kern w:val="24"/>
          <w:sz w:val="20"/>
          <w:szCs w:val="20"/>
          <w:lang w:eastAsia="en-US"/>
        </w:rPr>
        <w:t>в пълен размер гаранцията за изпълнение</w:t>
      </w:r>
      <w:r w:rsidR="009F026C">
        <w:rPr>
          <w:rFonts w:ascii="Verdana" w:hAnsi="Verdana"/>
          <w:kern w:val="24"/>
          <w:sz w:val="20"/>
          <w:szCs w:val="20"/>
          <w:lang w:eastAsia="en-US"/>
        </w:rPr>
        <w:t xml:space="preserve"> по чл. </w:t>
      </w:r>
      <w:r w:rsidR="00682F75">
        <w:rPr>
          <w:rFonts w:ascii="Verdana" w:hAnsi="Verdana"/>
          <w:kern w:val="24"/>
          <w:sz w:val="20"/>
          <w:szCs w:val="20"/>
          <w:lang w:eastAsia="en-US"/>
        </w:rPr>
        <w:t>3, ал. 3</w:t>
      </w:r>
      <w:r w:rsidR="009F026C">
        <w:rPr>
          <w:rFonts w:ascii="Verdana" w:hAnsi="Verdana"/>
          <w:kern w:val="24"/>
          <w:sz w:val="20"/>
          <w:szCs w:val="20"/>
          <w:lang w:eastAsia="en-US"/>
        </w:rPr>
        <w:t>, т. 1</w:t>
      </w:r>
      <w:r w:rsidRPr="00667E64">
        <w:rPr>
          <w:rFonts w:ascii="Verdana" w:hAnsi="Verdana"/>
          <w:kern w:val="24"/>
          <w:sz w:val="20"/>
          <w:szCs w:val="20"/>
          <w:lang w:eastAsia="en-US"/>
        </w:rPr>
        <w:t>:</w:t>
      </w:r>
    </w:p>
    <w:p w:rsidR="00A00C29" w:rsidRPr="00667E64" w:rsidRDefault="00A00C29" w:rsidP="00A00C29">
      <w:pPr>
        <w:spacing w:line="360" w:lineRule="auto"/>
        <w:ind w:firstLine="720"/>
        <w:jc w:val="both"/>
        <w:outlineLvl w:val="0"/>
        <w:rPr>
          <w:rFonts w:ascii="Verdana" w:hAnsi="Verdana"/>
          <w:kern w:val="24"/>
          <w:sz w:val="20"/>
          <w:szCs w:val="20"/>
          <w:lang w:eastAsia="en-US"/>
        </w:rPr>
      </w:pPr>
      <w:r w:rsidRPr="00667E64">
        <w:rPr>
          <w:rFonts w:ascii="Verdana" w:hAnsi="Verdana"/>
          <w:kern w:val="24"/>
          <w:sz w:val="20"/>
          <w:szCs w:val="20"/>
          <w:lang w:eastAsia="en-US"/>
        </w:rPr>
        <w:t>1.</w:t>
      </w:r>
      <w:r w:rsidRPr="00667E64">
        <w:rPr>
          <w:rFonts w:ascii="Verdana" w:hAnsi="Verdana"/>
          <w:kern w:val="24"/>
          <w:sz w:val="20"/>
          <w:szCs w:val="20"/>
          <w:lang w:eastAsia="en-US"/>
        </w:rPr>
        <w:tab/>
        <w:t>при пълно неизпълнение на договора;</w:t>
      </w:r>
    </w:p>
    <w:p w:rsidR="00A00C29" w:rsidRDefault="00A00C29" w:rsidP="00A00C29">
      <w:pPr>
        <w:spacing w:line="360" w:lineRule="auto"/>
        <w:ind w:firstLine="720"/>
        <w:jc w:val="both"/>
        <w:outlineLvl w:val="0"/>
        <w:rPr>
          <w:rFonts w:ascii="Verdana" w:hAnsi="Verdana"/>
          <w:kern w:val="24"/>
          <w:sz w:val="20"/>
          <w:szCs w:val="20"/>
          <w:lang w:eastAsia="en-US"/>
        </w:rPr>
      </w:pPr>
      <w:r w:rsidRPr="00667E64">
        <w:rPr>
          <w:rFonts w:ascii="Verdana" w:hAnsi="Verdana"/>
          <w:kern w:val="24"/>
          <w:sz w:val="20"/>
          <w:szCs w:val="20"/>
          <w:lang w:eastAsia="en-US"/>
        </w:rPr>
        <w:t>2.</w:t>
      </w:r>
      <w:r w:rsidRPr="00667E64">
        <w:rPr>
          <w:rFonts w:ascii="Verdana" w:hAnsi="Verdana"/>
          <w:kern w:val="24"/>
          <w:sz w:val="20"/>
          <w:szCs w:val="20"/>
          <w:lang w:eastAsia="en-US"/>
        </w:rPr>
        <w:tab/>
        <w:t>когато ВЪЗЛОЖИТЕЛЯТ развали договора, поради виновно неизпълнение на задълженията от страна на ИЗПЪЛНИТЕЛЯ;</w:t>
      </w:r>
    </w:p>
    <w:p w:rsidR="00A00C29" w:rsidRDefault="00A00C29" w:rsidP="00A00C29">
      <w:pPr>
        <w:spacing w:line="360" w:lineRule="auto"/>
        <w:ind w:firstLine="720"/>
        <w:jc w:val="both"/>
        <w:outlineLvl w:val="0"/>
        <w:rPr>
          <w:rFonts w:ascii="Verdana" w:hAnsi="Verdana"/>
          <w:kern w:val="24"/>
          <w:sz w:val="20"/>
          <w:szCs w:val="20"/>
          <w:lang w:eastAsia="en-US"/>
        </w:rPr>
      </w:pPr>
      <w:r w:rsidRPr="00D575E8">
        <w:rPr>
          <w:rFonts w:ascii="Verdana" w:hAnsi="Verdana"/>
          <w:b/>
          <w:kern w:val="24"/>
          <w:sz w:val="20"/>
          <w:szCs w:val="20"/>
          <w:lang w:eastAsia="en-US"/>
        </w:rPr>
        <w:t>(</w:t>
      </w:r>
      <w:r>
        <w:rPr>
          <w:rFonts w:ascii="Verdana" w:hAnsi="Verdana"/>
          <w:b/>
          <w:kern w:val="24"/>
          <w:sz w:val="20"/>
          <w:szCs w:val="20"/>
          <w:lang w:eastAsia="en-US"/>
        </w:rPr>
        <w:t>2</w:t>
      </w:r>
      <w:r w:rsidRPr="00D575E8">
        <w:rPr>
          <w:rFonts w:ascii="Verdana" w:hAnsi="Verdana"/>
          <w:b/>
          <w:kern w:val="24"/>
          <w:sz w:val="20"/>
          <w:szCs w:val="20"/>
          <w:lang w:eastAsia="en-US"/>
        </w:rPr>
        <w:t>)</w:t>
      </w:r>
      <w:r w:rsidRPr="00667E64">
        <w:rPr>
          <w:rFonts w:ascii="Verdana" w:hAnsi="Verdana"/>
          <w:kern w:val="24"/>
          <w:sz w:val="20"/>
          <w:szCs w:val="20"/>
          <w:lang w:eastAsia="en-US"/>
        </w:rPr>
        <w:tab/>
        <w:t xml:space="preserve">ВЪЗЛОЖИТЕЛЯТ има право да усвои в пълен размер гаранцията </w:t>
      </w:r>
      <w:r w:rsidR="009F026C">
        <w:rPr>
          <w:rFonts w:ascii="Verdana" w:hAnsi="Verdana"/>
          <w:kern w:val="24"/>
          <w:sz w:val="20"/>
          <w:szCs w:val="20"/>
          <w:lang w:eastAsia="en-US"/>
        </w:rPr>
        <w:t xml:space="preserve">по чл. 3, ал. </w:t>
      </w:r>
      <w:r w:rsidR="00682F75">
        <w:rPr>
          <w:rFonts w:ascii="Verdana" w:hAnsi="Verdana"/>
          <w:kern w:val="24"/>
          <w:sz w:val="20"/>
          <w:szCs w:val="20"/>
          <w:lang w:eastAsia="en-US"/>
        </w:rPr>
        <w:t>3</w:t>
      </w:r>
      <w:r w:rsidR="009F026C">
        <w:rPr>
          <w:rFonts w:ascii="Verdana" w:hAnsi="Verdana"/>
          <w:kern w:val="24"/>
          <w:sz w:val="20"/>
          <w:szCs w:val="20"/>
          <w:lang w:eastAsia="en-US"/>
        </w:rPr>
        <w:t>, т. 2</w:t>
      </w:r>
      <w:r w:rsidRPr="00667E64">
        <w:rPr>
          <w:rFonts w:ascii="Verdana" w:hAnsi="Verdana"/>
          <w:kern w:val="24"/>
          <w:sz w:val="20"/>
          <w:szCs w:val="20"/>
          <w:lang w:eastAsia="en-US"/>
        </w:rPr>
        <w:t>, когато ИЗПЪЛНИТЕЛЯТ не изпълни или откаже да изпълни гаранционните си задължения.</w:t>
      </w:r>
    </w:p>
    <w:p w:rsidR="00A757F3" w:rsidRPr="00667E64" w:rsidRDefault="00A757F3" w:rsidP="00A00C29">
      <w:pPr>
        <w:spacing w:line="360" w:lineRule="auto"/>
        <w:ind w:firstLine="720"/>
        <w:jc w:val="both"/>
        <w:outlineLvl w:val="0"/>
        <w:rPr>
          <w:rFonts w:ascii="Verdana" w:hAnsi="Verdana"/>
          <w:kern w:val="24"/>
          <w:sz w:val="20"/>
          <w:szCs w:val="20"/>
          <w:lang w:eastAsia="en-US"/>
        </w:rPr>
      </w:pPr>
    </w:p>
    <w:p w:rsidR="004A67CA" w:rsidRPr="005F4526" w:rsidRDefault="004A67CA" w:rsidP="004A67CA">
      <w:pPr>
        <w:tabs>
          <w:tab w:val="left" w:pos="864"/>
          <w:tab w:val="left" w:pos="10440"/>
          <w:tab w:val="left" w:pos="10620"/>
        </w:tabs>
        <w:spacing w:after="120" w:line="360" w:lineRule="auto"/>
        <w:ind w:right="144" w:firstLine="709"/>
        <w:jc w:val="both"/>
        <w:rPr>
          <w:rFonts w:ascii="Verdana" w:hAnsi="Verdana"/>
          <w:b/>
          <w:kern w:val="24"/>
          <w:sz w:val="20"/>
          <w:szCs w:val="20"/>
          <w:lang w:eastAsia="en-US"/>
        </w:rPr>
      </w:pPr>
      <w:r w:rsidRPr="005F4526">
        <w:rPr>
          <w:rFonts w:ascii="Verdana" w:hAnsi="Verdana"/>
          <w:b/>
          <w:kern w:val="24"/>
          <w:sz w:val="20"/>
          <w:szCs w:val="20"/>
          <w:lang w:eastAsia="en-US"/>
        </w:rPr>
        <w:t>ІV. ПРАВА И ЗАДЪЛЖЕНИЯ НА СТРАНИТЕ</w:t>
      </w:r>
    </w:p>
    <w:p w:rsidR="004A67CA" w:rsidRPr="005F4526" w:rsidRDefault="004A67CA" w:rsidP="004A67CA">
      <w:pPr>
        <w:tabs>
          <w:tab w:val="left" w:pos="709"/>
          <w:tab w:val="left" w:pos="10440"/>
          <w:tab w:val="left" w:pos="10620"/>
        </w:tabs>
        <w:spacing w:after="120" w:line="360" w:lineRule="auto"/>
        <w:ind w:right="144"/>
        <w:jc w:val="both"/>
        <w:rPr>
          <w:rFonts w:ascii="Verdana" w:hAnsi="Verdana"/>
          <w:kern w:val="24"/>
          <w:sz w:val="20"/>
          <w:szCs w:val="20"/>
          <w:lang w:eastAsia="en-US"/>
        </w:rPr>
      </w:pPr>
      <w:r w:rsidRPr="005F4526">
        <w:rPr>
          <w:rFonts w:ascii="Verdana" w:hAnsi="Verdana"/>
          <w:b/>
          <w:kern w:val="24"/>
          <w:sz w:val="20"/>
          <w:szCs w:val="20"/>
          <w:lang w:eastAsia="en-US"/>
        </w:rPr>
        <w:t xml:space="preserve">          Чл.</w:t>
      </w:r>
      <w:r w:rsidR="005D4D55">
        <w:rPr>
          <w:rFonts w:ascii="Verdana" w:hAnsi="Verdana"/>
          <w:b/>
          <w:kern w:val="24"/>
          <w:sz w:val="20"/>
          <w:szCs w:val="20"/>
          <w:lang w:eastAsia="en-US"/>
        </w:rPr>
        <w:t>7</w:t>
      </w:r>
      <w:r w:rsidRPr="005F4526">
        <w:rPr>
          <w:rFonts w:ascii="Verdana" w:hAnsi="Verdana"/>
          <w:b/>
          <w:kern w:val="24"/>
          <w:sz w:val="20"/>
          <w:szCs w:val="20"/>
          <w:lang w:eastAsia="en-US"/>
        </w:rPr>
        <w:t xml:space="preserve">. </w:t>
      </w:r>
      <w:r w:rsidR="00133C01" w:rsidRPr="00D575E8">
        <w:rPr>
          <w:rFonts w:ascii="Verdana" w:hAnsi="Verdana"/>
          <w:b/>
          <w:kern w:val="24"/>
          <w:sz w:val="20"/>
          <w:szCs w:val="20"/>
          <w:lang w:eastAsia="en-US"/>
        </w:rPr>
        <w:t>(</w:t>
      </w:r>
      <w:r w:rsidR="00133C01">
        <w:rPr>
          <w:rFonts w:ascii="Verdana" w:hAnsi="Verdana"/>
          <w:b/>
          <w:kern w:val="24"/>
          <w:sz w:val="20"/>
          <w:szCs w:val="20"/>
          <w:lang w:eastAsia="en-US"/>
        </w:rPr>
        <w:t>1</w:t>
      </w:r>
      <w:r w:rsidR="00133C01" w:rsidRPr="00D575E8">
        <w:rPr>
          <w:rFonts w:ascii="Verdana" w:hAnsi="Verdana"/>
          <w:b/>
          <w:kern w:val="24"/>
          <w:sz w:val="20"/>
          <w:szCs w:val="20"/>
          <w:lang w:eastAsia="en-US"/>
        </w:rPr>
        <w:t>)</w:t>
      </w:r>
      <w:r w:rsidR="00133C01" w:rsidRPr="00AE4FE1">
        <w:rPr>
          <w:rFonts w:ascii="Verdana" w:hAnsi="Verdana"/>
          <w:kern w:val="24"/>
          <w:sz w:val="20"/>
          <w:szCs w:val="20"/>
          <w:lang w:eastAsia="en-US"/>
        </w:rPr>
        <w:t xml:space="preserve"> </w:t>
      </w:r>
      <w:r w:rsidRPr="005F4526">
        <w:rPr>
          <w:rFonts w:ascii="Verdana" w:hAnsi="Verdana"/>
          <w:kern w:val="24"/>
          <w:sz w:val="20"/>
          <w:szCs w:val="20"/>
          <w:lang w:eastAsia="en-US"/>
        </w:rPr>
        <w:t>ВЪЗЛОЖИТЕЛЯТ има следните права и задължения:</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1. </w:t>
      </w:r>
      <w:r w:rsidR="00133C01">
        <w:rPr>
          <w:rFonts w:ascii="Verdana" w:hAnsi="Verdana"/>
          <w:kern w:val="24"/>
          <w:sz w:val="20"/>
          <w:szCs w:val="20"/>
          <w:lang w:eastAsia="en-US"/>
        </w:rPr>
        <w:t>д</w:t>
      </w:r>
      <w:r w:rsidR="00133C01" w:rsidRPr="005C2504">
        <w:rPr>
          <w:rFonts w:ascii="Verdana" w:hAnsi="Verdana"/>
          <w:kern w:val="24"/>
          <w:sz w:val="20"/>
          <w:szCs w:val="20"/>
          <w:lang w:eastAsia="en-US"/>
        </w:rPr>
        <w:t xml:space="preserve">а изисква от ИЗПЪЛНИТЕЛЯ по всяко време информация, </w:t>
      </w:r>
      <w:r w:rsidR="00F00007">
        <w:rPr>
          <w:rFonts w:ascii="Verdana" w:hAnsi="Verdana"/>
          <w:kern w:val="24"/>
          <w:sz w:val="20"/>
          <w:szCs w:val="20"/>
          <w:lang w:eastAsia="en-US"/>
        </w:rPr>
        <w:t>включително и писмен</w:t>
      </w:r>
      <w:r w:rsidR="005D4D55">
        <w:rPr>
          <w:rFonts w:ascii="Verdana" w:hAnsi="Verdana"/>
          <w:kern w:val="24"/>
          <w:sz w:val="20"/>
          <w:szCs w:val="20"/>
          <w:lang w:eastAsia="en-US"/>
        </w:rPr>
        <w:t>о,</w:t>
      </w:r>
      <w:r w:rsidR="00F00007">
        <w:rPr>
          <w:rFonts w:ascii="Verdana" w:hAnsi="Verdana"/>
          <w:kern w:val="24"/>
          <w:sz w:val="20"/>
          <w:szCs w:val="20"/>
          <w:lang w:eastAsia="en-US"/>
        </w:rPr>
        <w:t xml:space="preserve"> </w:t>
      </w:r>
      <w:r w:rsidR="00133C01" w:rsidRPr="005C2504">
        <w:rPr>
          <w:rFonts w:ascii="Verdana" w:hAnsi="Verdana"/>
          <w:kern w:val="24"/>
          <w:sz w:val="20"/>
          <w:szCs w:val="20"/>
          <w:lang w:eastAsia="en-US"/>
        </w:rPr>
        <w:t>свързана с изпълнението на предмета на договора</w:t>
      </w:r>
      <w:r w:rsidR="00133C01">
        <w:rPr>
          <w:rFonts w:ascii="Verdana" w:hAnsi="Verdana"/>
          <w:kern w:val="24"/>
          <w:sz w:val="20"/>
          <w:szCs w:val="20"/>
          <w:lang w:eastAsia="en-US"/>
        </w:rPr>
        <w:t xml:space="preserve"> </w:t>
      </w:r>
      <w:r w:rsidRPr="005F4526">
        <w:rPr>
          <w:rFonts w:ascii="Verdana" w:hAnsi="Verdana"/>
          <w:kern w:val="24"/>
          <w:sz w:val="20"/>
          <w:szCs w:val="20"/>
          <w:lang w:eastAsia="en-US"/>
        </w:rPr>
        <w:t xml:space="preserve">; </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lastRenderedPageBreak/>
        <w:t xml:space="preserve">   2. да осъществява контрол по изпълнен</w:t>
      </w:r>
      <w:r>
        <w:rPr>
          <w:rFonts w:ascii="Verdana" w:hAnsi="Verdana"/>
          <w:kern w:val="24"/>
          <w:sz w:val="20"/>
          <w:szCs w:val="20"/>
          <w:lang w:eastAsia="en-US"/>
        </w:rPr>
        <w:t xml:space="preserve">ието на договора, чрез  Главна дирекция „Земеделие и регионална политика“ </w:t>
      </w:r>
      <w:r w:rsidRPr="005F4526">
        <w:rPr>
          <w:rFonts w:ascii="Verdana" w:hAnsi="Verdana"/>
          <w:kern w:val="24"/>
          <w:sz w:val="20"/>
          <w:szCs w:val="20"/>
          <w:lang w:eastAsia="en-US"/>
        </w:rPr>
        <w:t xml:space="preserve"> на МЗХ, във всеки момент от изпълнението на договора, без </w:t>
      </w:r>
      <w:r>
        <w:rPr>
          <w:rFonts w:ascii="Verdana" w:hAnsi="Verdana"/>
          <w:kern w:val="24"/>
          <w:sz w:val="20"/>
          <w:szCs w:val="20"/>
          <w:lang w:eastAsia="en-US"/>
        </w:rPr>
        <w:t>с това да пречи на ИЗПЪЛНИТЕЛЯ. Приемането на различните етапи по изпълнението на договора се осъществява от експертна к</w:t>
      </w:r>
      <w:r w:rsidR="008554D9">
        <w:rPr>
          <w:rFonts w:ascii="Verdana" w:hAnsi="Verdana"/>
          <w:kern w:val="24"/>
          <w:sz w:val="20"/>
          <w:szCs w:val="20"/>
          <w:lang w:eastAsia="en-US"/>
        </w:rPr>
        <w:t>омисия, назначена от ВЪЗЛОЖИТЕЛЯ</w:t>
      </w:r>
      <w:r>
        <w:rPr>
          <w:rFonts w:ascii="Verdana" w:hAnsi="Verdana"/>
          <w:kern w:val="24"/>
          <w:sz w:val="20"/>
          <w:szCs w:val="20"/>
          <w:lang w:eastAsia="en-US"/>
        </w:rPr>
        <w:t>;</w:t>
      </w:r>
    </w:p>
    <w:p w:rsidR="004A67CA" w:rsidRPr="005F4526" w:rsidRDefault="004A67CA" w:rsidP="004A67CA">
      <w:pPr>
        <w:tabs>
          <w:tab w:val="left" w:pos="864"/>
          <w:tab w:val="left" w:pos="10440"/>
          <w:tab w:val="left" w:pos="10620"/>
        </w:tabs>
        <w:spacing w:after="120" w:line="360" w:lineRule="auto"/>
        <w:ind w:right="-1" w:firstLine="709"/>
        <w:jc w:val="both"/>
        <w:rPr>
          <w:rFonts w:ascii="Verdana" w:hAnsi="Verdana"/>
          <w:kern w:val="24"/>
          <w:sz w:val="20"/>
          <w:szCs w:val="20"/>
          <w:lang w:eastAsia="en-US"/>
        </w:rPr>
      </w:pPr>
      <w:r w:rsidRPr="005F4526">
        <w:rPr>
          <w:rFonts w:ascii="Verdana" w:hAnsi="Verdana"/>
          <w:kern w:val="24"/>
          <w:sz w:val="20"/>
          <w:szCs w:val="20"/>
          <w:lang w:eastAsia="en-US"/>
        </w:rPr>
        <w:t>3. да получи от ИЗПЪЛНИТЕЛЯ услуга</w:t>
      </w:r>
      <w:r w:rsidR="00133C01">
        <w:rPr>
          <w:rFonts w:ascii="Verdana" w:hAnsi="Verdana"/>
          <w:kern w:val="24"/>
          <w:sz w:val="20"/>
          <w:szCs w:val="20"/>
          <w:lang w:eastAsia="en-US"/>
        </w:rPr>
        <w:t>та</w:t>
      </w:r>
      <w:r w:rsidRPr="005F4526">
        <w:rPr>
          <w:rFonts w:ascii="Verdana" w:hAnsi="Verdana"/>
          <w:kern w:val="24"/>
          <w:sz w:val="20"/>
          <w:szCs w:val="20"/>
          <w:lang w:eastAsia="en-US"/>
        </w:rPr>
        <w:t>, изпълнена качествено и в срок;</w:t>
      </w:r>
    </w:p>
    <w:p w:rsidR="004A67CA" w:rsidRPr="005F4526" w:rsidRDefault="004A67CA" w:rsidP="004A67CA">
      <w:pPr>
        <w:tabs>
          <w:tab w:val="left" w:pos="864"/>
          <w:tab w:val="left" w:pos="10440"/>
          <w:tab w:val="left" w:pos="10620"/>
        </w:tabs>
        <w:spacing w:after="120" w:line="360" w:lineRule="auto"/>
        <w:ind w:right="-1" w:firstLine="709"/>
        <w:jc w:val="both"/>
        <w:rPr>
          <w:rFonts w:ascii="Verdana" w:hAnsi="Verdana"/>
          <w:kern w:val="24"/>
          <w:sz w:val="20"/>
          <w:szCs w:val="20"/>
          <w:lang w:eastAsia="en-US"/>
        </w:rPr>
      </w:pPr>
      <w:r w:rsidRPr="005F4526">
        <w:rPr>
          <w:rFonts w:ascii="Verdana" w:hAnsi="Verdana"/>
          <w:kern w:val="24"/>
          <w:sz w:val="20"/>
          <w:szCs w:val="20"/>
          <w:lang w:eastAsia="en-US"/>
        </w:rPr>
        <w:t>4. да иска от ИЗПЪЛНИТЕЛЯ преработка, доработка или да откаже приемането на услугата, ако не отговаря на изискванията на Техническата спецификация на ВЪЗЛОЖИТЕЛЯ, неразделна част от този договор;</w:t>
      </w:r>
    </w:p>
    <w:p w:rsidR="004A67CA" w:rsidRDefault="005A5CA7" w:rsidP="00AD4A2A">
      <w:pPr>
        <w:tabs>
          <w:tab w:val="left" w:pos="864"/>
          <w:tab w:val="left" w:pos="10440"/>
          <w:tab w:val="left" w:pos="10620"/>
        </w:tabs>
        <w:spacing w:after="120" w:line="360" w:lineRule="auto"/>
        <w:ind w:right="-1" w:firstLine="709"/>
        <w:jc w:val="both"/>
        <w:rPr>
          <w:rFonts w:ascii="Verdana" w:hAnsi="Verdana"/>
          <w:kern w:val="24"/>
          <w:sz w:val="20"/>
          <w:szCs w:val="20"/>
          <w:lang w:eastAsia="en-US"/>
        </w:rPr>
      </w:pPr>
      <w:r>
        <w:rPr>
          <w:rFonts w:ascii="Verdana" w:hAnsi="Verdana"/>
          <w:kern w:val="24"/>
          <w:sz w:val="20"/>
          <w:szCs w:val="20"/>
          <w:lang w:eastAsia="en-US"/>
        </w:rPr>
        <w:t>5</w:t>
      </w:r>
      <w:r w:rsidR="004A67CA" w:rsidRPr="005F4526">
        <w:rPr>
          <w:rFonts w:ascii="Verdana" w:hAnsi="Verdana"/>
          <w:kern w:val="24"/>
          <w:sz w:val="20"/>
          <w:szCs w:val="20"/>
          <w:lang w:eastAsia="en-US"/>
        </w:rPr>
        <w:t xml:space="preserve">. да заплати договореното възнаграждение </w:t>
      </w:r>
      <w:r w:rsidR="0068359E">
        <w:rPr>
          <w:rFonts w:ascii="Verdana" w:hAnsi="Verdana"/>
          <w:kern w:val="24"/>
          <w:sz w:val="20"/>
          <w:szCs w:val="20"/>
          <w:lang w:eastAsia="en-US"/>
        </w:rPr>
        <w:t>по реда и условията на чл. 9-10;</w:t>
      </w:r>
    </w:p>
    <w:p w:rsidR="00133C01" w:rsidRDefault="005A5CA7" w:rsidP="00133C01">
      <w:pPr>
        <w:tabs>
          <w:tab w:val="left" w:pos="1134"/>
        </w:tabs>
        <w:spacing w:after="120" w:line="360" w:lineRule="auto"/>
        <w:ind w:firstLine="709"/>
        <w:jc w:val="both"/>
        <w:rPr>
          <w:rFonts w:ascii="Verdana" w:hAnsi="Verdana"/>
          <w:kern w:val="24"/>
          <w:sz w:val="20"/>
          <w:szCs w:val="20"/>
          <w:lang w:eastAsia="en-US"/>
        </w:rPr>
      </w:pPr>
      <w:r>
        <w:rPr>
          <w:rFonts w:ascii="Verdana" w:hAnsi="Verdana"/>
          <w:kern w:val="24"/>
          <w:sz w:val="20"/>
          <w:szCs w:val="20"/>
          <w:lang w:eastAsia="en-US"/>
        </w:rPr>
        <w:t>6</w:t>
      </w:r>
      <w:r w:rsidR="00133C01" w:rsidRPr="005C2504">
        <w:rPr>
          <w:rFonts w:ascii="Verdana" w:hAnsi="Verdana"/>
          <w:kern w:val="24"/>
          <w:sz w:val="20"/>
          <w:szCs w:val="20"/>
          <w:lang w:eastAsia="en-US"/>
        </w:rPr>
        <w:t>.</w:t>
      </w:r>
      <w:r w:rsidR="00133C01" w:rsidRPr="005C2504">
        <w:rPr>
          <w:rFonts w:ascii="Verdana" w:hAnsi="Verdana"/>
          <w:kern w:val="24"/>
          <w:sz w:val="20"/>
          <w:szCs w:val="20"/>
          <w:lang w:eastAsia="en-US"/>
        </w:rPr>
        <w:tab/>
      </w:r>
      <w:r w:rsidR="00133C01">
        <w:rPr>
          <w:rFonts w:ascii="Verdana" w:hAnsi="Verdana"/>
          <w:kern w:val="24"/>
          <w:sz w:val="20"/>
          <w:szCs w:val="20"/>
          <w:lang w:eastAsia="en-US"/>
        </w:rPr>
        <w:t>д</w:t>
      </w:r>
      <w:r w:rsidR="00133C01" w:rsidRPr="005C2504">
        <w:rPr>
          <w:rFonts w:ascii="Verdana" w:hAnsi="Verdana"/>
          <w:kern w:val="24"/>
          <w:sz w:val="20"/>
          <w:szCs w:val="20"/>
          <w:lang w:eastAsia="en-US"/>
        </w:rPr>
        <w:t xml:space="preserve">а не заплаща на ИЗПЪЛНИТЕЛЯ възнаграждения по изпълнението на този договор, </w:t>
      </w:r>
      <w:r w:rsidR="00133C01">
        <w:rPr>
          <w:rFonts w:ascii="Verdana" w:hAnsi="Verdana"/>
          <w:kern w:val="24"/>
          <w:sz w:val="20"/>
          <w:szCs w:val="20"/>
          <w:lang w:eastAsia="en-US"/>
        </w:rPr>
        <w:t>без да е приел</w:t>
      </w:r>
      <w:r w:rsidR="00133C01" w:rsidRPr="005C2504">
        <w:rPr>
          <w:rFonts w:ascii="Verdana" w:hAnsi="Verdana"/>
          <w:kern w:val="24"/>
          <w:sz w:val="20"/>
          <w:szCs w:val="20"/>
          <w:lang w:eastAsia="en-US"/>
        </w:rPr>
        <w:t xml:space="preserve"> работата </w:t>
      </w:r>
      <w:r w:rsidR="00133C01">
        <w:rPr>
          <w:rFonts w:ascii="Verdana" w:hAnsi="Verdana"/>
          <w:kern w:val="24"/>
          <w:sz w:val="20"/>
          <w:szCs w:val="20"/>
          <w:lang w:eastAsia="en-US"/>
        </w:rPr>
        <w:t>му</w:t>
      </w:r>
      <w:r w:rsidR="0068359E">
        <w:rPr>
          <w:rFonts w:ascii="Verdana" w:hAnsi="Verdana"/>
          <w:kern w:val="24"/>
          <w:sz w:val="20"/>
          <w:szCs w:val="20"/>
          <w:lang w:eastAsia="en-US"/>
        </w:rPr>
        <w:t>;</w:t>
      </w:r>
    </w:p>
    <w:p w:rsidR="00133C01" w:rsidRPr="00AE4FE1" w:rsidRDefault="005A5CA7" w:rsidP="00133C01">
      <w:pPr>
        <w:tabs>
          <w:tab w:val="left" w:pos="1134"/>
        </w:tabs>
        <w:spacing w:after="120" w:line="360" w:lineRule="auto"/>
        <w:ind w:firstLine="709"/>
        <w:jc w:val="both"/>
        <w:rPr>
          <w:rFonts w:ascii="Verdana" w:hAnsi="Verdana"/>
          <w:kern w:val="24"/>
          <w:sz w:val="20"/>
          <w:szCs w:val="20"/>
          <w:lang w:eastAsia="en-US"/>
        </w:rPr>
      </w:pPr>
      <w:r>
        <w:rPr>
          <w:rFonts w:ascii="Verdana" w:hAnsi="Verdana"/>
          <w:kern w:val="24"/>
          <w:sz w:val="20"/>
          <w:szCs w:val="20"/>
          <w:lang w:eastAsia="en-US"/>
        </w:rPr>
        <w:t>7</w:t>
      </w:r>
      <w:r w:rsidR="00133C01">
        <w:rPr>
          <w:rFonts w:ascii="Verdana" w:hAnsi="Verdana"/>
          <w:kern w:val="24"/>
          <w:sz w:val="20"/>
          <w:szCs w:val="20"/>
          <w:lang w:eastAsia="en-US"/>
        </w:rPr>
        <w:t>.</w:t>
      </w:r>
      <w:r w:rsidR="00133C01">
        <w:rPr>
          <w:rFonts w:ascii="Verdana" w:hAnsi="Verdana"/>
          <w:kern w:val="24"/>
          <w:sz w:val="20"/>
          <w:szCs w:val="20"/>
          <w:lang w:eastAsia="en-US"/>
        </w:rPr>
        <w:tab/>
        <w:t>д</w:t>
      </w:r>
      <w:r w:rsidR="00133C01" w:rsidRPr="00AE4FE1">
        <w:rPr>
          <w:rFonts w:ascii="Verdana" w:hAnsi="Verdana"/>
          <w:kern w:val="24"/>
          <w:sz w:val="20"/>
          <w:szCs w:val="20"/>
          <w:lang w:eastAsia="en-US"/>
        </w:rPr>
        <w:t>а оказва необходимото съдействие на ИЗПЪЛНИТЕЛЯ при и по повод изпълнение на задълженията му по настоящия договор, съг</w:t>
      </w:r>
      <w:r w:rsidR="0068359E">
        <w:rPr>
          <w:rFonts w:ascii="Verdana" w:hAnsi="Verdana"/>
          <w:kern w:val="24"/>
          <w:sz w:val="20"/>
          <w:szCs w:val="20"/>
          <w:lang w:eastAsia="en-US"/>
        </w:rPr>
        <w:t>ласно Техническата спецификация;</w:t>
      </w:r>
    </w:p>
    <w:p w:rsidR="00133C01" w:rsidRDefault="005A5CA7" w:rsidP="00133C01">
      <w:pPr>
        <w:tabs>
          <w:tab w:val="left" w:pos="1134"/>
        </w:tabs>
        <w:spacing w:after="120" w:line="360" w:lineRule="auto"/>
        <w:ind w:firstLine="709"/>
        <w:jc w:val="both"/>
        <w:rPr>
          <w:rFonts w:ascii="Verdana" w:hAnsi="Verdana"/>
          <w:kern w:val="24"/>
          <w:sz w:val="20"/>
          <w:szCs w:val="20"/>
          <w:lang w:eastAsia="en-US"/>
        </w:rPr>
      </w:pPr>
      <w:r>
        <w:rPr>
          <w:rFonts w:ascii="Verdana" w:hAnsi="Verdana"/>
          <w:kern w:val="24"/>
          <w:sz w:val="20"/>
          <w:szCs w:val="20"/>
          <w:lang w:eastAsia="en-US"/>
        </w:rPr>
        <w:t>8</w:t>
      </w:r>
      <w:r w:rsidR="00133C01">
        <w:rPr>
          <w:rFonts w:ascii="Verdana" w:hAnsi="Verdana"/>
          <w:kern w:val="24"/>
          <w:sz w:val="20"/>
          <w:szCs w:val="20"/>
          <w:lang w:eastAsia="en-US"/>
        </w:rPr>
        <w:t>.</w:t>
      </w:r>
      <w:r w:rsidR="00133C01">
        <w:rPr>
          <w:rFonts w:ascii="Verdana" w:hAnsi="Verdana"/>
          <w:kern w:val="24"/>
          <w:sz w:val="20"/>
          <w:szCs w:val="20"/>
          <w:lang w:eastAsia="en-US"/>
        </w:rPr>
        <w:tab/>
        <w:t>д</w:t>
      </w:r>
      <w:r w:rsidR="00133C01" w:rsidRPr="00AE4FE1">
        <w:rPr>
          <w:rFonts w:ascii="Verdana" w:hAnsi="Verdana"/>
          <w:kern w:val="24"/>
          <w:sz w:val="20"/>
          <w:szCs w:val="20"/>
          <w:lang w:eastAsia="en-US"/>
        </w:rPr>
        <w:t>а приеме готовите отчетни материали и документи, ако същите са изработени от ИЗПЪЛНИТЕЛЯ в договорените вид, срокове и качество.</w:t>
      </w:r>
    </w:p>
    <w:p w:rsidR="00133C01" w:rsidRPr="005F4526" w:rsidRDefault="00133C01" w:rsidP="00133C01">
      <w:pPr>
        <w:spacing w:after="120" w:line="360" w:lineRule="auto"/>
        <w:ind w:firstLine="709"/>
        <w:jc w:val="both"/>
        <w:rPr>
          <w:rFonts w:ascii="Verdana" w:hAnsi="Verdana"/>
          <w:kern w:val="24"/>
          <w:sz w:val="20"/>
          <w:szCs w:val="20"/>
          <w:lang w:eastAsia="en-US"/>
        </w:rPr>
      </w:pPr>
      <w:r w:rsidRPr="00D575E8">
        <w:rPr>
          <w:rFonts w:ascii="Verdana" w:hAnsi="Verdana"/>
          <w:b/>
          <w:kern w:val="24"/>
          <w:sz w:val="20"/>
          <w:szCs w:val="20"/>
          <w:lang w:eastAsia="en-US"/>
        </w:rPr>
        <w:t>(2)</w:t>
      </w:r>
      <w:r w:rsidRPr="00AE4FE1">
        <w:rPr>
          <w:rFonts w:ascii="Verdana" w:hAnsi="Verdana"/>
          <w:kern w:val="24"/>
          <w:sz w:val="20"/>
          <w:szCs w:val="20"/>
          <w:lang w:eastAsia="en-US"/>
        </w:rPr>
        <w:t xml:space="preserve"> ВЪЗЛОЖИТЕЛЯТ не носи отговорност във връзка с искове и жалби следствие на нарушение на нормативни изисквания от страна на ИЗПЪЛНИТЕЛЯ.</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Чл.</w:t>
      </w:r>
      <w:r w:rsidR="005D4D55">
        <w:rPr>
          <w:rFonts w:ascii="Verdana" w:hAnsi="Verdana"/>
          <w:b/>
          <w:kern w:val="24"/>
          <w:sz w:val="20"/>
          <w:szCs w:val="20"/>
          <w:lang w:eastAsia="en-US"/>
        </w:rPr>
        <w:t>8</w:t>
      </w:r>
      <w:r w:rsidRPr="005F4526">
        <w:rPr>
          <w:rFonts w:ascii="Verdana" w:hAnsi="Verdana"/>
          <w:b/>
          <w:kern w:val="24"/>
          <w:sz w:val="20"/>
          <w:szCs w:val="20"/>
          <w:lang w:eastAsia="en-US"/>
        </w:rPr>
        <w:t xml:space="preserve">. </w:t>
      </w:r>
      <w:r w:rsidRPr="005F4526">
        <w:rPr>
          <w:rFonts w:ascii="Verdana" w:hAnsi="Verdana"/>
          <w:kern w:val="24"/>
          <w:sz w:val="20"/>
          <w:szCs w:val="20"/>
          <w:lang w:eastAsia="en-US"/>
        </w:rPr>
        <w:t>ИЗПЪЛНИТЕЛЯТ има следните права и задължения:</w:t>
      </w:r>
    </w:p>
    <w:p w:rsidR="004A67CA" w:rsidRDefault="004A67CA" w:rsidP="004A67CA">
      <w:pPr>
        <w:spacing w:after="120" w:line="360" w:lineRule="auto"/>
        <w:ind w:firstLine="709"/>
        <w:jc w:val="both"/>
        <w:rPr>
          <w:rFonts w:ascii="Verdana" w:hAnsi="Verdana"/>
          <w:kern w:val="24"/>
          <w:sz w:val="20"/>
          <w:szCs w:val="20"/>
          <w:lang w:eastAsia="en-US"/>
        </w:rPr>
      </w:pPr>
      <w:r w:rsidRPr="005F4526">
        <w:rPr>
          <w:rFonts w:ascii="Verdana" w:hAnsi="Verdana"/>
          <w:kern w:val="24"/>
          <w:sz w:val="20"/>
          <w:szCs w:val="20"/>
          <w:lang w:eastAsia="en-US"/>
        </w:rPr>
        <w:t>1. да изпълни услугата качествено, в съответствие с договорените изисквания и да я предаде на ВЪЗЛОЖИТЕЛЯ в срок;</w:t>
      </w:r>
    </w:p>
    <w:p w:rsidR="004A67CA" w:rsidRPr="00817421" w:rsidRDefault="004A67CA" w:rsidP="004A67CA">
      <w:pPr>
        <w:spacing w:after="120" w:line="360" w:lineRule="auto"/>
        <w:ind w:firstLine="709"/>
        <w:jc w:val="both"/>
        <w:rPr>
          <w:rFonts w:ascii="Verdana" w:hAnsi="Verdana"/>
          <w:kern w:val="24"/>
          <w:sz w:val="20"/>
          <w:szCs w:val="20"/>
          <w:lang w:eastAsia="en-US"/>
        </w:rPr>
      </w:pPr>
      <w:r w:rsidRPr="00817421">
        <w:rPr>
          <w:rFonts w:ascii="Verdana" w:hAnsi="Verdana"/>
          <w:kern w:val="24"/>
          <w:sz w:val="20"/>
          <w:szCs w:val="20"/>
          <w:lang w:eastAsia="en-US"/>
        </w:rPr>
        <w:t>2.</w:t>
      </w:r>
      <w:r w:rsidRPr="00817421">
        <w:rPr>
          <w:rFonts w:ascii="Verdana" w:hAnsi="Verdana"/>
          <w:b/>
          <w:kern w:val="24"/>
          <w:sz w:val="20"/>
          <w:szCs w:val="20"/>
          <w:lang w:eastAsia="en-US"/>
        </w:rPr>
        <w:t xml:space="preserve"> </w:t>
      </w:r>
      <w:r w:rsidRPr="00817421">
        <w:rPr>
          <w:rFonts w:ascii="Verdana" w:hAnsi="Verdana"/>
          <w:kern w:val="24"/>
          <w:sz w:val="20"/>
          <w:szCs w:val="20"/>
          <w:lang w:eastAsia="en-US"/>
        </w:rPr>
        <w:t xml:space="preserve">да отстранява за своя сметка допуснатите грешки и направени пропуски, констатирани от ВЪЗЛОЖИТЕЛЯ. </w:t>
      </w:r>
      <w:r w:rsidR="008554D9">
        <w:rPr>
          <w:rFonts w:ascii="Verdana" w:eastAsia="Calibri" w:hAnsi="Verdana"/>
          <w:sz w:val="20"/>
          <w:szCs w:val="20"/>
          <w:lang w:eastAsia="en-US"/>
        </w:rPr>
        <w:t>ИЗПЪЛНИТЕЛЯТ</w:t>
      </w:r>
      <w:r w:rsidRPr="00817421">
        <w:rPr>
          <w:rFonts w:ascii="Verdana" w:eastAsia="Calibri" w:hAnsi="Verdana"/>
          <w:sz w:val="20"/>
          <w:szCs w:val="20"/>
          <w:lang w:eastAsia="en-US"/>
        </w:rPr>
        <w:t xml:space="preserve"> следва да реализира незначителни доработки и/или изменения в системата, произтичащи от промени в нормативната уредба или по искане на Възложителя (под незначителни доработки се разбират такива, които изискват до 1 (един) човекомесец работа общо в рамките на проекта)</w:t>
      </w:r>
      <w:r w:rsidR="00133C01">
        <w:rPr>
          <w:rFonts w:ascii="Verdana" w:eastAsia="Calibri" w:hAnsi="Verdana"/>
          <w:sz w:val="20"/>
          <w:szCs w:val="20"/>
          <w:lang w:eastAsia="en-US"/>
        </w:rPr>
        <w:t>;</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3. да предоставя на ВЪЗЛОЖИТЕЛЯ информация за хода на работата по изпълнение на услугата, както и да му осигурява възможност за осъществяв</w:t>
      </w:r>
      <w:r>
        <w:rPr>
          <w:rFonts w:ascii="Verdana" w:hAnsi="Verdana"/>
          <w:kern w:val="24"/>
          <w:sz w:val="20"/>
          <w:szCs w:val="20"/>
          <w:lang w:eastAsia="en-US"/>
        </w:rPr>
        <w:t xml:space="preserve">ане на контрол, чрез ГД ЗРП </w:t>
      </w:r>
      <w:r w:rsidRPr="005F4526">
        <w:rPr>
          <w:rFonts w:ascii="Verdana" w:hAnsi="Verdana"/>
          <w:kern w:val="24"/>
          <w:sz w:val="20"/>
          <w:szCs w:val="20"/>
          <w:lang w:eastAsia="en-US"/>
        </w:rPr>
        <w:t xml:space="preserve"> по изпълнението относно качество и др. във всеки момент от изпълнението на договора</w:t>
      </w:r>
      <w:r w:rsidR="00133C01">
        <w:rPr>
          <w:rFonts w:ascii="Verdana" w:hAnsi="Verdana"/>
          <w:kern w:val="24"/>
          <w:sz w:val="20"/>
          <w:szCs w:val="20"/>
          <w:lang w:eastAsia="en-US"/>
        </w:rPr>
        <w:t>;</w:t>
      </w:r>
    </w:p>
    <w:p w:rsidR="004A67CA" w:rsidRPr="005F4526" w:rsidRDefault="004A67CA" w:rsidP="004A67CA">
      <w:pPr>
        <w:spacing w:after="120" w:line="360" w:lineRule="auto"/>
        <w:ind w:firstLine="567"/>
        <w:jc w:val="both"/>
        <w:rPr>
          <w:rFonts w:ascii="Verdana" w:hAnsi="Verdana"/>
          <w:kern w:val="24"/>
          <w:sz w:val="20"/>
          <w:szCs w:val="20"/>
          <w:lang w:eastAsia="en-US"/>
        </w:rPr>
      </w:pPr>
      <w:r w:rsidRPr="005F4526">
        <w:rPr>
          <w:rFonts w:ascii="Verdana" w:hAnsi="Verdana"/>
          <w:kern w:val="24"/>
          <w:sz w:val="20"/>
          <w:szCs w:val="20"/>
          <w:lang w:eastAsia="en-US"/>
        </w:rPr>
        <w:t xml:space="preserve">  4.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4A67CA" w:rsidRPr="005F4526"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sidRPr="005F4526">
        <w:rPr>
          <w:rFonts w:ascii="Verdana" w:hAnsi="Verdana"/>
          <w:kern w:val="24"/>
          <w:sz w:val="20"/>
          <w:szCs w:val="20"/>
          <w:lang w:eastAsia="en-US"/>
        </w:rPr>
        <w:t xml:space="preserve">  5. да представи валидна гаранция за изпълнение в размер на 5% (пет на сто) от </w:t>
      </w:r>
      <w:r>
        <w:rPr>
          <w:rFonts w:ascii="Verdana" w:hAnsi="Verdana"/>
          <w:kern w:val="24"/>
          <w:sz w:val="20"/>
          <w:szCs w:val="20"/>
          <w:lang w:eastAsia="en-US"/>
        </w:rPr>
        <w:t>възнаграждението</w:t>
      </w:r>
      <w:r w:rsidRPr="005F4526">
        <w:rPr>
          <w:rFonts w:ascii="Verdana" w:hAnsi="Verdana"/>
          <w:kern w:val="24"/>
          <w:sz w:val="20"/>
          <w:szCs w:val="20"/>
          <w:lang w:eastAsia="en-US"/>
        </w:rPr>
        <w:t xml:space="preserve"> посочен</w:t>
      </w:r>
      <w:r>
        <w:rPr>
          <w:rFonts w:ascii="Verdana" w:hAnsi="Verdana"/>
          <w:kern w:val="24"/>
          <w:sz w:val="20"/>
          <w:szCs w:val="20"/>
          <w:lang w:eastAsia="en-US"/>
        </w:rPr>
        <w:t>о</w:t>
      </w:r>
      <w:r w:rsidRPr="005F4526">
        <w:rPr>
          <w:rFonts w:ascii="Verdana" w:hAnsi="Verdana"/>
          <w:kern w:val="24"/>
          <w:sz w:val="20"/>
          <w:szCs w:val="20"/>
          <w:lang w:eastAsia="en-US"/>
        </w:rPr>
        <w:t xml:space="preserve"> в чл. 9 на този договор, по начина, описан в чл. 3-4 от този договор;</w:t>
      </w:r>
    </w:p>
    <w:p w:rsidR="004A67CA" w:rsidRPr="005F4526" w:rsidRDefault="004A67CA" w:rsidP="004A67CA">
      <w:pPr>
        <w:tabs>
          <w:tab w:val="left" w:pos="864"/>
          <w:tab w:val="left" w:pos="10440"/>
        </w:tabs>
        <w:spacing w:after="120" w:line="360" w:lineRule="auto"/>
        <w:ind w:right="144" w:firstLine="709"/>
        <w:jc w:val="both"/>
        <w:rPr>
          <w:rFonts w:ascii="Verdana" w:hAnsi="Verdana"/>
          <w:kern w:val="24"/>
          <w:sz w:val="20"/>
          <w:szCs w:val="20"/>
          <w:lang w:eastAsia="en-US"/>
        </w:rPr>
      </w:pPr>
      <w:r w:rsidRPr="005F4526">
        <w:rPr>
          <w:rFonts w:ascii="Verdana" w:hAnsi="Verdana"/>
          <w:b/>
          <w:kern w:val="24"/>
          <w:sz w:val="20"/>
          <w:szCs w:val="20"/>
          <w:lang w:eastAsia="en-US"/>
        </w:rPr>
        <w:lastRenderedPageBreak/>
        <w:t xml:space="preserve"> </w:t>
      </w:r>
      <w:r w:rsidRPr="005F4526">
        <w:rPr>
          <w:rFonts w:ascii="Verdana" w:hAnsi="Verdana"/>
          <w:kern w:val="24"/>
          <w:sz w:val="20"/>
          <w:szCs w:val="20"/>
          <w:lang w:eastAsia="en-US"/>
        </w:rPr>
        <w:t xml:space="preserve">6. да осигури гаранционна </w:t>
      </w:r>
      <w:r>
        <w:rPr>
          <w:rFonts w:ascii="Verdana" w:hAnsi="Verdana"/>
          <w:kern w:val="24"/>
          <w:sz w:val="20"/>
          <w:szCs w:val="20"/>
          <w:lang w:eastAsia="en-US"/>
        </w:rPr>
        <w:t>поддръжка на системата за 3 /три/ години</w:t>
      </w:r>
      <w:r w:rsidR="008554D9">
        <w:rPr>
          <w:rFonts w:ascii="Verdana" w:hAnsi="Verdana"/>
          <w:kern w:val="24"/>
          <w:sz w:val="20"/>
          <w:szCs w:val="20"/>
          <w:lang w:eastAsia="en-US"/>
        </w:rPr>
        <w:t>,</w:t>
      </w:r>
      <w:r w:rsidRPr="005F4526">
        <w:rPr>
          <w:rFonts w:ascii="Verdana" w:hAnsi="Verdana"/>
          <w:kern w:val="24"/>
          <w:sz w:val="20"/>
          <w:szCs w:val="20"/>
          <w:lang w:eastAsia="en-US"/>
        </w:rPr>
        <w:t xml:space="preserve"> считано</w:t>
      </w:r>
      <w:r w:rsidRPr="005F4526">
        <w:rPr>
          <w:rFonts w:ascii="Verdana" w:hAnsi="Verdana"/>
          <w:b/>
          <w:color w:val="000000"/>
          <w:sz w:val="20"/>
          <w:szCs w:val="20"/>
          <w:lang w:eastAsia="en-US"/>
        </w:rPr>
        <w:t xml:space="preserve"> </w:t>
      </w:r>
      <w:r w:rsidRPr="005F4526">
        <w:rPr>
          <w:rFonts w:ascii="Verdana" w:hAnsi="Verdana"/>
          <w:color w:val="000000"/>
          <w:sz w:val="20"/>
          <w:szCs w:val="20"/>
          <w:lang w:eastAsia="en-US"/>
        </w:rPr>
        <w:t xml:space="preserve">от датата на приемане без забележки на изпълнението на </w:t>
      </w:r>
      <w:r>
        <w:rPr>
          <w:rFonts w:ascii="Verdana" w:hAnsi="Verdana"/>
          <w:sz w:val="20"/>
          <w:szCs w:val="20"/>
          <w:lang w:eastAsia="en-US"/>
        </w:rPr>
        <w:t>ЕТАП 3</w:t>
      </w:r>
      <w:r w:rsidRPr="005F4526">
        <w:rPr>
          <w:rFonts w:ascii="Verdana" w:hAnsi="Verdana"/>
          <w:sz w:val="20"/>
          <w:szCs w:val="20"/>
          <w:lang w:eastAsia="en-US"/>
        </w:rPr>
        <w:t xml:space="preserve"> </w:t>
      </w:r>
      <w:r w:rsidR="007F1DFD" w:rsidRPr="00C541DF">
        <w:rPr>
          <w:rFonts w:ascii="Verdana" w:hAnsi="Verdana"/>
          <w:sz w:val="20"/>
          <w:szCs w:val="20"/>
        </w:rPr>
        <w:t>„Внедряване и обучение”</w:t>
      </w:r>
      <w:r w:rsidR="007F1DFD" w:rsidRPr="00102CBB">
        <w:rPr>
          <w:rFonts w:ascii="Verdana" w:hAnsi="Verdana"/>
          <w:sz w:val="20"/>
          <w:szCs w:val="20"/>
        </w:rPr>
        <w:t xml:space="preserve"> </w:t>
      </w:r>
      <w:r>
        <w:rPr>
          <w:rFonts w:ascii="Verdana" w:hAnsi="Verdana"/>
          <w:sz w:val="20"/>
          <w:szCs w:val="20"/>
          <w:lang w:eastAsia="en-US"/>
        </w:rPr>
        <w:t xml:space="preserve">от </w:t>
      </w:r>
      <w:r w:rsidRPr="005F4526">
        <w:rPr>
          <w:rFonts w:ascii="Verdana" w:hAnsi="Verdana"/>
          <w:sz w:val="20"/>
          <w:szCs w:val="20"/>
          <w:lang w:eastAsia="en-US"/>
        </w:rPr>
        <w:t>Техническата спецификация</w:t>
      </w:r>
      <w:r>
        <w:rPr>
          <w:rFonts w:ascii="Verdana" w:hAnsi="Verdana"/>
          <w:sz w:val="20"/>
          <w:szCs w:val="20"/>
          <w:lang w:eastAsia="en-US"/>
        </w:rPr>
        <w:t>;</w:t>
      </w:r>
    </w:p>
    <w:p w:rsidR="004A67CA" w:rsidRPr="008220A3" w:rsidRDefault="004A67CA" w:rsidP="004A67CA">
      <w:pPr>
        <w:spacing w:after="120" w:line="360" w:lineRule="auto"/>
        <w:ind w:firstLine="540"/>
        <w:jc w:val="both"/>
        <w:rPr>
          <w:rFonts w:ascii="Verdana" w:hAnsi="Verdana"/>
          <w:sz w:val="20"/>
        </w:rPr>
      </w:pPr>
      <w:r w:rsidRPr="005F4526">
        <w:rPr>
          <w:rFonts w:ascii="Verdana" w:hAnsi="Verdana"/>
          <w:b/>
          <w:kern w:val="24"/>
          <w:sz w:val="20"/>
          <w:szCs w:val="20"/>
          <w:lang w:val="ru-RU" w:eastAsia="en-US"/>
        </w:rPr>
        <w:tab/>
      </w:r>
      <w:r w:rsidRPr="005F4526">
        <w:rPr>
          <w:rFonts w:ascii="Verdana" w:hAnsi="Verdana"/>
          <w:kern w:val="24"/>
          <w:sz w:val="20"/>
          <w:szCs w:val="20"/>
          <w:lang w:val="ru-RU" w:eastAsia="en-US"/>
        </w:rPr>
        <w:t xml:space="preserve">7. </w:t>
      </w:r>
      <w:r>
        <w:rPr>
          <w:rFonts w:ascii="Verdana" w:hAnsi="Verdana"/>
          <w:color w:val="000000"/>
          <w:sz w:val="20"/>
        </w:rPr>
        <w:t>д</w:t>
      </w:r>
      <w:r w:rsidRPr="00FA3499">
        <w:rPr>
          <w:rFonts w:ascii="Verdana" w:hAnsi="Verdana"/>
          <w:color w:val="000000"/>
          <w:sz w:val="20"/>
        </w:rPr>
        <w:t xml:space="preserve">а представи в срок 2 работни дни </w:t>
      </w:r>
      <w:r>
        <w:rPr>
          <w:rFonts w:ascii="Verdana" w:hAnsi="Verdana"/>
          <w:color w:val="000000"/>
          <w:sz w:val="20"/>
        </w:rPr>
        <w:t>от</w:t>
      </w:r>
      <w:r w:rsidRPr="00FA3499">
        <w:rPr>
          <w:rFonts w:ascii="Verdana" w:hAnsi="Verdana"/>
          <w:color w:val="000000"/>
          <w:sz w:val="20"/>
        </w:rPr>
        <w:t xml:space="preserve"> сключване на договора, актуализиран </w:t>
      </w:r>
      <w:r>
        <w:rPr>
          <w:rFonts w:ascii="Verdana" w:hAnsi="Verdana"/>
          <w:color w:val="000000"/>
          <w:sz w:val="20"/>
        </w:rPr>
        <w:t xml:space="preserve">работен план и времеви </w:t>
      </w:r>
      <w:r w:rsidRPr="00FA3499">
        <w:rPr>
          <w:rFonts w:ascii="Verdana" w:hAnsi="Verdana"/>
          <w:color w:val="000000"/>
          <w:sz w:val="20"/>
        </w:rPr>
        <w:t xml:space="preserve">график за </w:t>
      </w:r>
      <w:r>
        <w:rPr>
          <w:rFonts w:ascii="Verdana" w:hAnsi="Verdana"/>
          <w:color w:val="000000"/>
          <w:sz w:val="20"/>
        </w:rPr>
        <w:t>периода на изпълнение</w:t>
      </w:r>
      <w:r w:rsidRPr="00FA3499">
        <w:rPr>
          <w:rFonts w:ascii="Verdana" w:hAnsi="Verdana"/>
          <w:color w:val="000000"/>
          <w:sz w:val="20"/>
        </w:rPr>
        <w:t xml:space="preserve"> на услугата</w:t>
      </w:r>
      <w:r w:rsidR="007D1B47">
        <w:rPr>
          <w:rFonts w:ascii="Verdana" w:hAnsi="Verdana"/>
          <w:color w:val="000000"/>
          <w:sz w:val="20"/>
        </w:rPr>
        <w:t>;</w:t>
      </w:r>
    </w:p>
    <w:p w:rsidR="004A67CA" w:rsidRPr="005F4526" w:rsidRDefault="004A67CA" w:rsidP="004A67CA">
      <w:pPr>
        <w:spacing w:after="120" w:line="360" w:lineRule="auto"/>
        <w:jc w:val="both"/>
        <w:rPr>
          <w:rFonts w:ascii="Verdana" w:hAnsi="Verdana"/>
          <w:kern w:val="24"/>
          <w:sz w:val="20"/>
          <w:szCs w:val="20"/>
          <w:lang w:eastAsia="en-US"/>
        </w:rPr>
      </w:pPr>
      <w:r>
        <w:rPr>
          <w:rFonts w:ascii="Verdana" w:hAnsi="Verdana"/>
          <w:kern w:val="24"/>
          <w:sz w:val="20"/>
          <w:szCs w:val="20"/>
        </w:rPr>
        <w:t xml:space="preserve">           </w:t>
      </w:r>
      <w:r w:rsidR="005D4D55">
        <w:rPr>
          <w:rFonts w:ascii="Verdana" w:hAnsi="Verdana"/>
          <w:kern w:val="24"/>
          <w:sz w:val="20"/>
          <w:szCs w:val="20"/>
        </w:rPr>
        <w:t>8</w:t>
      </w:r>
      <w:r w:rsidRPr="005F4526">
        <w:rPr>
          <w:rFonts w:ascii="Verdana" w:hAnsi="Verdana"/>
          <w:kern w:val="24"/>
          <w:sz w:val="20"/>
          <w:szCs w:val="20"/>
        </w:rPr>
        <w:t xml:space="preserve">. </w:t>
      </w:r>
      <w:r w:rsidRPr="005F4526">
        <w:rPr>
          <w:rFonts w:ascii="Verdana" w:hAnsi="Verdana"/>
          <w:kern w:val="24"/>
          <w:sz w:val="20"/>
          <w:szCs w:val="20"/>
          <w:lang w:eastAsia="en-US"/>
        </w:rPr>
        <w:t>да изготви и представи на ВЪЗЛОЖИТЕЛЯ първи междинен доклад за изпълнението на поръчката, койт</w:t>
      </w:r>
      <w:r>
        <w:rPr>
          <w:rFonts w:ascii="Verdana" w:hAnsi="Verdana"/>
          <w:kern w:val="24"/>
          <w:sz w:val="20"/>
          <w:szCs w:val="20"/>
          <w:lang w:eastAsia="en-US"/>
        </w:rPr>
        <w:t xml:space="preserve">о касае изпълнението на ЕТАП 1 </w:t>
      </w:r>
      <w:r w:rsidRPr="005F4526">
        <w:rPr>
          <w:rFonts w:ascii="Verdana" w:hAnsi="Verdana"/>
          <w:kern w:val="24"/>
          <w:sz w:val="20"/>
          <w:szCs w:val="20"/>
          <w:lang w:eastAsia="en-US"/>
        </w:rPr>
        <w:t>съгл</w:t>
      </w:r>
      <w:r>
        <w:rPr>
          <w:rFonts w:ascii="Verdana" w:hAnsi="Verdana"/>
          <w:kern w:val="24"/>
          <w:sz w:val="20"/>
          <w:szCs w:val="20"/>
          <w:lang w:eastAsia="en-US"/>
        </w:rPr>
        <w:t>асно Техническата спецификация</w:t>
      </w:r>
      <w:r w:rsidRPr="005F4526">
        <w:rPr>
          <w:rFonts w:ascii="Verdana" w:hAnsi="Verdana"/>
          <w:kern w:val="24"/>
          <w:sz w:val="20"/>
          <w:szCs w:val="20"/>
          <w:lang w:eastAsia="en-US"/>
        </w:rPr>
        <w:t>. Този доклад се из</w:t>
      </w:r>
      <w:r>
        <w:rPr>
          <w:rFonts w:ascii="Verdana" w:hAnsi="Verdana"/>
          <w:kern w:val="24"/>
          <w:sz w:val="20"/>
          <w:szCs w:val="20"/>
          <w:lang w:eastAsia="en-US"/>
        </w:rPr>
        <w:t>готвя и представя на ВЪЗЛОЖИТЕЛЯ</w:t>
      </w:r>
      <w:r w:rsidRPr="005F4526">
        <w:rPr>
          <w:rFonts w:ascii="Verdana" w:hAnsi="Verdana"/>
          <w:kern w:val="24"/>
          <w:sz w:val="20"/>
          <w:szCs w:val="20"/>
          <w:lang w:eastAsia="en-US"/>
        </w:rPr>
        <w:t xml:space="preserve"> в срок до 5 работни дни след изт</w:t>
      </w:r>
      <w:r>
        <w:rPr>
          <w:rFonts w:ascii="Verdana" w:hAnsi="Verdana"/>
          <w:kern w:val="24"/>
          <w:sz w:val="20"/>
          <w:szCs w:val="20"/>
          <w:lang w:eastAsia="en-US"/>
        </w:rPr>
        <w:t>ичането на срока по чл. 2, ал. 2</w:t>
      </w:r>
      <w:r w:rsidRPr="005F4526">
        <w:rPr>
          <w:rFonts w:ascii="Verdana" w:hAnsi="Verdana"/>
          <w:kern w:val="24"/>
          <w:sz w:val="20"/>
          <w:szCs w:val="20"/>
          <w:lang w:eastAsia="en-US"/>
        </w:rPr>
        <w:t xml:space="preserve">, т. </w:t>
      </w:r>
      <w:r w:rsidR="007F1DFD">
        <w:rPr>
          <w:rFonts w:ascii="Verdana" w:hAnsi="Verdana"/>
          <w:kern w:val="24"/>
          <w:sz w:val="20"/>
          <w:szCs w:val="20"/>
          <w:lang w:eastAsia="en-US"/>
        </w:rPr>
        <w:t>1</w:t>
      </w:r>
      <w:r w:rsidRPr="005F4526">
        <w:rPr>
          <w:rFonts w:ascii="Verdana" w:hAnsi="Verdana"/>
          <w:kern w:val="24"/>
          <w:sz w:val="20"/>
          <w:szCs w:val="20"/>
          <w:lang w:eastAsia="en-US"/>
        </w:rPr>
        <w:t>;</w:t>
      </w:r>
    </w:p>
    <w:p w:rsidR="004A67CA" w:rsidRPr="005F4526" w:rsidRDefault="005D4D55" w:rsidP="004A67CA">
      <w:pPr>
        <w:spacing w:after="120" w:line="360" w:lineRule="auto"/>
        <w:ind w:firstLine="720"/>
        <w:jc w:val="both"/>
        <w:rPr>
          <w:rFonts w:ascii="Verdana" w:hAnsi="Verdana"/>
          <w:kern w:val="24"/>
          <w:sz w:val="20"/>
          <w:szCs w:val="20"/>
          <w:lang w:eastAsia="en-US"/>
        </w:rPr>
      </w:pPr>
      <w:r>
        <w:rPr>
          <w:rFonts w:ascii="Verdana" w:hAnsi="Verdana"/>
          <w:kern w:val="24"/>
          <w:sz w:val="20"/>
          <w:szCs w:val="20"/>
        </w:rPr>
        <w:t>9</w:t>
      </w:r>
      <w:r w:rsidR="004A67CA" w:rsidRPr="005F4526">
        <w:rPr>
          <w:rFonts w:ascii="Verdana" w:hAnsi="Verdana"/>
          <w:kern w:val="24"/>
          <w:sz w:val="20"/>
          <w:szCs w:val="20"/>
        </w:rPr>
        <w:t xml:space="preserve">. </w:t>
      </w:r>
      <w:r w:rsidR="004A67CA" w:rsidRPr="005F4526">
        <w:rPr>
          <w:rFonts w:ascii="Verdana" w:hAnsi="Verdana"/>
          <w:kern w:val="24"/>
          <w:sz w:val="20"/>
          <w:szCs w:val="20"/>
          <w:lang w:eastAsia="en-US"/>
        </w:rPr>
        <w:t>да изготви и представи на ВЪЗЛОЖИТЕЛЯ втори междинен доклад за изпълнението на поръчката, който касае изпълнен</w:t>
      </w:r>
      <w:r w:rsidR="004A67CA">
        <w:rPr>
          <w:rFonts w:ascii="Verdana" w:hAnsi="Verdana"/>
          <w:kern w:val="24"/>
          <w:sz w:val="20"/>
          <w:szCs w:val="20"/>
          <w:lang w:eastAsia="en-US"/>
        </w:rPr>
        <w:t>ието на ЕТАП 2 съгласно Техническата спецификация</w:t>
      </w:r>
      <w:r w:rsidR="004A67CA" w:rsidRPr="005F4526">
        <w:rPr>
          <w:rFonts w:ascii="Verdana" w:hAnsi="Verdana"/>
          <w:kern w:val="24"/>
          <w:sz w:val="20"/>
          <w:szCs w:val="20"/>
          <w:lang w:eastAsia="en-US"/>
        </w:rPr>
        <w:t>. Този доклад се из</w:t>
      </w:r>
      <w:r w:rsidR="004A67CA">
        <w:rPr>
          <w:rFonts w:ascii="Verdana" w:hAnsi="Verdana"/>
          <w:kern w:val="24"/>
          <w:sz w:val="20"/>
          <w:szCs w:val="20"/>
          <w:lang w:eastAsia="en-US"/>
        </w:rPr>
        <w:t>готвя и представя на ВЪЗЛОЖИТЕЛЯ</w:t>
      </w:r>
      <w:r w:rsidR="004A67CA" w:rsidRPr="005F4526">
        <w:rPr>
          <w:rFonts w:ascii="Verdana" w:hAnsi="Verdana"/>
          <w:kern w:val="24"/>
          <w:sz w:val="20"/>
          <w:szCs w:val="20"/>
          <w:lang w:eastAsia="en-US"/>
        </w:rPr>
        <w:t xml:space="preserve"> в срок до 5 работни дни след изтичането на срока по чл. 2, ал. </w:t>
      </w:r>
      <w:r w:rsidR="004A67CA">
        <w:rPr>
          <w:rFonts w:ascii="Verdana" w:hAnsi="Verdana"/>
          <w:kern w:val="24"/>
          <w:sz w:val="20"/>
          <w:szCs w:val="20"/>
          <w:lang w:eastAsia="en-US"/>
        </w:rPr>
        <w:t>2</w:t>
      </w:r>
      <w:r w:rsidR="004A67CA" w:rsidRPr="005F4526">
        <w:rPr>
          <w:rFonts w:ascii="Verdana" w:hAnsi="Verdana"/>
          <w:kern w:val="24"/>
          <w:sz w:val="20"/>
          <w:szCs w:val="20"/>
          <w:lang w:eastAsia="en-US"/>
        </w:rPr>
        <w:t xml:space="preserve">, т. </w:t>
      </w:r>
      <w:r w:rsidR="007F1DFD">
        <w:rPr>
          <w:rFonts w:ascii="Verdana" w:hAnsi="Verdana"/>
          <w:kern w:val="24"/>
          <w:sz w:val="20"/>
          <w:szCs w:val="20"/>
          <w:lang w:eastAsia="en-US"/>
        </w:rPr>
        <w:t>2</w:t>
      </w:r>
      <w:r w:rsidR="004A67CA" w:rsidRPr="005F4526">
        <w:rPr>
          <w:rFonts w:ascii="Verdana" w:hAnsi="Verdana"/>
          <w:kern w:val="24"/>
          <w:sz w:val="20"/>
          <w:szCs w:val="20"/>
          <w:lang w:eastAsia="en-US"/>
        </w:rPr>
        <w:t>;</w:t>
      </w:r>
    </w:p>
    <w:p w:rsidR="004A67CA" w:rsidRDefault="005D4D55" w:rsidP="004A67CA">
      <w:pPr>
        <w:spacing w:after="120" w:line="360" w:lineRule="auto"/>
        <w:ind w:firstLine="720"/>
        <w:jc w:val="both"/>
        <w:rPr>
          <w:rFonts w:ascii="Verdana" w:hAnsi="Verdana"/>
          <w:kern w:val="24"/>
          <w:sz w:val="20"/>
          <w:szCs w:val="20"/>
          <w:lang w:eastAsia="en-US"/>
        </w:rPr>
      </w:pPr>
      <w:r>
        <w:rPr>
          <w:rFonts w:ascii="Verdana" w:hAnsi="Verdana"/>
          <w:kern w:val="24"/>
          <w:sz w:val="20"/>
          <w:szCs w:val="20"/>
        </w:rPr>
        <w:t>10</w:t>
      </w:r>
      <w:r w:rsidR="004A67CA" w:rsidRPr="005F4526">
        <w:rPr>
          <w:rFonts w:ascii="Verdana" w:hAnsi="Verdana"/>
          <w:kern w:val="24"/>
          <w:sz w:val="20"/>
          <w:szCs w:val="20"/>
        </w:rPr>
        <w:t xml:space="preserve">. </w:t>
      </w:r>
      <w:r w:rsidR="004A67CA" w:rsidRPr="005F4526">
        <w:rPr>
          <w:rFonts w:ascii="Verdana" w:hAnsi="Verdana"/>
          <w:kern w:val="24"/>
          <w:sz w:val="20"/>
          <w:szCs w:val="20"/>
          <w:lang w:eastAsia="en-US"/>
        </w:rPr>
        <w:t>да изготви и</w:t>
      </w:r>
      <w:r w:rsidR="004A67CA">
        <w:rPr>
          <w:rFonts w:ascii="Verdana" w:hAnsi="Verdana"/>
          <w:kern w:val="24"/>
          <w:sz w:val="20"/>
          <w:szCs w:val="20"/>
          <w:lang w:eastAsia="en-US"/>
        </w:rPr>
        <w:t xml:space="preserve"> представи на ВЪЗЛОЖИТЕЛЯ окончателен </w:t>
      </w:r>
      <w:r w:rsidR="004A67CA" w:rsidRPr="005F4526">
        <w:rPr>
          <w:rFonts w:ascii="Verdana" w:hAnsi="Verdana"/>
          <w:kern w:val="24"/>
          <w:sz w:val="20"/>
          <w:szCs w:val="20"/>
          <w:lang w:eastAsia="en-US"/>
        </w:rPr>
        <w:t>доклад за изпълнението на поръчката, койт</w:t>
      </w:r>
      <w:r w:rsidR="004A67CA">
        <w:rPr>
          <w:rFonts w:ascii="Verdana" w:hAnsi="Verdana"/>
          <w:kern w:val="24"/>
          <w:sz w:val="20"/>
          <w:szCs w:val="20"/>
          <w:lang w:eastAsia="en-US"/>
        </w:rPr>
        <w:t>о касае изпълнението на ЕТАП 3 съгласно Техническата спецификация</w:t>
      </w:r>
      <w:r w:rsidR="004A67CA" w:rsidRPr="005F4526">
        <w:rPr>
          <w:rFonts w:ascii="Verdana" w:hAnsi="Verdana"/>
          <w:kern w:val="24"/>
          <w:sz w:val="20"/>
          <w:szCs w:val="20"/>
          <w:lang w:eastAsia="en-US"/>
        </w:rPr>
        <w:t>. Този доклад се изготвя</w:t>
      </w:r>
      <w:r w:rsidR="004A67CA">
        <w:rPr>
          <w:rFonts w:ascii="Verdana" w:hAnsi="Verdana"/>
          <w:kern w:val="24"/>
          <w:sz w:val="20"/>
          <w:szCs w:val="20"/>
          <w:lang w:eastAsia="en-US"/>
        </w:rPr>
        <w:t xml:space="preserve"> и представя на ВЪЗЛОЖИТЕЛЯ</w:t>
      </w:r>
      <w:r w:rsidR="004A67CA" w:rsidRPr="005F4526">
        <w:rPr>
          <w:rFonts w:ascii="Verdana" w:hAnsi="Verdana"/>
          <w:kern w:val="24"/>
          <w:sz w:val="20"/>
          <w:szCs w:val="20"/>
          <w:lang w:eastAsia="en-US"/>
        </w:rPr>
        <w:t xml:space="preserve"> в срок до 5 работни дни след изтичането на срока по чл. 2, ал. </w:t>
      </w:r>
      <w:r w:rsidR="004A67CA">
        <w:rPr>
          <w:rFonts w:ascii="Verdana" w:hAnsi="Verdana"/>
          <w:kern w:val="24"/>
          <w:sz w:val="20"/>
          <w:szCs w:val="20"/>
          <w:lang w:eastAsia="en-US"/>
        </w:rPr>
        <w:t>2</w:t>
      </w:r>
      <w:r w:rsidR="004A67CA" w:rsidRPr="005F4526">
        <w:rPr>
          <w:rFonts w:ascii="Verdana" w:hAnsi="Verdana"/>
          <w:kern w:val="24"/>
          <w:sz w:val="20"/>
          <w:szCs w:val="20"/>
          <w:lang w:eastAsia="en-US"/>
        </w:rPr>
        <w:t xml:space="preserve">, т. </w:t>
      </w:r>
      <w:r w:rsidR="007F1DFD">
        <w:rPr>
          <w:rFonts w:ascii="Verdana" w:hAnsi="Verdana"/>
          <w:kern w:val="24"/>
          <w:sz w:val="20"/>
          <w:szCs w:val="20"/>
          <w:lang w:eastAsia="en-US"/>
        </w:rPr>
        <w:t>3</w:t>
      </w:r>
      <w:r w:rsidR="004A67CA" w:rsidRPr="005F4526">
        <w:rPr>
          <w:rFonts w:ascii="Verdana" w:hAnsi="Verdana"/>
          <w:kern w:val="24"/>
          <w:sz w:val="20"/>
          <w:szCs w:val="20"/>
          <w:lang w:eastAsia="en-US"/>
        </w:rPr>
        <w:t>;</w:t>
      </w:r>
    </w:p>
    <w:p w:rsidR="004A67CA" w:rsidRPr="005F4526" w:rsidRDefault="005D4D55" w:rsidP="004A67CA">
      <w:pPr>
        <w:spacing w:after="120" w:line="360" w:lineRule="auto"/>
        <w:ind w:firstLine="720"/>
        <w:jc w:val="both"/>
        <w:rPr>
          <w:rFonts w:ascii="Verdana" w:eastAsia="Calibri" w:hAnsi="Verdana"/>
          <w:sz w:val="20"/>
        </w:rPr>
      </w:pPr>
      <w:r>
        <w:rPr>
          <w:rFonts w:ascii="Verdana" w:eastAsia="Calibri" w:hAnsi="Verdana"/>
          <w:sz w:val="20"/>
        </w:rPr>
        <w:t>11</w:t>
      </w:r>
      <w:r w:rsidRPr="005F4526">
        <w:rPr>
          <w:rFonts w:ascii="Verdana" w:eastAsia="Calibri" w:hAnsi="Verdana"/>
          <w:sz w:val="20"/>
        </w:rPr>
        <w:t xml:space="preserve"> </w:t>
      </w:r>
      <w:r w:rsidR="004A67CA" w:rsidRPr="005F4526">
        <w:rPr>
          <w:rFonts w:ascii="Verdana" w:eastAsia="Calibri" w:hAnsi="Verdana"/>
          <w:sz w:val="20"/>
        </w:rPr>
        <w:t>да предостави на ВЪЗЛОЖИТЕЛЯ пълна техническа и потребителска информация с цел ВЪЗЛОЖИТЕЛЯТ да може самостоятелно да ползва, развива и администрира софтуера и базите данни, както и да генерира отчети от тях;</w:t>
      </w:r>
    </w:p>
    <w:p w:rsidR="004A67CA" w:rsidRPr="005F4526" w:rsidRDefault="005D4D55" w:rsidP="004A67CA">
      <w:pPr>
        <w:autoSpaceDE w:val="0"/>
        <w:autoSpaceDN w:val="0"/>
        <w:spacing w:after="120" w:line="360" w:lineRule="auto"/>
        <w:ind w:firstLine="708"/>
        <w:jc w:val="both"/>
        <w:rPr>
          <w:rFonts w:ascii="Verdana" w:eastAsia="Calibri" w:hAnsi="Verdana"/>
          <w:sz w:val="20"/>
        </w:rPr>
      </w:pPr>
      <w:r>
        <w:rPr>
          <w:rFonts w:ascii="Verdana" w:eastAsia="Calibri" w:hAnsi="Verdana"/>
          <w:sz w:val="20"/>
        </w:rPr>
        <w:t>12</w:t>
      </w:r>
      <w:r w:rsidR="004A67CA" w:rsidRPr="005F4526">
        <w:rPr>
          <w:rFonts w:ascii="Verdana" w:eastAsia="Calibri" w:hAnsi="Verdana"/>
          <w:sz w:val="20"/>
        </w:rPr>
        <w:t>. при идентифициране на липси и непълноти в документацията и софтуера, които ИЗПЪЛНИТЕЛЯТ е преда</w:t>
      </w:r>
      <w:r w:rsidR="008C1396">
        <w:rPr>
          <w:rFonts w:ascii="Verdana" w:eastAsia="Calibri" w:hAnsi="Verdana"/>
          <w:sz w:val="20"/>
        </w:rPr>
        <w:t>л на В</w:t>
      </w:r>
      <w:r w:rsidR="0051577F">
        <w:rPr>
          <w:rFonts w:ascii="Verdana" w:eastAsia="Calibri" w:hAnsi="Verdana"/>
          <w:sz w:val="20"/>
        </w:rPr>
        <w:t>Ъ</w:t>
      </w:r>
      <w:r w:rsidR="008C1396">
        <w:rPr>
          <w:rFonts w:ascii="Verdana" w:eastAsia="Calibri" w:hAnsi="Verdana"/>
          <w:sz w:val="20"/>
        </w:rPr>
        <w:t>З</w:t>
      </w:r>
      <w:r w:rsidR="004A67CA" w:rsidRPr="005F4526">
        <w:rPr>
          <w:rFonts w:ascii="Verdana" w:eastAsia="Calibri" w:hAnsi="Verdana"/>
          <w:sz w:val="20"/>
        </w:rPr>
        <w:t>ЛОЖИТЕЛЯ в хода на изпълнение на договора, ИЗПЪЛНИТЕЛЯТ е длъжен да отстрани тези липси и непълноти в минимален срок и за своя сметка;</w:t>
      </w:r>
    </w:p>
    <w:p w:rsidR="004A67CA"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w:t>
      </w:r>
      <w:r w:rsidR="005D4D55">
        <w:rPr>
          <w:rFonts w:ascii="Verdana" w:hAnsi="Verdana"/>
          <w:kern w:val="24"/>
          <w:sz w:val="20"/>
          <w:szCs w:val="20"/>
          <w:lang w:eastAsia="en-US"/>
        </w:rPr>
        <w:t>13</w:t>
      </w:r>
      <w:r w:rsidRPr="005F4526">
        <w:rPr>
          <w:rFonts w:ascii="Verdana" w:hAnsi="Verdana"/>
          <w:kern w:val="24"/>
          <w:sz w:val="20"/>
          <w:szCs w:val="20"/>
          <w:lang w:eastAsia="en-US"/>
        </w:rPr>
        <w:t>. да получи уговореното възнагражде</w:t>
      </w:r>
      <w:r w:rsidR="00374F36">
        <w:rPr>
          <w:rFonts w:ascii="Verdana" w:hAnsi="Verdana"/>
          <w:kern w:val="24"/>
          <w:sz w:val="20"/>
          <w:szCs w:val="20"/>
          <w:lang w:eastAsia="en-US"/>
        </w:rPr>
        <w:t>ние по реда и условията на чл. 10-11</w:t>
      </w:r>
      <w:r w:rsidRPr="005F4526">
        <w:rPr>
          <w:rFonts w:ascii="Verdana" w:hAnsi="Verdana"/>
          <w:kern w:val="24"/>
          <w:sz w:val="20"/>
          <w:szCs w:val="20"/>
          <w:lang w:eastAsia="en-US"/>
        </w:rPr>
        <w:t>.</w:t>
      </w:r>
    </w:p>
    <w:p w:rsidR="004A67CA" w:rsidRDefault="004A67CA" w:rsidP="004A67CA">
      <w:pPr>
        <w:tabs>
          <w:tab w:val="left" w:pos="864"/>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w:t>
      </w:r>
      <w:r w:rsidR="005D4D55">
        <w:rPr>
          <w:rFonts w:ascii="Verdana" w:hAnsi="Verdana"/>
          <w:kern w:val="24"/>
          <w:sz w:val="20"/>
          <w:szCs w:val="20"/>
          <w:lang w:eastAsia="en-US"/>
        </w:rPr>
        <w:t>14</w:t>
      </w:r>
      <w:r>
        <w:rPr>
          <w:rFonts w:ascii="Verdana" w:hAnsi="Verdana"/>
          <w:kern w:val="24"/>
          <w:sz w:val="20"/>
          <w:szCs w:val="20"/>
          <w:lang w:eastAsia="en-US"/>
        </w:rPr>
        <w:t>. д</w:t>
      </w:r>
      <w:r w:rsidRPr="008220A3">
        <w:rPr>
          <w:rFonts w:ascii="Verdana" w:hAnsi="Verdana"/>
          <w:kern w:val="24"/>
          <w:sz w:val="20"/>
          <w:szCs w:val="20"/>
          <w:lang w:eastAsia="en-US"/>
        </w:rPr>
        <w:t>а сключи договор/договори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345A8F" w:rsidRPr="00345A8F" w:rsidRDefault="00727273" w:rsidP="00345A8F">
      <w:pPr>
        <w:tabs>
          <w:tab w:val="left" w:pos="864"/>
          <w:tab w:val="left" w:pos="1134"/>
          <w:tab w:val="left" w:pos="1276"/>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w:t>
      </w:r>
      <w:r w:rsidR="005D4D55">
        <w:rPr>
          <w:rFonts w:ascii="Verdana" w:hAnsi="Verdana"/>
          <w:kern w:val="24"/>
          <w:sz w:val="20"/>
          <w:szCs w:val="20"/>
          <w:lang w:eastAsia="en-US"/>
        </w:rPr>
        <w:t>15</w:t>
      </w:r>
      <w:r w:rsidR="00345A8F">
        <w:rPr>
          <w:rFonts w:ascii="Verdana" w:hAnsi="Verdana"/>
          <w:kern w:val="24"/>
          <w:sz w:val="20"/>
          <w:szCs w:val="20"/>
          <w:lang w:eastAsia="en-US"/>
        </w:rPr>
        <w:t>.</w:t>
      </w:r>
      <w:r w:rsidR="00345A8F">
        <w:rPr>
          <w:rFonts w:ascii="Verdana" w:hAnsi="Verdana"/>
          <w:kern w:val="24"/>
          <w:sz w:val="20"/>
          <w:szCs w:val="20"/>
          <w:lang w:eastAsia="en-US"/>
        </w:rPr>
        <w:tab/>
        <w:t>д</w:t>
      </w:r>
      <w:r w:rsidR="00345A8F" w:rsidRPr="00345A8F">
        <w:rPr>
          <w:rFonts w:ascii="Verdana" w:hAnsi="Verdana"/>
          <w:kern w:val="24"/>
          <w:sz w:val="20"/>
          <w:szCs w:val="20"/>
          <w:lang w:eastAsia="en-US"/>
        </w:rPr>
        <w:t xml:space="preserve">а уведоми ВЪЗЛОЖИТЕЛЯ в </w:t>
      </w:r>
      <w:r w:rsidR="00A11B4B">
        <w:rPr>
          <w:rFonts w:ascii="Verdana" w:hAnsi="Verdana"/>
          <w:kern w:val="24"/>
          <w:sz w:val="20"/>
          <w:szCs w:val="20"/>
          <w:lang w:eastAsia="en-US"/>
        </w:rPr>
        <w:t>5-</w:t>
      </w:r>
      <w:r w:rsidR="00345A8F" w:rsidRPr="00345A8F">
        <w:rPr>
          <w:rFonts w:ascii="Verdana" w:hAnsi="Verdana"/>
          <w:kern w:val="24"/>
          <w:sz w:val="20"/>
          <w:szCs w:val="20"/>
          <w:lang w:eastAsia="en-US"/>
        </w:rPr>
        <w:t>дневен срок, в случаите на закъснение на изпълнението на всяка дейност;</w:t>
      </w:r>
    </w:p>
    <w:p w:rsidR="00345A8F" w:rsidRDefault="00727273" w:rsidP="00345A8F">
      <w:pPr>
        <w:tabs>
          <w:tab w:val="left" w:pos="864"/>
          <w:tab w:val="left" w:pos="1134"/>
          <w:tab w:val="left" w:pos="1276"/>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w:t>
      </w:r>
      <w:r w:rsidR="005D4D55">
        <w:rPr>
          <w:rFonts w:ascii="Verdana" w:hAnsi="Verdana"/>
          <w:kern w:val="24"/>
          <w:sz w:val="20"/>
          <w:szCs w:val="20"/>
          <w:lang w:eastAsia="en-US"/>
        </w:rPr>
        <w:t>16</w:t>
      </w:r>
      <w:r w:rsidR="00345A8F">
        <w:rPr>
          <w:rFonts w:ascii="Verdana" w:hAnsi="Verdana"/>
          <w:kern w:val="24"/>
          <w:sz w:val="20"/>
          <w:szCs w:val="20"/>
          <w:lang w:eastAsia="en-US"/>
        </w:rPr>
        <w:t>.</w:t>
      </w:r>
      <w:r w:rsidR="00345A8F">
        <w:rPr>
          <w:rFonts w:ascii="Verdana" w:hAnsi="Verdana"/>
          <w:kern w:val="24"/>
          <w:sz w:val="20"/>
          <w:szCs w:val="20"/>
          <w:lang w:eastAsia="en-US"/>
        </w:rPr>
        <w:tab/>
        <w:t>д</w:t>
      </w:r>
      <w:r w:rsidR="00345A8F" w:rsidRPr="00345A8F">
        <w:rPr>
          <w:rFonts w:ascii="Verdana" w:hAnsi="Verdana"/>
          <w:kern w:val="24"/>
          <w:sz w:val="20"/>
          <w:szCs w:val="20"/>
          <w:lang w:eastAsia="en-US"/>
        </w:rPr>
        <w:t>а осигури екип от експерти с необходимата квалификация за качествено изпълнение на договора;</w:t>
      </w:r>
    </w:p>
    <w:p w:rsidR="00345A8F" w:rsidRPr="00773A49" w:rsidRDefault="00727273" w:rsidP="00345A8F">
      <w:pPr>
        <w:tabs>
          <w:tab w:val="left" w:pos="864"/>
          <w:tab w:val="left" w:pos="1134"/>
          <w:tab w:val="left" w:pos="1276"/>
          <w:tab w:val="left" w:pos="10440"/>
        </w:tabs>
        <w:spacing w:after="120" w:line="360" w:lineRule="auto"/>
        <w:ind w:right="144" w:firstLine="567"/>
        <w:jc w:val="both"/>
        <w:rPr>
          <w:rFonts w:ascii="Verdana" w:hAnsi="Verdana"/>
          <w:kern w:val="24"/>
          <w:sz w:val="20"/>
          <w:szCs w:val="20"/>
          <w:lang w:eastAsia="en-US"/>
        </w:rPr>
      </w:pPr>
      <w:r>
        <w:rPr>
          <w:rFonts w:ascii="Verdana" w:hAnsi="Verdana"/>
          <w:kern w:val="24"/>
          <w:sz w:val="20"/>
          <w:szCs w:val="20"/>
          <w:lang w:eastAsia="en-US"/>
        </w:rPr>
        <w:t xml:space="preserve">  </w:t>
      </w:r>
      <w:r w:rsidR="005D4D55">
        <w:rPr>
          <w:rFonts w:ascii="Verdana" w:hAnsi="Verdana"/>
          <w:kern w:val="24"/>
          <w:sz w:val="20"/>
          <w:szCs w:val="20"/>
          <w:lang w:eastAsia="en-US"/>
        </w:rPr>
        <w:t>17</w:t>
      </w:r>
      <w:r w:rsidR="00345A8F" w:rsidRPr="00345A8F">
        <w:rPr>
          <w:rFonts w:ascii="Verdana" w:hAnsi="Verdana"/>
          <w:kern w:val="24"/>
          <w:sz w:val="20"/>
          <w:szCs w:val="20"/>
          <w:lang w:eastAsia="en-US"/>
        </w:rPr>
        <w:t>.</w:t>
      </w:r>
      <w:r w:rsidR="00345A8F" w:rsidRPr="00345A8F">
        <w:rPr>
          <w:rFonts w:ascii="Verdana" w:hAnsi="Verdana"/>
          <w:kern w:val="24"/>
          <w:sz w:val="20"/>
          <w:szCs w:val="20"/>
          <w:lang w:eastAsia="en-US"/>
        </w:rPr>
        <w:tab/>
      </w:r>
      <w:r w:rsidR="00345A8F">
        <w:rPr>
          <w:rFonts w:ascii="Verdana" w:hAnsi="Verdana"/>
          <w:kern w:val="24"/>
          <w:sz w:val="20"/>
          <w:szCs w:val="20"/>
          <w:lang w:eastAsia="en-US"/>
        </w:rPr>
        <w:t>д</w:t>
      </w:r>
      <w:r w:rsidR="00345A8F" w:rsidRPr="00345A8F">
        <w:rPr>
          <w:rFonts w:ascii="Verdana" w:hAnsi="Verdana"/>
          <w:kern w:val="24"/>
          <w:sz w:val="20"/>
          <w:szCs w:val="20"/>
          <w:lang w:eastAsia="en-US"/>
        </w:rPr>
        <w:t xml:space="preserve">а разглежда всички писмени възражения на ВЪЗЛОЖИТЕЛЯ относно недостатъците, допуснати при изпълнение на поръчката, и да ги отстранява за своя сметка и в </w:t>
      </w:r>
      <w:r w:rsidR="00773A49">
        <w:rPr>
          <w:rFonts w:ascii="Verdana" w:hAnsi="Verdana"/>
          <w:kern w:val="24"/>
          <w:sz w:val="20"/>
          <w:szCs w:val="20"/>
          <w:lang w:eastAsia="en-US"/>
        </w:rPr>
        <w:t>определения от ВЪЗЛОЖИТЕЛЯ срок.</w:t>
      </w:r>
    </w:p>
    <w:p w:rsidR="004A67CA" w:rsidRPr="005F4526" w:rsidRDefault="004A67CA" w:rsidP="004A67CA">
      <w:pPr>
        <w:spacing w:line="360" w:lineRule="auto"/>
        <w:ind w:left="720" w:hanging="720"/>
        <w:jc w:val="both"/>
        <w:rPr>
          <w:rFonts w:ascii="Verdana" w:hAnsi="Verdana"/>
          <w:b/>
          <w:kern w:val="24"/>
          <w:sz w:val="20"/>
          <w:szCs w:val="20"/>
          <w:lang w:eastAsia="en-US"/>
        </w:rPr>
      </w:pPr>
      <w:r w:rsidRPr="005F4526">
        <w:rPr>
          <w:rFonts w:ascii="Verdana" w:hAnsi="Verdana"/>
          <w:kern w:val="24"/>
          <w:sz w:val="20"/>
          <w:szCs w:val="20"/>
          <w:lang w:eastAsia="en-US"/>
        </w:rPr>
        <w:lastRenderedPageBreak/>
        <w:t xml:space="preserve">          </w:t>
      </w:r>
      <w:r w:rsidRPr="005F4526">
        <w:rPr>
          <w:rFonts w:ascii="Verdana" w:hAnsi="Verdana"/>
          <w:b/>
          <w:kern w:val="24"/>
          <w:sz w:val="20"/>
          <w:szCs w:val="20"/>
          <w:lang w:eastAsia="en-US"/>
        </w:rPr>
        <w:t>V. ПРИЕМАНЕ</w:t>
      </w:r>
    </w:p>
    <w:p w:rsidR="004A67CA" w:rsidRPr="005F4526" w:rsidRDefault="004A67CA" w:rsidP="004A67CA">
      <w:pPr>
        <w:spacing w:after="120" w:line="360" w:lineRule="auto"/>
        <w:ind w:firstLine="720"/>
        <w:jc w:val="both"/>
        <w:rPr>
          <w:rFonts w:ascii="Verdana" w:hAnsi="Verdana"/>
          <w:b/>
          <w:kern w:val="24"/>
          <w:sz w:val="20"/>
          <w:szCs w:val="20"/>
          <w:lang w:eastAsia="en-US"/>
        </w:rPr>
      </w:pPr>
      <w:r w:rsidRPr="005F4526">
        <w:rPr>
          <w:rFonts w:ascii="Verdana" w:hAnsi="Verdana"/>
          <w:b/>
          <w:bCs/>
          <w:kern w:val="24"/>
          <w:sz w:val="20"/>
          <w:szCs w:val="20"/>
          <w:lang w:eastAsia="en-US"/>
        </w:rPr>
        <w:t>Чл.</w:t>
      </w:r>
      <w:r w:rsidR="005D4D55">
        <w:rPr>
          <w:rFonts w:ascii="Verdana" w:hAnsi="Verdana"/>
          <w:b/>
          <w:bCs/>
          <w:kern w:val="24"/>
          <w:sz w:val="20"/>
          <w:szCs w:val="20"/>
          <w:lang w:eastAsia="en-US"/>
        </w:rPr>
        <w:t>9</w:t>
      </w:r>
      <w:r w:rsidRPr="005F4526">
        <w:rPr>
          <w:rFonts w:ascii="Verdana" w:hAnsi="Verdana"/>
          <w:b/>
          <w:bCs/>
          <w:kern w:val="24"/>
          <w:sz w:val="20"/>
          <w:szCs w:val="20"/>
          <w:lang w:eastAsia="en-US"/>
        </w:rPr>
        <w:t>.</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Pr="005F4526">
        <w:rPr>
          <w:rFonts w:ascii="Verdana" w:hAnsi="Verdana"/>
          <w:kern w:val="24"/>
          <w:sz w:val="20"/>
          <w:szCs w:val="20"/>
          <w:lang w:eastAsia="en-US"/>
        </w:rPr>
        <w:t xml:space="preserve"> </w:t>
      </w:r>
      <w:r w:rsidR="00A11B4B">
        <w:rPr>
          <w:rFonts w:ascii="Verdana" w:hAnsi="Verdana"/>
          <w:kern w:val="24"/>
          <w:sz w:val="20"/>
          <w:szCs w:val="20"/>
          <w:lang w:eastAsia="en-US"/>
        </w:rPr>
        <w:t>Първият междинен доклад по чл. 8</w:t>
      </w:r>
      <w:r w:rsidRPr="005F4526">
        <w:rPr>
          <w:rFonts w:ascii="Verdana" w:hAnsi="Verdana"/>
          <w:kern w:val="24"/>
          <w:sz w:val="20"/>
          <w:szCs w:val="20"/>
          <w:lang w:eastAsia="en-US"/>
        </w:rPr>
        <w:t xml:space="preserve">, т. </w:t>
      </w:r>
      <w:r w:rsidR="005D4D55">
        <w:rPr>
          <w:rFonts w:ascii="Verdana" w:hAnsi="Verdana"/>
          <w:kern w:val="24"/>
          <w:sz w:val="20"/>
          <w:szCs w:val="20"/>
          <w:lang w:eastAsia="en-US"/>
        </w:rPr>
        <w:t>8</w:t>
      </w:r>
      <w:r w:rsidR="00A11B4B">
        <w:rPr>
          <w:rFonts w:ascii="Verdana" w:hAnsi="Verdana"/>
          <w:kern w:val="24"/>
          <w:sz w:val="20"/>
          <w:szCs w:val="20"/>
          <w:lang w:eastAsia="en-US"/>
        </w:rPr>
        <w:t xml:space="preserve"> </w:t>
      </w:r>
      <w:r w:rsidR="003F252A">
        <w:rPr>
          <w:rFonts w:ascii="Verdana" w:hAnsi="Verdana"/>
          <w:kern w:val="24"/>
          <w:sz w:val="20"/>
          <w:szCs w:val="20"/>
          <w:lang w:eastAsia="en-US"/>
        </w:rPr>
        <w:t>от този договор</w:t>
      </w:r>
      <w:r w:rsidRPr="005F4526">
        <w:rPr>
          <w:rFonts w:ascii="Verdana" w:hAnsi="Verdana"/>
          <w:kern w:val="24"/>
          <w:sz w:val="20"/>
          <w:szCs w:val="20"/>
          <w:lang w:eastAsia="en-US"/>
        </w:rPr>
        <w:t xml:space="preserve"> и изискуеми</w:t>
      </w:r>
      <w:r w:rsidR="003F252A">
        <w:rPr>
          <w:rFonts w:ascii="Verdana" w:hAnsi="Verdana"/>
          <w:kern w:val="24"/>
          <w:sz w:val="20"/>
          <w:szCs w:val="20"/>
          <w:lang w:eastAsia="en-US"/>
        </w:rPr>
        <w:t>те</w:t>
      </w:r>
      <w:r w:rsidRPr="005F4526">
        <w:rPr>
          <w:rFonts w:ascii="Verdana" w:hAnsi="Verdana"/>
          <w:kern w:val="24"/>
          <w:sz w:val="20"/>
          <w:szCs w:val="20"/>
          <w:lang w:eastAsia="en-US"/>
        </w:rPr>
        <w:t xml:space="preserve"> по техническа спецификация документи се предават</w:t>
      </w:r>
      <w:r>
        <w:rPr>
          <w:rFonts w:ascii="Verdana" w:hAnsi="Verdana"/>
          <w:kern w:val="24"/>
          <w:sz w:val="20"/>
          <w:szCs w:val="20"/>
          <w:lang w:eastAsia="en-US"/>
        </w:rPr>
        <w:t xml:space="preserve"> с двустранен </w:t>
      </w:r>
      <w:proofErr w:type="spellStart"/>
      <w:r>
        <w:rPr>
          <w:rFonts w:ascii="Verdana" w:hAnsi="Verdana"/>
          <w:kern w:val="24"/>
          <w:sz w:val="20"/>
          <w:szCs w:val="20"/>
          <w:lang w:eastAsia="en-US"/>
        </w:rPr>
        <w:t>приемо-предавателен</w:t>
      </w:r>
      <w:proofErr w:type="spellEnd"/>
      <w:r>
        <w:rPr>
          <w:rFonts w:ascii="Verdana" w:hAnsi="Verdana"/>
          <w:kern w:val="24"/>
          <w:sz w:val="20"/>
          <w:szCs w:val="20"/>
          <w:lang w:eastAsia="en-US"/>
        </w:rPr>
        <w:t xml:space="preserve"> протокол, </w:t>
      </w:r>
      <w:r w:rsidR="00596ECE">
        <w:rPr>
          <w:rFonts w:ascii="Verdana" w:hAnsi="Verdana"/>
          <w:kern w:val="24"/>
          <w:sz w:val="20"/>
          <w:szCs w:val="20"/>
          <w:lang w:eastAsia="en-US"/>
        </w:rPr>
        <w:t>подписан от представители на ГД</w:t>
      </w:r>
      <w:r>
        <w:rPr>
          <w:rFonts w:ascii="Verdana" w:hAnsi="Verdana"/>
          <w:kern w:val="24"/>
          <w:sz w:val="20"/>
          <w:szCs w:val="20"/>
          <w:lang w:eastAsia="en-US"/>
        </w:rPr>
        <w:t xml:space="preserve">ЗРП за ВЪЗЛОЖИТЕЛЯ, </w:t>
      </w:r>
      <w:r w:rsidRPr="005F4526">
        <w:rPr>
          <w:rFonts w:ascii="Verdana" w:hAnsi="Verdana"/>
          <w:kern w:val="24"/>
          <w:sz w:val="20"/>
          <w:szCs w:val="20"/>
          <w:lang w:eastAsia="en-US"/>
        </w:rPr>
        <w:t xml:space="preserve">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xml:space="preserve">, т. </w:t>
      </w:r>
      <w:r w:rsidR="003C1CCD">
        <w:rPr>
          <w:rFonts w:ascii="Verdana" w:hAnsi="Verdana"/>
          <w:kern w:val="24"/>
          <w:sz w:val="20"/>
          <w:szCs w:val="20"/>
          <w:lang w:eastAsia="en-US"/>
        </w:rPr>
        <w:t>1</w:t>
      </w:r>
      <w:r w:rsidRPr="005F4526">
        <w:rPr>
          <w:rFonts w:ascii="Verdana" w:hAnsi="Verdana"/>
          <w:kern w:val="24"/>
          <w:sz w:val="20"/>
          <w:szCs w:val="20"/>
          <w:lang w:eastAsia="en-US"/>
        </w:rPr>
        <w:t>, като в същия ден се регистрират в деловодната система на ВЪЗЛОЖИТЕЛЯ.</w:t>
      </w:r>
    </w:p>
    <w:p w:rsidR="004A67CA" w:rsidRPr="005F4526" w:rsidRDefault="004A67CA" w:rsidP="004A67CA">
      <w:pPr>
        <w:spacing w:after="120" w:line="360" w:lineRule="auto"/>
        <w:ind w:firstLine="720"/>
        <w:jc w:val="both"/>
        <w:rPr>
          <w:rFonts w:ascii="Verdana" w:hAnsi="Verdana"/>
          <w:b/>
          <w:kern w:val="24"/>
          <w:sz w:val="20"/>
          <w:szCs w:val="20"/>
          <w:lang w:eastAsia="en-US"/>
        </w:rPr>
      </w:pPr>
      <w:r w:rsidRPr="005F4526">
        <w:rPr>
          <w:rFonts w:ascii="Verdana" w:hAnsi="Verdana"/>
          <w:b/>
          <w:kern w:val="24"/>
          <w:sz w:val="20"/>
          <w:szCs w:val="20"/>
          <w:lang w:eastAsia="en-US"/>
        </w:rPr>
        <w:t xml:space="preserve">(2) </w:t>
      </w:r>
      <w:r w:rsidR="00896A71">
        <w:rPr>
          <w:rFonts w:ascii="Verdana" w:hAnsi="Verdana"/>
          <w:kern w:val="24"/>
          <w:sz w:val="20"/>
          <w:szCs w:val="20"/>
          <w:lang w:eastAsia="en-US"/>
        </w:rPr>
        <w:t>Вторият междинен доклад по чл. 8</w:t>
      </w:r>
      <w:r w:rsidRPr="005F4526">
        <w:rPr>
          <w:rFonts w:ascii="Verdana" w:hAnsi="Verdana"/>
          <w:kern w:val="24"/>
          <w:sz w:val="20"/>
          <w:szCs w:val="20"/>
          <w:lang w:eastAsia="en-US"/>
        </w:rPr>
        <w:t xml:space="preserve">, т. </w:t>
      </w:r>
      <w:r w:rsidR="005D4D55">
        <w:rPr>
          <w:rFonts w:ascii="Verdana" w:hAnsi="Verdana"/>
          <w:kern w:val="24"/>
          <w:sz w:val="20"/>
          <w:szCs w:val="20"/>
          <w:lang w:eastAsia="en-US"/>
        </w:rPr>
        <w:t>9</w:t>
      </w:r>
      <w:r w:rsidR="005D4D55" w:rsidRPr="005F4526">
        <w:rPr>
          <w:rFonts w:ascii="Verdana" w:hAnsi="Verdana"/>
          <w:kern w:val="24"/>
          <w:sz w:val="20"/>
          <w:szCs w:val="20"/>
          <w:lang w:eastAsia="en-US"/>
        </w:rPr>
        <w:t xml:space="preserve"> </w:t>
      </w:r>
      <w:r w:rsidR="003F252A">
        <w:rPr>
          <w:rFonts w:ascii="Verdana" w:hAnsi="Verdana"/>
          <w:kern w:val="24"/>
          <w:sz w:val="20"/>
          <w:szCs w:val="20"/>
          <w:lang w:eastAsia="en-US"/>
        </w:rPr>
        <w:t xml:space="preserve">от този договор </w:t>
      </w:r>
      <w:r w:rsidRPr="005F4526">
        <w:rPr>
          <w:rFonts w:ascii="Verdana" w:hAnsi="Verdana"/>
          <w:kern w:val="24"/>
          <w:sz w:val="20"/>
          <w:szCs w:val="20"/>
          <w:lang w:eastAsia="en-US"/>
        </w:rPr>
        <w:t>и изискуеми</w:t>
      </w:r>
      <w:r w:rsidR="003F252A">
        <w:rPr>
          <w:rFonts w:ascii="Verdana" w:hAnsi="Verdana"/>
          <w:kern w:val="24"/>
          <w:sz w:val="20"/>
          <w:szCs w:val="20"/>
          <w:lang w:eastAsia="en-US"/>
        </w:rPr>
        <w:t>те</w:t>
      </w:r>
      <w:r w:rsidRPr="005F4526">
        <w:rPr>
          <w:rFonts w:ascii="Verdana" w:hAnsi="Verdana"/>
          <w:kern w:val="24"/>
          <w:sz w:val="20"/>
          <w:szCs w:val="20"/>
          <w:lang w:eastAsia="en-US"/>
        </w:rPr>
        <w:t xml:space="preserve"> по техническа спецификация документи</w:t>
      </w:r>
      <w:r w:rsidR="00596ECE">
        <w:rPr>
          <w:rFonts w:ascii="Verdana" w:hAnsi="Verdana"/>
          <w:kern w:val="24"/>
          <w:sz w:val="20"/>
          <w:szCs w:val="20"/>
          <w:lang w:eastAsia="en-US"/>
        </w:rPr>
        <w:t>,</w:t>
      </w:r>
      <w:r w:rsidRPr="005F4526">
        <w:rPr>
          <w:rFonts w:ascii="Verdana" w:hAnsi="Verdana"/>
          <w:kern w:val="24"/>
          <w:sz w:val="20"/>
          <w:szCs w:val="20"/>
          <w:lang w:eastAsia="en-US"/>
        </w:rPr>
        <w:t xml:space="preserve"> се предават с </w:t>
      </w:r>
      <w:r>
        <w:rPr>
          <w:rFonts w:ascii="Verdana" w:hAnsi="Verdana"/>
          <w:kern w:val="24"/>
          <w:sz w:val="20"/>
          <w:szCs w:val="20"/>
          <w:lang w:eastAsia="en-US"/>
        </w:rPr>
        <w:t xml:space="preserve">двустранен </w:t>
      </w:r>
      <w:proofErr w:type="spellStart"/>
      <w:r w:rsidRPr="005F4526">
        <w:rPr>
          <w:rFonts w:ascii="Verdana" w:hAnsi="Verdana"/>
          <w:kern w:val="24"/>
          <w:sz w:val="20"/>
          <w:szCs w:val="20"/>
          <w:lang w:eastAsia="en-US"/>
        </w:rPr>
        <w:t>приемо-предавателен</w:t>
      </w:r>
      <w:proofErr w:type="spellEnd"/>
      <w:r w:rsidRPr="005F4526">
        <w:rPr>
          <w:rFonts w:ascii="Verdana" w:hAnsi="Verdana"/>
          <w:kern w:val="24"/>
          <w:sz w:val="20"/>
          <w:szCs w:val="20"/>
          <w:lang w:eastAsia="en-US"/>
        </w:rPr>
        <w:t xml:space="preserve"> протокол,</w:t>
      </w:r>
      <w:r w:rsidRPr="00E7106F">
        <w:rPr>
          <w:rFonts w:ascii="Verdana" w:hAnsi="Verdana"/>
          <w:kern w:val="24"/>
          <w:sz w:val="20"/>
          <w:szCs w:val="20"/>
          <w:lang w:eastAsia="en-US"/>
        </w:rPr>
        <w:t xml:space="preserve"> </w:t>
      </w:r>
      <w:r>
        <w:rPr>
          <w:rFonts w:ascii="Verdana" w:hAnsi="Verdana"/>
          <w:kern w:val="24"/>
          <w:sz w:val="20"/>
          <w:szCs w:val="20"/>
          <w:lang w:eastAsia="en-US"/>
        </w:rPr>
        <w:t>подписан от представители на ГД ЗРП за ВЪЗЛОЖИТЕЛЯ,</w:t>
      </w:r>
      <w:r w:rsidRPr="005F4526">
        <w:rPr>
          <w:rFonts w:ascii="Verdana" w:hAnsi="Verdana"/>
          <w:kern w:val="24"/>
          <w:sz w:val="20"/>
          <w:szCs w:val="20"/>
          <w:lang w:eastAsia="en-US"/>
        </w:rPr>
        <w:t xml:space="preserve"> в срок до 5 работни дни след изтичането на срока по чл. 2, ал. </w:t>
      </w:r>
      <w:r>
        <w:rPr>
          <w:rFonts w:ascii="Verdana" w:hAnsi="Verdana"/>
          <w:kern w:val="24"/>
          <w:sz w:val="20"/>
          <w:szCs w:val="20"/>
          <w:lang w:eastAsia="en-US"/>
        </w:rPr>
        <w:t>2</w:t>
      </w:r>
      <w:r w:rsidRPr="005F4526">
        <w:rPr>
          <w:rFonts w:ascii="Verdana" w:hAnsi="Verdana"/>
          <w:kern w:val="24"/>
          <w:sz w:val="20"/>
          <w:szCs w:val="20"/>
          <w:lang w:eastAsia="en-US"/>
        </w:rPr>
        <w:t>, т. 2</w:t>
      </w:r>
      <w:r>
        <w:rPr>
          <w:rFonts w:ascii="Verdana" w:hAnsi="Verdana"/>
          <w:kern w:val="24"/>
          <w:sz w:val="20"/>
          <w:szCs w:val="20"/>
          <w:lang w:eastAsia="en-US"/>
        </w:rPr>
        <w:t>,</w:t>
      </w:r>
      <w:r w:rsidRPr="005F4526">
        <w:rPr>
          <w:rFonts w:ascii="Verdana" w:hAnsi="Verdana"/>
          <w:kern w:val="24"/>
          <w:sz w:val="20"/>
          <w:szCs w:val="20"/>
          <w:lang w:eastAsia="en-US"/>
        </w:rPr>
        <w:t xml:space="preserve"> като в същия ден се регистрират в деловодната система на ВЪЗЛОЖИТЕЛЯ.</w:t>
      </w:r>
    </w:p>
    <w:p w:rsidR="004A67CA" w:rsidRPr="005F4526" w:rsidRDefault="004A67CA" w:rsidP="004A67CA">
      <w:pPr>
        <w:spacing w:line="360" w:lineRule="auto"/>
        <w:ind w:firstLine="709"/>
        <w:jc w:val="both"/>
        <w:rPr>
          <w:rFonts w:ascii="Verdana" w:hAnsi="Verdana"/>
          <w:b/>
          <w:kern w:val="24"/>
          <w:sz w:val="20"/>
          <w:szCs w:val="20"/>
          <w:lang w:eastAsia="en-US"/>
        </w:rPr>
      </w:pPr>
      <w:r w:rsidRPr="005F4526">
        <w:rPr>
          <w:rFonts w:ascii="Verdana" w:hAnsi="Verdana"/>
          <w:b/>
          <w:kern w:val="24"/>
          <w:sz w:val="20"/>
          <w:szCs w:val="20"/>
          <w:lang w:eastAsia="en-US"/>
        </w:rPr>
        <w:t>(3)</w:t>
      </w:r>
      <w:r>
        <w:rPr>
          <w:rFonts w:ascii="Verdana" w:hAnsi="Verdana"/>
          <w:kern w:val="24"/>
          <w:sz w:val="20"/>
          <w:szCs w:val="20"/>
          <w:lang w:eastAsia="en-US"/>
        </w:rPr>
        <w:t xml:space="preserve"> Окончателен</w:t>
      </w:r>
      <w:r w:rsidR="00896A71">
        <w:rPr>
          <w:rFonts w:ascii="Verdana" w:hAnsi="Verdana"/>
          <w:kern w:val="24"/>
          <w:sz w:val="20"/>
          <w:szCs w:val="20"/>
          <w:lang w:eastAsia="en-US"/>
        </w:rPr>
        <w:t xml:space="preserve"> доклад по чл. 8</w:t>
      </w:r>
      <w:r w:rsidRPr="005F4526">
        <w:rPr>
          <w:rFonts w:ascii="Verdana" w:hAnsi="Verdana"/>
          <w:kern w:val="24"/>
          <w:sz w:val="20"/>
          <w:szCs w:val="20"/>
          <w:lang w:eastAsia="en-US"/>
        </w:rPr>
        <w:t xml:space="preserve">, т. </w:t>
      </w:r>
      <w:r w:rsidR="005D4D55" w:rsidRPr="005F4526">
        <w:rPr>
          <w:rFonts w:ascii="Verdana" w:hAnsi="Verdana"/>
          <w:kern w:val="24"/>
          <w:sz w:val="20"/>
          <w:szCs w:val="20"/>
          <w:lang w:eastAsia="en-US"/>
        </w:rPr>
        <w:t>1</w:t>
      </w:r>
      <w:r w:rsidR="005D4D55">
        <w:rPr>
          <w:rFonts w:ascii="Verdana" w:hAnsi="Verdana"/>
          <w:kern w:val="24"/>
          <w:sz w:val="20"/>
          <w:szCs w:val="20"/>
          <w:lang w:eastAsia="en-US"/>
        </w:rPr>
        <w:t>0</w:t>
      </w:r>
      <w:r w:rsidR="005D4D55" w:rsidRPr="005F4526">
        <w:rPr>
          <w:rFonts w:ascii="Verdana" w:hAnsi="Verdana"/>
          <w:kern w:val="24"/>
          <w:sz w:val="20"/>
          <w:szCs w:val="20"/>
          <w:lang w:eastAsia="en-US"/>
        </w:rPr>
        <w:t xml:space="preserve"> </w:t>
      </w:r>
      <w:r w:rsidRPr="005F4526">
        <w:rPr>
          <w:rFonts w:ascii="Verdana" w:hAnsi="Verdana"/>
          <w:kern w:val="24"/>
          <w:sz w:val="20"/>
          <w:szCs w:val="20"/>
          <w:lang w:eastAsia="en-US"/>
        </w:rPr>
        <w:t xml:space="preserve">от този договор, придружен от фактура и останалите изискуеми по техническа спецификация документи се предават с </w:t>
      </w:r>
      <w:proofErr w:type="spellStart"/>
      <w:r w:rsidRPr="005F4526">
        <w:rPr>
          <w:rFonts w:ascii="Verdana" w:hAnsi="Verdana"/>
          <w:kern w:val="24"/>
          <w:sz w:val="20"/>
          <w:szCs w:val="20"/>
          <w:lang w:eastAsia="en-US"/>
        </w:rPr>
        <w:t>приемо-предавателен</w:t>
      </w:r>
      <w:proofErr w:type="spellEnd"/>
      <w:r w:rsidRPr="005F4526">
        <w:rPr>
          <w:rFonts w:ascii="Verdana" w:hAnsi="Verdana"/>
          <w:kern w:val="24"/>
          <w:sz w:val="20"/>
          <w:szCs w:val="20"/>
          <w:lang w:eastAsia="en-US"/>
        </w:rPr>
        <w:t xml:space="preserve"> протокол,</w:t>
      </w:r>
      <w:r w:rsidRPr="00E7106F">
        <w:rPr>
          <w:rFonts w:ascii="Verdana" w:hAnsi="Verdana"/>
          <w:kern w:val="24"/>
          <w:sz w:val="20"/>
          <w:szCs w:val="20"/>
          <w:lang w:eastAsia="en-US"/>
        </w:rPr>
        <w:t xml:space="preserve"> </w:t>
      </w:r>
      <w:r>
        <w:rPr>
          <w:rFonts w:ascii="Verdana" w:hAnsi="Verdana"/>
          <w:kern w:val="24"/>
          <w:sz w:val="20"/>
          <w:szCs w:val="20"/>
          <w:lang w:eastAsia="en-US"/>
        </w:rPr>
        <w:t>подписан от представители на ГД ЗРП за ВЪЗЛОЖИТЕЛЯ</w:t>
      </w:r>
      <w:r w:rsidRPr="005F4526">
        <w:rPr>
          <w:rFonts w:ascii="Verdana" w:hAnsi="Verdana"/>
          <w:kern w:val="24"/>
          <w:sz w:val="20"/>
          <w:szCs w:val="20"/>
          <w:lang w:eastAsia="en-US"/>
        </w:rPr>
        <w:t xml:space="preserve">, в срок до 5 работни дни след изтичането на срока по чл. чл. 2, ал. </w:t>
      </w:r>
      <w:r>
        <w:rPr>
          <w:rFonts w:ascii="Verdana" w:hAnsi="Verdana"/>
          <w:kern w:val="24"/>
          <w:sz w:val="20"/>
          <w:szCs w:val="20"/>
          <w:lang w:eastAsia="en-US"/>
        </w:rPr>
        <w:t>2</w:t>
      </w:r>
      <w:r w:rsidR="003C1CCD">
        <w:rPr>
          <w:rFonts w:ascii="Verdana" w:hAnsi="Verdana"/>
          <w:kern w:val="24"/>
          <w:sz w:val="20"/>
          <w:szCs w:val="20"/>
          <w:lang w:eastAsia="en-US"/>
        </w:rPr>
        <w:t>, т. 3</w:t>
      </w:r>
      <w:r w:rsidRPr="005F4526">
        <w:rPr>
          <w:rFonts w:ascii="Verdana" w:hAnsi="Verdana"/>
          <w:kern w:val="24"/>
          <w:sz w:val="20"/>
          <w:szCs w:val="20"/>
          <w:lang w:eastAsia="en-US"/>
        </w:rPr>
        <w:t>, като в същия ден се регистрират в деловодната система на ВЪЗЛОЖИТЕЛЯ.</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b/>
          <w:kern w:val="24"/>
          <w:sz w:val="20"/>
          <w:szCs w:val="20"/>
          <w:lang w:eastAsia="en-US"/>
        </w:rPr>
        <w:t xml:space="preserve">           VІ. ЦЕНИ И НАЧИН НА ПЛАЩАНЕ</w:t>
      </w:r>
    </w:p>
    <w:p w:rsidR="004A67CA" w:rsidRPr="005F4526" w:rsidRDefault="004A67CA" w:rsidP="004A67CA">
      <w:pPr>
        <w:tabs>
          <w:tab w:val="left" w:pos="864"/>
          <w:tab w:val="left" w:pos="10440"/>
        </w:tabs>
        <w:spacing w:line="360" w:lineRule="auto"/>
        <w:ind w:right="-1"/>
        <w:jc w:val="both"/>
        <w:rPr>
          <w:rFonts w:ascii="Verdana" w:hAnsi="Verdana"/>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Чл.</w:t>
      </w:r>
      <w:r w:rsidR="005D4D55">
        <w:rPr>
          <w:rFonts w:ascii="Verdana" w:hAnsi="Verdana"/>
          <w:b/>
          <w:kern w:val="24"/>
          <w:sz w:val="20"/>
          <w:szCs w:val="20"/>
          <w:lang w:eastAsia="en-US"/>
        </w:rPr>
        <w:t>10</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ВЪЗЛОЖИТЕЛЯТ се задължава  да заплати на ИЗПЪЛНИТЕЛЯ за цялостното  изпълнение на услугата възнаграждение в размер на ____________ (_________________) лева без ДДС, </w:t>
      </w:r>
      <w:proofErr w:type="spellStart"/>
      <w:r w:rsidRPr="005F4526">
        <w:rPr>
          <w:rFonts w:ascii="Verdana" w:hAnsi="Verdana"/>
          <w:kern w:val="24"/>
          <w:sz w:val="20"/>
          <w:szCs w:val="20"/>
          <w:lang w:eastAsia="en-US"/>
        </w:rPr>
        <w:t>ДДС</w:t>
      </w:r>
      <w:proofErr w:type="spellEnd"/>
      <w:r w:rsidRPr="005F4526">
        <w:rPr>
          <w:rFonts w:ascii="Verdana" w:hAnsi="Verdana"/>
          <w:kern w:val="24"/>
          <w:sz w:val="20"/>
          <w:szCs w:val="20"/>
          <w:lang w:eastAsia="en-US"/>
        </w:rPr>
        <w:t xml:space="preserve"> е в размер на ____________ (______________) лева, или общо _________ (_____________) лева  с включен ДДС.  </w:t>
      </w:r>
      <w:r w:rsidRPr="005F4526">
        <w:rPr>
          <w:rFonts w:ascii="Verdana" w:hAnsi="Verdana"/>
          <w:b/>
          <w:kern w:val="24"/>
          <w:sz w:val="20"/>
          <w:szCs w:val="20"/>
          <w:lang w:eastAsia="en-US"/>
        </w:rPr>
        <w:tab/>
      </w:r>
    </w:p>
    <w:p w:rsidR="004A67CA" w:rsidRPr="001B26C5" w:rsidRDefault="004A67CA" w:rsidP="004A67CA">
      <w:pPr>
        <w:spacing w:line="360" w:lineRule="auto"/>
        <w:ind w:firstLine="720"/>
        <w:jc w:val="both"/>
        <w:rPr>
          <w:rFonts w:ascii="Verdana" w:hAnsi="Verdana"/>
          <w:kern w:val="24"/>
          <w:sz w:val="20"/>
          <w:szCs w:val="20"/>
          <w:lang w:eastAsia="en-US"/>
        </w:rPr>
      </w:pPr>
      <w:r w:rsidRPr="001B26C5">
        <w:rPr>
          <w:rFonts w:ascii="Verdana" w:hAnsi="Verdana"/>
          <w:b/>
          <w:kern w:val="24"/>
          <w:sz w:val="20"/>
          <w:szCs w:val="20"/>
          <w:lang w:eastAsia="en-US"/>
        </w:rPr>
        <w:t>Чл.1</w:t>
      </w:r>
      <w:r w:rsidR="005D4D55" w:rsidRPr="001B26C5">
        <w:rPr>
          <w:rFonts w:ascii="Verdana" w:hAnsi="Verdana"/>
          <w:b/>
          <w:kern w:val="24"/>
          <w:sz w:val="20"/>
          <w:szCs w:val="20"/>
          <w:lang w:eastAsia="en-US"/>
        </w:rPr>
        <w:t>1</w:t>
      </w:r>
      <w:r w:rsidRPr="001B26C5">
        <w:rPr>
          <w:rFonts w:ascii="Verdana" w:hAnsi="Verdana"/>
          <w:b/>
          <w:kern w:val="24"/>
          <w:sz w:val="20"/>
          <w:szCs w:val="20"/>
          <w:lang w:eastAsia="en-US"/>
        </w:rPr>
        <w:t>. (1)</w:t>
      </w:r>
      <w:r w:rsidRPr="001B26C5">
        <w:rPr>
          <w:rFonts w:ascii="Verdana" w:hAnsi="Verdana"/>
          <w:kern w:val="24"/>
          <w:sz w:val="20"/>
          <w:szCs w:val="20"/>
          <w:lang w:eastAsia="en-US"/>
        </w:rPr>
        <w:t xml:space="preserve"> ВЪЗЛОЖИТЕЛЯТ ще заплаща възнаграждението по чл. </w:t>
      </w:r>
      <w:r w:rsidR="005D4D55" w:rsidRPr="001B26C5">
        <w:rPr>
          <w:rFonts w:ascii="Verdana" w:hAnsi="Verdana"/>
          <w:kern w:val="24"/>
          <w:sz w:val="20"/>
          <w:szCs w:val="20"/>
          <w:lang w:eastAsia="en-US"/>
        </w:rPr>
        <w:t xml:space="preserve">10 </w:t>
      </w:r>
      <w:r w:rsidRPr="001B26C5">
        <w:rPr>
          <w:rFonts w:ascii="Verdana" w:hAnsi="Verdana"/>
          <w:kern w:val="24"/>
          <w:sz w:val="20"/>
          <w:szCs w:val="20"/>
          <w:shd w:val="clear" w:color="auto" w:fill="FFFF00"/>
          <w:lang w:eastAsia="en-US"/>
        </w:rPr>
        <w:t>чрез банков превод</w:t>
      </w:r>
      <w:r w:rsidRPr="001B26C5">
        <w:rPr>
          <w:rFonts w:ascii="Verdana" w:hAnsi="Verdana"/>
          <w:kern w:val="24"/>
          <w:sz w:val="20"/>
          <w:szCs w:val="20"/>
          <w:lang w:eastAsia="en-US"/>
        </w:rPr>
        <w:t xml:space="preserve"> по сметката на ИЗПЪЛНИТЕЛЯ, както следва: </w:t>
      </w:r>
    </w:p>
    <w:p w:rsidR="004A67CA" w:rsidRDefault="004A67CA" w:rsidP="004A67CA">
      <w:pPr>
        <w:spacing w:line="360" w:lineRule="auto"/>
        <w:jc w:val="both"/>
        <w:rPr>
          <w:rFonts w:ascii="Verdana" w:eastAsia="Calibri" w:hAnsi="Verdana"/>
          <w:kern w:val="24"/>
          <w:sz w:val="20"/>
          <w:szCs w:val="20"/>
          <w:lang w:eastAsia="en-US"/>
        </w:rPr>
      </w:pPr>
      <w:r w:rsidRPr="001B26C5">
        <w:rPr>
          <w:rFonts w:ascii="Verdana" w:hAnsi="Verdana"/>
          <w:b/>
          <w:kern w:val="24"/>
          <w:sz w:val="20"/>
          <w:szCs w:val="20"/>
          <w:lang w:eastAsia="en-US"/>
        </w:rPr>
        <w:tab/>
        <w:t>1. авансово плащане</w:t>
      </w:r>
      <w:r w:rsidRPr="001B26C5">
        <w:rPr>
          <w:rFonts w:ascii="Verdana" w:hAnsi="Verdana"/>
          <w:kern w:val="24"/>
          <w:sz w:val="20"/>
          <w:szCs w:val="20"/>
          <w:lang w:eastAsia="en-US"/>
        </w:rPr>
        <w:t xml:space="preserve"> </w:t>
      </w:r>
      <w:r w:rsidRPr="001B26C5">
        <w:rPr>
          <w:rFonts w:ascii="Verdana" w:eastAsia="Calibri" w:hAnsi="Verdana"/>
          <w:kern w:val="24"/>
          <w:sz w:val="20"/>
          <w:szCs w:val="20"/>
          <w:lang w:eastAsia="en-US"/>
        </w:rPr>
        <w:t xml:space="preserve">– 20 % от общата стойност на договора </w:t>
      </w:r>
      <w:r w:rsidR="003B0F35" w:rsidRPr="001B26C5">
        <w:rPr>
          <w:rFonts w:ascii="Verdana" w:eastAsia="Calibri" w:hAnsi="Verdana"/>
          <w:kern w:val="24"/>
          <w:sz w:val="20"/>
          <w:szCs w:val="20"/>
          <w:lang w:eastAsia="en-US"/>
        </w:rPr>
        <w:t>по чл.</w:t>
      </w:r>
      <w:r w:rsidR="003B0F35">
        <w:rPr>
          <w:rFonts w:ascii="Verdana" w:eastAsia="Calibri" w:hAnsi="Verdana"/>
          <w:kern w:val="24"/>
          <w:sz w:val="20"/>
          <w:szCs w:val="20"/>
          <w:lang w:eastAsia="en-US"/>
        </w:rPr>
        <w:t xml:space="preserve"> 10 </w:t>
      </w:r>
      <w:r w:rsidRPr="00207C8A">
        <w:rPr>
          <w:rFonts w:ascii="Verdana" w:eastAsia="Calibri" w:hAnsi="Verdana"/>
          <w:kern w:val="24"/>
          <w:sz w:val="20"/>
          <w:szCs w:val="20"/>
          <w:lang w:eastAsia="en-US"/>
        </w:rPr>
        <w:t>ще се заплати в срок до 30 (тридесет) календарни дни от подписване на този договор. Плащането се осъществява след представяне от ИЗПЪЛНИТЕЛЯ на оригинална фактура.</w:t>
      </w:r>
    </w:p>
    <w:p w:rsidR="004A67CA" w:rsidRPr="005F4526" w:rsidRDefault="004A67CA" w:rsidP="004A67CA">
      <w:pPr>
        <w:spacing w:line="360" w:lineRule="auto"/>
        <w:jc w:val="both"/>
        <w:rPr>
          <w:rFonts w:ascii="Verdana" w:eastAsia="Calibri" w:hAnsi="Verdana"/>
          <w:kern w:val="24"/>
          <w:sz w:val="20"/>
          <w:szCs w:val="20"/>
          <w:lang w:eastAsia="en-US"/>
        </w:rPr>
      </w:pPr>
      <w:r w:rsidRPr="00E7106F">
        <w:rPr>
          <w:rFonts w:ascii="Verdana" w:eastAsia="Calibri" w:hAnsi="Verdana"/>
          <w:kern w:val="24"/>
          <w:sz w:val="20"/>
          <w:szCs w:val="20"/>
          <w:lang w:eastAsia="en-US"/>
        </w:rPr>
        <w:tab/>
      </w:r>
      <w:r w:rsidR="003C1CCD" w:rsidRPr="003C1CCD">
        <w:rPr>
          <w:rFonts w:ascii="Verdana" w:eastAsia="Calibri" w:hAnsi="Verdana"/>
          <w:b/>
          <w:kern w:val="24"/>
          <w:sz w:val="20"/>
          <w:szCs w:val="20"/>
          <w:lang w:eastAsia="en-US"/>
        </w:rPr>
        <w:t>2</w:t>
      </w:r>
      <w:r w:rsidRPr="003C1CCD">
        <w:rPr>
          <w:rFonts w:ascii="Verdana" w:eastAsia="Calibri" w:hAnsi="Verdana"/>
          <w:b/>
          <w:kern w:val="24"/>
          <w:sz w:val="20"/>
          <w:szCs w:val="20"/>
          <w:lang w:eastAsia="en-US"/>
        </w:rPr>
        <w:t>.</w:t>
      </w:r>
      <w:r w:rsidRPr="005F4526">
        <w:rPr>
          <w:rFonts w:ascii="Verdana" w:eastAsia="Calibri" w:hAnsi="Verdana"/>
          <w:b/>
          <w:kern w:val="24"/>
          <w:sz w:val="20"/>
          <w:szCs w:val="20"/>
          <w:lang w:eastAsia="en-US"/>
        </w:rPr>
        <w:t xml:space="preserve"> окончателно плащане</w:t>
      </w:r>
      <w:r w:rsidRPr="005F4526">
        <w:rPr>
          <w:rFonts w:ascii="Verdana" w:eastAsia="Calibri" w:hAnsi="Verdana"/>
          <w:kern w:val="24"/>
          <w:sz w:val="20"/>
          <w:szCs w:val="20"/>
          <w:lang w:eastAsia="en-US"/>
        </w:rPr>
        <w:t xml:space="preserve"> </w:t>
      </w:r>
      <w:r w:rsidR="003B0F35">
        <w:rPr>
          <w:rFonts w:ascii="Verdana" w:eastAsia="Calibri" w:hAnsi="Verdana"/>
          <w:kern w:val="24"/>
          <w:sz w:val="20"/>
          <w:szCs w:val="20"/>
          <w:lang w:eastAsia="en-US"/>
        </w:rPr>
        <w:t>–</w:t>
      </w:r>
      <w:r w:rsidRPr="005F4526">
        <w:rPr>
          <w:rFonts w:ascii="Verdana" w:eastAsia="Calibri" w:hAnsi="Verdana"/>
          <w:kern w:val="24"/>
          <w:sz w:val="20"/>
          <w:szCs w:val="20"/>
          <w:lang w:eastAsia="en-US"/>
        </w:rPr>
        <w:t xml:space="preserve"> </w:t>
      </w:r>
      <w:r w:rsidR="003B0F35">
        <w:rPr>
          <w:rFonts w:ascii="Verdana" w:eastAsia="Calibri" w:hAnsi="Verdana"/>
          <w:kern w:val="24"/>
          <w:sz w:val="20"/>
          <w:szCs w:val="20"/>
          <w:lang w:eastAsia="en-US"/>
        </w:rPr>
        <w:t xml:space="preserve">остатъкът от </w:t>
      </w:r>
      <w:r w:rsidRPr="00207C8A">
        <w:rPr>
          <w:rFonts w:ascii="Verdana" w:eastAsia="Calibri" w:hAnsi="Verdana"/>
          <w:kern w:val="24"/>
          <w:sz w:val="20"/>
          <w:szCs w:val="20"/>
          <w:lang w:eastAsia="en-US"/>
        </w:rPr>
        <w:t>сумата по договора с</w:t>
      </w:r>
      <w:r w:rsidR="00A00C29">
        <w:rPr>
          <w:rFonts w:ascii="Verdana" w:eastAsia="Calibri" w:hAnsi="Verdana"/>
          <w:kern w:val="24"/>
          <w:sz w:val="20"/>
          <w:szCs w:val="20"/>
          <w:lang w:eastAsia="en-US"/>
        </w:rPr>
        <w:t>лед</w:t>
      </w:r>
      <w:r w:rsidR="003B0F35">
        <w:rPr>
          <w:rFonts w:ascii="Verdana" w:eastAsia="Calibri" w:hAnsi="Verdana"/>
          <w:kern w:val="24"/>
          <w:sz w:val="20"/>
          <w:szCs w:val="20"/>
          <w:lang w:eastAsia="en-US"/>
        </w:rPr>
        <w:t xml:space="preserve"> </w:t>
      </w:r>
      <w:r w:rsidRPr="00207C8A">
        <w:rPr>
          <w:rFonts w:ascii="Verdana" w:eastAsia="Calibri" w:hAnsi="Verdana"/>
          <w:kern w:val="24"/>
          <w:sz w:val="20"/>
          <w:szCs w:val="20"/>
          <w:lang w:eastAsia="en-US"/>
        </w:rPr>
        <w:t>приспад</w:t>
      </w:r>
      <w:r>
        <w:rPr>
          <w:rFonts w:ascii="Verdana" w:eastAsia="Calibri" w:hAnsi="Verdana"/>
          <w:kern w:val="24"/>
          <w:sz w:val="20"/>
          <w:szCs w:val="20"/>
          <w:lang w:eastAsia="en-US"/>
        </w:rPr>
        <w:t>ане на изплатен</w:t>
      </w:r>
      <w:r w:rsidR="003C1CCD">
        <w:rPr>
          <w:rFonts w:ascii="Verdana" w:eastAsia="Calibri" w:hAnsi="Verdana"/>
          <w:kern w:val="24"/>
          <w:sz w:val="20"/>
          <w:szCs w:val="20"/>
          <w:lang w:eastAsia="en-US"/>
        </w:rPr>
        <w:t>ата</w:t>
      </w:r>
      <w:r>
        <w:rPr>
          <w:rFonts w:ascii="Verdana" w:eastAsia="Calibri" w:hAnsi="Verdana"/>
          <w:kern w:val="24"/>
          <w:sz w:val="20"/>
          <w:szCs w:val="20"/>
          <w:lang w:eastAsia="en-US"/>
        </w:rPr>
        <w:t xml:space="preserve"> сум</w:t>
      </w:r>
      <w:r w:rsidR="003C1CCD">
        <w:rPr>
          <w:rFonts w:ascii="Verdana" w:eastAsia="Calibri" w:hAnsi="Verdana"/>
          <w:kern w:val="24"/>
          <w:sz w:val="20"/>
          <w:szCs w:val="20"/>
          <w:lang w:eastAsia="en-US"/>
        </w:rPr>
        <w:t>а</w:t>
      </w:r>
      <w:r>
        <w:rPr>
          <w:rFonts w:ascii="Verdana" w:eastAsia="Calibri" w:hAnsi="Verdana"/>
          <w:kern w:val="24"/>
          <w:sz w:val="20"/>
          <w:szCs w:val="20"/>
          <w:lang w:eastAsia="en-US"/>
        </w:rPr>
        <w:t xml:space="preserve"> по </w:t>
      </w:r>
      <w:r w:rsidR="003C1CCD">
        <w:rPr>
          <w:rFonts w:ascii="Verdana" w:eastAsia="Calibri" w:hAnsi="Verdana"/>
          <w:kern w:val="24"/>
          <w:sz w:val="20"/>
          <w:szCs w:val="20"/>
          <w:lang w:eastAsia="en-US"/>
        </w:rPr>
        <w:t xml:space="preserve">т. 1 </w:t>
      </w:r>
      <w:r w:rsidRPr="00207C8A">
        <w:rPr>
          <w:rFonts w:ascii="Verdana" w:eastAsia="Calibri" w:hAnsi="Verdana"/>
          <w:kern w:val="24"/>
          <w:sz w:val="20"/>
          <w:szCs w:val="20"/>
          <w:lang w:eastAsia="en-US"/>
        </w:rPr>
        <w:t xml:space="preserve">ще се заплати в срок до 30 (тридесет) календарни дни, след </w:t>
      </w:r>
      <w:r w:rsidR="003B0F35">
        <w:rPr>
          <w:rFonts w:ascii="Verdana" w:eastAsia="Calibri" w:hAnsi="Verdana"/>
          <w:kern w:val="24"/>
          <w:sz w:val="20"/>
          <w:szCs w:val="20"/>
          <w:lang w:eastAsia="en-US"/>
        </w:rPr>
        <w:t>приемане на работата с</w:t>
      </w:r>
      <w:r w:rsidRPr="00207C8A">
        <w:rPr>
          <w:rFonts w:ascii="Verdana" w:eastAsia="Calibri" w:hAnsi="Verdana"/>
          <w:kern w:val="24"/>
          <w:sz w:val="20"/>
          <w:szCs w:val="20"/>
          <w:lang w:eastAsia="en-US"/>
        </w:rPr>
        <w:t xml:space="preserve"> </w:t>
      </w:r>
      <w:proofErr w:type="spellStart"/>
      <w:r w:rsidRPr="00207C8A">
        <w:rPr>
          <w:rFonts w:ascii="Verdana" w:eastAsia="Calibri" w:hAnsi="Verdana"/>
          <w:kern w:val="24"/>
          <w:sz w:val="20"/>
          <w:szCs w:val="20"/>
          <w:lang w:eastAsia="en-US"/>
        </w:rPr>
        <w:t>прием</w:t>
      </w:r>
      <w:r>
        <w:rPr>
          <w:rFonts w:ascii="Verdana" w:eastAsia="Calibri" w:hAnsi="Verdana"/>
          <w:kern w:val="24"/>
          <w:sz w:val="20"/>
          <w:szCs w:val="20"/>
          <w:lang w:eastAsia="en-US"/>
        </w:rPr>
        <w:t>о-предавателен</w:t>
      </w:r>
      <w:proofErr w:type="spellEnd"/>
      <w:r>
        <w:rPr>
          <w:rFonts w:ascii="Verdana" w:eastAsia="Calibri" w:hAnsi="Verdana"/>
          <w:kern w:val="24"/>
          <w:sz w:val="20"/>
          <w:szCs w:val="20"/>
          <w:lang w:eastAsia="en-US"/>
        </w:rPr>
        <w:t xml:space="preserve"> протокол по чл. 8</w:t>
      </w:r>
      <w:r w:rsidR="003B0F35">
        <w:rPr>
          <w:rFonts w:ascii="Verdana" w:eastAsia="Calibri" w:hAnsi="Verdana"/>
          <w:kern w:val="24"/>
          <w:sz w:val="20"/>
          <w:szCs w:val="20"/>
          <w:lang w:eastAsia="en-US"/>
        </w:rPr>
        <w:t>, т. 10</w:t>
      </w:r>
      <w:r w:rsidRPr="00207C8A">
        <w:rPr>
          <w:rFonts w:ascii="Verdana" w:eastAsia="Calibri" w:hAnsi="Verdana"/>
          <w:kern w:val="24"/>
          <w:sz w:val="20"/>
          <w:szCs w:val="20"/>
          <w:lang w:eastAsia="en-US"/>
        </w:rPr>
        <w:t>. Плащането се осъществява след представяне от ИЗПЪЛНИТЕЛЯ на оригинална фактура.</w:t>
      </w:r>
    </w:p>
    <w:p w:rsidR="004A67CA" w:rsidRPr="005F4526" w:rsidRDefault="004A67CA" w:rsidP="004A67CA">
      <w:pPr>
        <w:spacing w:line="360" w:lineRule="auto"/>
        <w:ind w:firstLine="709"/>
        <w:jc w:val="both"/>
        <w:rPr>
          <w:rFonts w:ascii="Verdana" w:hAnsi="Verdana"/>
          <w:kern w:val="24"/>
          <w:sz w:val="20"/>
          <w:szCs w:val="20"/>
          <w:lang w:eastAsia="en-US"/>
        </w:rPr>
      </w:pPr>
      <w:r w:rsidRPr="005F4526">
        <w:rPr>
          <w:rFonts w:ascii="Verdana" w:hAnsi="Verdana"/>
          <w:b/>
          <w:kern w:val="24"/>
          <w:sz w:val="20"/>
          <w:szCs w:val="20"/>
          <w:lang w:eastAsia="en-US"/>
        </w:rPr>
        <w:t>(2)</w:t>
      </w:r>
      <w:r w:rsidRPr="005F4526">
        <w:rPr>
          <w:rFonts w:ascii="Verdana" w:hAnsi="Verdana"/>
          <w:kern w:val="24"/>
          <w:sz w:val="20"/>
          <w:szCs w:val="20"/>
          <w:lang w:eastAsia="en-US"/>
        </w:rPr>
        <w:t xml:space="preserve"> Банковата сметка на ИЗПЪЛНИТЕЛЯ е:</w:t>
      </w:r>
    </w:p>
    <w:p w:rsidR="004A67CA" w:rsidRPr="005F4526"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Банка: ___________ клон ____________</w:t>
      </w:r>
    </w:p>
    <w:p w:rsidR="004A67CA" w:rsidRPr="005F4526"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Банкова сметка: IBAN ________________</w:t>
      </w:r>
    </w:p>
    <w:p w:rsidR="004A67CA" w:rsidRPr="00CD2FE2" w:rsidRDefault="004A67CA" w:rsidP="004A67CA">
      <w:pPr>
        <w:tabs>
          <w:tab w:val="left" w:pos="864"/>
          <w:tab w:val="left" w:pos="10440"/>
        </w:tabs>
        <w:spacing w:line="360" w:lineRule="auto"/>
        <w:ind w:left="709" w:right="144"/>
        <w:jc w:val="both"/>
        <w:rPr>
          <w:rFonts w:ascii="Verdana" w:hAnsi="Verdana"/>
          <w:color w:val="000000"/>
          <w:kern w:val="24"/>
          <w:sz w:val="20"/>
          <w:szCs w:val="20"/>
          <w:lang w:eastAsia="en-US"/>
        </w:rPr>
      </w:pPr>
      <w:r w:rsidRPr="005F4526">
        <w:rPr>
          <w:rFonts w:ascii="Verdana" w:hAnsi="Verdana"/>
          <w:color w:val="000000"/>
          <w:kern w:val="24"/>
          <w:sz w:val="20"/>
          <w:szCs w:val="20"/>
          <w:lang w:eastAsia="en-US"/>
        </w:rPr>
        <w:t>Банков код: BIC ____________________</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kern w:val="24"/>
          <w:sz w:val="20"/>
          <w:szCs w:val="20"/>
          <w:lang w:eastAsia="en-US"/>
        </w:rPr>
        <w:t xml:space="preserve">         </w:t>
      </w:r>
      <w:r w:rsidRPr="005F4526">
        <w:rPr>
          <w:rFonts w:ascii="Verdana" w:hAnsi="Verdana"/>
          <w:b/>
          <w:kern w:val="24"/>
          <w:sz w:val="20"/>
          <w:szCs w:val="20"/>
          <w:lang w:eastAsia="en-US"/>
        </w:rPr>
        <w:t>VІІ. ОТГОВОРНОСТ ПРИ НЕИЗПЪЛНЕНИЕ</w:t>
      </w:r>
    </w:p>
    <w:p w:rsidR="004A67CA" w:rsidRDefault="004A67CA" w:rsidP="004A67CA">
      <w:pPr>
        <w:spacing w:line="360" w:lineRule="auto"/>
        <w:ind w:firstLine="720"/>
        <w:jc w:val="both"/>
        <w:rPr>
          <w:rFonts w:ascii="Verdana" w:hAnsi="Verdana"/>
          <w:kern w:val="24"/>
          <w:sz w:val="20"/>
          <w:szCs w:val="20"/>
          <w:lang w:eastAsia="en-US"/>
        </w:rPr>
      </w:pPr>
      <w:r w:rsidRPr="005F4526">
        <w:rPr>
          <w:rFonts w:ascii="Verdana" w:hAnsi="Verdana"/>
          <w:b/>
          <w:bCs/>
          <w:kern w:val="24"/>
          <w:sz w:val="20"/>
          <w:szCs w:val="20"/>
          <w:lang w:eastAsia="en-US"/>
        </w:rPr>
        <w:t>Чл.</w:t>
      </w:r>
      <w:r w:rsidR="005D4D55" w:rsidRPr="005F4526">
        <w:rPr>
          <w:rFonts w:ascii="Verdana" w:hAnsi="Verdana"/>
          <w:b/>
          <w:bCs/>
          <w:kern w:val="24"/>
          <w:sz w:val="20"/>
          <w:szCs w:val="20"/>
          <w:lang w:eastAsia="en-US"/>
        </w:rPr>
        <w:t>1</w:t>
      </w:r>
      <w:r w:rsidR="005D4D55">
        <w:rPr>
          <w:rFonts w:ascii="Verdana" w:hAnsi="Verdana"/>
          <w:b/>
          <w:bCs/>
          <w:kern w:val="24"/>
          <w:sz w:val="20"/>
          <w:szCs w:val="20"/>
          <w:lang w:eastAsia="en-US"/>
        </w:rPr>
        <w:t>2</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w:t>
      </w:r>
      <w:r w:rsidRPr="005F4526">
        <w:rPr>
          <w:rFonts w:ascii="Verdana" w:hAnsi="Verdana"/>
          <w:b/>
          <w:kern w:val="24"/>
          <w:sz w:val="20"/>
          <w:szCs w:val="20"/>
          <w:lang w:eastAsia="en-US"/>
        </w:rPr>
        <w:t>(1)</w:t>
      </w:r>
      <w:r w:rsidR="003B0F35">
        <w:rPr>
          <w:rFonts w:ascii="Verdana" w:hAnsi="Verdana"/>
          <w:b/>
          <w:kern w:val="24"/>
          <w:sz w:val="20"/>
          <w:szCs w:val="20"/>
          <w:lang w:eastAsia="en-US"/>
        </w:rPr>
        <w:t xml:space="preserve"> </w:t>
      </w:r>
      <w:r w:rsidR="00251D9F" w:rsidRPr="00AD4A2A">
        <w:rPr>
          <w:rFonts w:ascii="Verdana" w:hAnsi="Verdana"/>
          <w:kern w:val="24"/>
          <w:sz w:val="20"/>
          <w:szCs w:val="20"/>
          <w:lang w:eastAsia="en-US"/>
        </w:rPr>
        <w:t>Ако</w:t>
      </w:r>
      <w:r w:rsidR="00251D9F">
        <w:rPr>
          <w:rFonts w:ascii="Verdana" w:hAnsi="Verdana"/>
          <w:b/>
          <w:kern w:val="24"/>
          <w:sz w:val="20"/>
          <w:szCs w:val="20"/>
          <w:lang w:eastAsia="en-US"/>
        </w:rPr>
        <w:t xml:space="preserve"> </w:t>
      </w:r>
      <w:r w:rsidR="00251D9F" w:rsidRPr="00AD4A2A">
        <w:rPr>
          <w:rFonts w:ascii="Verdana" w:hAnsi="Verdana"/>
          <w:kern w:val="24"/>
          <w:sz w:val="20"/>
          <w:szCs w:val="20"/>
          <w:lang w:eastAsia="en-US"/>
        </w:rPr>
        <w:t>ИЗПЪЛНИТЕЛЯТ</w:t>
      </w:r>
      <w:r w:rsidRPr="00251D9F">
        <w:rPr>
          <w:rFonts w:ascii="Verdana" w:hAnsi="Verdana"/>
          <w:kern w:val="24"/>
          <w:sz w:val="20"/>
          <w:szCs w:val="20"/>
          <w:lang w:eastAsia="en-US"/>
        </w:rPr>
        <w:t xml:space="preserve"> </w:t>
      </w:r>
      <w:r w:rsidR="00251D9F" w:rsidRPr="00251D9F">
        <w:rPr>
          <w:rFonts w:ascii="Verdana" w:hAnsi="Verdana"/>
          <w:kern w:val="24"/>
          <w:sz w:val="20"/>
          <w:szCs w:val="20"/>
          <w:lang w:eastAsia="en-US"/>
        </w:rPr>
        <w:t>не изпълни възл</w:t>
      </w:r>
      <w:r w:rsidR="003B0F35">
        <w:rPr>
          <w:rFonts w:ascii="Verdana" w:hAnsi="Verdana"/>
          <w:kern w:val="24"/>
          <w:sz w:val="20"/>
          <w:szCs w:val="20"/>
          <w:lang w:eastAsia="en-US"/>
        </w:rPr>
        <w:t>ожената услуга или част от нея</w:t>
      </w:r>
      <w:r w:rsidR="00DC2EF6">
        <w:rPr>
          <w:rFonts w:ascii="Verdana" w:hAnsi="Verdana"/>
          <w:kern w:val="24"/>
          <w:sz w:val="20"/>
          <w:szCs w:val="20"/>
          <w:lang w:eastAsia="en-US"/>
        </w:rPr>
        <w:t>,</w:t>
      </w:r>
      <w:r w:rsidR="003B0F35">
        <w:rPr>
          <w:rFonts w:ascii="Verdana" w:hAnsi="Verdana"/>
          <w:kern w:val="24"/>
          <w:sz w:val="20"/>
          <w:szCs w:val="20"/>
          <w:lang w:eastAsia="en-US"/>
        </w:rPr>
        <w:t xml:space="preserve"> съгласно </w:t>
      </w:r>
      <w:r w:rsidR="00251D9F" w:rsidRPr="00251D9F">
        <w:rPr>
          <w:rFonts w:ascii="Verdana" w:hAnsi="Verdana"/>
          <w:kern w:val="24"/>
          <w:sz w:val="20"/>
          <w:szCs w:val="20"/>
          <w:lang w:eastAsia="en-US"/>
        </w:rPr>
        <w:t xml:space="preserve">изискванията </w:t>
      </w:r>
      <w:r w:rsidR="003B0F35">
        <w:rPr>
          <w:rFonts w:ascii="Verdana" w:hAnsi="Verdana"/>
          <w:kern w:val="24"/>
          <w:sz w:val="20"/>
          <w:szCs w:val="20"/>
          <w:lang w:eastAsia="en-US"/>
        </w:rPr>
        <w:t>на договора и</w:t>
      </w:r>
      <w:r w:rsidR="00251D9F" w:rsidRPr="00251D9F">
        <w:rPr>
          <w:rFonts w:ascii="Verdana" w:hAnsi="Verdana"/>
          <w:kern w:val="24"/>
          <w:sz w:val="20"/>
          <w:szCs w:val="20"/>
          <w:lang w:eastAsia="en-US"/>
        </w:rPr>
        <w:t xml:space="preserve"> в установения срок</w:t>
      </w:r>
      <w:r w:rsidR="00251D9F">
        <w:rPr>
          <w:rFonts w:ascii="Verdana" w:hAnsi="Verdana"/>
          <w:kern w:val="24"/>
          <w:sz w:val="20"/>
          <w:szCs w:val="20"/>
          <w:lang w:eastAsia="en-US"/>
        </w:rPr>
        <w:t xml:space="preserve"> </w:t>
      </w:r>
      <w:r w:rsidR="003B0F35">
        <w:rPr>
          <w:rFonts w:ascii="Verdana" w:hAnsi="Verdana"/>
          <w:kern w:val="24"/>
          <w:sz w:val="20"/>
          <w:szCs w:val="20"/>
          <w:lang w:eastAsia="en-US"/>
        </w:rPr>
        <w:t xml:space="preserve">за всеки отделен етап, </w:t>
      </w:r>
      <w:r w:rsidR="00D15D8E" w:rsidRPr="00D15D8E">
        <w:rPr>
          <w:rFonts w:ascii="Verdana" w:hAnsi="Verdana"/>
          <w:kern w:val="24"/>
          <w:sz w:val="20"/>
          <w:szCs w:val="20"/>
          <w:lang w:eastAsia="en-US"/>
        </w:rPr>
        <w:t>ИЗПЪЛНИТЕЛЯТ дължи на ВЪЗЛОЖИТЕЛЯ</w:t>
      </w:r>
      <w:r w:rsidR="00D15D8E">
        <w:rPr>
          <w:rFonts w:ascii="Verdana" w:hAnsi="Verdana"/>
          <w:kern w:val="24"/>
          <w:sz w:val="20"/>
          <w:szCs w:val="20"/>
          <w:lang w:eastAsia="en-US"/>
        </w:rPr>
        <w:t xml:space="preserve"> </w:t>
      </w:r>
      <w:r w:rsidRPr="005F4526">
        <w:rPr>
          <w:rFonts w:ascii="Verdana" w:hAnsi="Verdana"/>
          <w:kern w:val="24"/>
          <w:sz w:val="20"/>
          <w:szCs w:val="20"/>
          <w:lang w:eastAsia="en-US"/>
        </w:rPr>
        <w:t xml:space="preserve">неустойка в размер на 0.5 % от договореното </w:t>
      </w:r>
      <w:r w:rsidRPr="005F4526">
        <w:rPr>
          <w:rFonts w:ascii="Verdana" w:hAnsi="Verdana"/>
          <w:kern w:val="24"/>
          <w:sz w:val="20"/>
          <w:szCs w:val="20"/>
          <w:lang w:eastAsia="en-US"/>
        </w:rPr>
        <w:lastRenderedPageBreak/>
        <w:t xml:space="preserve">възнаграждение </w:t>
      </w:r>
      <w:r w:rsidR="00BE1940">
        <w:rPr>
          <w:rFonts w:ascii="Verdana" w:hAnsi="Verdana"/>
          <w:kern w:val="24"/>
          <w:sz w:val="20"/>
          <w:szCs w:val="20"/>
          <w:lang w:eastAsia="en-US"/>
        </w:rPr>
        <w:t xml:space="preserve">без </w:t>
      </w:r>
      <w:r w:rsidR="00BE1940" w:rsidRPr="005F4526">
        <w:rPr>
          <w:rFonts w:ascii="Verdana" w:hAnsi="Verdana"/>
          <w:kern w:val="24"/>
          <w:sz w:val="20"/>
          <w:szCs w:val="20"/>
          <w:lang w:eastAsia="en-US"/>
        </w:rPr>
        <w:t xml:space="preserve"> </w:t>
      </w:r>
      <w:r w:rsidRPr="005F4526">
        <w:rPr>
          <w:rFonts w:ascii="Verdana" w:hAnsi="Verdana"/>
          <w:kern w:val="24"/>
          <w:sz w:val="20"/>
          <w:szCs w:val="20"/>
          <w:lang w:eastAsia="en-US"/>
        </w:rPr>
        <w:t>ДДС за всеки просрочен ден, но не повече от 10%</w:t>
      </w:r>
      <w:r w:rsidR="00BE1940">
        <w:rPr>
          <w:rFonts w:ascii="Verdana" w:hAnsi="Verdana"/>
          <w:kern w:val="24"/>
          <w:sz w:val="20"/>
          <w:szCs w:val="20"/>
          <w:lang w:eastAsia="en-US"/>
        </w:rPr>
        <w:t xml:space="preserve"> от стойността на договора без ДДС</w:t>
      </w:r>
      <w:r w:rsidRPr="005F4526">
        <w:rPr>
          <w:rFonts w:ascii="Verdana" w:hAnsi="Verdana"/>
          <w:kern w:val="24"/>
          <w:sz w:val="20"/>
          <w:szCs w:val="20"/>
          <w:lang w:eastAsia="en-US"/>
        </w:rPr>
        <w:t>.</w:t>
      </w:r>
    </w:p>
    <w:p w:rsidR="00251D9F" w:rsidRPr="00AD4A2A" w:rsidRDefault="00251D9F" w:rsidP="00251D9F">
      <w:pPr>
        <w:spacing w:line="360" w:lineRule="auto"/>
        <w:ind w:firstLine="709"/>
        <w:jc w:val="both"/>
        <w:rPr>
          <w:rFonts w:ascii="Verdana" w:hAnsi="Verdana"/>
          <w:color w:val="000000"/>
          <w:sz w:val="20"/>
          <w:szCs w:val="20"/>
        </w:rPr>
      </w:pPr>
      <w:r w:rsidRPr="00AD4A2A">
        <w:rPr>
          <w:rFonts w:ascii="Verdana" w:hAnsi="Verdana"/>
          <w:b/>
          <w:color w:val="000000"/>
          <w:sz w:val="20"/>
          <w:szCs w:val="20"/>
        </w:rPr>
        <w:tab/>
        <w:t xml:space="preserve">(2) </w:t>
      </w:r>
      <w:r w:rsidRPr="00861CAB">
        <w:rPr>
          <w:rFonts w:ascii="Verdana" w:hAnsi="Verdana"/>
          <w:color w:val="000000"/>
          <w:sz w:val="20"/>
          <w:szCs w:val="20"/>
        </w:rPr>
        <w:t>За</w:t>
      </w:r>
      <w:r w:rsidRPr="00AD4A2A">
        <w:rPr>
          <w:rFonts w:ascii="Verdana" w:hAnsi="Verdana"/>
          <w:color w:val="000000"/>
          <w:sz w:val="20"/>
          <w:szCs w:val="20"/>
        </w:rPr>
        <w:t xml:space="preserve"> неизпълнението на други задължения, различни от тези по </w:t>
      </w:r>
      <w:r>
        <w:rPr>
          <w:rFonts w:ascii="Verdana" w:hAnsi="Verdana"/>
          <w:color w:val="000000"/>
          <w:sz w:val="20"/>
          <w:szCs w:val="20"/>
        </w:rPr>
        <w:t>ал. 1</w:t>
      </w:r>
      <w:r w:rsidR="00861CAB">
        <w:rPr>
          <w:rFonts w:ascii="Verdana" w:hAnsi="Verdana"/>
          <w:color w:val="000000"/>
          <w:sz w:val="20"/>
          <w:szCs w:val="20"/>
        </w:rPr>
        <w:t>,</w:t>
      </w:r>
      <w:r w:rsidRPr="00AD4A2A">
        <w:rPr>
          <w:rFonts w:ascii="Verdana" w:hAnsi="Verdana"/>
          <w:color w:val="000000"/>
          <w:sz w:val="20"/>
          <w:szCs w:val="20"/>
        </w:rPr>
        <w:t xml:space="preserve"> неизправната страна дължи на изправната неустойка в размер до 10 (десет) на сто от стойността на договора.</w:t>
      </w:r>
    </w:p>
    <w:p w:rsidR="00251D9F" w:rsidRPr="005F4526" w:rsidRDefault="00251D9F" w:rsidP="00251D9F">
      <w:pPr>
        <w:spacing w:line="360" w:lineRule="auto"/>
        <w:ind w:firstLine="709"/>
        <w:jc w:val="both"/>
        <w:rPr>
          <w:rFonts w:ascii="Verdana" w:hAnsi="Verdana"/>
          <w:kern w:val="24"/>
          <w:sz w:val="20"/>
          <w:szCs w:val="20"/>
          <w:lang w:eastAsia="en-US"/>
        </w:rPr>
      </w:pPr>
      <w:r w:rsidRPr="00AD4A2A">
        <w:rPr>
          <w:rFonts w:ascii="Verdana" w:hAnsi="Verdana"/>
          <w:b/>
          <w:kern w:val="24"/>
          <w:sz w:val="20"/>
          <w:szCs w:val="20"/>
          <w:lang w:eastAsia="en-US"/>
        </w:rPr>
        <w:t>(3)</w:t>
      </w:r>
      <w:r w:rsidRPr="00993949">
        <w:rPr>
          <w:rFonts w:ascii="Verdana" w:hAnsi="Verdana"/>
          <w:kern w:val="24"/>
          <w:sz w:val="20"/>
          <w:szCs w:val="20"/>
          <w:lang w:eastAsia="en-US"/>
        </w:rPr>
        <w:t xml:space="preserve"> Вземанията за начислените неустойки по ал. 1</w:t>
      </w:r>
      <w:r>
        <w:rPr>
          <w:rFonts w:ascii="Verdana" w:hAnsi="Verdana"/>
          <w:kern w:val="24"/>
          <w:sz w:val="20"/>
          <w:szCs w:val="20"/>
          <w:lang w:eastAsia="en-US"/>
        </w:rPr>
        <w:t xml:space="preserve"> и ал. 2</w:t>
      </w:r>
      <w:r w:rsidRPr="00993949">
        <w:rPr>
          <w:rFonts w:ascii="Verdana" w:hAnsi="Verdana"/>
          <w:kern w:val="24"/>
          <w:sz w:val="20"/>
          <w:szCs w:val="20"/>
          <w:lang w:eastAsia="en-US"/>
        </w:rPr>
        <w:t xml:space="preserve"> ВЪЗЛОЖИТЕЛЯТ има право да удържи от </w:t>
      </w:r>
      <w:proofErr w:type="spellStart"/>
      <w:r w:rsidRPr="00993949">
        <w:rPr>
          <w:rFonts w:ascii="Verdana" w:hAnsi="Verdana"/>
          <w:kern w:val="24"/>
          <w:sz w:val="20"/>
          <w:szCs w:val="20"/>
          <w:lang w:eastAsia="en-US"/>
        </w:rPr>
        <w:t>последващото</w:t>
      </w:r>
      <w:proofErr w:type="spellEnd"/>
      <w:r w:rsidRPr="00993949">
        <w:rPr>
          <w:rFonts w:ascii="Verdana" w:hAnsi="Verdana"/>
          <w:kern w:val="24"/>
          <w:sz w:val="20"/>
          <w:szCs w:val="20"/>
          <w:lang w:eastAsia="en-US"/>
        </w:rPr>
        <w:t xml:space="preserve"> дължимо по договора плащане</w:t>
      </w:r>
      <w:r>
        <w:rPr>
          <w:rFonts w:ascii="Verdana" w:hAnsi="Verdana"/>
          <w:kern w:val="24"/>
          <w:sz w:val="20"/>
          <w:szCs w:val="20"/>
          <w:lang w:eastAsia="en-US"/>
        </w:rPr>
        <w:t xml:space="preserve"> или от</w:t>
      </w:r>
      <w:r w:rsidRPr="00993949">
        <w:rPr>
          <w:rFonts w:ascii="Verdana" w:hAnsi="Verdana"/>
          <w:kern w:val="24"/>
          <w:sz w:val="20"/>
          <w:szCs w:val="20"/>
          <w:lang w:eastAsia="en-US"/>
        </w:rPr>
        <w:t xml:space="preserve"> гаранцията за изпълнение, </w:t>
      </w:r>
      <w:r w:rsidR="00861CAB">
        <w:rPr>
          <w:rFonts w:ascii="Verdana" w:hAnsi="Verdana"/>
          <w:kern w:val="24"/>
          <w:sz w:val="20"/>
          <w:szCs w:val="20"/>
          <w:lang w:eastAsia="en-US"/>
        </w:rPr>
        <w:t>а ако тя е недостатъчна и</w:t>
      </w:r>
      <w:r w:rsidRPr="00993949">
        <w:rPr>
          <w:rFonts w:ascii="Verdana" w:hAnsi="Verdana"/>
          <w:kern w:val="24"/>
          <w:sz w:val="20"/>
          <w:szCs w:val="20"/>
          <w:lang w:eastAsia="en-US"/>
        </w:rPr>
        <w:t xml:space="preserve"> чрез </w:t>
      </w:r>
      <w:r w:rsidR="00861CAB">
        <w:rPr>
          <w:rFonts w:ascii="Verdana" w:hAnsi="Verdana"/>
          <w:kern w:val="24"/>
          <w:sz w:val="20"/>
          <w:szCs w:val="20"/>
          <w:lang w:eastAsia="en-US"/>
        </w:rPr>
        <w:t>предявяването</w:t>
      </w:r>
      <w:r w:rsidRPr="00993949">
        <w:rPr>
          <w:rFonts w:ascii="Verdana" w:hAnsi="Verdana"/>
          <w:kern w:val="24"/>
          <w:sz w:val="20"/>
          <w:szCs w:val="20"/>
          <w:lang w:eastAsia="en-US"/>
        </w:rPr>
        <w:t xml:space="preserve"> им по съдебен ред</w:t>
      </w:r>
      <w:r>
        <w:rPr>
          <w:rFonts w:ascii="Verdana" w:hAnsi="Verdana"/>
          <w:kern w:val="24"/>
          <w:sz w:val="20"/>
          <w:szCs w:val="20"/>
          <w:lang w:eastAsia="en-US"/>
        </w:rPr>
        <w:t>.</w:t>
      </w:r>
    </w:p>
    <w:p w:rsidR="00F00007" w:rsidRDefault="00F00007" w:rsidP="00AD4A2A">
      <w:pPr>
        <w:shd w:val="clear" w:color="auto" w:fill="FFFFFF" w:themeFill="background1"/>
        <w:spacing w:line="360" w:lineRule="auto"/>
        <w:ind w:firstLine="720"/>
        <w:jc w:val="both"/>
        <w:rPr>
          <w:rFonts w:ascii="Verdana" w:hAnsi="Verdana"/>
          <w:color w:val="000000"/>
          <w:sz w:val="20"/>
          <w:szCs w:val="20"/>
        </w:rPr>
      </w:pPr>
    </w:p>
    <w:p w:rsidR="0005577E" w:rsidRDefault="00F00007" w:rsidP="0005577E">
      <w:pPr>
        <w:shd w:val="clear" w:color="auto" w:fill="FFFFFF" w:themeFill="background1"/>
        <w:spacing w:line="360" w:lineRule="auto"/>
        <w:ind w:firstLine="720"/>
        <w:jc w:val="both"/>
        <w:rPr>
          <w:rFonts w:ascii="Verdana" w:hAnsi="Verdana"/>
          <w:color w:val="000000"/>
          <w:sz w:val="20"/>
          <w:szCs w:val="20"/>
        </w:rPr>
      </w:pPr>
      <w:r w:rsidRPr="00AD4A2A">
        <w:rPr>
          <w:rFonts w:ascii="Verdana" w:hAnsi="Verdana"/>
          <w:b/>
          <w:color w:val="000000"/>
          <w:sz w:val="20"/>
          <w:szCs w:val="20"/>
        </w:rPr>
        <w:t>Чл. 1</w:t>
      </w:r>
      <w:r w:rsidR="00454681" w:rsidRPr="00AD4A2A">
        <w:rPr>
          <w:rFonts w:ascii="Verdana" w:hAnsi="Verdana"/>
          <w:b/>
          <w:color w:val="000000"/>
          <w:sz w:val="20"/>
          <w:szCs w:val="20"/>
        </w:rPr>
        <w:t>3</w:t>
      </w:r>
      <w:r w:rsidRPr="00AD4A2A">
        <w:rPr>
          <w:rFonts w:ascii="Verdana" w:hAnsi="Verdana"/>
          <w:b/>
          <w:color w:val="000000"/>
          <w:sz w:val="20"/>
          <w:szCs w:val="20"/>
        </w:rPr>
        <w:t>. (1)</w:t>
      </w:r>
      <w:r w:rsidRPr="00AD4A2A">
        <w:rPr>
          <w:rFonts w:ascii="Verdana" w:hAnsi="Verdana"/>
          <w:color w:val="000000"/>
          <w:sz w:val="20"/>
          <w:szCs w:val="20"/>
        </w:rPr>
        <w:t xml:space="preserve">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BE1940" w:rsidRPr="00E47A16" w:rsidRDefault="00BE1940" w:rsidP="0005577E">
      <w:pPr>
        <w:shd w:val="clear" w:color="auto" w:fill="FFFFFF" w:themeFill="background1"/>
        <w:spacing w:line="360" w:lineRule="auto"/>
        <w:ind w:firstLine="720"/>
        <w:jc w:val="both"/>
        <w:rPr>
          <w:rFonts w:ascii="Verdana" w:hAnsi="Verdana"/>
          <w:color w:val="000000"/>
          <w:sz w:val="20"/>
          <w:szCs w:val="20"/>
        </w:rPr>
      </w:pPr>
      <w:r w:rsidRPr="00AD4A2A">
        <w:rPr>
          <w:rFonts w:ascii="Verdana" w:hAnsi="Verdana"/>
          <w:color w:val="000000"/>
          <w:sz w:val="20"/>
          <w:szCs w:val="20"/>
        </w:rPr>
        <w:br/>
      </w:r>
      <w:r w:rsidR="00E47A16">
        <w:rPr>
          <w:rFonts w:ascii="Verdana" w:hAnsi="Verdana"/>
          <w:b/>
          <w:kern w:val="24"/>
          <w:sz w:val="20"/>
          <w:szCs w:val="20"/>
          <w:lang w:eastAsia="en-US"/>
        </w:rPr>
        <w:t xml:space="preserve">           </w:t>
      </w:r>
      <w:r w:rsidRPr="00AD4A2A">
        <w:rPr>
          <w:rFonts w:ascii="Verdana" w:hAnsi="Verdana"/>
          <w:b/>
          <w:kern w:val="24"/>
          <w:sz w:val="20"/>
          <w:szCs w:val="20"/>
          <w:lang w:eastAsia="en-US"/>
        </w:rPr>
        <w:t>(2)</w:t>
      </w:r>
      <w:r w:rsidRPr="00F00007">
        <w:rPr>
          <w:rFonts w:ascii="Verdana" w:hAnsi="Verdana"/>
          <w:kern w:val="24"/>
          <w:sz w:val="20"/>
          <w:szCs w:val="20"/>
          <w:lang w:eastAsia="en-US"/>
        </w:rPr>
        <w:t xml:space="preserve"> Пълно неизпълнение на договора е налице, когато ИЗПЪЛНИТЕЛЯТ не изпълни предмета на договора посочен в чл. 1, ал. 1 и/или не предостави </w:t>
      </w:r>
      <w:r w:rsidR="00EA75EF">
        <w:rPr>
          <w:rFonts w:ascii="Verdana" w:hAnsi="Verdana"/>
          <w:kern w:val="24"/>
          <w:sz w:val="20"/>
          <w:szCs w:val="20"/>
          <w:lang w:eastAsia="en-US"/>
        </w:rPr>
        <w:t>програмния</w:t>
      </w:r>
      <w:r w:rsidRPr="00F00007">
        <w:rPr>
          <w:rFonts w:ascii="Verdana" w:hAnsi="Verdana"/>
          <w:kern w:val="24"/>
          <w:sz w:val="20"/>
          <w:szCs w:val="20"/>
          <w:lang w:eastAsia="en-US"/>
        </w:rPr>
        <w:t xml:space="preserve"> код (</w:t>
      </w:r>
      <w:proofErr w:type="spellStart"/>
      <w:r w:rsidRPr="00F00007">
        <w:rPr>
          <w:rFonts w:ascii="Verdana" w:hAnsi="Verdana"/>
          <w:kern w:val="24"/>
          <w:sz w:val="20"/>
          <w:szCs w:val="20"/>
          <w:lang w:eastAsia="en-US"/>
        </w:rPr>
        <w:t>source–code</w:t>
      </w:r>
      <w:proofErr w:type="spellEnd"/>
      <w:r w:rsidRPr="00F00007">
        <w:rPr>
          <w:rFonts w:ascii="Verdana" w:hAnsi="Verdana"/>
          <w:kern w:val="24"/>
          <w:sz w:val="20"/>
          <w:szCs w:val="20"/>
          <w:lang w:eastAsia="en-US"/>
        </w:rPr>
        <w:t>).</w:t>
      </w:r>
    </w:p>
    <w:p w:rsidR="00251D9F" w:rsidRDefault="004A67CA" w:rsidP="004A67CA">
      <w:pPr>
        <w:spacing w:line="360" w:lineRule="auto"/>
        <w:jc w:val="both"/>
        <w:rPr>
          <w:rFonts w:ascii="Verdana" w:hAnsi="Verdana"/>
          <w:kern w:val="24"/>
          <w:sz w:val="20"/>
          <w:szCs w:val="20"/>
          <w:lang w:eastAsia="en-US"/>
        </w:rPr>
      </w:pPr>
      <w:r w:rsidRPr="005F4526">
        <w:rPr>
          <w:rFonts w:ascii="Verdana" w:hAnsi="Verdana"/>
          <w:kern w:val="24"/>
          <w:sz w:val="20"/>
          <w:szCs w:val="20"/>
          <w:lang w:eastAsia="en-US"/>
        </w:rPr>
        <w:tab/>
      </w:r>
      <w:r w:rsidRPr="005F4526">
        <w:rPr>
          <w:rFonts w:ascii="Verdana" w:hAnsi="Verdana"/>
          <w:b/>
          <w:kern w:val="24"/>
          <w:sz w:val="20"/>
          <w:szCs w:val="20"/>
          <w:lang w:eastAsia="en-US"/>
        </w:rPr>
        <w:t xml:space="preserve"> Чл.</w:t>
      </w:r>
      <w:r w:rsidR="00454681" w:rsidRPr="005F4526">
        <w:rPr>
          <w:rFonts w:ascii="Verdana" w:hAnsi="Verdana"/>
          <w:b/>
          <w:kern w:val="24"/>
          <w:sz w:val="20"/>
          <w:szCs w:val="20"/>
          <w:lang w:eastAsia="en-US"/>
        </w:rPr>
        <w:t>1</w:t>
      </w:r>
      <w:r w:rsidR="00454681">
        <w:rPr>
          <w:rFonts w:ascii="Verdana" w:hAnsi="Verdana"/>
          <w:b/>
          <w:kern w:val="24"/>
          <w:sz w:val="20"/>
          <w:szCs w:val="20"/>
          <w:lang w:eastAsia="en-US"/>
        </w:rPr>
        <w:t>4</w:t>
      </w:r>
      <w:r w:rsidRPr="005F4526">
        <w:rPr>
          <w:rFonts w:ascii="Verdana" w:hAnsi="Verdana"/>
          <w:b/>
          <w:kern w:val="24"/>
          <w:sz w:val="20"/>
          <w:szCs w:val="20"/>
          <w:lang w:eastAsia="en-US"/>
        </w:rPr>
        <w:t xml:space="preserve">. </w:t>
      </w:r>
      <w:r w:rsidRPr="005F4526">
        <w:rPr>
          <w:rFonts w:ascii="Verdana" w:hAnsi="Verdana"/>
          <w:kern w:val="24"/>
          <w:sz w:val="20"/>
          <w:szCs w:val="20"/>
          <w:lang w:eastAsia="en-US"/>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4A67CA" w:rsidRDefault="00454681" w:rsidP="0005153F">
      <w:pPr>
        <w:spacing w:line="360" w:lineRule="auto"/>
        <w:ind w:firstLine="720"/>
        <w:jc w:val="both"/>
        <w:rPr>
          <w:rFonts w:ascii="Verdana" w:hAnsi="Verdana"/>
          <w:kern w:val="24"/>
          <w:sz w:val="20"/>
          <w:szCs w:val="20"/>
          <w:lang w:eastAsia="en-US"/>
        </w:rPr>
      </w:pPr>
      <w:r w:rsidRPr="00AD4A2A">
        <w:rPr>
          <w:rFonts w:ascii="Verdana" w:hAnsi="Verdana"/>
          <w:b/>
          <w:kern w:val="24"/>
          <w:sz w:val="20"/>
          <w:szCs w:val="20"/>
          <w:lang w:eastAsia="en-US"/>
        </w:rPr>
        <w:t>Чл.1</w:t>
      </w:r>
      <w:r>
        <w:rPr>
          <w:rFonts w:ascii="Verdana" w:hAnsi="Verdana"/>
          <w:b/>
          <w:kern w:val="24"/>
          <w:sz w:val="20"/>
          <w:szCs w:val="20"/>
          <w:lang w:eastAsia="en-US"/>
        </w:rPr>
        <w:t>5</w:t>
      </w:r>
      <w:r w:rsidRPr="00AD4A2A">
        <w:rPr>
          <w:rFonts w:ascii="Verdana" w:hAnsi="Verdana"/>
          <w:b/>
          <w:kern w:val="24"/>
          <w:sz w:val="20"/>
          <w:szCs w:val="20"/>
          <w:lang w:eastAsia="en-US"/>
        </w:rPr>
        <w:t>.</w:t>
      </w:r>
      <w:r w:rsidRPr="00454681">
        <w:rPr>
          <w:rFonts w:ascii="Verdana" w:hAnsi="Verdana"/>
          <w:kern w:val="24"/>
          <w:sz w:val="20"/>
          <w:szCs w:val="20"/>
          <w:lang w:eastAsia="en-US"/>
        </w:rPr>
        <w:t xml:space="preserve"> </w:t>
      </w:r>
      <w:r w:rsidR="00251D9F" w:rsidRPr="00251D9F">
        <w:rPr>
          <w:rFonts w:ascii="Verdana" w:hAnsi="Verdana"/>
          <w:kern w:val="24"/>
          <w:sz w:val="20"/>
          <w:szCs w:val="20"/>
          <w:lang w:eastAsia="en-US"/>
        </w:rPr>
        <w:t xml:space="preserve">При прекратяване на договора по </w:t>
      </w:r>
      <w:r w:rsidR="00251D9F">
        <w:rPr>
          <w:rFonts w:ascii="Verdana" w:hAnsi="Verdana"/>
          <w:kern w:val="24"/>
          <w:sz w:val="20"/>
          <w:szCs w:val="20"/>
          <w:lang w:eastAsia="en-US"/>
        </w:rPr>
        <w:t>чл.</w:t>
      </w:r>
      <w:r w:rsidR="001B6E09">
        <w:rPr>
          <w:rFonts w:ascii="Verdana" w:hAnsi="Verdana"/>
          <w:kern w:val="24"/>
          <w:sz w:val="20"/>
          <w:szCs w:val="20"/>
          <w:lang w:eastAsia="en-US"/>
        </w:rPr>
        <w:t xml:space="preserve"> </w:t>
      </w:r>
      <w:r w:rsidR="00251D9F">
        <w:rPr>
          <w:rFonts w:ascii="Verdana" w:hAnsi="Verdana"/>
          <w:kern w:val="24"/>
          <w:sz w:val="20"/>
          <w:szCs w:val="20"/>
          <w:lang w:eastAsia="en-US"/>
        </w:rPr>
        <w:t>1</w:t>
      </w:r>
      <w:r>
        <w:rPr>
          <w:rFonts w:ascii="Verdana" w:hAnsi="Verdana"/>
          <w:kern w:val="24"/>
          <w:sz w:val="20"/>
          <w:szCs w:val="20"/>
          <w:lang w:eastAsia="en-US"/>
        </w:rPr>
        <w:t>6</w:t>
      </w:r>
      <w:r w:rsidR="00251D9F">
        <w:rPr>
          <w:rFonts w:ascii="Verdana" w:hAnsi="Verdana"/>
          <w:kern w:val="24"/>
          <w:sz w:val="20"/>
          <w:szCs w:val="20"/>
          <w:lang w:eastAsia="en-US"/>
        </w:rPr>
        <w:t>, т.</w:t>
      </w:r>
      <w:r w:rsidR="001B6E09">
        <w:rPr>
          <w:rFonts w:ascii="Verdana" w:hAnsi="Verdana"/>
          <w:kern w:val="24"/>
          <w:sz w:val="20"/>
          <w:szCs w:val="20"/>
          <w:lang w:eastAsia="en-US"/>
        </w:rPr>
        <w:t xml:space="preserve"> </w:t>
      </w:r>
      <w:r w:rsidR="00251D9F">
        <w:rPr>
          <w:rFonts w:ascii="Verdana" w:hAnsi="Verdana"/>
          <w:kern w:val="24"/>
          <w:sz w:val="20"/>
          <w:szCs w:val="20"/>
          <w:lang w:eastAsia="en-US"/>
        </w:rPr>
        <w:t>2</w:t>
      </w:r>
      <w:r w:rsidR="00251D9F" w:rsidRPr="00251D9F">
        <w:rPr>
          <w:rFonts w:ascii="Verdana" w:hAnsi="Verdana"/>
          <w:kern w:val="24"/>
          <w:sz w:val="20"/>
          <w:szCs w:val="20"/>
          <w:lang w:eastAsia="en-US"/>
        </w:rPr>
        <w:t xml:space="preserve"> ВЪЗЛОЖИТЕЛЯТ не дължи неустойки, лихви и пропуснати ползи на ИЗПЪЛНИТЕЛЯ.</w:t>
      </w:r>
    </w:p>
    <w:p w:rsidR="004A67CA" w:rsidRPr="005F4526" w:rsidRDefault="004A67CA" w:rsidP="004A67CA">
      <w:pPr>
        <w:tabs>
          <w:tab w:val="left" w:pos="864"/>
          <w:tab w:val="left" w:pos="10440"/>
        </w:tabs>
        <w:spacing w:line="360" w:lineRule="auto"/>
        <w:ind w:right="144"/>
        <w:jc w:val="both"/>
        <w:rPr>
          <w:rFonts w:ascii="Verdana" w:hAnsi="Verdana"/>
          <w:b/>
          <w:kern w:val="24"/>
          <w:sz w:val="20"/>
          <w:szCs w:val="20"/>
          <w:lang w:eastAsia="en-US"/>
        </w:rPr>
      </w:pPr>
      <w:r w:rsidRPr="005F4526">
        <w:rPr>
          <w:rFonts w:ascii="Verdana" w:hAnsi="Verdana"/>
          <w:b/>
          <w:bCs/>
          <w:kern w:val="24"/>
          <w:sz w:val="20"/>
          <w:szCs w:val="20"/>
          <w:lang w:eastAsia="en-US"/>
        </w:rPr>
        <w:t xml:space="preserve">           </w:t>
      </w:r>
      <w:r w:rsidRPr="005F4526">
        <w:rPr>
          <w:rFonts w:ascii="Verdana" w:hAnsi="Verdana"/>
          <w:b/>
          <w:kern w:val="24"/>
          <w:sz w:val="20"/>
          <w:szCs w:val="20"/>
          <w:lang w:eastAsia="en-US"/>
        </w:rPr>
        <w:t>VІІІ. ПРЕКРАТЯВАНЕ НА ДОГОВОРА</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
          <w:kern w:val="24"/>
          <w:sz w:val="20"/>
          <w:szCs w:val="20"/>
          <w:lang w:eastAsia="en-US"/>
        </w:rPr>
        <w:t xml:space="preserve"> </w:t>
      </w:r>
      <w:r w:rsidRPr="005F4526">
        <w:rPr>
          <w:rFonts w:ascii="Verdana" w:hAnsi="Verdana"/>
          <w:b/>
          <w:bCs/>
          <w:kern w:val="24"/>
          <w:sz w:val="20"/>
          <w:szCs w:val="20"/>
          <w:lang w:eastAsia="en-US"/>
        </w:rPr>
        <w:t>Чл.</w:t>
      </w:r>
      <w:r w:rsidR="00454681" w:rsidRPr="005F4526">
        <w:rPr>
          <w:rFonts w:ascii="Verdana" w:hAnsi="Verdana"/>
          <w:b/>
          <w:bCs/>
          <w:kern w:val="24"/>
          <w:sz w:val="20"/>
          <w:szCs w:val="20"/>
          <w:lang w:eastAsia="en-US"/>
        </w:rPr>
        <w:t>1</w:t>
      </w:r>
      <w:r w:rsidR="00454681">
        <w:rPr>
          <w:rFonts w:ascii="Verdana" w:hAnsi="Verdana"/>
          <w:b/>
          <w:bCs/>
          <w:kern w:val="24"/>
          <w:sz w:val="20"/>
          <w:szCs w:val="20"/>
          <w:lang w:eastAsia="en-US"/>
        </w:rPr>
        <w:t>6</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Договорът се прекратява:</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 xml:space="preserve"> 1. с изпълнението на всички задължения на страните по него;</w:t>
      </w:r>
    </w:p>
    <w:p w:rsidR="004A67CA" w:rsidRPr="005F4526" w:rsidRDefault="004A67CA" w:rsidP="004A67CA">
      <w:pPr>
        <w:spacing w:line="360" w:lineRule="auto"/>
        <w:ind w:firstLine="720"/>
        <w:jc w:val="both"/>
        <w:rPr>
          <w:rFonts w:ascii="Verdana" w:hAnsi="Verdana"/>
          <w:kern w:val="24"/>
          <w:sz w:val="20"/>
          <w:szCs w:val="20"/>
          <w:lang w:eastAsia="en-US"/>
        </w:rPr>
      </w:pPr>
      <w:r w:rsidRPr="005F4526">
        <w:rPr>
          <w:rFonts w:ascii="Verdana" w:hAnsi="Verdana"/>
          <w:bCs/>
          <w:kern w:val="24"/>
          <w:sz w:val="20"/>
          <w:szCs w:val="20"/>
          <w:lang w:eastAsia="en-US"/>
        </w:rPr>
        <w:t xml:space="preserve"> 2.</w:t>
      </w:r>
      <w:r w:rsidRPr="005F4526">
        <w:rPr>
          <w:rFonts w:ascii="Verdana" w:hAnsi="Verdana"/>
          <w:b/>
          <w:bCs/>
          <w:kern w:val="24"/>
          <w:sz w:val="20"/>
          <w:szCs w:val="20"/>
          <w:lang w:eastAsia="en-US"/>
        </w:rPr>
        <w:t xml:space="preserve"> </w:t>
      </w:r>
      <w:r w:rsidRPr="005F4526">
        <w:rPr>
          <w:rFonts w:ascii="Verdana" w:hAnsi="Verdana"/>
          <w:kern w:val="24"/>
          <w:sz w:val="20"/>
          <w:szCs w:val="20"/>
          <w:lang w:eastAsia="en-US"/>
        </w:rPr>
        <w:t>по взаимно съгласие между страните, изразено в писмена форма;</w:t>
      </w:r>
    </w:p>
    <w:p w:rsidR="004A67CA" w:rsidRDefault="004A67CA" w:rsidP="004A67CA">
      <w:pPr>
        <w:spacing w:line="360" w:lineRule="auto"/>
        <w:ind w:firstLine="709"/>
        <w:jc w:val="both"/>
        <w:rPr>
          <w:rFonts w:ascii="Verdana" w:hAnsi="Verdana"/>
          <w:bCs/>
          <w:kern w:val="24"/>
          <w:sz w:val="20"/>
          <w:szCs w:val="20"/>
          <w:lang w:eastAsia="en-US"/>
        </w:rPr>
      </w:pPr>
      <w:r w:rsidRPr="005F4526">
        <w:rPr>
          <w:rFonts w:ascii="Verdana" w:hAnsi="Verdana"/>
          <w:bCs/>
          <w:kern w:val="24"/>
          <w:sz w:val="20"/>
          <w:szCs w:val="20"/>
          <w:lang w:eastAsia="en-US"/>
        </w:rPr>
        <w:t xml:space="preserve"> 3. с развалянето му по реда на чл. 87 от Закона за задълженията и договорите;</w:t>
      </w:r>
    </w:p>
    <w:p w:rsidR="004A67CA" w:rsidRPr="005F4526" w:rsidRDefault="004A67CA" w:rsidP="004A67CA">
      <w:pPr>
        <w:spacing w:line="360" w:lineRule="auto"/>
        <w:jc w:val="both"/>
        <w:rPr>
          <w:rFonts w:ascii="Verdana" w:hAnsi="Verdana"/>
          <w:color w:val="000000"/>
          <w:kern w:val="24"/>
          <w:sz w:val="20"/>
          <w:szCs w:val="20"/>
          <w:lang w:eastAsia="en-US"/>
        </w:rPr>
      </w:pPr>
      <w:r w:rsidRPr="005F4526">
        <w:rPr>
          <w:rFonts w:ascii="Verdana" w:hAnsi="Verdana"/>
          <w:b/>
          <w:color w:val="000000"/>
          <w:kern w:val="24"/>
          <w:sz w:val="20"/>
          <w:szCs w:val="20"/>
          <w:lang w:eastAsia="en-US"/>
        </w:rPr>
        <w:tab/>
        <w:t xml:space="preserve"> Чл.</w:t>
      </w:r>
      <w:r w:rsidR="00454681" w:rsidRPr="005F4526">
        <w:rPr>
          <w:rFonts w:ascii="Verdana" w:hAnsi="Verdana"/>
          <w:b/>
          <w:color w:val="000000"/>
          <w:kern w:val="24"/>
          <w:sz w:val="20"/>
          <w:szCs w:val="20"/>
          <w:lang w:eastAsia="en-US"/>
        </w:rPr>
        <w:t>1</w:t>
      </w:r>
      <w:r w:rsidR="00454681">
        <w:rPr>
          <w:rFonts w:ascii="Verdana" w:hAnsi="Verdana"/>
          <w:b/>
          <w:color w:val="000000"/>
          <w:kern w:val="24"/>
          <w:sz w:val="20"/>
          <w:szCs w:val="20"/>
          <w:lang w:eastAsia="en-US"/>
        </w:rPr>
        <w:t>7</w:t>
      </w:r>
      <w:r w:rsidRPr="005F4526">
        <w:rPr>
          <w:rFonts w:ascii="Verdana" w:hAnsi="Verdana"/>
          <w:b/>
          <w:color w:val="000000"/>
          <w:kern w:val="24"/>
          <w:sz w:val="20"/>
          <w:szCs w:val="20"/>
          <w:lang w:eastAsia="en-US"/>
        </w:rPr>
        <w:t xml:space="preserve">. </w:t>
      </w:r>
      <w:r w:rsidRPr="005F4526">
        <w:rPr>
          <w:rFonts w:ascii="Verdana" w:hAnsi="Verdana"/>
          <w:color w:val="000000"/>
          <w:kern w:val="24"/>
          <w:sz w:val="20"/>
          <w:szCs w:val="20"/>
          <w:lang w:eastAsia="en-US"/>
        </w:rPr>
        <w:t xml:space="preserve">ВЪЗЛОЖИТЕЛЯТ може да развали договора едностранно, с писмено уведомление до ИЗПЪЛНИТЕЛЯ, без </w:t>
      </w:r>
      <w:proofErr w:type="spellStart"/>
      <w:r w:rsidRPr="005F4526">
        <w:rPr>
          <w:rFonts w:ascii="Verdana" w:hAnsi="Verdana"/>
          <w:color w:val="000000"/>
          <w:kern w:val="24"/>
          <w:sz w:val="20"/>
          <w:szCs w:val="20"/>
          <w:lang w:eastAsia="en-US"/>
        </w:rPr>
        <w:t>предизвестителен</w:t>
      </w:r>
      <w:proofErr w:type="spellEnd"/>
      <w:r w:rsidRPr="005F4526">
        <w:rPr>
          <w:rFonts w:ascii="Verdana" w:hAnsi="Verdana"/>
          <w:color w:val="000000"/>
          <w:kern w:val="24"/>
          <w:sz w:val="20"/>
          <w:szCs w:val="20"/>
          <w:lang w:eastAsia="en-US"/>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4A67CA" w:rsidRPr="005F4526" w:rsidRDefault="004A67CA" w:rsidP="004A67CA">
      <w:pPr>
        <w:spacing w:line="360" w:lineRule="auto"/>
        <w:jc w:val="both"/>
        <w:rPr>
          <w:rFonts w:ascii="Verdana" w:hAnsi="Verdana"/>
          <w:kern w:val="24"/>
          <w:sz w:val="20"/>
          <w:szCs w:val="20"/>
          <w:lang w:eastAsia="en-US"/>
        </w:rPr>
      </w:pPr>
      <w:r w:rsidRPr="005F4526">
        <w:rPr>
          <w:rFonts w:ascii="Verdana" w:hAnsi="Verdana"/>
          <w:bCs/>
          <w:kern w:val="24"/>
          <w:sz w:val="20"/>
          <w:szCs w:val="20"/>
          <w:lang w:eastAsia="en-US"/>
        </w:rPr>
        <w:tab/>
        <w:t xml:space="preserve"> </w:t>
      </w:r>
      <w:r w:rsidRPr="005F4526">
        <w:rPr>
          <w:rFonts w:ascii="Verdana" w:hAnsi="Verdana"/>
          <w:b/>
          <w:bCs/>
          <w:kern w:val="24"/>
          <w:sz w:val="20"/>
          <w:szCs w:val="20"/>
          <w:lang w:eastAsia="en-US"/>
        </w:rPr>
        <w:t>Чл.</w:t>
      </w:r>
      <w:r w:rsidR="00454681">
        <w:rPr>
          <w:rFonts w:ascii="Verdana" w:hAnsi="Verdana"/>
          <w:b/>
          <w:bCs/>
          <w:kern w:val="24"/>
          <w:sz w:val="20"/>
          <w:szCs w:val="20"/>
          <w:lang w:eastAsia="en-US"/>
        </w:rPr>
        <w:t>18</w:t>
      </w:r>
      <w:r w:rsidRPr="005F4526">
        <w:rPr>
          <w:rFonts w:ascii="Verdana" w:hAnsi="Verdana"/>
          <w:b/>
          <w:bCs/>
          <w:kern w:val="24"/>
          <w:sz w:val="20"/>
          <w:szCs w:val="20"/>
          <w:lang w:eastAsia="en-US"/>
        </w:rPr>
        <w:t>.</w:t>
      </w:r>
      <w:r w:rsidRPr="005F4526">
        <w:rPr>
          <w:rFonts w:ascii="Verdana" w:hAnsi="Verdana"/>
          <w:kern w:val="24"/>
          <w:sz w:val="20"/>
          <w:szCs w:val="20"/>
          <w:lang w:eastAsia="en-US"/>
        </w:rPr>
        <w:t xml:space="preserve"> ВЪЗЛОЖИТЕЛЯТ може да прекрати договора с писмено уведомяване на ИЗПЪЛНИТЕЛЯ, без </w:t>
      </w:r>
      <w:proofErr w:type="spellStart"/>
      <w:r w:rsidRPr="005F4526">
        <w:rPr>
          <w:rFonts w:ascii="Verdana" w:hAnsi="Verdana"/>
          <w:kern w:val="24"/>
          <w:sz w:val="20"/>
          <w:szCs w:val="20"/>
          <w:lang w:eastAsia="en-US"/>
        </w:rPr>
        <w:t>предизвестителен</w:t>
      </w:r>
      <w:proofErr w:type="spellEnd"/>
      <w:r w:rsidRPr="005F4526">
        <w:rPr>
          <w:rFonts w:ascii="Verdana" w:hAnsi="Verdana"/>
          <w:kern w:val="24"/>
          <w:sz w:val="20"/>
          <w:szCs w:val="20"/>
          <w:lang w:eastAsia="en-US"/>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9-10, като му дължи обезщетение за претърпените вреди от прекратяване на договора.</w:t>
      </w:r>
    </w:p>
    <w:p w:rsidR="004A67CA" w:rsidRPr="005F4526" w:rsidRDefault="004A67CA" w:rsidP="004A67CA">
      <w:pPr>
        <w:spacing w:line="360" w:lineRule="auto"/>
        <w:ind w:firstLine="709"/>
        <w:rPr>
          <w:rFonts w:ascii="Verdana" w:hAnsi="Verdana"/>
          <w:b/>
          <w:bCs/>
          <w:kern w:val="24"/>
          <w:sz w:val="20"/>
          <w:szCs w:val="20"/>
          <w:lang w:val="en-US" w:eastAsia="en-US"/>
        </w:rPr>
      </w:pPr>
      <w:r w:rsidRPr="005F4526">
        <w:rPr>
          <w:rFonts w:ascii="Verdana" w:hAnsi="Verdana"/>
          <w:b/>
          <w:kern w:val="24"/>
          <w:sz w:val="20"/>
          <w:szCs w:val="20"/>
          <w:lang w:eastAsia="en-US"/>
        </w:rPr>
        <w:t xml:space="preserve"> І</w:t>
      </w:r>
      <w:r w:rsidRPr="005F4526">
        <w:rPr>
          <w:rFonts w:ascii="Verdana" w:hAnsi="Verdana"/>
          <w:b/>
          <w:kern w:val="24"/>
          <w:sz w:val="20"/>
          <w:szCs w:val="20"/>
          <w:lang w:val="en-US" w:eastAsia="en-US"/>
        </w:rPr>
        <w:t>Х.</w:t>
      </w:r>
      <w:r w:rsidRPr="005F4526">
        <w:rPr>
          <w:rFonts w:ascii="Verdana" w:hAnsi="Verdana"/>
          <w:b/>
          <w:kern w:val="24"/>
          <w:sz w:val="20"/>
          <w:szCs w:val="20"/>
          <w:lang w:eastAsia="en-US"/>
        </w:rPr>
        <w:t xml:space="preserve"> </w:t>
      </w:r>
      <w:r w:rsidRPr="005F4526">
        <w:rPr>
          <w:rFonts w:ascii="Verdana" w:hAnsi="Verdana"/>
          <w:b/>
          <w:bCs/>
          <w:kern w:val="24"/>
          <w:sz w:val="20"/>
          <w:szCs w:val="20"/>
          <w:lang w:eastAsia="en-US"/>
        </w:rPr>
        <w:t>НЕПРЕОДОЛИМА СИЛА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eastAsia="en-US"/>
        </w:rPr>
        <w:t>Чл.</w:t>
      </w:r>
      <w:r w:rsidR="00454681">
        <w:rPr>
          <w:rFonts w:ascii="Verdana" w:hAnsi="Verdana"/>
          <w:b/>
          <w:kern w:val="24"/>
          <w:sz w:val="20"/>
          <w:szCs w:val="20"/>
          <w:lang w:eastAsia="en-US"/>
        </w:rPr>
        <w:t>19</w:t>
      </w:r>
      <w:r w:rsidRPr="005F4526">
        <w:rPr>
          <w:rFonts w:ascii="Verdana" w:hAnsi="Verdana"/>
          <w:b/>
          <w:kern w:val="24"/>
          <w:sz w:val="20"/>
          <w:szCs w:val="20"/>
          <w:lang w:eastAsia="en-US"/>
        </w:rPr>
        <w:t>.</w:t>
      </w:r>
      <w:r w:rsidRPr="005F4526">
        <w:rPr>
          <w:rFonts w:ascii="Verdana" w:hAnsi="Verdana"/>
          <w:kern w:val="24"/>
          <w:sz w:val="20"/>
          <w:szCs w:val="20"/>
          <w:lang w:eastAsia="en-US"/>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w:t>
      </w:r>
      <w:r w:rsidRPr="005F4526">
        <w:rPr>
          <w:rFonts w:ascii="Verdana" w:hAnsi="Verdana"/>
          <w:kern w:val="24"/>
          <w:sz w:val="20"/>
          <w:szCs w:val="20"/>
          <w:lang w:eastAsia="en-US"/>
        </w:rPr>
        <w:lastRenderedPageBreak/>
        <w:t xml:space="preserve">задълженията си по договора, възникването му не може да се отдаде на грешка или небрежност от тяхна страна </w:t>
      </w:r>
      <w:r w:rsidRPr="005F4526">
        <w:rPr>
          <w:rFonts w:ascii="Verdana" w:hAnsi="Verdana"/>
          <w:kern w:val="24"/>
          <w:sz w:val="20"/>
          <w:szCs w:val="20"/>
          <w:lang w:val="en-US" w:eastAsia="en-US"/>
        </w:rPr>
        <w:t>(</w:t>
      </w:r>
      <w:r w:rsidRPr="005F4526">
        <w:rPr>
          <w:rFonts w:ascii="Verdana" w:hAnsi="Verdana"/>
          <w:kern w:val="24"/>
          <w:sz w:val="20"/>
          <w:szCs w:val="20"/>
          <w:lang w:eastAsia="en-US"/>
        </w:rPr>
        <w:t>или от страна на техните изпълнители, представители или служители</w:t>
      </w:r>
      <w:r w:rsidRPr="005F4526">
        <w:rPr>
          <w:rFonts w:ascii="Verdana" w:hAnsi="Verdana"/>
          <w:kern w:val="24"/>
          <w:sz w:val="20"/>
          <w:szCs w:val="20"/>
          <w:lang w:val="en-US" w:eastAsia="en-US"/>
        </w:rPr>
        <w:t>)</w:t>
      </w:r>
      <w:r w:rsidRPr="005F4526">
        <w:rPr>
          <w:rFonts w:ascii="Verdana" w:hAnsi="Verdana"/>
          <w:kern w:val="24"/>
          <w:sz w:val="20"/>
          <w:szCs w:val="20"/>
          <w:lang w:eastAsia="en-US"/>
        </w:rPr>
        <w:t xml:space="preserve"> и не може да се преодолее при полагане на дължимата грижа.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eastAsia="en-US"/>
        </w:rPr>
        <w:t>Чл.</w:t>
      </w:r>
      <w:r w:rsidR="00454681">
        <w:rPr>
          <w:rFonts w:ascii="Verdana" w:hAnsi="Verdana"/>
          <w:b/>
          <w:kern w:val="24"/>
          <w:sz w:val="20"/>
          <w:szCs w:val="20"/>
          <w:lang w:eastAsia="en-US"/>
        </w:rPr>
        <w:t>20</w:t>
      </w:r>
      <w:r w:rsidRPr="005F4526">
        <w:rPr>
          <w:rFonts w:ascii="Verdana" w:hAnsi="Verdana"/>
          <w:b/>
          <w:kern w:val="24"/>
          <w:sz w:val="20"/>
          <w:szCs w:val="20"/>
          <w:lang w:eastAsia="en-US"/>
        </w:rPr>
        <w:t xml:space="preserve">. </w:t>
      </w:r>
      <w:r w:rsidRPr="005F4526">
        <w:rPr>
          <w:rFonts w:ascii="Verdana" w:hAnsi="Verdana"/>
          <w:b/>
          <w:kern w:val="24"/>
          <w:sz w:val="20"/>
          <w:szCs w:val="20"/>
          <w:lang w:val="en-US" w:eastAsia="en-US"/>
        </w:rPr>
        <w:t>(</w:t>
      </w:r>
      <w:r w:rsidRPr="005F4526">
        <w:rPr>
          <w:rFonts w:ascii="Verdana" w:hAnsi="Verdana"/>
          <w:b/>
          <w:kern w:val="24"/>
          <w:sz w:val="20"/>
          <w:szCs w:val="20"/>
          <w:lang w:eastAsia="en-US"/>
        </w:rPr>
        <w:t>1</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Непреодолимата сила не представлява недостатъци в разработката или материалите или закъснения в предоставянето им, трудови спорове, стачки или финансови затруднения.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2</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Без да се засягат разпоредбите на раздел </w:t>
      </w:r>
      <w:r w:rsidRPr="005F4526">
        <w:rPr>
          <w:rFonts w:ascii="Verdana" w:hAnsi="Verdana"/>
          <w:bCs/>
          <w:kern w:val="24"/>
          <w:sz w:val="20"/>
          <w:szCs w:val="20"/>
          <w:lang w:eastAsia="en-US"/>
        </w:rPr>
        <w:t>VІІІ</w:t>
      </w:r>
      <w:r w:rsidRPr="005F4526">
        <w:rPr>
          <w:rFonts w:ascii="Verdana" w:hAnsi="Verdana"/>
          <w:kern w:val="24"/>
          <w:sz w:val="20"/>
          <w:szCs w:val="20"/>
          <w:lang w:eastAsia="en-US"/>
        </w:rPr>
        <w:t xml:space="preserve"> „Прекратяване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3</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Страната, изпълнението на чието задължение е възпрепятствано от непреодолимата сила</w:t>
      </w:r>
      <w:r w:rsidR="00596ECE">
        <w:rPr>
          <w:rFonts w:ascii="Verdana" w:hAnsi="Verdana"/>
          <w:kern w:val="24"/>
          <w:sz w:val="20"/>
          <w:szCs w:val="20"/>
          <w:lang w:eastAsia="en-US"/>
        </w:rPr>
        <w:t>, е длъжна да представи в най-</w:t>
      </w:r>
      <w:r w:rsidRPr="005F4526">
        <w:rPr>
          <w:rFonts w:ascii="Verdana" w:hAnsi="Verdana"/>
          <w:kern w:val="24"/>
          <w:sz w:val="20"/>
          <w:szCs w:val="20"/>
          <w:lang w:eastAsia="en-US"/>
        </w:rPr>
        <w:t>кратки срокове и сертификат за непреодолима сила, издаден от Българската търгов</w:t>
      </w:r>
      <w:r w:rsidR="00596ECE">
        <w:rPr>
          <w:rFonts w:ascii="Verdana" w:hAnsi="Verdana"/>
          <w:kern w:val="24"/>
          <w:sz w:val="20"/>
          <w:szCs w:val="20"/>
          <w:lang w:eastAsia="en-US"/>
        </w:rPr>
        <w:t>ско-</w:t>
      </w:r>
      <w:r w:rsidRPr="005F4526">
        <w:rPr>
          <w:rFonts w:ascii="Verdana" w:hAnsi="Verdana"/>
          <w:kern w:val="24"/>
          <w:sz w:val="20"/>
          <w:szCs w:val="20"/>
          <w:lang w:eastAsia="en-US"/>
        </w:rPr>
        <w:t>промишлена палата или да докаже наличието й с други релевантни документи и доказателства.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4</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2, в  </w:t>
      </w:r>
      <w:r w:rsidR="00575220">
        <w:rPr>
          <w:rFonts w:ascii="Verdana" w:hAnsi="Verdana"/>
          <w:kern w:val="24"/>
          <w:sz w:val="20"/>
          <w:szCs w:val="20"/>
          <w:lang w:eastAsia="en-US"/>
        </w:rPr>
        <w:t>7-</w:t>
      </w:r>
      <w:r w:rsidR="00C66031">
        <w:rPr>
          <w:rFonts w:ascii="Verdana" w:hAnsi="Verdana"/>
          <w:kern w:val="24"/>
          <w:sz w:val="20"/>
          <w:szCs w:val="20"/>
          <w:lang w:eastAsia="en-US"/>
        </w:rPr>
        <w:t xml:space="preserve"> </w:t>
      </w:r>
      <w:r w:rsidRPr="005F4526">
        <w:rPr>
          <w:rFonts w:ascii="Verdana" w:hAnsi="Verdana"/>
          <w:kern w:val="24"/>
          <w:sz w:val="20"/>
          <w:szCs w:val="20"/>
          <w:lang w:eastAsia="en-US"/>
        </w:rPr>
        <w:t>дневен срок с писмено предизвестие уведомява другата страна за възобновяване на изпълнението па договора.</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5</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Ако след изтичане на срока по ал. 4, страната, която е дала известието по ал. 2, не даде известие за възобновяване на изпълнението по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 – кратък от седем дни.</w:t>
      </w:r>
    </w:p>
    <w:p w:rsidR="004A67CA" w:rsidRPr="005F4526" w:rsidRDefault="004A67CA" w:rsidP="004A67CA">
      <w:pPr>
        <w:tabs>
          <w:tab w:val="left" w:pos="-3120"/>
          <w:tab w:val="left" w:pos="10440"/>
        </w:tabs>
        <w:spacing w:line="360" w:lineRule="auto"/>
        <w:ind w:right="22" w:firstLine="709"/>
        <w:jc w:val="both"/>
        <w:rPr>
          <w:rFonts w:ascii="Verdana" w:hAnsi="Verdana"/>
          <w:kern w:val="24"/>
          <w:sz w:val="20"/>
          <w:szCs w:val="20"/>
          <w:lang w:eastAsia="en-US"/>
        </w:rPr>
      </w:pPr>
      <w:r w:rsidRPr="005F4526">
        <w:rPr>
          <w:rFonts w:ascii="Verdana" w:hAnsi="Verdana"/>
          <w:b/>
          <w:kern w:val="24"/>
          <w:sz w:val="20"/>
          <w:szCs w:val="20"/>
          <w:lang w:val="en-US" w:eastAsia="en-US"/>
        </w:rPr>
        <w:t>(</w:t>
      </w:r>
      <w:r w:rsidRPr="005F4526">
        <w:rPr>
          <w:rFonts w:ascii="Verdana" w:hAnsi="Verdana"/>
          <w:b/>
          <w:kern w:val="24"/>
          <w:sz w:val="20"/>
          <w:szCs w:val="20"/>
          <w:lang w:eastAsia="en-US"/>
        </w:rPr>
        <w:t>6</w:t>
      </w:r>
      <w:r w:rsidRPr="005F4526">
        <w:rPr>
          <w:rFonts w:ascii="Verdana" w:hAnsi="Verdana"/>
          <w:b/>
          <w:kern w:val="24"/>
          <w:sz w:val="20"/>
          <w:szCs w:val="20"/>
          <w:lang w:val="en-US" w:eastAsia="en-US"/>
        </w:rPr>
        <w:t>)</w:t>
      </w:r>
      <w:r w:rsidRPr="005F4526">
        <w:rPr>
          <w:rFonts w:ascii="Verdana" w:hAnsi="Verdana"/>
          <w:kern w:val="24"/>
          <w:sz w:val="20"/>
          <w:szCs w:val="20"/>
          <w:lang w:eastAsia="en-US"/>
        </w:rPr>
        <w:t xml:space="preserve"> Ако и след изтичане на срока, определен в известието по ал. 5 страната, която е дала известието по ал. 2, не възобнови изпълнението на договора, изправната страна има право да прекрати договора.</w:t>
      </w:r>
    </w:p>
    <w:p w:rsidR="004A67CA" w:rsidRPr="005F4526" w:rsidRDefault="004A67CA" w:rsidP="004A67CA">
      <w:pPr>
        <w:spacing w:line="360" w:lineRule="auto"/>
        <w:ind w:firstLine="709"/>
        <w:jc w:val="both"/>
        <w:rPr>
          <w:rFonts w:ascii="Verdana" w:hAnsi="Verdana"/>
          <w:b/>
          <w:kern w:val="24"/>
          <w:sz w:val="20"/>
          <w:szCs w:val="20"/>
          <w:lang w:eastAsia="en-US"/>
        </w:rPr>
      </w:pPr>
      <w:r w:rsidRPr="005F4526">
        <w:rPr>
          <w:rFonts w:ascii="Verdana" w:hAnsi="Verdana"/>
          <w:b/>
          <w:kern w:val="24"/>
          <w:sz w:val="20"/>
          <w:szCs w:val="20"/>
          <w:lang w:eastAsia="en-US"/>
        </w:rPr>
        <w:t>Х. ДОПЪЛНИТЕЛНИ РАЗПОРЕДБИ</w:t>
      </w:r>
    </w:p>
    <w:p w:rsidR="00F40A9A" w:rsidRDefault="004A67CA" w:rsidP="00DC2EF6">
      <w:pPr>
        <w:spacing w:line="360" w:lineRule="auto"/>
        <w:ind w:firstLine="709"/>
        <w:jc w:val="both"/>
        <w:rPr>
          <w:rFonts w:ascii="Verdana" w:hAnsi="Verdana"/>
          <w:kern w:val="24"/>
          <w:sz w:val="20"/>
          <w:szCs w:val="20"/>
          <w:lang w:eastAsia="en-US"/>
        </w:rPr>
      </w:pPr>
      <w:r w:rsidRPr="005F4526">
        <w:rPr>
          <w:rFonts w:ascii="Verdana" w:hAnsi="Verdana"/>
          <w:b/>
          <w:kern w:val="24"/>
          <w:sz w:val="20"/>
          <w:szCs w:val="20"/>
          <w:lang w:eastAsia="en-US"/>
        </w:rPr>
        <w:t>Чл.</w:t>
      </w:r>
      <w:r w:rsidR="00454681">
        <w:rPr>
          <w:rFonts w:ascii="Verdana" w:hAnsi="Verdana"/>
          <w:b/>
          <w:kern w:val="24"/>
          <w:sz w:val="20"/>
          <w:szCs w:val="20"/>
          <w:lang w:eastAsia="en-US"/>
        </w:rPr>
        <w:t>21</w:t>
      </w:r>
      <w:r w:rsidR="00F40A9A">
        <w:rPr>
          <w:rFonts w:ascii="Verdana" w:hAnsi="Verdana"/>
          <w:b/>
          <w:kern w:val="24"/>
          <w:sz w:val="20"/>
          <w:szCs w:val="20"/>
          <w:lang w:eastAsia="en-US"/>
        </w:rPr>
        <w:t xml:space="preserve"> (1) </w:t>
      </w:r>
      <w:r w:rsidR="00F40A9A">
        <w:rPr>
          <w:rFonts w:ascii="Verdana" w:hAnsi="Verdana"/>
          <w:kern w:val="24"/>
          <w:sz w:val="20"/>
          <w:szCs w:val="20"/>
          <w:lang w:eastAsia="en-US"/>
        </w:rPr>
        <w:t>Кореспонденцията по този договор се осъществява в писмена форма. Всяка писмена комуникация, отнасяща се до този договор между ВЪЗЛОЖИТЕЛЯ, ИЗПЪЛНИТЕЛЯ и/или ПОЛУЧАТЕЛЯ трябва да посочва заглавието и идентификационния номер на договора и да бъде изпращана до лицата за контакт.</w:t>
      </w:r>
    </w:p>
    <w:p w:rsidR="00F40A9A" w:rsidRDefault="00F40A9A" w:rsidP="004A67CA">
      <w:pPr>
        <w:spacing w:line="360" w:lineRule="auto"/>
        <w:jc w:val="both"/>
        <w:rPr>
          <w:rFonts w:ascii="Verdana" w:hAnsi="Verdana"/>
          <w:kern w:val="24"/>
          <w:sz w:val="20"/>
          <w:szCs w:val="20"/>
          <w:lang w:eastAsia="en-US"/>
        </w:rPr>
      </w:pPr>
      <w:r>
        <w:rPr>
          <w:rFonts w:ascii="Verdana" w:hAnsi="Verdana"/>
          <w:kern w:val="24"/>
          <w:sz w:val="20"/>
          <w:szCs w:val="20"/>
          <w:lang w:eastAsia="en-US"/>
        </w:rPr>
        <w:tab/>
      </w:r>
      <w:r w:rsidRPr="00F40A9A">
        <w:rPr>
          <w:rFonts w:ascii="Verdana" w:hAnsi="Verdana"/>
          <w:b/>
          <w:kern w:val="24"/>
          <w:sz w:val="20"/>
          <w:szCs w:val="20"/>
          <w:lang w:eastAsia="en-US"/>
        </w:rPr>
        <w:t>(2)</w:t>
      </w:r>
      <w:r>
        <w:rPr>
          <w:rFonts w:ascii="Verdana" w:hAnsi="Verdana"/>
          <w:kern w:val="24"/>
          <w:sz w:val="20"/>
          <w:szCs w:val="20"/>
          <w:lang w:eastAsia="en-US"/>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F40A9A" w:rsidRDefault="00F40A9A" w:rsidP="004A67CA">
      <w:pPr>
        <w:spacing w:line="360" w:lineRule="auto"/>
        <w:jc w:val="both"/>
        <w:rPr>
          <w:rFonts w:ascii="Verdana" w:hAnsi="Verdana"/>
          <w:kern w:val="24"/>
          <w:sz w:val="20"/>
          <w:szCs w:val="20"/>
          <w:lang w:eastAsia="en-US"/>
        </w:rPr>
      </w:pPr>
      <w:r>
        <w:rPr>
          <w:rFonts w:ascii="Verdana" w:hAnsi="Verdana"/>
          <w:kern w:val="24"/>
          <w:sz w:val="20"/>
          <w:szCs w:val="20"/>
          <w:lang w:eastAsia="en-US"/>
        </w:rPr>
        <w:tab/>
      </w:r>
      <w:r w:rsidRPr="00F40A9A">
        <w:rPr>
          <w:rFonts w:ascii="Verdana" w:hAnsi="Verdana"/>
          <w:b/>
          <w:kern w:val="24"/>
          <w:sz w:val="20"/>
          <w:szCs w:val="20"/>
          <w:lang w:eastAsia="en-US"/>
        </w:rPr>
        <w:t>(3)</w:t>
      </w:r>
      <w:r>
        <w:rPr>
          <w:rFonts w:ascii="Verdana" w:hAnsi="Verdana"/>
          <w:kern w:val="24"/>
          <w:sz w:val="20"/>
          <w:szCs w:val="20"/>
          <w:lang w:eastAsia="en-US"/>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w:t>
      </w:r>
      <w:r>
        <w:rPr>
          <w:rFonts w:ascii="Verdana" w:hAnsi="Verdana"/>
          <w:kern w:val="24"/>
          <w:sz w:val="20"/>
          <w:szCs w:val="20"/>
          <w:lang w:eastAsia="en-US"/>
        </w:rPr>
        <w:lastRenderedPageBreak/>
        <w:t>такива, спорът ще се отнася за решаване пред компетентния съд на територията на Република България, съгласно българското законодателство.</w:t>
      </w:r>
    </w:p>
    <w:p w:rsidR="00F40A9A" w:rsidRDefault="00454681" w:rsidP="004A67CA">
      <w:pPr>
        <w:spacing w:line="360" w:lineRule="auto"/>
        <w:jc w:val="both"/>
        <w:rPr>
          <w:rFonts w:ascii="Verdana" w:hAnsi="Verdana"/>
          <w:kern w:val="24"/>
          <w:sz w:val="20"/>
          <w:szCs w:val="20"/>
          <w:lang w:eastAsia="en-US"/>
        </w:rPr>
      </w:pPr>
      <w:r>
        <w:rPr>
          <w:rFonts w:ascii="Verdana" w:hAnsi="Verdana"/>
          <w:b/>
          <w:kern w:val="24"/>
          <w:sz w:val="20"/>
          <w:szCs w:val="20"/>
          <w:lang w:eastAsia="en-US"/>
        </w:rPr>
        <w:t xml:space="preserve"> </w:t>
      </w:r>
      <w:r w:rsidR="004A67CA">
        <w:rPr>
          <w:rFonts w:ascii="Verdana" w:hAnsi="Verdana"/>
          <w:kern w:val="24"/>
          <w:sz w:val="20"/>
          <w:szCs w:val="20"/>
          <w:lang w:eastAsia="en-US"/>
        </w:rPr>
        <w:t xml:space="preserve">           </w:t>
      </w:r>
      <w:r w:rsidR="00F40A9A" w:rsidRPr="00DC2EF6">
        <w:rPr>
          <w:rFonts w:ascii="Verdana" w:hAnsi="Verdana"/>
          <w:b/>
          <w:kern w:val="24"/>
          <w:sz w:val="20"/>
          <w:szCs w:val="20"/>
          <w:lang w:eastAsia="en-US"/>
        </w:rPr>
        <w:t>(4)</w:t>
      </w:r>
      <w:r w:rsidR="00F40A9A">
        <w:rPr>
          <w:rFonts w:ascii="Verdana" w:hAnsi="Verdana"/>
          <w:kern w:val="24"/>
          <w:sz w:val="20"/>
          <w:szCs w:val="20"/>
          <w:lang w:eastAsia="en-US"/>
        </w:rPr>
        <w:t xml:space="preserve"> За неуредените в настоящия договор въпроси се прилагат разпоредбите на действащото българско законодателство.</w:t>
      </w:r>
    </w:p>
    <w:p w:rsidR="00F40A9A" w:rsidRDefault="00F40A9A" w:rsidP="004A67CA">
      <w:pPr>
        <w:spacing w:line="360" w:lineRule="auto"/>
        <w:jc w:val="both"/>
        <w:rPr>
          <w:rFonts w:ascii="Verdana" w:hAnsi="Verdana"/>
          <w:kern w:val="24"/>
          <w:sz w:val="20"/>
          <w:szCs w:val="20"/>
          <w:lang w:eastAsia="en-US"/>
        </w:rPr>
      </w:pPr>
    </w:p>
    <w:p w:rsidR="00F40A9A" w:rsidRDefault="00F40A9A" w:rsidP="004A67CA">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Лице за контакт от страна на ВЪЗЛОЖИТЕЛЯ: /име, тел., факс, електронен адрес, </w:t>
      </w:r>
      <w:proofErr w:type="spellStart"/>
      <w:r>
        <w:rPr>
          <w:rFonts w:ascii="Verdana" w:hAnsi="Verdana"/>
          <w:kern w:val="24"/>
          <w:sz w:val="20"/>
          <w:szCs w:val="20"/>
          <w:lang w:eastAsia="en-US"/>
        </w:rPr>
        <w:t>адрес</w:t>
      </w:r>
      <w:proofErr w:type="spellEnd"/>
      <w:r>
        <w:rPr>
          <w:rFonts w:ascii="Verdana" w:hAnsi="Verdana"/>
          <w:kern w:val="24"/>
          <w:sz w:val="20"/>
          <w:szCs w:val="20"/>
          <w:lang w:eastAsia="en-US"/>
        </w:rPr>
        <w:t>:/…………………………….</w:t>
      </w:r>
    </w:p>
    <w:p w:rsidR="00F40A9A" w:rsidRDefault="00F40A9A" w:rsidP="00F40A9A">
      <w:pPr>
        <w:spacing w:line="360" w:lineRule="auto"/>
        <w:jc w:val="both"/>
        <w:rPr>
          <w:rFonts w:ascii="Verdana" w:hAnsi="Verdana"/>
          <w:kern w:val="24"/>
          <w:sz w:val="20"/>
          <w:szCs w:val="20"/>
          <w:lang w:eastAsia="en-US"/>
        </w:rPr>
      </w:pPr>
      <w:r>
        <w:rPr>
          <w:rFonts w:ascii="Verdana" w:hAnsi="Verdana"/>
          <w:kern w:val="24"/>
          <w:sz w:val="20"/>
          <w:szCs w:val="20"/>
          <w:lang w:eastAsia="en-US"/>
        </w:rPr>
        <w:t xml:space="preserve">Лице за контакт от страна на ИЗПЪЛНИТЕЛЯ: /име, тел., факс, електронен адрес, </w:t>
      </w:r>
      <w:proofErr w:type="spellStart"/>
      <w:r>
        <w:rPr>
          <w:rFonts w:ascii="Verdana" w:hAnsi="Verdana"/>
          <w:kern w:val="24"/>
          <w:sz w:val="20"/>
          <w:szCs w:val="20"/>
          <w:lang w:eastAsia="en-US"/>
        </w:rPr>
        <w:t>адрес</w:t>
      </w:r>
      <w:proofErr w:type="spellEnd"/>
      <w:r>
        <w:rPr>
          <w:rFonts w:ascii="Verdana" w:hAnsi="Verdana"/>
          <w:kern w:val="24"/>
          <w:sz w:val="20"/>
          <w:szCs w:val="20"/>
          <w:lang w:eastAsia="en-US"/>
        </w:rPr>
        <w:t>:/…………………………….</w:t>
      </w:r>
    </w:p>
    <w:p w:rsidR="00F40A9A" w:rsidRDefault="00F40A9A" w:rsidP="004A67CA">
      <w:pPr>
        <w:spacing w:line="360" w:lineRule="auto"/>
        <w:jc w:val="both"/>
        <w:rPr>
          <w:rFonts w:ascii="Verdana" w:hAnsi="Verdana"/>
          <w:kern w:val="24"/>
          <w:sz w:val="20"/>
          <w:szCs w:val="20"/>
          <w:lang w:eastAsia="en-US"/>
        </w:rPr>
      </w:pPr>
    </w:p>
    <w:p w:rsidR="004A67CA" w:rsidRDefault="004A67CA" w:rsidP="000514E6">
      <w:pPr>
        <w:spacing w:line="360" w:lineRule="auto"/>
        <w:ind w:firstLine="720"/>
        <w:jc w:val="both"/>
        <w:rPr>
          <w:rFonts w:ascii="Verdana" w:hAnsi="Verdana"/>
          <w:kern w:val="24"/>
          <w:sz w:val="20"/>
          <w:szCs w:val="20"/>
          <w:lang w:eastAsia="en-US"/>
        </w:rPr>
      </w:pPr>
      <w:r w:rsidRPr="005F4526">
        <w:rPr>
          <w:rFonts w:ascii="Verdana" w:hAnsi="Verdana"/>
          <w:kern w:val="24"/>
          <w:sz w:val="20"/>
          <w:szCs w:val="20"/>
          <w:lang w:eastAsia="en-US"/>
        </w:rPr>
        <w:t>Договорът се състави в 3 еднообразни екземпляра - един за ИЗПЪЛНИТЕЛЯ и два за ВЪЗЛОЖИТЕЛЯ.</w:t>
      </w:r>
    </w:p>
    <w:p w:rsidR="00ED7545" w:rsidRPr="00ED7545" w:rsidRDefault="00ED7545" w:rsidP="00ED7545">
      <w:pPr>
        <w:spacing w:line="360" w:lineRule="auto"/>
        <w:jc w:val="both"/>
        <w:rPr>
          <w:rFonts w:ascii="Verdana" w:hAnsi="Verdana"/>
          <w:kern w:val="24"/>
          <w:sz w:val="20"/>
          <w:szCs w:val="20"/>
          <w:lang w:eastAsia="en-US"/>
        </w:rPr>
      </w:pPr>
      <w:r w:rsidRPr="00ED7545">
        <w:rPr>
          <w:rFonts w:ascii="Verdana" w:hAnsi="Verdana"/>
          <w:kern w:val="24"/>
          <w:sz w:val="20"/>
          <w:szCs w:val="20"/>
          <w:lang w:eastAsia="en-US"/>
        </w:rPr>
        <w:t>Неразделна част от настоящия договор са:</w:t>
      </w:r>
    </w:p>
    <w:p w:rsidR="00ED7545" w:rsidRPr="00ED7545" w:rsidRDefault="00ED7545" w:rsidP="00ED7545">
      <w:pPr>
        <w:spacing w:line="360" w:lineRule="auto"/>
        <w:jc w:val="both"/>
        <w:rPr>
          <w:rFonts w:ascii="Verdana" w:hAnsi="Verdana"/>
          <w:kern w:val="24"/>
          <w:sz w:val="20"/>
          <w:szCs w:val="20"/>
          <w:lang w:eastAsia="en-US"/>
        </w:rPr>
      </w:pPr>
      <w:r w:rsidRPr="00ED7545">
        <w:rPr>
          <w:rFonts w:ascii="Verdana" w:hAnsi="Verdana"/>
          <w:kern w:val="24"/>
          <w:sz w:val="20"/>
          <w:szCs w:val="20"/>
          <w:lang w:eastAsia="en-US"/>
        </w:rPr>
        <w:t xml:space="preserve">             1. техническа спецификация /Приложение №11/ от документацията на ВЪЗЛОЖИТЕЛЯ; </w:t>
      </w:r>
    </w:p>
    <w:p w:rsidR="00ED7545" w:rsidRPr="00ED7545" w:rsidRDefault="00ED7545" w:rsidP="00ED7545">
      <w:pPr>
        <w:spacing w:line="360" w:lineRule="auto"/>
        <w:jc w:val="both"/>
        <w:rPr>
          <w:rFonts w:ascii="Verdana" w:hAnsi="Verdana"/>
          <w:kern w:val="24"/>
          <w:sz w:val="20"/>
          <w:szCs w:val="20"/>
          <w:lang w:eastAsia="en-US"/>
        </w:rPr>
      </w:pPr>
      <w:r w:rsidRPr="00ED7545">
        <w:rPr>
          <w:rFonts w:ascii="Verdana" w:hAnsi="Verdana"/>
          <w:kern w:val="24"/>
          <w:sz w:val="20"/>
          <w:szCs w:val="20"/>
          <w:lang w:eastAsia="en-US"/>
        </w:rPr>
        <w:t xml:space="preserve">   </w:t>
      </w:r>
      <w:r w:rsidR="000A33D5">
        <w:rPr>
          <w:rFonts w:ascii="Verdana" w:hAnsi="Verdana"/>
          <w:kern w:val="24"/>
          <w:sz w:val="20"/>
          <w:szCs w:val="20"/>
          <w:lang w:eastAsia="en-US"/>
        </w:rPr>
        <w:tab/>
        <w:t xml:space="preserve">    </w:t>
      </w:r>
      <w:r w:rsidRPr="00ED7545">
        <w:rPr>
          <w:rFonts w:ascii="Verdana" w:hAnsi="Verdana"/>
          <w:kern w:val="24"/>
          <w:sz w:val="20"/>
          <w:szCs w:val="20"/>
          <w:lang w:eastAsia="en-US"/>
        </w:rPr>
        <w:t>2. техническо предложение /Приложение №3/ и приложенията към нея от офертата на ИЗПЪЛНИТЕЛЯ;</w:t>
      </w:r>
    </w:p>
    <w:p w:rsidR="00ED7545" w:rsidRPr="00ED7545" w:rsidRDefault="00ED7545" w:rsidP="00ED7545">
      <w:pPr>
        <w:spacing w:line="360" w:lineRule="auto"/>
        <w:jc w:val="both"/>
        <w:rPr>
          <w:rFonts w:ascii="Verdana" w:hAnsi="Verdana"/>
          <w:kern w:val="24"/>
          <w:sz w:val="20"/>
          <w:szCs w:val="20"/>
          <w:lang w:eastAsia="en-US"/>
        </w:rPr>
      </w:pPr>
      <w:r w:rsidRPr="00ED7545">
        <w:rPr>
          <w:rFonts w:ascii="Verdana" w:hAnsi="Verdana"/>
          <w:kern w:val="24"/>
          <w:sz w:val="20"/>
          <w:szCs w:val="20"/>
          <w:lang w:eastAsia="en-US"/>
        </w:rPr>
        <w:t xml:space="preserve">             3. ценово предложение /Приложение №7/ и хонорар сметка от офертата на ИЗПЪЛНИТЕЛЯ;             </w:t>
      </w:r>
    </w:p>
    <w:p w:rsidR="00ED7545" w:rsidRDefault="00ED7545" w:rsidP="00ED7545">
      <w:pPr>
        <w:spacing w:line="360" w:lineRule="auto"/>
        <w:jc w:val="both"/>
        <w:rPr>
          <w:rFonts w:ascii="Verdana" w:hAnsi="Verdana"/>
          <w:kern w:val="24"/>
          <w:sz w:val="20"/>
          <w:szCs w:val="20"/>
          <w:lang w:eastAsia="en-US"/>
        </w:rPr>
      </w:pPr>
      <w:r w:rsidRPr="00ED7545">
        <w:rPr>
          <w:rFonts w:ascii="Verdana" w:hAnsi="Verdana"/>
          <w:kern w:val="24"/>
          <w:sz w:val="20"/>
          <w:szCs w:val="20"/>
          <w:lang w:eastAsia="en-US"/>
        </w:rPr>
        <w:t xml:space="preserve">  4. гаранция за изпълнение в размер на 5% от стойността по договора без ДДС;</w:t>
      </w:r>
    </w:p>
    <w:p w:rsidR="00D57433" w:rsidRPr="005F4526" w:rsidRDefault="00D57433" w:rsidP="004A67CA">
      <w:pPr>
        <w:spacing w:line="360" w:lineRule="auto"/>
        <w:jc w:val="both"/>
        <w:rPr>
          <w:rFonts w:ascii="Verdana" w:hAnsi="Verdana"/>
          <w:kern w:val="24"/>
          <w:sz w:val="20"/>
          <w:szCs w:val="20"/>
          <w:lang w:eastAsia="en-US"/>
        </w:rPr>
      </w:pP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ВЪЗЛОЖИТЕЛ:     </w:t>
      </w:r>
      <w:r w:rsidRPr="005F4526">
        <w:rPr>
          <w:rFonts w:ascii="Verdana" w:hAnsi="Verdana"/>
          <w:b/>
          <w:kern w:val="24"/>
          <w:sz w:val="20"/>
          <w:szCs w:val="20"/>
          <w:lang w:eastAsia="en-US"/>
        </w:rPr>
        <w:tab/>
      </w:r>
      <w:r w:rsidRPr="005F4526">
        <w:rPr>
          <w:rFonts w:ascii="Verdana" w:hAnsi="Verdana"/>
          <w:b/>
          <w:kern w:val="24"/>
          <w:sz w:val="20"/>
          <w:szCs w:val="20"/>
          <w:lang w:eastAsia="en-US"/>
        </w:rPr>
        <w:tab/>
      </w:r>
      <w:r w:rsidRPr="005F4526">
        <w:rPr>
          <w:rFonts w:ascii="Verdana" w:hAnsi="Verdana"/>
          <w:b/>
          <w:kern w:val="24"/>
          <w:sz w:val="20"/>
          <w:szCs w:val="20"/>
          <w:lang w:eastAsia="en-US"/>
        </w:rPr>
        <w:tab/>
      </w:r>
      <w:r w:rsidRPr="005F4526">
        <w:rPr>
          <w:rFonts w:ascii="Verdana" w:hAnsi="Verdana"/>
          <w:b/>
          <w:kern w:val="24"/>
          <w:sz w:val="20"/>
          <w:szCs w:val="20"/>
          <w:lang w:eastAsia="en-US"/>
        </w:rPr>
        <w:tab/>
        <w:t xml:space="preserve">                    ЗА ИЗПЪЛНИТЕЛ:</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МИНИСТЪР:</w:t>
      </w:r>
    </w:p>
    <w:p w:rsidR="003C1CCD"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               ДЕСИСЛАВА ТАНЕВА  </w:t>
      </w:r>
    </w:p>
    <w:p w:rsidR="00D57433"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                      </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      </w:t>
      </w:r>
    </w:p>
    <w:p w:rsidR="004A67CA"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 xml:space="preserve">НАЧАЛНИК </w:t>
      </w:r>
      <w:r>
        <w:rPr>
          <w:rFonts w:ascii="Verdana" w:hAnsi="Verdana"/>
          <w:b/>
          <w:kern w:val="24"/>
          <w:sz w:val="20"/>
          <w:szCs w:val="20"/>
          <w:lang w:eastAsia="en-US"/>
        </w:rPr>
        <w:t xml:space="preserve">НА </w:t>
      </w:r>
      <w:r w:rsidRPr="005F4526">
        <w:rPr>
          <w:rFonts w:ascii="Verdana" w:hAnsi="Verdana"/>
          <w:b/>
          <w:kern w:val="24"/>
          <w:sz w:val="20"/>
          <w:szCs w:val="20"/>
          <w:lang w:eastAsia="en-US"/>
        </w:rPr>
        <w:t xml:space="preserve">ОТДЕЛ </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b/>
          <w:kern w:val="24"/>
          <w:sz w:val="20"/>
          <w:szCs w:val="20"/>
          <w:lang w:eastAsia="en-US"/>
        </w:rPr>
        <w:t>„СЧЕТОВОДСТВО” НА МЗХ:</w:t>
      </w:r>
    </w:p>
    <w:p w:rsidR="004A67CA" w:rsidRPr="005F4526" w:rsidRDefault="004A67CA" w:rsidP="004A67CA">
      <w:pPr>
        <w:spacing w:line="360" w:lineRule="auto"/>
        <w:jc w:val="both"/>
        <w:rPr>
          <w:rFonts w:ascii="Verdana" w:hAnsi="Verdana"/>
          <w:b/>
          <w:kern w:val="24"/>
          <w:sz w:val="20"/>
          <w:szCs w:val="20"/>
          <w:lang w:eastAsia="en-US"/>
        </w:rPr>
      </w:pPr>
      <w:r w:rsidRPr="005F4526">
        <w:rPr>
          <w:rFonts w:ascii="Verdana" w:hAnsi="Verdana"/>
          <w:kern w:val="24"/>
          <w:sz w:val="20"/>
          <w:szCs w:val="20"/>
          <w:lang w:val="ru-RU" w:eastAsia="en-US"/>
        </w:rPr>
        <w:t xml:space="preserve">                       </w:t>
      </w:r>
      <w:r w:rsidRPr="005F4526">
        <w:rPr>
          <w:rFonts w:ascii="Verdana" w:hAnsi="Verdana"/>
          <w:b/>
          <w:kern w:val="24"/>
          <w:sz w:val="20"/>
          <w:szCs w:val="20"/>
          <w:lang w:eastAsia="en-US"/>
        </w:rPr>
        <w:t>КАПКА АЛЕКСИЕВА</w:t>
      </w:r>
    </w:p>
    <w:p w:rsidR="003C1CCD" w:rsidRDefault="003C1CCD"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4A67CA">
      <w:pPr>
        <w:tabs>
          <w:tab w:val="center" w:pos="4860"/>
          <w:tab w:val="left" w:pos="7260"/>
        </w:tabs>
        <w:rPr>
          <w:rFonts w:ascii="Verdana" w:hAnsi="Verdana"/>
          <w:sz w:val="20"/>
        </w:rPr>
      </w:pPr>
    </w:p>
    <w:p w:rsidR="008D1A24" w:rsidRDefault="008D1A24" w:rsidP="00AC6FD9">
      <w:pPr>
        <w:pStyle w:val="Style8"/>
        <w:widowControl/>
        <w:shd w:val="clear" w:color="auto" w:fill="FFFFFF"/>
        <w:spacing w:line="276" w:lineRule="auto"/>
        <w:ind w:right="-721"/>
      </w:pPr>
    </w:p>
    <w:p w:rsidR="008D1A24" w:rsidRDefault="008D1A24" w:rsidP="00AC6FD9">
      <w:pPr>
        <w:pStyle w:val="Style8"/>
        <w:widowControl/>
        <w:shd w:val="clear" w:color="auto" w:fill="FFFFFF"/>
        <w:spacing w:line="276" w:lineRule="auto"/>
        <w:ind w:right="-721"/>
      </w:pPr>
    </w:p>
    <w:p w:rsidR="008D1A24" w:rsidRDefault="008D1A24" w:rsidP="00AC6FD9">
      <w:pPr>
        <w:pStyle w:val="Style8"/>
        <w:widowControl/>
        <w:shd w:val="clear" w:color="auto" w:fill="FFFFFF"/>
        <w:spacing w:line="276" w:lineRule="auto"/>
        <w:ind w:right="-721"/>
      </w:pPr>
    </w:p>
    <w:p w:rsidR="008D1A24" w:rsidRDefault="008D1A24" w:rsidP="00AC6FD9">
      <w:pPr>
        <w:pStyle w:val="Style8"/>
        <w:widowControl/>
        <w:shd w:val="clear" w:color="auto" w:fill="FFFFFF"/>
        <w:spacing w:line="276" w:lineRule="auto"/>
        <w:ind w:right="-721"/>
      </w:pPr>
    </w:p>
    <w:p w:rsidR="00D74D84" w:rsidRPr="00F14CC3" w:rsidRDefault="00AC6FD9"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w:t>
      </w:r>
      <w:r w:rsidR="00D74D84" w:rsidRPr="00F14CC3">
        <w:rPr>
          <w:rFonts w:ascii="Verdana" w:hAnsi="Verdana"/>
          <w:b/>
          <w:sz w:val="20"/>
          <w:szCs w:val="20"/>
        </w:rPr>
        <w:t>БРАЗЕЦ № 9</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ДЕКЛАРАЦИЯ</w:t>
      </w:r>
    </w:p>
    <w:p w:rsidR="005F4526" w:rsidRPr="0009147F" w:rsidRDefault="005F4526" w:rsidP="00D74D84">
      <w:pPr>
        <w:autoSpaceDE w:val="0"/>
        <w:autoSpaceDN w:val="0"/>
        <w:adjustRightInd w:val="0"/>
        <w:rPr>
          <w:rFonts w:ascii="Verdana" w:hAnsi="Verdana"/>
          <w:sz w:val="20"/>
          <w:szCs w:val="20"/>
          <w:lang w:val="en-US"/>
        </w:rPr>
      </w:pPr>
    </w:p>
    <w:p w:rsidR="0009147F" w:rsidRPr="0009147F" w:rsidRDefault="0009147F" w:rsidP="0009147F">
      <w:pPr>
        <w:tabs>
          <w:tab w:val="left" w:pos="374"/>
        </w:tabs>
        <w:rPr>
          <w:rFonts w:ascii="Verdana" w:hAnsi="Verdana"/>
          <w:iCs/>
          <w:sz w:val="20"/>
          <w:lang w:val="en-US"/>
        </w:rPr>
      </w:pPr>
    </w:p>
    <w:p w:rsidR="0009147F" w:rsidRPr="00175CAB" w:rsidRDefault="0009147F" w:rsidP="00DF4D84">
      <w:pPr>
        <w:ind w:firstLine="540"/>
        <w:jc w:val="both"/>
        <w:textAlignment w:val="center"/>
        <w:rPr>
          <w:rFonts w:ascii="Verdana" w:hAnsi="Verdana"/>
          <w:iCs/>
          <w:sz w:val="20"/>
          <w:lang w:val="en-US"/>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09147F" w:rsidRDefault="0009147F" w:rsidP="00DF4D84">
      <w:pPr>
        <w:jc w:val="both"/>
        <w:rPr>
          <w:rFonts w:ascii="Verdana" w:hAnsi="Verdana"/>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p>
    <w:p w:rsidR="0009147F" w:rsidRDefault="0009147F" w:rsidP="00DF4D84">
      <w:pPr>
        <w:jc w:val="both"/>
        <w:rPr>
          <w:rFonts w:ascii="Verdana" w:hAnsi="Verdana"/>
          <w:sz w:val="20"/>
        </w:rPr>
      </w:pPr>
      <w:r>
        <w:rPr>
          <w:rFonts w:ascii="Verdana" w:hAnsi="Verdana"/>
          <w:sz w:val="20"/>
        </w:rPr>
        <w:t xml:space="preserve">............................................................................................, с ЕГН ..........................., в качеството ми на ............................................................... </w:t>
      </w:r>
      <w:r>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sz w:val="20"/>
        </w:rPr>
        <w:t xml:space="preserve">на ………………………………………………………………..........………………...., </w:t>
      </w:r>
    </w:p>
    <w:p w:rsidR="0009147F" w:rsidRDefault="0009147F" w:rsidP="00DF4D84">
      <w:pPr>
        <w:jc w:val="both"/>
        <w:rPr>
          <w:rFonts w:ascii="Verdana" w:hAnsi="Verdana"/>
          <w:sz w:val="20"/>
        </w:rPr>
      </w:pPr>
      <w:r>
        <w:rPr>
          <w:rFonts w:ascii="Verdana" w:hAnsi="Verdana"/>
          <w:i/>
          <w:sz w:val="20"/>
        </w:rPr>
        <w:t>(посочва се наименованието на участника)</w:t>
      </w:r>
    </w:p>
    <w:p w:rsidR="0009147F" w:rsidRDefault="0009147F" w:rsidP="00DF4D84">
      <w:pPr>
        <w:jc w:val="both"/>
        <w:rPr>
          <w:rFonts w:ascii="Verdana" w:hAnsi="Verdana"/>
          <w:sz w:val="20"/>
          <w:lang w:val="en-US"/>
        </w:rPr>
      </w:pPr>
      <w:r>
        <w:rPr>
          <w:rFonts w:ascii="Verdana" w:hAnsi="Verdana"/>
          <w:sz w:val="20"/>
        </w:rPr>
        <w:t>с ЕИК…………………………, със седалище и адрес на управление: ...................................................................................................................................</w:t>
      </w:r>
    </w:p>
    <w:p w:rsidR="0009147F" w:rsidRPr="0009147F" w:rsidRDefault="0009147F" w:rsidP="0009147F">
      <w:pPr>
        <w:rPr>
          <w:rFonts w:ascii="Verdana" w:hAnsi="Verdana"/>
          <w:b/>
          <w:sz w:val="20"/>
          <w:lang w:val="en-US"/>
        </w:rPr>
      </w:pPr>
    </w:p>
    <w:p w:rsidR="00175CAB" w:rsidRDefault="00175CAB" w:rsidP="0009147F">
      <w:pPr>
        <w:jc w:val="center"/>
        <w:rPr>
          <w:rFonts w:ascii="Verdana" w:hAnsi="Verdana"/>
          <w:b/>
          <w:sz w:val="20"/>
          <w:lang w:val="en-US"/>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09147F" w:rsidRDefault="0009147F" w:rsidP="00DF4D84">
      <w:pPr>
        <w:jc w:val="both"/>
        <w:rPr>
          <w:rFonts w:ascii="Verdana" w:hAnsi="Verdana"/>
          <w:iCs/>
          <w:sz w:val="20"/>
          <w:lang w:val="en-US"/>
        </w:rPr>
      </w:pPr>
      <w:r>
        <w:rPr>
          <w:rFonts w:ascii="Verdana" w:hAnsi="Verdana"/>
          <w:iCs/>
          <w:sz w:val="20"/>
        </w:rPr>
        <w:t xml:space="preserve">1. Представляваното от мен дружество е /не е регистрирано в юрисдикция с                                                                                                </w:t>
      </w:r>
      <w:r>
        <w:rPr>
          <w:rFonts w:ascii="Verdana" w:hAnsi="Verdana"/>
          <w:iCs/>
          <w:sz w:val="20"/>
          <w:lang w:val="en-US"/>
        </w:rPr>
        <w:t>(</w:t>
      </w:r>
      <w:r>
        <w:rPr>
          <w:rFonts w:ascii="Verdana" w:hAnsi="Verdana"/>
          <w:i/>
          <w:iCs/>
          <w:sz w:val="20"/>
        </w:rPr>
        <w:t>ненужното се зачертава</w:t>
      </w:r>
      <w:r>
        <w:rPr>
          <w:rFonts w:ascii="Verdana" w:hAnsi="Verdana"/>
          <w:i/>
          <w:iCs/>
          <w:sz w:val="20"/>
          <w:lang w:val="en-US"/>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2. Представляваното от мен дружество е / не е свързано с лица, регистрирани в </w:t>
      </w:r>
    </w:p>
    <w:p w:rsidR="0009147F" w:rsidRDefault="0009147F" w:rsidP="00DF4D84">
      <w:pPr>
        <w:jc w:val="both"/>
        <w:rPr>
          <w:rFonts w:ascii="Verdana" w:hAnsi="Verdana"/>
          <w:iCs/>
          <w:sz w:val="20"/>
          <w:lang w:val="en-US"/>
        </w:rPr>
      </w:pPr>
      <w:r>
        <w:rPr>
          <w:rFonts w:ascii="Verdana" w:hAnsi="Verdana"/>
          <w:i/>
          <w:iCs/>
          <w:sz w:val="20"/>
          <w:lang w:val="en-US"/>
        </w:rPr>
        <w:t>(</w:t>
      </w:r>
      <w:r>
        <w:rPr>
          <w:rFonts w:ascii="Verdana" w:hAnsi="Verdana"/>
          <w:i/>
          <w:iCs/>
          <w:sz w:val="20"/>
        </w:rPr>
        <w:t>ненужното се зачертава</w:t>
      </w:r>
      <w:r>
        <w:rPr>
          <w:rFonts w:ascii="Verdana" w:hAnsi="Verdana"/>
          <w:i/>
          <w:iCs/>
          <w:sz w:val="20"/>
          <w:lang w:val="en-US"/>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p>
    <w:p w:rsidR="0009147F" w:rsidRDefault="0009147F" w:rsidP="00DF4D84">
      <w:pPr>
        <w:jc w:val="both"/>
        <w:rPr>
          <w:rFonts w:ascii="Verdana" w:hAnsi="Verdana"/>
          <w:iCs/>
          <w:sz w:val="20"/>
        </w:rPr>
      </w:pPr>
      <w:r>
        <w:rPr>
          <w:rFonts w:ascii="Verdana" w:hAnsi="Verdana"/>
          <w:iCs/>
          <w:sz w:val="20"/>
        </w:rPr>
        <w:t xml:space="preserve"> 3. Представляваното от мен дружество попада в изключението на чл. 4, т. ……</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Default="0009147F" w:rsidP="00DF4D84">
      <w:pPr>
        <w:ind w:firstLine="540"/>
        <w:jc w:val="both"/>
        <w:textAlignment w:val="center"/>
        <w:rPr>
          <w:rFonts w:ascii="Verdana" w:hAnsi="Verdana"/>
          <w:iCs/>
          <w:sz w:val="20"/>
        </w:rPr>
      </w:pPr>
      <w:r>
        <w:rPr>
          <w:rFonts w:ascii="Verdana" w:hAnsi="Verdana"/>
          <w:iCs/>
          <w:sz w:val="20"/>
        </w:rPr>
        <w:t xml:space="preserve">    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DF4D84">
      <w:pPr>
        <w:ind w:firstLine="540"/>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09147F" w:rsidRDefault="0009147F" w:rsidP="00DF4D84">
      <w:pPr>
        <w:ind w:left="1530" w:hanging="1530"/>
        <w:jc w:val="both"/>
        <w:rPr>
          <w:rFonts w:ascii="Verdana" w:hAnsi="Verdana"/>
          <w:iCs/>
          <w:sz w:val="20"/>
        </w:rPr>
      </w:pPr>
    </w:p>
    <w:p w:rsidR="0009147F" w:rsidRDefault="0009147F" w:rsidP="0009147F">
      <w:pPr>
        <w:ind w:left="1530" w:hanging="1530"/>
        <w:rPr>
          <w:rFonts w:ascii="Verdana" w:hAnsi="Verdana"/>
          <w:iCs/>
          <w:sz w:val="20"/>
        </w:rPr>
      </w:pPr>
    </w:p>
    <w:p w:rsidR="005F4526" w:rsidRPr="00897A2D" w:rsidRDefault="0009147F" w:rsidP="00897A2D">
      <w:pPr>
        <w:ind w:left="1530" w:hanging="1530"/>
        <w:rPr>
          <w:rFonts w:ascii="Verdana" w:hAnsi="Verdana"/>
          <w:iCs/>
          <w:sz w:val="20"/>
          <w:lang w:val="en-US"/>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D74D84" w:rsidRPr="00F14CC3" w:rsidRDefault="00D74D84" w:rsidP="00D74D84">
      <w:pPr>
        <w:autoSpaceDE w:val="0"/>
        <w:autoSpaceDN w:val="0"/>
        <w:adjustRightInd w:val="0"/>
        <w:rPr>
          <w:rFonts w:ascii="Verdana" w:hAnsi="Verdana"/>
          <w:sz w:val="20"/>
          <w:szCs w:val="20"/>
        </w:rPr>
      </w:pPr>
      <w:r w:rsidRPr="00F14CC3">
        <w:rPr>
          <w:rFonts w:ascii="Verdana" w:hAnsi="Verdana"/>
          <w:sz w:val="20"/>
          <w:szCs w:val="20"/>
        </w:rPr>
        <w:t xml:space="preserve">.........................................г. </w:t>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r>
      <w:r w:rsidRPr="00F14CC3">
        <w:rPr>
          <w:rFonts w:ascii="Verdana" w:hAnsi="Verdana"/>
          <w:sz w:val="20"/>
          <w:szCs w:val="20"/>
        </w:rPr>
        <w:tab/>
        <w:t xml:space="preserve">Декларатор: </w:t>
      </w:r>
    </w:p>
    <w:p w:rsidR="00D74D84" w:rsidRPr="00F14CC3" w:rsidRDefault="00D74D84" w:rsidP="00D74D84">
      <w:pPr>
        <w:autoSpaceDE w:val="0"/>
        <w:autoSpaceDN w:val="0"/>
        <w:adjustRightInd w:val="0"/>
        <w:rPr>
          <w:rFonts w:ascii="Verdana" w:hAnsi="Verdana"/>
          <w:sz w:val="20"/>
          <w:szCs w:val="20"/>
        </w:rPr>
      </w:pPr>
      <w:r w:rsidRPr="00F14CC3">
        <w:rPr>
          <w:rFonts w:ascii="Verdana" w:hAnsi="Verdana"/>
          <w:i/>
          <w:iCs/>
          <w:sz w:val="20"/>
          <w:szCs w:val="20"/>
        </w:rPr>
        <w:t xml:space="preserve">(дата на подписване) </w:t>
      </w:r>
      <w:r w:rsidRPr="00F14CC3">
        <w:rPr>
          <w:rFonts w:ascii="Verdana" w:hAnsi="Verdana"/>
          <w:sz w:val="20"/>
          <w:szCs w:val="20"/>
        </w:rPr>
        <w:t xml:space="preserve"> </w:t>
      </w:r>
    </w:p>
    <w:p w:rsidR="005102B4" w:rsidRPr="0009147F" w:rsidRDefault="005102B4" w:rsidP="0009147F">
      <w:pPr>
        <w:suppressAutoHyphens/>
        <w:spacing w:before="170" w:after="170" w:line="260" w:lineRule="exact"/>
        <w:ind w:right="70"/>
        <w:rPr>
          <w:b/>
          <w:bCs/>
          <w:iCs/>
          <w:color w:val="000000"/>
          <w:lang w:val="en-US" w:eastAsia="ar-SA"/>
        </w:rPr>
      </w:pPr>
    </w:p>
    <w:p w:rsidR="007F4607" w:rsidRDefault="007F4607" w:rsidP="002527D0">
      <w:pPr>
        <w:suppressAutoHyphens/>
        <w:spacing w:before="170" w:after="170" w:line="260" w:lineRule="exact"/>
        <w:ind w:right="70"/>
        <w:jc w:val="center"/>
        <w:rPr>
          <w:b/>
          <w:bCs/>
          <w:iCs/>
          <w:color w:val="000000"/>
          <w:lang w:eastAsia="ar-SA"/>
        </w:rPr>
      </w:pPr>
      <w:r>
        <w:rPr>
          <w:b/>
          <w:bCs/>
          <w:iCs/>
          <w:color w:val="000000"/>
          <w:lang w:val="en-US" w:eastAsia="ar-SA"/>
        </w:rPr>
        <w:tab/>
      </w:r>
    </w:p>
    <w:p w:rsidR="008D1A24" w:rsidRDefault="008D1A24" w:rsidP="002527D0">
      <w:pPr>
        <w:suppressAutoHyphens/>
        <w:spacing w:before="170" w:after="170" w:line="260" w:lineRule="exact"/>
        <w:ind w:right="70"/>
        <w:jc w:val="center"/>
        <w:rPr>
          <w:b/>
          <w:bCs/>
          <w:iCs/>
          <w:color w:val="000000"/>
          <w:lang w:eastAsia="ar-SA"/>
        </w:rPr>
      </w:pPr>
    </w:p>
    <w:p w:rsidR="008D1A24" w:rsidRDefault="008D1A24" w:rsidP="001B26C5">
      <w:pPr>
        <w:suppressAutoHyphens/>
        <w:spacing w:before="170" w:after="170" w:line="260" w:lineRule="exact"/>
        <w:ind w:right="70"/>
        <w:rPr>
          <w:b/>
          <w:bCs/>
          <w:iCs/>
          <w:color w:val="000000"/>
          <w:lang w:eastAsia="ar-SA"/>
        </w:rPr>
      </w:pPr>
    </w:p>
    <w:p w:rsidR="00175CAB" w:rsidRPr="007F4607" w:rsidRDefault="00175CAB" w:rsidP="002527D0">
      <w:pPr>
        <w:suppressAutoHyphens/>
        <w:spacing w:before="170" w:after="170" w:line="260" w:lineRule="exact"/>
        <w:ind w:right="70"/>
        <w:jc w:val="center"/>
        <w:rPr>
          <w:b/>
          <w:bCs/>
          <w:iCs/>
          <w:color w:val="000000"/>
          <w:lang w:val="en-US" w:eastAsia="ar-SA"/>
        </w:rPr>
      </w:pPr>
    </w:p>
    <w:p w:rsidR="002527D0" w:rsidRPr="002527D0" w:rsidRDefault="002527D0" w:rsidP="002527D0">
      <w:pPr>
        <w:suppressAutoHyphens/>
        <w:spacing w:before="170" w:after="170" w:line="260" w:lineRule="exact"/>
        <w:ind w:right="70"/>
        <w:jc w:val="right"/>
        <w:rPr>
          <w:rFonts w:ascii="Verdana" w:hAnsi="Verdana"/>
          <w:b/>
          <w:bCs/>
          <w:iCs/>
          <w:color w:val="000000"/>
          <w:sz w:val="20"/>
          <w:szCs w:val="20"/>
          <w:lang w:eastAsia="ar-SA"/>
        </w:rPr>
      </w:pPr>
      <w:r>
        <w:rPr>
          <w:rFonts w:ascii="Verdana" w:hAnsi="Verdana"/>
          <w:b/>
          <w:bCs/>
          <w:iCs/>
          <w:color w:val="000000"/>
          <w:sz w:val="20"/>
          <w:szCs w:val="20"/>
          <w:lang w:eastAsia="ar-SA"/>
        </w:rPr>
        <w:t>ОБРАЗЕЦ № 10</w:t>
      </w: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Default="002527D0" w:rsidP="002527D0">
      <w:pPr>
        <w:suppressAutoHyphens/>
        <w:spacing w:before="170" w:after="170" w:line="260" w:lineRule="exact"/>
        <w:ind w:right="70"/>
        <w:jc w:val="center"/>
        <w:rPr>
          <w:b/>
          <w:bCs/>
          <w:iCs/>
          <w:color w:val="000000"/>
          <w:lang w:eastAsia="ar-SA"/>
        </w:rPr>
      </w:pPr>
    </w:p>
    <w:p w:rsidR="002527D0" w:rsidRPr="00AB4CAA" w:rsidRDefault="002527D0" w:rsidP="002527D0">
      <w:pPr>
        <w:suppressAutoHyphens/>
        <w:spacing w:before="170" w:after="170" w:line="260" w:lineRule="exact"/>
        <w:ind w:right="70"/>
        <w:jc w:val="center"/>
        <w:rPr>
          <w:rFonts w:ascii="Verdana" w:hAnsi="Verdana"/>
          <w:b/>
          <w:bCs/>
          <w:iCs/>
          <w:color w:val="000000"/>
          <w:sz w:val="20"/>
          <w:szCs w:val="20"/>
          <w:lang w:eastAsia="ar-SA"/>
        </w:rPr>
      </w:pPr>
      <w:r w:rsidRPr="00AB4CAA">
        <w:rPr>
          <w:rFonts w:ascii="Verdana" w:hAnsi="Verdana"/>
          <w:b/>
          <w:bCs/>
          <w:iCs/>
          <w:color w:val="000000"/>
          <w:sz w:val="20"/>
          <w:szCs w:val="20"/>
          <w:lang w:eastAsia="ar-SA"/>
        </w:rPr>
        <w:t>ДЕКЛАРАЦИЯ</w:t>
      </w:r>
      <w:r w:rsidRPr="00AB4CAA">
        <w:rPr>
          <w:rFonts w:ascii="Verdana" w:hAnsi="Verdana"/>
          <w:b/>
          <w:bCs/>
          <w:iCs/>
          <w:color w:val="000000"/>
          <w:sz w:val="20"/>
          <w:szCs w:val="20"/>
          <w:vertAlign w:val="superscript"/>
          <w:lang w:eastAsia="ar-SA"/>
        </w:rPr>
        <w:footnoteReference w:id="49"/>
      </w:r>
    </w:p>
    <w:p w:rsidR="002527D0" w:rsidRPr="00AB4CAA" w:rsidRDefault="002527D0" w:rsidP="002527D0">
      <w:pPr>
        <w:suppressAutoHyphens/>
        <w:contextualSpacing/>
        <w:jc w:val="center"/>
        <w:rPr>
          <w:rFonts w:ascii="Verdana" w:hAnsi="Verdana"/>
          <w:b/>
          <w:bCs/>
          <w:sz w:val="20"/>
          <w:szCs w:val="20"/>
          <w:lang w:val="en-GB" w:eastAsia="ar-SA"/>
        </w:rPr>
      </w:pPr>
      <w:proofErr w:type="spellStart"/>
      <w:r w:rsidRPr="00AB4CAA">
        <w:rPr>
          <w:rFonts w:ascii="Verdana" w:hAnsi="Verdana"/>
          <w:b/>
          <w:bCs/>
          <w:sz w:val="20"/>
          <w:szCs w:val="20"/>
          <w:lang w:val="en-GB" w:eastAsia="ar-SA"/>
        </w:rPr>
        <w:t>за</w:t>
      </w:r>
      <w:proofErr w:type="spellEnd"/>
      <w:r w:rsidRPr="00AB4CAA">
        <w:rPr>
          <w:rFonts w:ascii="Verdana" w:hAnsi="Verdana"/>
          <w:b/>
          <w:bCs/>
          <w:sz w:val="20"/>
          <w:szCs w:val="20"/>
          <w:lang w:val="ru-RU" w:eastAsia="ar-SA"/>
        </w:rPr>
        <w:t xml:space="preserve"> </w:t>
      </w:r>
      <w:proofErr w:type="spellStart"/>
      <w:r w:rsidRPr="00AB4CAA">
        <w:rPr>
          <w:rFonts w:ascii="Verdana" w:hAnsi="Verdana"/>
          <w:b/>
          <w:bCs/>
          <w:sz w:val="20"/>
          <w:szCs w:val="20"/>
          <w:lang w:val="en-GB" w:eastAsia="ar-SA"/>
        </w:rPr>
        <w:t>липса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на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свързаност</w:t>
      </w:r>
      <w:proofErr w:type="spellEnd"/>
      <w:r w:rsidRPr="00AB4CAA">
        <w:rPr>
          <w:rFonts w:ascii="Verdana" w:hAnsi="Verdana"/>
          <w:b/>
          <w:bCs/>
          <w:sz w:val="20"/>
          <w:szCs w:val="20"/>
          <w:lang w:val="en-GB" w:eastAsia="ar-SA"/>
        </w:rPr>
        <w:t xml:space="preserve"> с </w:t>
      </w:r>
      <w:proofErr w:type="spellStart"/>
      <w:r w:rsidRPr="00AB4CAA">
        <w:rPr>
          <w:rFonts w:ascii="Verdana" w:hAnsi="Verdana"/>
          <w:b/>
          <w:bCs/>
          <w:sz w:val="20"/>
          <w:szCs w:val="20"/>
          <w:lang w:val="en-GB" w:eastAsia="ar-SA"/>
        </w:rPr>
        <w:t>друг</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участник</w:t>
      </w:r>
      <w:proofErr w:type="spellEnd"/>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roofErr w:type="spellStart"/>
      <w:r w:rsidRPr="00AB4CAA">
        <w:rPr>
          <w:rFonts w:ascii="Verdana" w:hAnsi="Verdana"/>
          <w:b/>
          <w:bCs/>
          <w:sz w:val="20"/>
          <w:szCs w:val="20"/>
          <w:lang w:val="en-GB" w:eastAsia="ar-SA"/>
        </w:rPr>
        <w:t>по</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чл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 101</w:t>
      </w:r>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ал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11 </w:t>
      </w:r>
      <w:proofErr w:type="spellStart"/>
      <w:r w:rsidRPr="00AB4CAA">
        <w:rPr>
          <w:rFonts w:ascii="Verdana" w:hAnsi="Verdana"/>
          <w:b/>
          <w:bCs/>
          <w:sz w:val="20"/>
          <w:szCs w:val="20"/>
          <w:lang w:val="en-GB" w:eastAsia="ar-SA"/>
        </w:rPr>
        <w:t>от</w:t>
      </w:r>
      <w:proofErr w:type="spellEnd"/>
      <w:r w:rsidRPr="00AB4CAA">
        <w:rPr>
          <w:rFonts w:ascii="Verdana" w:hAnsi="Verdana"/>
          <w:b/>
          <w:bCs/>
          <w:sz w:val="20"/>
          <w:szCs w:val="20"/>
          <w:lang w:val="en-GB" w:eastAsia="ar-SA"/>
        </w:rPr>
        <w:t xml:space="preserve"> </w:t>
      </w:r>
      <w:r w:rsidRPr="00AB4CAA">
        <w:rPr>
          <w:rFonts w:ascii="Verdana" w:hAnsi="Verdana"/>
          <w:b/>
          <w:bCs/>
          <w:sz w:val="20"/>
          <w:szCs w:val="20"/>
          <w:lang w:eastAsia="ar-SA"/>
        </w:rPr>
        <w:t>ЗОП</w:t>
      </w:r>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spacing w:before="120"/>
        <w:ind w:right="40"/>
        <w:jc w:val="both"/>
        <w:rPr>
          <w:rFonts w:ascii="Verdana" w:hAnsi="Verdana"/>
          <w:b/>
          <w:bCs/>
          <w:sz w:val="20"/>
          <w:szCs w:val="20"/>
          <w:lang w:eastAsia="ar-SA"/>
        </w:rPr>
      </w:pPr>
      <w:r w:rsidRPr="00AB4CAA">
        <w:rPr>
          <w:rFonts w:ascii="Verdana" w:hAnsi="Verdana"/>
          <w:color w:val="000000"/>
          <w:sz w:val="20"/>
          <w:szCs w:val="20"/>
          <w:lang w:eastAsia="ar-SA"/>
        </w:rPr>
        <w:t>Долуподписаният[</w:t>
      </w:r>
      <w:proofErr w:type="spellStart"/>
      <w:r w:rsidRPr="00AB4CAA">
        <w:rPr>
          <w:rFonts w:ascii="Verdana" w:hAnsi="Verdana"/>
          <w:i/>
          <w:iCs/>
          <w:color w:val="000000"/>
          <w:sz w:val="20"/>
          <w:szCs w:val="20"/>
          <w:lang w:eastAsia="ar-SA"/>
        </w:rPr>
        <w:t>ната</w:t>
      </w:r>
      <w:proofErr w:type="spellEnd"/>
      <w:r w:rsidRPr="00AB4CAA">
        <w:rPr>
          <w:rFonts w:ascii="Verdana" w:hAnsi="Verdana"/>
          <w:color w:val="000000"/>
          <w:sz w:val="20"/>
          <w:szCs w:val="20"/>
          <w:lang w:eastAsia="ar-SA"/>
        </w:rPr>
        <w:t>] [</w:t>
      </w:r>
      <w:r w:rsidRPr="00AB4CAA">
        <w:rPr>
          <w:rFonts w:ascii="Verdana" w:hAnsi="Verdana"/>
          <w:i/>
          <w:iCs/>
          <w:color w:val="000000"/>
          <w:sz w:val="20"/>
          <w:szCs w:val="20"/>
          <w:lang w:eastAsia="ar-SA"/>
        </w:rPr>
        <w:t>трите имена</w:t>
      </w:r>
      <w:r w:rsidRPr="00AB4CAA">
        <w:rPr>
          <w:rFonts w:ascii="Verdana" w:hAnsi="Verdana"/>
          <w:color w:val="000000"/>
          <w:sz w:val="20"/>
          <w:szCs w:val="20"/>
          <w:lang w:eastAsia="ar-SA"/>
        </w:rPr>
        <w:t>], в качеството си на [</w:t>
      </w:r>
      <w:r w:rsidRPr="00AB4CAA">
        <w:rPr>
          <w:rFonts w:ascii="Verdana" w:hAnsi="Verdana"/>
          <w:i/>
          <w:iCs/>
          <w:color w:val="000000"/>
          <w:sz w:val="20"/>
          <w:szCs w:val="20"/>
          <w:lang w:eastAsia="ar-SA"/>
        </w:rPr>
        <w:t>качество на подписващия</w:t>
      </w:r>
      <w:r w:rsidRPr="00AB4CAA">
        <w:rPr>
          <w:rFonts w:ascii="Verdana" w:hAnsi="Verdana"/>
          <w:color w:val="000000"/>
          <w:sz w:val="20"/>
          <w:szCs w:val="20"/>
          <w:lang w:eastAsia="ar-SA"/>
        </w:rPr>
        <w:t>] на [</w:t>
      </w:r>
      <w:r w:rsidRPr="00AB4CAA">
        <w:rPr>
          <w:rFonts w:ascii="Verdana" w:hAnsi="Verdana"/>
          <w:i/>
          <w:iCs/>
          <w:color w:val="000000"/>
          <w:sz w:val="20"/>
          <w:szCs w:val="20"/>
          <w:lang w:eastAsia="ar-SA"/>
        </w:rPr>
        <w:t>точно</w:t>
      </w:r>
      <w:r w:rsidRPr="00AB4CAA">
        <w:rPr>
          <w:rFonts w:ascii="Verdana" w:hAnsi="Verdana"/>
          <w:color w:val="000000"/>
          <w:sz w:val="20"/>
          <w:szCs w:val="20"/>
          <w:lang w:eastAsia="ar-SA"/>
        </w:rPr>
        <w:t xml:space="preserve"> </w:t>
      </w:r>
      <w:r w:rsidRPr="00AB4CAA">
        <w:rPr>
          <w:rFonts w:ascii="Verdana" w:hAnsi="Verdana"/>
          <w:i/>
          <w:iCs/>
          <w:color w:val="000000"/>
          <w:sz w:val="20"/>
          <w:szCs w:val="20"/>
          <w:lang w:eastAsia="ar-SA"/>
        </w:rPr>
        <w:t>наименование на участника</w:t>
      </w:r>
      <w:r w:rsidRPr="00AB4CAA">
        <w:rPr>
          <w:rFonts w:ascii="Verdana" w:hAnsi="Verdana"/>
          <w:color w:val="000000"/>
          <w:sz w:val="20"/>
          <w:szCs w:val="20"/>
          <w:lang w:eastAsia="ar-SA"/>
        </w:rPr>
        <w:t xml:space="preserve"> ], участник в открита процедура за възлагане на обществена поръчка с предмет: </w:t>
      </w:r>
      <w:r w:rsidRPr="00AB4CAA">
        <w:rPr>
          <w:rFonts w:ascii="Verdana" w:hAnsi="Verdana"/>
          <w:b/>
          <w:sz w:val="20"/>
          <w:szCs w:val="20"/>
          <w:lang w:eastAsia="ar-SA"/>
        </w:rPr>
        <w:t>........................................................................................................</w:t>
      </w:r>
    </w:p>
    <w:p w:rsidR="002527D0" w:rsidRPr="00AB4CAA" w:rsidRDefault="002527D0" w:rsidP="002527D0">
      <w:pPr>
        <w:suppressAutoHyphens/>
        <w:spacing w:before="120" w:line="260" w:lineRule="exact"/>
        <w:jc w:val="both"/>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r w:rsidRPr="00AB4CAA">
        <w:rPr>
          <w:rFonts w:ascii="Verdana" w:eastAsia="SimSun" w:hAnsi="Verdana"/>
          <w:b/>
          <w:bCs/>
          <w:kern w:val="2"/>
          <w:position w:val="16"/>
          <w:sz w:val="20"/>
          <w:szCs w:val="20"/>
          <w:lang w:eastAsia="zh-CN"/>
        </w:rPr>
        <w:t>ДЕКЛАРИРАМ, че:</w:t>
      </w: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jc w:val="both"/>
        <w:rPr>
          <w:rFonts w:ascii="Verdana" w:eastAsia="Lucida Sans Unicode" w:hAnsi="Verdana"/>
          <w:kern w:val="1"/>
          <w:sz w:val="20"/>
          <w:szCs w:val="20"/>
          <w:lang w:eastAsia="x-none"/>
        </w:rPr>
      </w:pPr>
      <w:proofErr w:type="spellStart"/>
      <w:r w:rsidRPr="00AB4CAA">
        <w:rPr>
          <w:rFonts w:ascii="Verdana" w:eastAsia="Lucida Sans Unicode" w:hAnsi="Verdana"/>
          <w:kern w:val="1"/>
          <w:sz w:val="20"/>
          <w:szCs w:val="20"/>
          <w:lang w:val="en-GB" w:eastAsia="x-none"/>
        </w:rPr>
        <w:t>Представляваният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мен</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kern w:val="1"/>
          <w:sz w:val="20"/>
          <w:szCs w:val="20"/>
          <w:lang w:eastAsia="x-none"/>
        </w:rPr>
        <w:t>у</w:t>
      </w:r>
      <w:proofErr w:type="spellStart"/>
      <w:r w:rsidRPr="00AB4CAA">
        <w:rPr>
          <w:rFonts w:ascii="Verdana" w:eastAsia="Lucida Sans Unicode" w:hAnsi="Verdana"/>
          <w:kern w:val="1"/>
          <w:sz w:val="20"/>
          <w:szCs w:val="20"/>
          <w:lang w:val="en-GB" w:eastAsia="x-none"/>
        </w:rPr>
        <w:t>частник</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i/>
          <w:kern w:val="1"/>
          <w:sz w:val="20"/>
          <w:szCs w:val="20"/>
          <w:lang w:val="en-GB" w:eastAsia="x-none"/>
        </w:rPr>
        <w:t>/</w:t>
      </w:r>
      <w:proofErr w:type="spellStart"/>
      <w:r w:rsidRPr="00AB4CAA">
        <w:rPr>
          <w:rFonts w:ascii="Verdana" w:eastAsia="Lucida Sans Unicode" w:hAnsi="Verdana"/>
          <w:i/>
          <w:kern w:val="1"/>
          <w:sz w:val="20"/>
          <w:szCs w:val="20"/>
          <w:lang w:val="en-GB" w:eastAsia="x-none"/>
        </w:rPr>
        <w:t>изписва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се</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името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наименованието</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на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i/>
          <w:kern w:val="1"/>
          <w:sz w:val="20"/>
          <w:szCs w:val="20"/>
          <w:lang w:val="en-GB" w:eastAsia="x-none"/>
        </w:rPr>
        <w:t>участника</w:t>
      </w:r>
      <w:proofErr w:type="spellEnd"/>
      <w:r w:rsidRPr="00AB4CAA">
        <w:rPr>
          <w:rFonts w:ascii="Verdana" w:eastAsia="Lucida Sans Unicode" w:hAnsi="Verdana"/>
          <w:i/>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не</w:t>
      </w:r>
      <w:proofErr w:type="spellEnd"/>
      <w:r w:rsidRPr="00AB4CAA">
        <w:rPr>
          <w:rFonts w:ascii="Verdana" w:eastAsia="Lucida Sans Unicode" w:hAnsi="Verdana"/>
          <w:kern w:val="1"/>
          <w:sz w:val="20"/>
          <w:szCs w:val="20"/>
          <w:lang w:val="en-GB" w:eastAsia="x-none"/>
        </w:rPr>
        <w:t xml:space="preserve"> е </w:t>
      </w:r>
      <w:proofErr w:type="spellStart"/>
      <w:r w:rsidRPr="00AB4CAA">
        <w:rPr>
          <w:rFonts w:ascii="Verdana" w:eastAsia="Lucida Sans Unicode" w:hAnsi="Verdana"/>
          <w:kern w:val="1"/>
          <w:sz w:val="20"/>
          <w:szCs w:val="20"/>
          <w:lang w:val="en-GB" w:eastAsia="x-none"/>
        </w:rPr>
        <w:t>свързано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лице</w:t>
      </w:r>
      <w:proofErr w:type="spellEnd"/>
      <w:r w:rsidRPr="00AB4CAA">
        <w:rPr>
          <w:rFonts w:ascii="Verdana" w:eastAsia="Lucida Sans Unicode" w:hAnsi="Verdana"/>
          <w:kern w:val="1"/>
          <w:sz w:val="20"/>
          <w:szCs w:val="20"/>
          <w:vertAlign w:val="superscript"/>
          <w:lang w:val="en-GB" w:eastAsia="x-none"/>
        </w:rPr>
        <w:footnoteReference w:id="50"/>
      </w:r>
      <w:r w:rsidRPr="00AB4CAA">
        <w:rPr>
          <w:rFonts w:ascii="Verdana" w:eastAsia="Lucida Sans Unicode" w:hAnsi="Verdana"/>
          <w:kern w:val="1"/>
          <w:sz w:val="20"/>
          <w:szCs w:val="20"/>
          <w:lang w:val="en-GB" w:eastAsia="x-none"/>
        </w:rPr>
        <w:t xml:space="preserve"> с </w:t>
      </w:r>
      <w:proofErr w:type="spellStart"/>
      <w:r w:rsidRPr="00AB4CAA">
        <w:rPr>
          <w:rFonts w:ascii="Verdana" w:eastAsia="Lucida Sans Unicode" w:hAnsi="Verdana"/>
          <w:kern w:val="1"/>
          <w:sz w:val="20"/>
          <w:szCs w:val="20"/>
          <w:lang w:val="en-GB" w:eastAsia="x-none"/>
        </w:rPr>
        <w:t>друг</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участник</w:t>
      </w:r>
      <w:proofErr w:type="spellEnd"/>
      <w:r w:rsidRPr="00AB4CAA">
        <w:rPr>
          <w:rFonts w:ascii="Verdana" w:eastAsia="Lucida Sans Unicode" w:hAnsi="Verdana"/>
          <w:kern w:val="1"/>
          <w:sz w:val="20"/>
          <w:szCs w:val="20"/>
          <w:lang w:val="en-GB" w:eastAsia="x-none"/>
        </w:rPr>
        <w:t xml:space="preserve"> в </w:t>
      </w:r>
      <w:r w:rsidRPr="00AB4CAA">
        <w:rPr>
          <w:rFonts w:ascii="Verdana" w:eastAsia="Lucida Sans Unicode" w:hAnsi="Verdana"/>
          <w:kern w:val="1"/>
          <w:sz w:val="20"/>
          <w:szCs w:val="20"/>
          <w:lang w:eastAsia="x-none"/>
        </w:rPr>
        <w:t xml:space="preserve">откритата </w:t>
      </w:r>
      <w:proofErr w:type="spellStart"/>
      <w:r w:rsidRPr="00AB4CAA">
        <w:rPr>
          <w:rFonts w:ascii="Verdana" w:eastAsia="Lucida Sans Unicode" w:hAnsi="Verdana"/>
          <w:kern w:val="1"/>
          <w:sz w:val="20"/>
          <w:szCs w:val="20"/>
          <w:lang w:val="en-GB" w:eastAsia="x-none"/>
        </w:rPr>
        <w:t>процедура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възлагане</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обществена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поръчка</w:t>
      </w:r>
      <w:proofErr w:type="spellEnd"/>
      <w:r w:rsidRPr="00AB4CAA">
        <w:rPr>
          <w:rFonts w:ascii="Verdana" w:eastAsia="Lucida Sans Unicode" w:hAnsi="Verdana"/>
          <w:kern w:val="1"/>
          <w:sz w:val="20"/>
          <w:szCs w:val="20"/>
          <w:lang w:eastAsia="x-none"/>
        </w:rPr>
        <w:t>.</w:t>
      </w:r>
    </w:p>
    <w:p w:rsidR="002527D0" w:rsidRPr="00AB4CAA" w:rsidRDefault="002527D0" w:rsidP="002527D0">
      <w:pPr>
        <w:rPr>
          <w:rFonts w:ascii="Verdana" w:eastAsia="Lucida Sans Unicode" w:hAnsi="Verdana"/>
          <w:kern w:val="1"/>
          <w:sz w:val="20"/>
          <w:szCs w:val="20"/>
          <w:lang w:eastAsia="x-none"/>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roofErr w:type="spellStart"/>
      <w:r w:rsidRPr="00AB4CAA">
        <w:rPr>
          <w:rFonts w:ascii="Verdana" w:eastAsia="Arial Unicode MS" w:hAnsi="Verdana"/>
          <w:b/>
          <w:sz w:val="20"/>
          <w:szCs w:val="20"/>
          <w:lang w:val="en-GB" w:eastAsia="ar-SA"/>
        </w:rPr>
        <w:t>Известна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ми</w:t>
      </w:r>
      <w:proofErr w:type="spellEnd"/>
      <w:r w:rsidRPr="00AB4CAA">
        <w:rPr>
          <w:rFonts w:ascii="Verdana" w:eastAsia="Arial Unicode MS" w:hAnsi="Verdana"/>
          <w:b/>
          <w:sz w:val="20"/>
          <w:szCs w:val="20"/>
          <w:lang w:val="en-GB" w:eastAsia="ar-SA"/>
        </w:rPr>
        <w:t xml:space="preserve"> е </w:t>
      </w:r>
      <w:proofErr w:type="spellStart"/>
      <w:r w:rsidRPr="00AB4CAA">
        <w:rPr>
          <w:rFonts w:ascii="Verdana" w:eastAsia="Arial Unicode MS" w:hAnsi="Verdana"/>
          <w:b/>
          <w:sz w:val="20"/>
          <w:szCs w:val="20"/>
          <w:lang w:val="en-GB" w:eastAsia="ar-SA"/>
        </w:rPr>
        <w:t>отговорността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w:t>
      </w:r>
      <w:proofErr w:type="spellEnd"/>
      <w:r w:rsidRPr="00AB4CAA">
        <w:rPr>
          <w:rFonts w:ascii="Verdana" w:eastAsia="Arial Unicode MS" w:hAnsi="Verdana"/>
          <w:b/>
          <w:sz w:val="20"/>
          <w:szCs w:val="20"/>
          <w:lang w:val="en-GB" w:eastAsia="ar-SA"/>
        </w:rPr>
        <w:t xml:space="preserve"> чл.313 </w:t>
      </w:r>
      <w:proofErr w:type="spellStart"/>
      <w:r w:rsidRPr="00AB4CAA">
        <w:rPr>
          <w:rFonts w:ascii="Verdana" w:eastAsia="Arial Unicode MS" w:hAnsi="Verdana"/>
          <w:b/>
          <w:sz w:val="20"/>
          <w:szCs w:val="20"/>
          <w:lang w:val="en-GB" w:eastAsia="ar-SA"/>
        </w:rPr>
        <w:t>от</w:t>
      </w:r>
      <w:proofErr w:type="spellEnd"/>
      <w:r w:rsidRPr="00AB4CAA">
        <w:rPr>
          <w:rFonts w:ascii="Verdana" w:eastAsia="Arial Unicode MS" w:hAnsi="Verdana"/>
          <w:b/>
          <w:sz w:val="20"/>
          <w:szCs w:val="20"/>
          <w:lang w:val="en-GB" w:eastAsia="ar-SA"/>
        </w:rPr>
        <w:t xml:space="preserve"> НК </w:t>
      </w:r>
      <w:proofErr w:type="spellStart"/>
      <w:r w:rsidRPr="00AB4CAA">
        <w:rPr>
          <w:rFonts w:ascii="Verdana" w:eastAsia="Arial Unicode MS" w:hAnsi="Verdana"/>
          <w:b/>
          <w:sz w:val="20"/>
          <w:szCs w:val="20"/>
          <w:lang w:val="en-GB" w:eastAsia="ar-SA"/>
        </w:rPr>
        <w:t>за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посочване</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неверни</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данни</w:t>
      </w:r>
      <w:proofErr w:type="spellEnd"/>
      <w:r w:rsidRPr="00AB4CAA">
        <w:rPr>
          <w:rFonts w:ascii="Verdana" w:eastAsia="Arial Unicode MS" w:hAnsi="Verdana"/>
          <w:b/>
          <w:sz w:val="20"/>
          <w:szCs w:val="20"/>
          <w:lang w:val="en-GB" w:eastAsia="ar-SA"/>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r w:rsidRPr="00AB4CAA">
        <w:rPr>
          <w:rFonts w:ascii="Verdana" w:eastAsia="Arial Unicode MS" w:hAnsi="Verdana"/>
          <w:b/>
          <w:sz w:val="20"/>
          <w:szCs w:val="20"/>
          <w:lang w:val="en-GB" w:eastAsia="ar-SA"/>
        </w:rPr>
        <w:t xml:space="preserve">             </w:t>
      </w:r>
    </w:p>
    <w:p w:rsidR="002527D0" w:rsidRPr="00AB4CAA" w:rsidRDefault="002527D0" w:rsidP="002527D0">
      <w:pPr>
        <w:autoSpaceDE w:val="0"/>
        <w:autoSpaceDN w:val="0"/>
        <w:adjustRightInd w:val="0"/>
        <w:rPr>
          <w:rFonts w:ascii="Verdana" w:hAnsi="Verdana"/>
          <w:sz w:val="20"/>
          <w:szCs w:val="20"/>
        </w:rPr>
      </w:pPr>
    </w:p>
    <w:p w:rsidR="002527D0" w:rsidRPr="00AB4CAA" w:rsidRDefault="002527D0" w:rsidP="002527D0">
      <w:pPr>
        <w:autoSpaceDE w:val="0"/>
        <w:autoSpaceDN w:val="0"/>
        <w:adjustRightInd w:val="0"/>
        <w:rPr>
          <w:rFonts w:ascii="Verdana" w:hAnsi="Verdana"/>
          <w:sz w:val="20"/>
          <w:szCs w:val="20"/>
        </w:rPr>
      </w:pPr>
      <w:r w:rsidRPr="00AB4CAA">
        <w:rPr>
          <w:rFonts w:ascii="Verdana" w:hAnsi="Verdana"/>
          <w:sz w:val="20"/>
          <w:szCs w:val="20"/>
        </w:rPr>
        <w:t xml:space="preserve">.........................................г. </w:t>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r>
      <w:r w:rsidRPr="00AB4CAA">
        <w:rPr>
          <w:rFonts w:ascii="Verdana" w:hAnsi="Verdana"/>
          <w:sz w:val="20"/>
          <w:szCs w:val="20"/>
        </w:rPr>
        <w:tab/>
        <w:t xml:space="preserve">Декларатор: </w:t>
      </w:r>
    </w:p>
    <w:p w:rsidR="002527D0" w:rsidRPr="00AB4CAA" w:rsidRDefault="002527D0" w:rsidP="002527D0">
      <w:pPr>
        <w:autoSpaceDE w:val="0"/>
        <w:autoSpaceDN w:val="0"/>
        <w:adjustRightInd w:val="0"/>
        <w:rPr>
          <w:rFonts w:ascii="Verdana" w:hAnsi="Verdana"/>
          <w:sz w:val="20"/>
          <w:szCs w:val="20"/>
        </w:rPr>
      </w:pPr>
      <w:r w:rsidRPr="00AB4CAA">
        <w:rPr>
          <w:rFonts w:ascii="Verdana" w:hAnsi="Verdana"/>
          <w:i/>
          <w:iCs/>
          <w:sz w:val="20"/>
          <w:szCs w:val="20"/>
        </w:rPr>
        <w:t xml:space="preserve">(дата на подписване) </w:t>
      </w:r>
      <w:r w:rsidRPr="00AB4CAA">
        <w:rPr>
          <w:rFonts w:ascii="Verdana" w:hAnsi="Verdana"/>
          <w:sz w:val="20"/>
          <w:szCs w:val="20"/>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8C3900">
      <w:pPr>
        <w:shd w:val="clear" w:color="auto" w:fill="FFFFFF"/>
        <w:spacing w:before="120" w:after="120" w:line="276" w:lineRule="auto"/>
        <w:rPr>
          <w:rFonts w:ascii="Verdana" w:hAnsi="Verdana"/>
          <w:b/>
          <w:smallCaps/>
          <w:sz w:val="20"/>
          <w:szCs w:val="20"/>
          <w:u w:val="single"/>
        </w:rPr>
      </w:pPr>
    </w:p>
    <w:sectPr w:rsidR="002527D0" w:rsidRPr="00AB4CAA" w:rsidSect="00A11B4B">
      <w:footerReference w:type="even" r:id="rId13"/>
      <w:footerReference w:type="default" r:id="rId14"/>
      <w:pgSz w:w="12240" w:h="15840"/>
      <w:pgMar w:top="426" w:right="900" w:bottom="1134" w:left="1418" w:header="360"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98" w:rsidRDefault="009C1198">
      <w:r>
        <w:separator/>
      </w:r>
    </w:p>
  </w:endnote>
  <w:endnote w:type="continuationSeparator" w:id="0">
    <w:p w:rsidR="009C1198" w:rsidRDefault="009C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98" w:rsidRDefault="009C1198"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198" w:rsidRDefault="009C1198"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98" w:rsidRPr="00C52411" w:rsidRDefault="009C1198"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5B1D7C">
      <w:rPr>
        <w:rStyle w:val="PageNumber"/>
        <w:noProof/>
      </w:rPr>
      <w:t>5</w:t>
    </w:r>
    <w:r>
      <w:rPr>
        <w:rStyle w:val="PageNumber"/>
      </w:rPr>
      <w:fldChar w:fldCharType="end"/>
    </w:r>
  </w:p>
  <w:p w:rsidR="009C1198" w:rsidRPr="00027149" w:rsidRDefault="009C1198" w:rsidP="00D617AE">
    <w:pPr>
      <w:pStyle w:val="Footer"/>
      <w:framePr w:h="1059" w:hRule="exact" w:wrap="around" w:vAnchor="text" w:hAnchor="page" w:x="10779" w:y="1144"/>
      <w:ind w:right="360"/>
      <w:rPr>
        <w:rStyle w:val="PageNumber"/>
      </w:rPr>
    </w:pPr>
  </w:p>
  <w:p w:rsidR="009C1198" w:rsidRPr="006059AF" w:rsidRDefault="009C1198"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98" w:rsidRDefault="009C1198">
      <w:r>
        <w:separator/>
      </w:r>
    </w:p>
  </w:footnote>
  <w:footnote w:type="continuationSeparator" w:id="0">
    <w:p w:rsidR="009C1198" w:rsidRDefault="009C1198">
      <w:r>
        <w:continuationSeparator/>
      </w:r>
    </w:p>
  </w:footnote>
  <w:footnote w:id="1">
    <w:p w:rsidR="009C1198" w:rsidRPr="001A2A2A"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C1198" w:rsidRPr="00011DCA"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C1198" w:rsidRPr="00F74DE4"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C1198" w:rsidRPr="00CC374C"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C1198" w:rsidRPr="00603654"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9C1198" w:rsidRPr="002C475F"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C1198" w:rsidRPr="00AD02D8"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C1198" w:rsidRPr="00123AA0" w:rsidRDefault="009C1198"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C1198" w:rsidRPr="00123AA0" w:rsidRDefault="009C1198"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9C1198" w:rsidRDefault="009C1198" w:rsidP="002527D0">
      <w:pPr>
        <w:pStyle w:val="FootnoteText"/>
        <w:rPr>
          <w:rFonts w:ascii="Arial" w:hAnsi="Arial" w:cs="Arial"/>
          <w:i/>
          <w:sz w:val="16"/>
          <w:szCs w:val="16"/>
        </w:rPr>
      </w:pPr>
      <w:r w:rsidRPr="00CB3523">
        <w:rPr>
          <w:rStyle w:val="FootnoteReference"/>
          <w:rFonts w:eastAsiaTheme="minorEastAsia"/>
          <w:sz w:val="18"/>
          <w:szCs w:val="18"/>
        </w:rPr>
        <w:footnoteRef/>
      </w:r>
      <w:r w:rsidRPr="00CB3523">
        <w:rPr>
          <w:sz w:val="18"/>
          <w:szCs w:val="18"/>
        </w:rPr>
        <w:t xml:space="preserve"> </w:t>
      </w:r>
      <w:r w:rsidRPr="00023263">
        <w:rPr>
          <w:rFonts w:ascii="Arial" w:hAnsi="Arial" w:cs="Arial"/>
          <w:i/>
          <w:sz w:val="16"/>
          <w:szCs w:val="16"/>
        </w:rPr>
        <w:t xml:space="preserve">Декларацията е задължителна част от офертата </w:t>
      </w:r>
    </w:p>
    <w:p w:rsidR="009C1198" w:rsidRDefault="009C1198" w:rsidP="002527D0">
      <w:pPr>
        <w:pStyle w:val="FootnoteText"/>
        <w:rPr>
          <w:rFonts w:ascii="Arial" w:hAnsi="Arial" w:cs="Arial"/>
          <w:sz w:val="16"/>
          <w:szCs w:val="16"/>
        </w:rPr>
      </w:pPr>
    </w:p>
    <w:p w:rsidR="009C1198" w:rsidRPr="00023263" w:rsidRDefault="009C1198" w:rsidP="002527D0">
      <w:pPr>
        <w:pStyle w:val="FootnoteText"/>
        <w:rPr>
          <w:rFonts w:ascii="Arial" w:hAnsi="Arial" w:cs="Arial"/>
          <w:sz w:val="16"/>
          <w:szCs w:val="16"/>
        </w:rPr>
      </w:pPr>
    </w:p>
  </w:footnote>
  <w:footnote w:id="50">
    <w:p w:rsidR="009C1198" w:rsidRPr="0091475C" w:rsidRDefault="009C1198" w:rsidP="002527D0">
      <w:pPr>
        <w:tabs>
          <w:tab w:val="num" w:pos="567"/>
        </w:tabs>
        <w:autoSpaceDE w:val="0"/>
        <w:autoSpaceDN w:val="0"/>
        <w:adjustRightInd w:val="0"/>
        <w:spacing w:after="60"/>
        <w:rPr>
          <w:rFonts w:ascii="Arial" w:hAnsi="Arial" w:cs="Arial"/>
          <w:i/>
          <w:sz w:val="16"/>
          <w:szCs w:val="16"/>
        </w:rPr>
      </w:pPr>
      <w:r w:rsidRPr="00AE14AF">
        <w:rPr>
          <w:rStyle w:val="FootnoteReference"/>
          <w:rFonts w:ascii="Arial" w:eastAsiaTheme="minorEastAsia" w:hAnsi="Arial" w:cs="Arial"/>
          <w:i/>
          <w:sz w:val="20"/>
          <w:szCs w:val="20"/>
        </w:rPr>
        <w:footnoteRef/>
      </w:r>
      <w:r w:rsidRPr="00AE14AF">
        <w:rPr>
          <w:rFonts w:ascii="Arial" w:hAnsi="Arial" w:cs="Arial"/>
          <w:i/>
          <w:sz w:val="20"/>
          <w:szCs w:val="20"/>
        </w:rPr>
        <w:t xml:space="preserve"> </w:t>
      </w:r>
      <w:r w:rsidRPr="0091475C">
        <w:rPr>
          <w:rFonts w:ascii="Arial" w:hAnsi="Arial" w:cs="Arial"/>
          <w:i/>
          <w:sz w:val="16"/>
          <w:szCs w:val="16"/>
        </w:rPr>
        <w:t>„Свързани лица" са:</w:t>
      </w:r>
    </w:p>
    <w:p w:rsidR="009C1198" w:rsidRPr="0091475C" w:rsidRDefault="009C1198"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а) лицата, едното от които контролира другото лице или негово дъщерно дружество;</w:t>
      </w:r>
    </w:p>
    <w:p w:rsidR="009C1198" w:rsidRPr="0091475C" w:rsidRDefault="009C1198"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б) лицата, чиято дейност се контролира от трето лице;</w:t>
      </w:r>
    </w:p>
    <w:p w:rsidR="009C1198" w:rsidRPr="0091475C" w:rsidRDefault="009C1198"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в) лицата, които съвместно контролират трето лице;</w:t>
      </w:r>
    </w:p>
    <w:p w:rsidR="009C1198" w:rsidRPr="0091475C" w:rsidRDefault="009C1198"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C1198" w:rsidRPr="00064926" w:rsidRDefault="009C1198" w:rsidP="002527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5">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6">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DB3375C"/>
    <w:multiLevelType w:val="hybridMultilevel"/>
    <w:tmpl w:val="24EAA3C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111802"/>
    <w:multiLevelType w:val="hybridMultilevel"/>
    <w:tmpl w:val="5704C578"/>
    <w:lvl w:ilvl="0" w:tplc="5698C858">
      <w:start w:val="1"/>
      <w:numFmt w:val="bullet"/>
      <w:lvlText w:val=""/>
      <w:lvlJc w:val="left"/>
      <w:pPr>
        <w:tabs>
          <w:tab w:val="num" w:pos="1140"/>
        </w:tabs>
        <w:ind w:left="1140" w:hanging="42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81D2DBA"/>
    <w:multiLevelType w:val="hybridMultilevel"/>
    <w:tmpl w:val="D40691C8"/>
    <w:lvl w:ilvl="0" w:tplc="5698C858">
      <w:start w:val="1"/>
      <w:numFmt w:val="bullet"/>
      <w:lvlText w:val=""/>
      <w:lvlJc w:val="left"/>
      <w:pPr>
        <w:tabs>
          <w:tab w:val="num" w:pos="1140"/>
        </w:tabs>
        <w:ind w:left="1140" w:hanging="42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6">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7">
    <w:nsid w:val="3CAE2EAD"/>
    <w:multiLevelType w:val="hybridMultilevel"/>
    <w:tmpl w:val="C7FA726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1">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4833208C"/>
    <w:multiLevelType w:val="hybridMultilevel"/>
    <w:tmpl w:val="D0C6B93E"/>
    <w:lvl w:ilvl="0" w:tplc="35E28778">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7">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48">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37"/>
  </w:num>
  <w:num w:numId="4">
    <w:abstractNumId w:val="18"/>
  </w:num>
  <w:num w:numId="5">
    <w:abstractNumId w:val="16"/>
  </w:num>
  <w:num w:numId="6">
    <w:abstractNumId w:val="39"/>
  </w:num>
  <w:num w:numId="7">
    <w:abstractNumId w:val="21"/>
  </w:num>
  <w:num w:numId="8">
    <w:abstractNumId w:val="25"/>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1"/>
  </w:num>
  <w:num w:numId="11">
    <w:abstractNumId w:val="26"/>
  </w:num>
  <w:num w:numId="12">
    <w:abstractNumId w:val="50"/>
  </w:num>
  <w:num w:numId="13">
    <w:abstractNumId w:val="38"/>
  </w:num>
  <w:num w:numId="14">
    <w:abstractNumId w:val="28"/>
  </w:num>
  <w:num w:numId="15">
    <w:abstractNumId w:val="29"/>
  </w:num>
  <w:num w:numId="16">
    <w:abstractNumId w:val="44"/>
  </w:num>
  <w:num w:numId="17">
    <w:abstractNumId w:val="40"/>
  </w:num>
  <w:num w:numId="18">
    <w:abstractNumId w:val="36"/>
    <w:lvlOverride w:ilvl="0">
      <w:startOverride w:val="1"/>
    </w:lvlOverride>
  </w:num>
  <w:num w:numId="19">
    <w:abstractNumId w:val="30"/>
    <w:lvlOverride w:ilvl="0">
      <w:startOverride w:val="1"/>
    </w:lvlOverride>
  </w:num>
  <w:num w:numId="20">
    <w:abstractNumId w:val="36"/>
  </w:num>
  <w:num w:numId="21">
    <w:abstractNumId w:val="30"/>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48"/>
  </w:num>
  <w:num w:numId="27">
    <w:abstractNumId w:val="33"/>
  </w:num>
  <w:num w:numId="28">
    <w:abstractNumId w:val="22"/>
  </w:num>
  <w:num w:numId="29">
    <w:abstractNumId w:val="19"/>
  </w:num>
  <w:num w:numId="30">
    <w:abstractNumId w:val="46"/>
  </w:num>
  <w:num w:numId="31">
    <w:abstractNumId w:val="34"/>
  </w:num>
  <w:num w:numId="32">
    <w:abstractNumId w:val="15"/>
  </w:num>
  <w:num w:numId="33">
    <w:abstractNumId w:val="49"/>
  </w:num>
  <w:num w:numId="34">
    <w:abstractNumId w:val="41"/>
  </w:num>
  <w:num w:numId="35">
    <w:abstractNumId w:val="35"/>
  </w:num>
  <w:num w:numId="36">
    <w:abstractNumId w:val="47"/>
  </w:num>
  <w:num w:numId="37">
    <w:abstractNumId w:val="32"/>
  </w:num>
  <w:num w:numId="38">
    <w:abstractNumId w:val="38"/>
    <w:lvlOverride w:ilvl="0">
      <w:startOverride w:val="1"/>
    </w:lvlOverride>
  </w:num>
  <w:num w:numId="39">
    <w:abstractNumId w:val="45"/>
  </w:num>
  <w:num w:numId="40">
    <w:abstractNumId w:val="27"/>
  </w:num>
  <w:num w:numId="41">
    <w:abstractNumId w:val="17"/>
  </w:num>
  <w:num w:numId="42">
    <w:abstractNumId w:val="20"/>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35E"/>
    <w:rsid w:val="00003E3C"/>
    <w:rsid w:val="0000465D"/>
    <w:rsid w:val="00005051"/>
    <w:rsid w:val="0000592C"/>
    <w:rsid w:val="00005E73"/>
    <w:rsid w:val="00006E20"/>
    <w:rsid w:val="00006E47"/>
    <w:rsid w:val="00007702"/>
    <w:rsid w:val="00007845"/>
    <w:rsid w:val="00007D2E"/>
    <w:rsid w:val="00010639"/>
    <w:rsid w:val="000111D1"/>
    <w:rsid w:val="000115AD"/>
    <w:rsid w:val="000120C3"/>
    <w:rsid w:val="00012637"/>
    <w:rsid w:val="000127D5"/>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4E6"/>
    <w:rsid w:val="0005153F"/>
    <w:rsid w:val="00051791"/>
    <w:rsid w:val="000518D4"/>
    <w:rsid w:val="00051DA5"/>
    <w:rsid w:val="00052485"/>
    <w:rsid w:val="00052F04"/>
    <w:rsid w:val="00053464"/>
    <w:rsid w:val="00053A66"/>
    <w:rsid w:val="00053E30"/>
    <w:rsid w:val="00053F92"/>
    <w:rsid w:val="0005577E"/>
    <w:rsid w:val="00055C4C"/>
    <w:rsid w:val="00056932"/>
    <w:rsid w:val="0005738F"/>
    <w:rsid w:val="00057EF7"/>
    <w:rsid w:val="000606EB"/>
    <w:rsid w:val="000615DE"/>
    <w:rsid w:val="000616B4"/>
    <w:rsid w:val="000619BC"/>
    <w:rsid w:val="000619E4"/>
    <w:rsid w:val="0006333E"/>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439"/>
    <w:rsid w:val="00077688"/>
    <w:rsid w:val="0008017A"/>
    <w:rsid w:val="00081642"/>
    <w:rsid w:val="00082044"/>
    <w:rsid w:val="00082DF3"/>
    <w:rsid w:val="00082EC8"/>
    <w:rsid w:val="0008393E"/>
    <w:rsid w:val="00083ACE"/>
    <w:rsid w:val="000844E9"/>
    <w:rsid w:val="00084BAA"/>
    <w:rsid w:val="00084C31"/>
    <w:rsid w:val="00085139"/>
    <w:rsid w:val="00085589"/>
    <w:rsid w:val="00085DC2"/>
    <w:rsid w:val="00085EDD"/>
    <w:rsid w:val="00085F02"/>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1AA5"/>
    <w:rsid w:val="000A252B"/>
    <w:rsid w:val="000A286E"/>
    <w:rsid w:val="000A29F5"/>
    <w:rsid w:val="000A2B41"/>
    <w:rsid w:val="000A3097"/>
    <w:rsid w:val="000A33D5"/>
    <w:rsid w:val="000A3A0C"/>
    <w:rsid w:val="000A484D"/>
    <w:rsid w:val="000A4851"/>
    <w:rsid w:val="000A49BC"/>
    <w:rsid w:val="000A50BA"/>
    <w:rsid w:val="000A510F"/>
    <w:rsid w:val="000A5457"/>
    <w:rsid w:val="000A54AD"/>
    <w:rsid w:val="000A5965"/>
    <w:rsid w:val="000A62F5"/>
    <w:rsid w:val="000A71A9"/>
    <w:rsid w:val="000A7C46"/>
    <w:rsid w:val="000B0358"/>
    <w:rsid w:val="000B05B7"/>
    <w:rsid w:val="000B125B"/>
    <w:rsid w:val="000B1723"/>
    <w:rsid w:val="000B19C2"/>
    <w:rsid w:val="000B24C2"/>
    <w:rsid w:val="000B3210"/>
    <w:rsid w:val="000B3289"/>
    <w:rsid w:val="000B3781"/>
    <w:rsid w:val="000B3C7F"/>
    <w:rsid w:val="000B4019"/>
    <w:rsid w:val="000B4365"/>
    <w:rsid w:val="000B452F"/>
    <w:rsid w:val="000B5DE8"/>
    <w:rsid w:val="000B5F18"/>
    <w:rsid w:val="000B6062"/>
    <w:rsid w:val="000B684C"/>
    <w:rsid w:val="000B73E3"/>
    <w:rsid w:val="000C08E5"/>
    <w:rsid w:val="000C0C52"/>
    <w:rsid w:val="000C0D01"/>
    <w:rsid w:val="000C1378"/>
    <w:rsid w:val="000C1C07"/>
    <w:rsid w:val="000C22FA"/>
    <w:rsid w:val="000C239E"/>
    <w:rsid w:val="000C2A26"/>
    <w:rsid w:val="000C2AD8"/>
    <w:rsid w:val="000C2FB4"/>
    <w:rsid w:val="000C320A"/>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290"/>
    <w:rsid w:val="000D634D"/>
    <w:rsid w:val="000E0D06"/>
    <w:rsid w:val="000E1076"/>
    <w:rsid w:val="000E15B2"/>
    <w:rsid w:val="000E1E46"/>
    <w:rsid w:val="000E20B8"/>
    <w:rsid w:val="000E29A3"/>
    <w:rsid w:val="000E34D3"/>
    <w:rsid w:val="000E3819"/>
    <w:rsid w:val="000E4A86"/>
    <w:rsid w:val="000E4BC0"/>
    <w:rsid w:val="000E4F47"/>
    <w:rsid w:val="000E5453"/>
    <w:rsid w:val="000E5A67"/>
    <w:rsid w:val="000E661A"/>
    <w:rsid w:val="000E6DFB"/>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6E22"/>
    <w:rsid w:val="000F7D93"/>
    <w:rsid w:val="001009E8"/>
    <w:rsid w:val="00100A07"/>
    <w:rsid w:val="00100C0E"/>
    <w:rsid w:val="001011A3"/>
    <w:rsid w:val="00101318"/>
    <w:rsid w:val="00101BBB"/>
    <w:rsid w:val="00102320"/>
    <w:rsid w:val="00102A7D"/>
    <w:rsid w:val="00102CBB"/>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223"/>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17D4E"/>
    <w:rsid w:val="001208AD"/>
    <w:rsid w:val="00120B9D"/>
    <w:rsid w:val="0012138C"/>
    <w:rsid w:val="00121AE2"/>
    <w:rsid w:val="00121E8D"/>
    <w:rsid w:val="00121E96"/>
    <w:rsid w:val="00122576"/>
    <w:rsid w:val="00124C52"/>
    <w:rsid w:val="001255AC"/>
    <w:rsid w:val="001255D4"/>
    <w:rsid w:val="00126263"/>
    <w:rsid w:val="00126326"/>
    <w:rsid w:val="0012649E"/>
    <w:rsid w:val="00130D40"/>
    <w:rsid w:val="001315A0"/>
    <w:rsid w:val="0013193D"/>
    <w:rsid w:val="00131EEB"/>
    <w:rsid w:val="0013218E"/>
    <w:rsid w:val="0013250B"/>
    <w:rsid w:val="00132846"/>
    <w:rsid w:val="00132ED9"/>
    <w:rsid w:val="00133445"/>
    <w:rsid w:val="00133C01"/>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50273"/>
    <w:rsid w:val="001504A6"/>
    <w:rsid w:val="00152053"/>
    <w:rsid w:val="0015314A"/>
    <w:rsid w:val="00153172"/>
    <w:rsid w:val="0015344D"/>
    <w:rsid w:val="0015422B"/>
    <w:rsid w:val="00154BEB"/>
    <w:rsid w:val="001554FE"/>
    <w:rsid w:val="00155CE6"/>
    <w:rsid w:val="00155D50"/>
    <w:rsid w:val="00155E7C"/>
    <w:rsid w:val="00156EE4"/>
    <w:rsid w:val="00156FB7"/>
    <w:rsid w:val="00157E4F"/>
    <w:rsid w:val="0016010A"/>
    <w:rsid w:val="001603CB"/>
    <w:rsid w:val="00160D47"/>
    <w:rsid w:val="00160F43"/>
    <w:rsid w:val="0016138C"/>
    <w:rsid w:val="0016146B"/>
    <w:rsid w:val="0016157B"/>
    <w:rsid w:val="001615E9"/>
    <w:rsid w:val="001623CB"/>
    <w:rsid w:val="0016382B"/>
    <w:rsid w:val="00163963"/>
    <w:rsid w:val="001646AE"/>
    <w:rsid w:val="00166149"/>
    <w:rsid w:val="00166A16"/>
    <w:rsid w:val="00166C6B"/>
    <w:rsid w:val="00167235"/>
    <w:rsid w:val="00167390"/>
    <w:rsid w:val="0016788F"/>
    <w:rsid w:val="001679B0"/>
    <w:rsid w:val="00171342"/>
    <w:rsid w:val="001719D1"/>
    <w:rsid w:val="00171EDC"/>
    <w:rsid w:val="001723F7"/>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2024"/>
    <w:rsid w:val="00192483"/>
    <w:rsid w:val="00192740"/>
    <w:rsid w:val="00192FC8"/>
    <w:rsid w:val="00193B41"/>
    <w:rsid w:val="00194644"/>
    <w:rsid w:val="00194778"/>
    <w:rsid w:val="00194EAC"/>
    <w:rsid w:val="0019501B"/>
    <w:rsid w:val="0019631F"/>
    <w:rsid w:val="0019692E"/>
    <w:rsid w:val="001A0147"/>
    <w:rsid w:val="001A09B4"/>
    <w:rsid w:val="001A0A2C"/>
    <w:rsid w:val="001A1D07"/>
    <w:rsid w:val="001A2294"/>
    <w:rsid w:val="001A23A1"/>
    <w:rsid w:val="001A33D2"/>
    <w:rsid w:val="001A5252"/>
    <w:rsid w:val="001A567F"/>
    <w:rsid w:val="001A57AB"/>
    <w:rsid w:val="001A5994"/>
    <w:rsid w:val="001A605E"/>
    <w:rsid w:val="001A65E0"/>
    <w:rsid w:val="001A6F64"/>
    <w:rsid w:val="001A71BC"/>
    <w:rsid w:val="001B0080"/>
    <w:rsid w:val="001B0645"/>
    <w:rsid w:val="001B07AF"/>
    <w:rsid w:val="001B0A98"/>
    <w:rsid w:val="001B0BA9"/>
    <w:rsid w:val="001B0ED1"/>
    <w:rsid w:val="001B13AC"/>
    <w:rsid w:val="001B1476"/>
    <w:rsid w:val="001B1831"/>
    <w:rsid w:val="001B2541"/>
    <w:rsid w:val="001B2647"/>
    <w:rsid w:val="001B26C5"/>
    <w:rsid w:val="001B3831"/>
    <w:rsid w:val="001B54C8"/>
    <w:rsid w:val="001B6645"/>
    <w:rsid w:val="001B6E09"/>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DB0"/>
    <w:rsid w:val="001C7FAA"/>
    <w:rsid w:val="001D03A7"/>
    <w:rsid w:val="001D09E5"/>
    <w:rsid w:val="001D1B31"/>
    <w:rsid w:val="001D1C3F"/>
    <w:rsid w:val="001D1DF9"/>
    <w:rsid w:val="001D1E65"/>
    <w:rsid w:val="001D24F9"/>
    <w:rsid w:val="001D2963"/>
    <w:rsid w:val="001D3B93"/>
    <w:rsid w:val="001D3BC4"/>
    <w:rsid w:val="001D3C7F"/>
    <w:rsid w:val="001D3D66"/>
    <w:rsid w:val="001D44C8"/>
    <w:rsid w:val="001D601F"/>
    <w:rsid w:val="001D65FF"/>
    <w:rsid w:val="001D6968"/>
    <w:rsid w:val="001D6B01"/>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50AC"/>
    <w:rsid w:val="0020519D"/>
    <w:rsid w:val="002057AE"/>
    <w:rsid w:val="00205A91"/>
    <w:rsid w:val="0020651B"/>
    <w:rsid w:val="00206877"/>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71B7"/>
    <w:rsid w:val="002276D8"/>
    <w:rsid w:val="00227949"/>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D9F"/>
    <w:rsid w:val="00251F32"/>
    <w:rsid w:val="002527D0"/>
    <w:rsid w:val="00252860"/>
    <w:rsid w:val="00253279"/>
    <w:rsid w:val="00253808"/>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DA3"/>
    <w:rsid w:val="00265FCC"/>
    <w:rsid w:val="0026656A"/>
    <w:rsid w:val="0026684A"/>
    <w:rsid w:val="00267898"/>
    <w:rsid w:val="00267986"/>
    <w:rsid w:val="002703D6"/>
    <w:rsid w:val="002705B2"/>
    <w:rsid w:val="00270EB1"/>
    <w:rsid w:val="00271700"/>
    <w:rsid w:val="00272747"/>
    <w:rsid w:val="00272D10"/>
    <w:rsid w:val="00272F47"/>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AAB"/>
    <w:rsid w:val="00295118"/>
    <w:rsid w:val="0029592D"/>
    <w:rsid w:val="00295A12"/>
    <w:rsid w:val="00295C8F"/>
    <w:rsid w:val="002964D8"/>
    <w:rsid w:val="00296D8C"/>
    <w:rsid w:val="00297CD7"/>
    <w:rsid w:val="002A0985"/>
    <w:rsid w:val="002A0D2F"/>
    <w:rsid w:val="002A1A9A"/>
    <w:rsid w:val="002A2296"/>
    <w:rsid w:val="002A2505"/>
    <w:rsid w:val="002A259A"/>
    <w:rsid w:val="002A2BBC"/>
    <w:rsid w:val="002A2CC0"/>
    <w:rsid w:val="002A2D12"/>
    <w:rsid w:val="002A3161"/>
    <w:rsid w:val="002A31A7"/>
    <w:rsid w:val="002A3422"/>
    <w:rsid w:val="002A3439"/>
    <w:rsid w:val="002A3514"/>
    <w:rsid w:val="002A44ED"/>
    <w:rsid w:val="002A58AC"/>
    <w:rsid w:val="002A5B6B"/>
    <w:rsid w:val="002A5D28"/>
    <w:rsid w:val="002A6374"/>
    <w:rsid w:val="002A64EF"/>
    <w:rsid w:val="002A6571"/>
    <w:rsid w:val="002A65EB"/>
    <w:rsid w:val="002A6A41"/>
    <w:rsid w:val="002A6E2C"/>
    <w:rsid w:val="002A7607"/>
    <w:rsid w:val="002B00AB"/>
    <w:rsid w:val="002B03AA"/>
    <w:rsid w:val="002B04EF"/>
    <w:rsid w:val="002B0F9A"/>
    <w:rsid w:val="002B1459"/>
    <w:rsid w:val="002B1D2D"/>
    <w:rsid w:val="002B234E"/>
    <w:rsid w:val="002B25E1"/>
    <w:rsid w:val="002B2886"/>
    <w:rsid w:val="002B35C2"/>
    <w:rsid w:val="002B3982"/>
    <w:rsid w:val="002B44E5"/>
    <w:rsid w:val="002B45C2"/>
    <w:rsid w:val="002B4808"/>
    <w:rsid w:val="002B4E51"/>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E84"/>
    <w:rsid w:val="002D2F44"/>
    <w:rsid w:val="002D328B"/>
    <w:rsid w:val="002D3421"/>
    <w:rsid w:val="002D3514"/>
    <w:rsid w:val="002D3F76"/>
    <w:rsid w:val="002D432D"/>
    <w:rsid w:val="002D4698"/>
    <w:rsid w:val="002D4F75"/>
    <w:rsid w:val="002D50E1"/>
    <w:rsid w:val="002D527E"/>
    <w:rsid w:val="002D52F7"/>
    <w:rsid w:val="002D5751"/>
    <w:rsid w:val="002D5BE2"/>
    <w:rsid w:val="002D637A"/>
    <w:rsid w:val="002D64E5"/>
    <w:rsid w:val="002D67D4"/>
    <w:rsid w:val="002D6813"/>
    <w:rsid w:val="002D6868"/>
    <w:rsid w:val="002D7394"/>
    <w:rsid w:val="002D76EA"/>
    <w:rsid w:val="002D773B"/>
    <w:rsid w:val="002D79F9"/>
    <w:rsid w:val="002E01E9"/>
    <w:rsid w:val="002E0BE5"/>
    <w:rsid w:val="002E0FB9"/>
    <w:rsid w:val="002E15DC"/>
    <w:rsid w:val="002E1A30"/>
    <w:rsid w:val="002E22C7"/>
    <w:rsid w:val="002E26AF"/>
    <w:rsid w:val="002E286F"/>
    <w:rsid w:val="002E5321"/>
    <w:rsid w:val="002E655B"/>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BC5"/>
    <w:rsid w:val="00322636"/>
    <w:rsid w:val="003233AD"/>
    <w:rsid w:val="003241FC"/>
    <w:rsid w:val="00324349"/>
    <w:rsid w:val="003247A4"/>
    <w:rsid w:val="0032494F"/>
    <w:rsid w:val="00324B45"/>
    <w:rsid w:val="00324E8E"/>
    <w:rsid w:val="00325BFF"/>
    <w:rsid w:val="00326008"/>
    <w:rsid w:val="003263AB"/>
    <w:rsid w:val="00326F47"/>
    <w:rsid w:val="003278E0"/>
    <w:rsid w:val="00327CD3"/>
    <w:rsid w:val="00327D35"/>
    <w:rsid w:val="00327E52"/>
    <w:rsid w:val="00327E6F"/>
    <w:rsid w:val="0033002F"/>
    <w:rsid w:val="00330DBD"/>
    <w:rsid w:val="003313B1"/>
    <w:rsid w:val="00331B9E"/>
    <w:rsid w:val="00332AED"/>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3BF8"/>
    <w:rsid w:val="00343C9D"/>
    <w:rsid w:val="00344192"/>
    <w:rsid w:val="00344A55"/>
    <w:rsid w:val="00344C55"/>
    <w:rsid w:val="00344D26"/>
    <w:rsid w:val="00344E16"/>
    <w:rsid w:val="003452E9"/>
    <w:rsid w:val="00345A8F"/>
    <w:rsid w:val="00346496"/>
    <w:rsid w:val="00346542"/>
    <w:rsid w:val="0034672E"/>
    <w:rsid w:val="00346CA6"/>
    <w:rsid w:val="00347875"/>
    <w:rsid w:val="003502D7"/>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D4E"/>
    <w:rsid w:val="0036221B"/>
    <w:rsid w:val="003625BE"/>
    <w:rsid w:val="00362F9D"/>
    <w:rsid w:val="0036334D"/>
    <w:rsid w:val="00363DAB"/>
    <w:rsid w:val="00363E53"/>
    <w:rsid w:val="0036487A"/>
    <w:rsid w:val="00364DAE"/>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4F36"/>
    <w:rsid w:val="00375157"/>
    <w:rsid w:val="00375224"/>
    <w:rsid w:val="00375B9F"/>
    <w:rsid w:val="00376C52"/>
    <w:rsid w:val="00376F65"/>
    <w:rsid w:val="00377ABD"/>
    <w:rsid w:val="003801AA"/>
    <w:rsid w:val="00380592"/>
    <w:rsid w:val="00381C7F"/>
    <w:rsid w:val="0038227F"/>
    <w:rsid w:val="003822D7"/>
    <w:rsid w:val="00382866"/>
    <w:rsid w:val="00382D68"/>
    <w:rsid w:val="00383255"/>
    <w:rsid w:val="00386365"/>
    <w:rsid w:val="0038642B"/>
    <w:rsid w:val="0038642C"/>
    <w:rsid w:val="00386EEC"/>
    <w:rsid w:val="00387366"/>
    <w:rsid w:val="0039025B"/>
    <w:rsid w:val="00390400"/>
    <w:rsid w:val="00391344"/>
    <w:rsid w:val="00392426"/>
    <w:rsid w:val="003925E6"/>
    <w:rsid w:val="00393A19"/>
    <w:rsid w:val="00393EC4"/>
    <w:rsid w:val="00393F97"/>
    <w:rsid w:val="0039410D"/>
    <w:rsid w:val="00394A39"/>
    <w:rsid w:val="00394DAC"/>
    <w:rsid w:val="00394F67"/>
    <w:rsid w:val="0039528F"/>
    <w:rsid w:val="00396946"/>
    <w:rsid w:val="00396978"/>
    <w:rsid w:val="003976B4"/>
    <w:rsid w:val="003A0A34"/>
    <w:rsid w:val="003A0D0A"/>
    <w:rsid w:val="003A11B2"/>
    <w:rsid w:val="003A17AB"/>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E3"/>
    <w:rsid w:val="003A712C"/>
    <w:rsid w:val="003A797A"/>
    <w:rsid w:val="003A7A71"/>
    <w:rsid w:val="003B0270"/>
    <w:rsid w:val="003B06C3"/>
    <w:rsid w:val="003B0A1F"/>
    <w:rsid w:val="003B0BE0"/>
    <w:rsid w:val="003B0F35"/>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0BB3"/>
    <w:rsid w:val="003C15F4"/>
    <w:rsid w:val="003C17EF"/>
    <w:rsid w:val="003C1AF6"/>
    <w:rsid w:val="003C1BFB"/>
    <w:rsid w:val="003C1CCD"/>
    <w:rsid w:val="003C1EE7"/>
    <w:rsid w:val="003C1F32"/>
    <w:rsid w:val="003C2132"/>
    <w:rsid w:val="003C2227"/>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3FAB"/>
    <w:rsid w:val="003E47C8"/>
    <w:rsid w:val="003E48E4"/>
    <w:rsid w:val="003E4DEC"/>
    <w:rsid w:val="003E559F"/>
    <w:rsid w:val="003E630E"/>
    <w:rsid w:val="003E7023"/>
    <w:rsid w:val="003E72DB"/>
    <w:rsid w:val="003E75EB"/>
    <w:rsid w:val="003F135B"/>
    <w:rsid w:val="003F1581"/>
    <w:rsid w:val="003F22D8"/>
    <w:rsid w:val="003F2303"/>
    <w:rsid w:val="003F2450"/>
    <w:rsid w:val="003F252A"/>
    <w:rsid w:val="003F2C76"/>
    <w:rsid w:val="003F3254"/>
    <w:rsid w:val="003F3616"/>
    <w:rsid w:val="003F3E7D"/>
    <w:rsid w:val="003F413F"/>
    <w:rsid w:val="003F43B1"/>
    <w:rsid w:val="003F47EF"/>
    <w:rsid w:val="003F4891"/>
    <w:rsid w:val="003F5666"/>
    <w:rsid w:val="003F5E54"/>
    <w:rsid w:val="003F6991"/>
    <w:rsid w:val="003F6AE7"/>
    <w:rsid w:val="003F6D10"/>
    <w:rsid w:val="003F7E7C"/>
    <w:rsid w:val="00400B48"/>
    <w:rsid w:val="00400C8A"/>
    <w:rsid w:val="00401068"/>
    <w:rsid w:val="00401ECA"/>
    <w:rsid w:val="0040222D"/>
    <w:rsid w:val="004026BD"/>
    <w:rsid w:val="00402B11"/>
    <w:rsid w:val="00403837"/>
    <w:rsid w:val="00403F2E"/>
    <w:rsid w:val="00404A8E"/>
    <w:rsid w:val="00404C97"/>
    <w:rsid w:val="004050B5"/>
    <w:rsid w:val="0040543B"/>
    <w:rsid w:val="00405480"/>
    <w:rsid w:val="004059AC"/>
    <w:rsid w:val="00405A19"/>
    <w:rsid w:val="00405D97"/>
    <w:rsid w:val="00405DAE"/>
    <w:rsid w:val="0040681C"/>
    <w:rsid w:val="0040698A"/>
    <w:rsid w:val="004073E8"/>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A98"/>
    <w:rsid w:val="00423A1D"/>
    <w:rsid w:val="0042443C"/>
    <w:rsid w:val="00424E8D"/>
    <w:rsid w:val="00424FD0"/>
    <w:rsid w:val="00424FFD"/>
    <w:rsid w:val="00425AE7"/>
    <w:rsid w:val="0042600C"/>
    <w:rsid w:val="00426305"/>
    <w:rsid w:val="0042683F"/>
    <w:rsid w:val="004268B5"/>
    <w:rsid w:val="004275A0"/>
    <w:rsid w:val="00430093"/>
    <w:rsid w:val="004303C9"/>
    <w:rsid w:val="00430868"/>
    <w:rsid w:val="004309BD"/>
    <w:rsid w:val="00431E73"/>
    <w:rsid w:val="00432701"/>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2FEE"/>
    <w:rsid w:val="00443121"/>
    <w:rsid w:val="004435F9"/>
    <w:rsid w:val="00444B56"/>
    <w:rsid w:val="00444CC4"/>
    <w:rsid w:val="00444DF1"/>
    <w:rsid w:val="004457A3"/>
    <w:rsid w:val="00445938"/>
    <w:rsid w:val="00445EC9"/>
    <w:rsid w:val="00445FA7"/>
    <w:rsid w:val="004462B3"/>
    <w:rsid w:val="00446C41"/>
    <w:rsid w:val="00447A23"/>
    <w:rsid w:val="00447C40"/>
    <w:rsid w:val="00447F17"/>
    <w:rsid w:val="00450581"/>
    <w:rsid w:val="00450AAC"/>
    <w:rsid w:val="00450B28"/>
    <w:rsid w:val="004511F3"/>
    <w:rsid w:val="004516DC"/>
    <w:rsid w:val="00451B24"/>
    <w:rsid w:val="00451C55"/>
    <w:rsid w:val="00451FEE"/>
    <w:rsid w:val="00452439"/>
    <w:rsid w:val="00453A05"/>
    <w:rsid w:val="00453CCE"/>
    <w:rsid w:val="0045422A"/>
    <w:rsid w:val="00454681"/>
    <w:rsid w:val="004546F6"/>
    <w:rsid w:val="00455A3C"/>
    <w:rsid w:val="00455E6C"/>
    <w:rsid w:val="00456C31"/>
    <w:rsid w:val="00456C38"/>
    <w:rsid w:val="00456DFB"/>
    <w:rsid w:val="00457F22"/>
    <w:rsid w:val="00460D44"/>
    <w:rsid w:val="0046105D"/>
    <w:rsid w:val="0046213F"/>
    <w:rsid w:val="0046233C"/>
    <w:rsid w:val="00462C11"/>
    <w:rsid w:val="00462DDC"/>
    <w:rsid w:val="00463056"/>
    <w:rsid w:val="00463718"/>
    <w:rsid w:val="00463C03"/>
    <w:rsid w:val="00463C5C"/>
    <w:rsid w:val="00464BCA"/>
    <w:rsid w:val="00464D14"/>
    <w:rsid w:val="00465D45"/>
    <w:rsid w:val="004662DF"/>
    <w:rsid w:val="004664A4"/>
    <w:rsid w:val="00466F23"/>
    <w:rsid w:val="00466F8B"/>
    <w:rsid w:val="00467A79"/>
    <w:rsid w:val="00470240"/>
    <w:rsid w:val="00470242"/>
    <w:rsid w:val="00470290"/>
    <w:rsid w:val="004703CE"/>
    <w:rsid w:val="004707D8"/>
    <w:rsid w:val="0047146E"/>
    <w:rsid w:val="00472D5A"/>
    <w:rsid w:val="00473FB2"/>
    <w:rsid w:val="004741BD"/>
    <w:rsid w:val="004741E6"/>
    <w:rsid w:val="00474FEC"/>
    <w:rsid w:val="00475942"/>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A55"/>
    <w:rsid w:val="004A1B3C"/>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95D"/>
    <w:rsid w:val="004A7B56"/>
    <w:rsid w:val="004A7F22"/>
    <w:rsid w:val="004B004D"/>
    <w:rsid w:val="004B0180"/>
    <w:rsid w:val="004B035D"/>
    <w:rsid w:val="004B0BDD"/>
    <w:rsid w:val="004B0E7A"/>
    <w:rsid w:val="004B10E9"/>
    <w:rsid w:val="004B1652"/>
    <w:rsid w:val="004B1664"/>
    <w:rsid w:val="004B267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52CB"/>
    <w:rsid w:val="004C5FA1"/>
    <w:rsid w:val="004C66D0"/>
    <w:rsid w:val="004C7D7C"/>
    <w:rsid w:val="004D0A36"/>
    <w:rsid w:val="004D12BC"/>
    <w:rsid w:val="004D130E"/>
    <w:rsid w:val="004D1346"/>
    <w:rsid w:val="004D1747"/>
    <w:rsid w:val="004D180C"/>
    <w:rsid w:val="004D1DBD"/>
    <w:rsid w:val="004D2068"/>
    <w:rsid w:val="004D36DB"/>
    <w:rsid w:val="004D36E7"/>
    <w:rsid w:val="004D394F"/>
    <w:rsid w:val="004D434A"/>
    <w:rsid w:val="004D448C"/>
    <w:rsid w:val="004D4F7C"/>
    <w:rsid w:val="004D52B0"/>
    <w:rsid w:val="004D595A"/>
    <w:rsid w:val="004D5DD4"/>
    <w:rsid w:val="004D60B8"/>
    <w:rsid w:val="004D60F6"/>
    <w:rsid w:val="004D64B9"/>
    <w:rsid w:val="004D6565"/>
    <w:rsid w:val="004D7311"/>
    <w:rsid w:val="004D74E2"/>
    <w:rsid w:val="004D7A9B"/>
    <w:rsid w:val="004D7DC3"/>
    <w:rsid w:val="004E015C"/>
    <w:rsid w:val="004E063B"/>
    <w:rsid w:val="004E0BF4"/>
    <w:rsid w:val="004E1C14"/>
    <w:rsid w:val="004E2386"/>
    <w:rsid w:val="004E2706"/>
    <w:rsid w:val="004E2750"/>
    <w:rsid w:val="004E2BBC"/>
    <w:rsid w:val="004E2DC1"/>
    <w:rsid w:val="004E2DF0"/>
    <w:rsid w:val="004E323C"/>
    <w:rsid w:val="004E59DF"/>
    <w:rsid w:val="004E6C91"/>
    <w:rsid w:val="004E6CAC"/>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F76"/>
    <w:rsid w:val="0050103A"/>
    <w:rsid w:val="005019F6"/>
    <w:rsid w:val="00501FAD"/>
    <w:rsid w:val="005021A7"/>
    <w:rsid w:val="0050238B"/>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5540"/>
    <w:rsid w:val="0051576A"/>
    <w:rsid w:val="0051577F"/>
    <w:rsid w:val="00515A55"/>
    <w:rsid w:val="005166CD"/>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F2D"/>
    <w:rsid w:val="00545C3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F1A"/>
    <w:rsid w:val="00557F43"/>
    <w:rsid w:val="0056032D"/>
    <w:rsid w:val="0056058C"/>
    <w:rsid w:val="00560C38"/>
    <w:rsid w:val="00561E9F"/>
    <w:rsid w:val="005632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FCF"/>
    <w:rsid w:val="00573A0A"/>
    <w:rsid w:val="00573A8A"/>
    <w:rsid w:val="005742F5"/>
    <w:rsid w:val="00574643"/>
    <w:rsid w:val="00575220"/>
    <w:rsid w:val="0057570E"/>
    <w:rsid w:val="00575FC5"/>
    <w:rsid w:val="0057624C"/>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3B1A"/>
    <w:rsid w:val="005944AE"/>
    <w:rsid w:val="00594599"/>
    <w:rsid w:val="00594C2B"/>
    <w:rsid w:val="00595302"/>
    <w:rsid w:val="00595455"/>
    <w:rsid w:val="00596252"/>
    <w:rsid w:val="00596A43"/>
    <w:rsid w:val="00596B88"/>
    <w:rsid w:val="00596ECE"/>
    <w:rsid w:val="00597720"/>
    <w:rsid w:val="005A02C9"/>
    <w:rsid w:val="005A1056"/>
    <w:rsid w:val="005A2A09"/>
    <w:rsid w:val="005A3B57"/>
    <w:rsid w:val="005A3C39"/>
    <w:rsid w:val="005A3DB4"/>
    <w:rsid w:val="005A4651"/>
    <w:rsid w:val="005A47FF"/>
    <w:rsid w:val="005A4F0E"/>
    <w:rsid w:val="005A5448"/>
    <w:rsid w:val="005A5C1E"/>
    <w:rsid w:val="005A5CA7"/>
    <w:rsid w:val="005A62D0"/>
    <w:rsid w:val="005A6894"/>
    <w:rsid w:val="005A7EC6"/>
    <w:rsid w:val="005B0908"/>
    <w:rsid w:val="005B1316"/>
    <w:rsid w:val="005B1D7C"/>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C01AD"/>
    <w:rsid w:val="005C0727"/>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EC9"/>
    <w:rsid w:val="005C64A6"/>
    <w:rsid w:val="005C653C"/>
    <w:rsid w:val="005C723F"/>
    <w:rsid w:val="005D0091"/>
    <w:rsid w:val="005D02D1"/>
    <w:rsid w:val="005D035F"/>
    <w:rsid w:val="005D0A56"/>
    <w:rsid w:val="005D0EAE"/>
    <w:rsid w:val="005D0F50"/>
    <w:rsid w:val="005D0F81"/>
    <w:rsid w:val="005D23DB"/>
    <w:rsid w:val="005D2544"/>
    <w:rsid w:val="005D282B"/>
    <w:rsid w:val="005D357C"/>
    <w:rsid w:val="005D3599"/>
    <w:rsid w:val="005D461B"/>
    <w:rsid w:val="005D4636"/>
    <w:rsid w:val="005D481F"/>
    <w:rsid w:val="005D4D55"/>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046"/>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A37"/>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52AA"/>
    <w:rsid w:val="00665373"/>
    <w:rsid w:val="00665678"/>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2F75"/>
    <w:rsid w:val="0068359E"/>
    <w:rsid w:val="0068489C"/>
    <w:rsid w:val="00686A08"/>
    <w:rsid w:val="00686DD6"/>
    <w:rsid w:val="00686F13"/>
    <w:rsid w:val="006872DE"/>
    <w:rsid w:val="00687C95"/>
    <w:rsid w:val="00687E28"/>
    <w:rsid w:val="00690597"/>
    <w:rsid w:val="006905F7"/>
    <w:rsid w:val="0069091A"/>
    <w:rsid w:val="00690A24"/>
    <w:rsid w:val="00691AE0"/>
    <w:rsid w:val="00691F7C"/>
    <w:rsid w:val="00692A89"/>
    <w:rsid w:val="006935A3"/>
    <w:rsid w:val="0069447A"/>
    <w:rsid w:val="0069481F"/>
    <w:rsid w:val="00695159"/>
    <w:rsid w:val="00697A4F"/>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515"/>
    <w:rsid w:val="006A6A9A"/>
    <w:rsid w:val="006A6D31"/>
    <w:rsid w:val="006A70FE"/>
    <w:rsid w:val="006A7BF1"/>
    <w:rsid w:val="006B0084"/>
    <w:rsid w:val="006B00B2"/>
    <w:rsid w:val="006B0326"/>
    <w:rsid w:val="006B0483"/>
    <w:rsid w:val="006B05D5"/>
    <w:rsid w:val="006B1171"/>
    <w:rsid w:val="006B16A0"/>
    <w:rsid w:val="006B2735"/>
    <w:rsid w:val="006B330F"/>
    <w:rsid w:val="006B3636"/>
    <w:rsid w:val="006B3642"/>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1BC1"/>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F3"/>
    <w:rsid w:val="006D2E63"/>
    <w:rsid w:val="006D40FC"/>
    <w:rsid w:val="006D4E30"/>
    <w:rsid w:val="006D5105"/>
    <w:rsid w:val="006D59AC"/>
    <w:rsid w:val="006D59CD"/>
    <w:rsid w:val="006D5F22"/>
    <w:rsid w:val="006D6C64"/>
    <w:rsid w:val="006D6C66"/>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817"/>
    <w:rsid w:val="006F0C55"/>
    <w:rsid w:val="006F0D6F"/>
    <w:rsid w:val="006F12E9"/>
    <w:rsid w:val="006F15F2"/>
    <w:rsid w:val="006F17F3"/>
    <w:rsid w:val="006F1D67"/>
    <w:rsid w:val="006F1FB9"/>
    <w:rsid w:val="006F205B"/>
    <w:rsid w:val="006F3633"/>
    <w:rsid w:val="006F3B9C"/>
    <w:rsid w:val="006F40CB"/>
    <w:rsid w:val="006F40D1"/>
    <w:rsid w:val="006F4459"/>
    <w:rsid w:val="006F4AC3"/>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7B8"/>
    <w:rsid w:val="007049A8"/>
    <w:rsid w:val="00704B97"/>
    <w:rsid w:val="00704EA1"/>
    <w:rsid w:val="007055E8"/>
    <w:rsid w:val="00706096"/>
    <w:rsid w:val="00706111"/>
    <w:rsid w:val="007061AE"/>
    <w:rsid w:val="00707D74"/>
    <w:rsid w:val="00710217"/>
    <w:rsid w:val="00711F29"/>
    <w:rsid w:val="0071348C"/>
    <w:rsid w:val="00714F8A"/>
    <w:rsid w:val="007151ED"/>
    <w:rsid w:val="007154AF"/>
    <w:rsid w:val="007155BE"/>
    <w:rsid w:val="007155D7"/>
    <w:rsid w:val="007156AC"/>
    <w:rsid w:val="007171C7"/>
    <w:rsid w:val="007171DD"/>
    <w:rsid w:val="007172A1"/>
    <w:rsid w:val="0071731C"/>
    <w:rsid w:val="007173D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7CB"/>
    <w:rsid w:val="007269D3"/>
    <w:rsid w:val="00726ECA"/>
    <w:rsid w:val="00727273"/>
    <w:rsid w:val="007300DB"/>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EFB"/>
    <w:rsid w:val="0074241B"/>
    <w:rsid w:val="00742A1F"/>
    <w:rsid w:val="00742ED5"/>
    <w:rsid w:val="00743444"/>
    <w:rsid w:val="00743A01"/>
    <w:rsid w:val="00744108"/>
    <w:rsid w:val="00744508"/>
    <w:rsid w:val="00744F04"/>
    <w:rsid w:val="0074501B"/>
    <w:rsid w:val="007459CA"/>
    <w:rsid w:val="00745D8A"/>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809"/>
    <w:rsid w:val="00771D3C"/>
    <w:rsid w:val="00772ED1"/>
    <w:rsid w:val="00772F28"/>
    <w:rsid w:val="00772FF9"/>
    <w:rsid w:val="007732B2"/>
    <w:rsid w:val="00773829"/>
    <w:rsid w:val="00773A49"/>
    <w:rsid w:val="00773EAA"/>
    <w:rsid w:val="007761FF"/>
    <w:rsid w:val="00776AD1"/>
    <w:rsid w:val="007775C7"/>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89C"/>
    <w:rsid w:val="00790A00"/>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954"/>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9BF"/>
    <w:rsid w:val="007A3C01"/>
    <w:rsid w:val="007A3D27"/>
    <w:rsid w:val="007A5F8F"/>
    <w:rsid w:val="007A6D24"/>
    <w:rsid w:val="007A7007"/>
    <w:rsid w:val="007A707D"/>
    <w:rsid w:val="007A7B5D"/>
    <w:rsid w:val="007B04FE"/>
    <w:rsid w:val="007B0B7E"/>
    <w:rsid w:val="007B2337"/>
    <w:rsid w:val="007B2514"/>
    <w:rsid w:val="007B2815"/>
    <w:rsid w:val="007B2AFF"/>
    <w:rsid w:val="007B46E7"/>
    <w:rsid w:val="007B514C"/>
    <w:rsid w:val="007B56D9"/>
    <w:rsid w:val="007B5BBD"/>
    <w:rsid w:val="007B5F9F"/>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1B47"/>
    <w:rsid w:val="007D205A"/>
    <w:rsid w:val="007D2C22"/>
    <w:rsid w:val="007D3875"/>
    <w:rsid w:val="007D47C3"/>
    <w:rsid w:val="007D4A24"/>
    <w:rsid w:val="007D5A0E"/>
    <w:rsid w:val="007D5FAA"/>
    <w:rsid w:val="007D6C2D"/>
    <w:rsid w:val="007D73BA"/>
    <w:rsid w:val="007D74AD"/>
    <w:rsid w:val="007D7E3B"/>
    <w:rsid w:val="007E0454"/>
    <w:rsid w:val="007E132E"/>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1DFD"/>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748"/>
    <w:rsid w:val="0080112C"/>
    <w:rsid w:val="00801360"/>
    <w:rsid w:val="008019C6"/>
    <w:rsid w:val="00801B17"/>
    <w:rsid w:val="00801BAE"/>
    <w:rsid w:val="00801C4F"/>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65EF"/>
    <w:rsid w:val="0080731D"/>
    <w:rsid w:val="008075E0"/>
    <w:rsid w:val="00807B2F"/>
    <w:rsid w:val="0081061F"/>
    <w:rsid w:val="008106C8"/>
    <w:rsid w:val="00810926"/>
    <w:rsid w:val="00810A14"/>
    <w:rsid w:val="00810A30"/>
    <w:rsid w:val="00810F21"/>
    <w:rsid w:val="00811100"/>
    <w:rsid w:val="00811C6C"/>
    <w:rsid w:val="00812171"/>
    <w:rsid w:val="008124EF"/>
    <w:rsid w:val="00814A75"/>
    <w:rsid w:val="00814A81"/>
    <w:rsid w:val="00814D56"/>
    <w:rsid w:val="00815EFE"/>
    <w:rsid w:val="0081627B"/>
    <w:rsid w:val="008162E4"/>
    <w:rsid w:val="00817085"/>
    <w:rsid w:val="008172AC"/>
    <w:rsid w:val="00817421"/>
    <w:rsid w:val="0081780F"/>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10F3"/>
    <w:rsid w:val="00832346"/>
    <w:rsid w:val="00832A5F"/>
    <w:rsid w:val="008330B4"/>
    <w:rsid w:val="00833C48"/>
    <w:rsid w:val="00833D45"/>
    <w:rsid w:val="00833E30"/>
    <w:rsid w:val="00833EE3"/>
    <w:rsid w:val="00834FF7"/>
    <w:rsid w:val="00835317"/>
    <w:rsid w:val="0083556D"/>
    <w:rsid w:val="00835D5F"/>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4D9"/>
    <w:rsid w:val="00855697"/>
    <w:rsid w:val="008557C8"/>
    <w:rsid w:val="00855ED6"/>
    <w:rsid w:val="00855F1B"/>
    <w:rsid w:val="00856186"/>
    <w:rsid w:val="00856BC9"/>
    <w:rsid w:val="008570DE"/>
    <w:rsid w:val="00857540"/>
    <w:rsid w:val="008575DC"/>
    <w:rsid w:val="00860C8E"/>
    <w:rsid w:val="0086101B"/>
    <w:rsid w:val="0086172B"/>
    <w:rsid w:val="00861CAB"/>
    <w:rsid w:val="008622FC"/>
    <w:rsid w:val="00862FC5"/>
    <w:rsid w:val="00863F4F"/>
    <w:rsid w:val="008640FA"/>
    <w:rsid w:val="00864EF9"/>
    <w:rsid w:val="008651FF"/>
    <w:rsid w:val="008655E2"/>
    <w:rsid w:val="00865A09"/>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8E4"/>
    <w:rsid w:val="0087397E"/>
    <w:rsid w:val="00873DE6"/>
    <w:rsid w:val="00874313"/>
    <w:rsid w:val="00874336"/>
    <w:rsid w:val="00874900"/>
    <w:rsid w:val="00874FD5"/>
    <w:rsid w:val="008757BC"/>
    <w:rsid w:val="0087595E"/>
    <w:rsid w:val="008762AF"/>
    <w:rsid w:val="00876678"/>
    <w:rsid w:val="008771CD"/>
    <w:rsid w:val="00877204"/>
    <w:rsid w:val="00877283"/>
    <w:rsid w:val="008772E7"/>
    <w:rsid w:val="008777A5"/>
    <w:rsid w:val="00881217"/>
    <w:rsid w:val="008817FC"/>
    <w:rsid w:val="008821C4"/>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2BA"/>
    <w:rsid w:val="008918A8"/>
    <w:rsid w:val="00891A5C"/>
    <w:rsid w:val="008925AA"/>
    <w:rsid w:val="00892A70"/>
    <w:rsid w:val="00892BE6"/>
    <w:rsid w:val="008933D5"/>
    <w:rsid w:val="00893580"/>
    <w:rsid w:val="00893599"/>
    <w:rsid w:val="0089359C"/>
    <w:rsid w:val="0089384F"/>
    <w:rsid w:val="00893AFB"/>
    <w:rsid w:val="00893E6C"/>
    <w:rsid w:val="00894C18"/>
    <w:rsid w:val="0089595D"/>
    <w:rsid w:val="00895C8A"/>
    <w:rsid w:val="0089667D"/>
    <w:rsid w:val="00896A71"/>
    <w:rsid w:val="0089756D"/>
    <w:rsid w:val="00897A2D"/>
    <w:rsid w:val="00897CC9"/>
    <w:rsid w:val="008A03A7"/>
    <w:rsid w:val="008A0895"/>
    <w:rsid w:val="008A0F40"/>
    <w:rsid w:val="008A120D"/>
    <w:rsid w:val="008A1B68"/>
    <w:rsid w:val="008A2A49"/>
    <w:rsid w:val="008A2D8C"/>
    <w:rsid w:val="008A32FB"/>
    <w:rsid w:val="008A3B6F"/>
    <w:rsid w:val="008A453D"/>
    <w:rsid w:val="008A4ED1"/>
    <w:rsid w:val="008A555E"/>
    <w:rsid w:val="008A5DDB"/>
    <w:rsid w:val="008A68B2"/>
    <w:rsid w:val="008A795C"/>
    <w:rsid w:val="008B018E"/>
    <w:rsid w:val="008B09B6"/>
    <w:rsid w:val="008B0D87"/>
    <w:rsid w:val="008B1263"/>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396"/>
    <w:rsid w:val="008C178D"/>
    <w:rsid w:val="008C284F"/>
    <w:rsid w:val="008C28E5"/>
    <w:rsid w:val="008C378C"/>
    <w:rsid w:val="008C3900"/>
    <w:rsid w:val="008C4238"/>
    <w:rsid w:val="008C45D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A24"/>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2A36"/>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67ED"/>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28B"/>
    <w:rsid w:val="009242B7"/>
    <w:rsid w:val="00924AFB"/>
    <w:rsid w:val="00924C46"/>
    <w:rsid w:val="00924FF2"/>
    <w:rsid w:val="0092516A"/>
    <w:rsid w:val="009252DC"/>
    <w:rsid w:val="00925730"/>
    <w:rsid w:val="0092739A"/>
    <w:rsid w:val="00927F09"/>
    <w:rsid w:val="009305F3"/>
    <w:rsid w:val="00930EBB"/>
    <w:rsid w:val="00930ED9"/>
    <w:rsid w:val="00931451"/>
    <w:rsid w:val="00931669"/>
    <w:rsid w:val="00932287"/>
    <w:rsid w:val="009330DA"/>
    <w:rsid w:val="009335D5"/>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32F8"/>
    <w:rsid w:val="0095350A"/>
    <w:rsid w:val="00953F9F"/>
    <w:rsid w:val="00954A92"/>
    <w:rsid w:val="00955D42"/>
    <w:rsid w:val="0095624A"/>
    <w:rsid w:val="009565C5"/>
    <w:rsid w:val="009569D5"/>
    <w:rsid w:val="00956D75"/>
    <w:rsid w:val="00956EB3"/>
    <w:rsid w:val="00956FB8"/>
    <w:rsid w:val="009609C7"/>
    <w:rsid w:val="00960D1C"/>
    <w:rsid w:val="0096135F"/>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42D3"/>
    <w:rsid w:val="009749F2"/>
    <w:rsid w:val="00976107"/>
    <w:rsid w:val="0097635B"/>
    <w:rsid w:val="00976CBA"/>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3949"/>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155E"/>
    <w:rsid w:val="009B1DFC"/>
    <w:rsid w:val="009B2785"/>
    <w:rsid w:val="009B3997"/>
    <w:rsid w:val="009B3B75"/>
    <w:rsid w:val="009B56F2"/>
    <w:rsid w:val="009B619D"/>
    <w:rsid w:val="009B64B2"/>
    <w:rsid w:val="009B6E32"/>
    <w:rsid w:val="009B6FC9"/>
    <w:rsid w:val="009B768F"/>
    <w:rsid w:val="009C0806"/>
    <w:rsid w:val="009C0AFB"/>
    <w:rsid w:val="009C0BBA"/>
    <w:rsid w:val="009C1198"/>
    <w:rsid w:val="009C11DA"/>
    <w:rsid w:val="009C12AC"/>
    <w:rsid w:val="009C15AF"/>
    <w:rsid w:val="009C15D3"/>
    <w:rsid w:val="009C1A7F"/>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D67"/>
    <w:rsid w:val="009D152A"/>
    <w:rsid w:val="009D19BD"/>
    <w:rsid w:val="009D233D"/>
    <w:rsid w:val="009D24B0"/>
    <w:rsid w:val="009D26F7"/>
    <w:rsid w:val="009D2B8C"/>
    <w:rsid w:val="009D329B"/>
    <w:rsid w:val="009D3D81"/>
    <w:rsid w:val="009D4A0A"/>
    <w:rsid w:val="009D4D5E"/>
    <w:rsid w:val="009D50A6"/>
    <w:rsid w:val="009D55DE"/>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785"/>
    <w:rsid w:val="009E5D74"/>
    <w:rsid w:val="009E66A6"/>
    <w:rsid w:val="009E6986"/>
    <w:rsid w:val="009E6A63"/>
    <w:rsid w:val="009E6D73"/>
    <w:rsid w:val="009E701D"/>
    <w:rsid w:val="009E7337"/>
    <w:rsid w:val="009E7C8F"/>
    <w:rsid w:val="009E7FD7"/>
    <w:rsid w:val="009F026C"/>
    <w:rsid w:val="009F0389"/>
    <w:rsid w:val="009F05B7"/>
    <w:rsid w:val="009F0786"/>
    <w:rsid w:val="009F0C0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D5"/>
    <w:rsid w:val="009F6D4B"/>
    <w:rsid w:val="009F7071"/>
    <w:rsid w:val="009F73B3"/>
    <w:rsid w:val="00A00604"/>
    <w:rsid w:val="00A00C29"/>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1B4B"/>
    <w:rsid w:val="00A12A4B"/>
    <w:rsid w:val="00A12BE2"/>
    <w:rsid w:val="00A12C77"/>
    <w:rsid w:val="00A13DFD"/>
    <w:rsid w:val="00A1486E"/>
    <w:rsid w:val="00A14F6C"/>
    <w:rsid w:val="00A14FA1"/>
    <w:rsid w:val="00A155F5"/>
    <w:rsid w:val="00A16129"/>
    <w:rsid w:val="00A166BD"/>
    <w:rsid w:val="00A16793"/>
    <w:rsid w:val="00A169A0"/>
    <w:rsid w:val="00A16C09"/>
    <w:rsid w:val="00A17002"/>
    <w:rsid w:val="00A173E4"/>
    <w:rsid w:val="00A1747C"/>
    <w:rsid w:val="00A2043D"/>
    <w:rsid w:val="00A21D70"/>
    <w:rsid w:val="00A21E97"/>
    <w:rsid w:val="00A220F9"/>
    <w:rsid w:val="00A222AF"/>
    <w:rsid w:val="00A22A5F"/>
    <w:rsid w:val="00A2375B"/>
    <w:rsid w:val="00A23FCB"/>
    <w:rsid w:val="00A24B05"/>
    <w:rsid w:val="00A24D52"/>
    <w:rsid w:val="00A24F13"/>
    <w:rsid w:val="00A25372"/>
    <w:rsid w:val="00A25730"/>
    <w:rsid w:val="00A25C63"/>
    <w:rsid w:val="00A26238"/>
    <w:rsid w:val="00A26268"/>
    <w:rsid w:val="00A2627E"/>
    <w:rsid w:val="00A275A1"/>
    <w:rsid w:val="00A279C8"/>
    <w:rsid w:val="00A27BD7"/>
    <w:rsid w:val="00A3022C"/>
    <w:rsid w:val="00A3023D"/>
    <w:rsid w:val="00A30933"/>
    <w:rsid w:val="00A3094F"/>
    <w:rsid w:val="00A30AAE"/>
    <w:rsid w:val="00A30E36"/>
    <w:rsid w:val="00A317C2"/>
    <w:rsid w:val="00A33469"/>
    <w:rsid w:val="00A33889"/>
    <w:rsid w:val="00A33FC9"/>
    <w:rsid w:val="00A3472E"/>
    <w:rsid w:val="00A34F94"/>
    <w:rsid w:val="00A350B1"/>
    <w:rsid w:val="00A3519D"/>
    <w:rsid w:val="00A35B12"/>
    <w:rsid w:val="00A35D15"/>
    <w:rsid w:val="00A367AD"/>
    <w:rsid w:val="00A367EB"/>
    <w:rsid w:val="00A3697F"/>
    <w:rsid w:val="00A369C4"/>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3100"/>
    <w:rsid w:val="00A53559"/>
    <w:rsid w:val="00A53648"/>
    <w:rsid w:val="00A539C3"/>
    <w:rsid w:val="00A53A8E"/>
    <w:rsid w:val="00A53CBF"/>
    <w:rsid w:val="00A5421E"/>
    <w:rsid w:val="00A54522"/>
    <w:rsid w:val="00A54816"/>
    <w:rsid w:val="00A55288"/>
    <w:rsid w:val="00A5582F"/>
    <w:rsid w:val="00A5666B"/>
    <w:rsid w:val="00A5670E"/>
    <w:rsid w:val="00A569CB"/>
    <w:rsid w:val="00A57034"/>
    <w:rsid w:val="00A6072C"/>
    <w:rsid w:val="00A6078F"/>
    <w:rsid w:val="00A608B9"/>
    <w:rsid w:val="00A61324"/>
    <w:rsid w:val="00A61579"/>
    <w:rsid w:val="00A61BBD"/>
    <w:rsid w:val="00A624C0"/>
    <w:rsid w:val="00A6279E"/>
    <w:rsid w:val="00A62C16"/>
    <w:rsid w:val="00A631D7"/>
    <w:rsid w:val="00A6392B"/>
    <w:rsid w:val="00A63997"/>
    <w:rsid w:val="00A64664"/>
    <w:rsid w:val="00A6479E"/>
    <w:rsid w:val="00A65123"/>
    <w:rsid w:val="00A6520C"/>
    <w:rsid w:val="00A6555E"/>
    <w:rsid w:val="00A65AB7"/>
    <w:rsid w:val="00A65B45"/>
    <w:rsid w:val="00A65BFE"/>
    <w:rsid w:val="00A65C0A"/>
    <w:rsid w:val="00A663C4"/>
    <w:rsid w:val="00A6649A"/>
    <w:rsid w:val="00A6683C"/>
    <w:rsid w:val="00A66A78"/>
    <w:rsid w:val="00A67280"/>
    <w:rsid w:val="00A700DB"/>
    <w:rsid w:val="00A702F8"/>
    <w:rsid w:val="00A71BCA"/>
    <w:rsid w:val="00A71CD3"/>
    <w:rsid w:val="00A72392"/>
    <w:rsid w:val="00A72DEE"/>
    <w:rsid w:val="00A72EB9"/>
    <w:rsid w:val="00A730D5"/>
    <w:rsid w:val="00A734EF"/>
    <w:rsid w:val="00A7355E"/>
    <w:rsid w:val="00A75244"/>
    <w:rsid w:val="00A752B7"/>
    <w:rsid w:val="00A75567"/>
    <w:rsid w:val="00A757F3"/>
    <w:rsid w:val="00A76028"/>
    <w:rsid w:val="00A7616B"/>
    <w:rsid w:val="00A7695D"/>
    <w:rsid w:val="00A76B97"/>
    <w:rsid w:val="00A76CFC"/>
    <w:rsid w:val="00A77459"/>
    <w:rsid w:val="00A77991"/>
    <w:rsid w:val="00A77EA5"/>
    <w:rsid w:val="00A801E3"/>
    <w:rsid w:val="00A801EF"/>
    <w:rsid w:val="00A8043F"/>
    <w:rsid w:val="00A80895"/>
    <w:rsid w:val="00A82DB6"/>
    <w:rsid w:val="00A83B94"/>
    <w:rsid w:val="00A84A46"/>
    <w:rsid w:val="00A85F65"/>
    <w:rsid w:val="00A8642F"/>
    <w:rsid w:val="00A87B57"/>
    <w:rsid w:val="00A87DDF"/>
    <w:rsid w:val="00A9061C"/>
    <w:rsid w:val="00A90915"/>
    <w:rsid w:val="00A90BDE"/>
    <w:rsid w:val="00A91826"/>
    <w:rsid w:val="00A91DEA"/>
    <w:rsid w:val="00A924BB"/>
    <w:rsid w:val="00A92802"/>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F28"/>
    <w:rsid w:val="00AA65E6"/>
    <w:rsid w:val="00AA6902"/>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FD9"/>
    <w:rsid w:val="00AC78CC"/>
    <w:rsid w:val="00AC78E8"/>
    <w:rsid w:val="00AC7B54"/>
    <w:rsid w:val="00AC7E41"/>
    <w:rsid w:val="00AD00B8"/>
    <w:rsid w:val="00AD052B"/>
    <w:rsid w:val="00AD0AC4"/>
    <w:rsid w:val="00AD1540"/>
    <w:rsid w:val="00AD1ED2"/>
    <w:rsid w:val="00AD1F57"/>
    <w:rsid w:val="00AD227B"/>
    <w:rsid w:val="00AD26D1"/>
    <w:rsid w:val="00AD29AD"/>
    <w:rsid w:val="00AD3093"/>
    <w:rsid w:val="00AD38BA"/>
    <w:rsid w:val="00AD4A2A"/>
    <w:rsid w:val="00AD5078"/>
    <w:rsid w:val="00AD5772"/>
    <w:rsid w:val="00AD6589"/>
    <w:rsid w:val="00AD6884"/>
    <w:rsid w:val="00AD6E81"/>
    <w:rsid w:val="00AD714F"/>
    <w:rsid w:val="00AD748C"/>
    <w:rsid w:val="00AD79A7"/>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958"/>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90"/>
    <w:rsid w:val="00B31774"/>
    <w:rsid w:val="00B32075"/>
    <w:rsid w:val="00B3225E"/>
    <w:rsid w:val="00B32E2C"/>
    <w:rsid w:val="00B32F1E"/>
    <w:rsid w:val="00B33AEB"/>
    <w:rsid w:val="00B34A5B"/>
    <w:rsid w:val="00B34C55"/>
    <w:rsid w:val="00B36171"/>
    <w:rsid w:val="00B36D0C"/>
    <w:rsid w:val="00B3727D"/>
    <w:rsid w:val="00B37DC5"/>
    <w:rsid w:val="00B40867"/>
    <w:rsid w:val="00B40F41"/>
    <w:rsid w:val="00B41257"/>
    <w:rsid w:val="00B412FC"/>
    <w:rsid w:val="00B417B4"/>
    <w:rsid w:val="00B418BD"/>
    <w:rsid w:val="00B41FE7"/>
    <w:rsid w:val="00B424B7"/>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EAC"/>
    <w:rsid w:val="00B50F88"/>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15D3"/>
    <w:rsid w:val="00B61946"/>
    <w:rsid w:val="00B619E2"/>
    <w:rsid w:val="00B6284D"/>
    <w:rsid w:val="00B62B4C"/>
    <w:rsid w:val="00B631FD"/>
    <w:rsid w:val="00B639F1"/>
    <w:rsid w:val="00B64B59"/>
    <w:rsid w:val="00B64BD5"/>
    <w:rsid w:val="00B65DC7"/>
    <w:rsid w:val="00B66046"/>
    <w:rsid w:val="00B66720"/>
    <w:rsid w:val="00B66762"/>
    <w:rsid w:val="00B7002B"/>
    <w:rsid w:val="00B70E23"/>
    <w:rsid w:val="00B718A2"/>
    <w:rsid w:val="00B71C67"/>
    <w:rsid w:val="00B72D88"/>
    <w:rsid w:val="00B7331C"/>
    <w:rsid w:val="00B73388"/>
    <w:rsid w:val="00B7434F"/>
    <w:rsid w:val="00B74550"/>
    <w:rsid w:val="00B7487E"/>
    <w:rsid w:val="00B74EAD"/>
    <w:rsid w:val="00B75571"/>
    <w:rsid w:val="00B75B19"/>
    <w:rsid w:val="00B7600E"/>
    <w:rsid w:val="00B76165"/>
    <w:rsid w:val="00B762A8"/>
    <w:rsid w:val="00B766BF"/>
    <w:rsid w:val="00B76D75"/>
    <w:rsid w:val="00B77025"/>
    <w:rsid w:val="00B773A4"/>
    <w:rsid w:val="00B773B8"/>
    <w:rsid w:val="00B77DD7"/>
    <w:rsid w:val="00B81543"/>
    <w:rsid w:val="00B81747"/>
    <w:rsid w:val="00B825C1"/>
    <w:rsid w:val="00B826FD"/>
    <w:rsid w:val="00B82B53"/>
    <w:rsid w:val="00B82C3A"/>
    <w:rsid w:val="00B82D3B"/>
    <w:rsid w:val="00B82E85"/>
    <w:rsid w:val="00B8313B"/>
    <w:rsid w:val="00B83C15"/>
    <w:rsid w:val="00B83F66"/>
    <w:rsid w:val="00B8442E"/>
    <w:rsid w:val="00B84CFE"/>
    <w:rsid w:val="00B84D99"/>
    <w:rsid w:val="00B85488"/>
    <w:rsid w:val="00B85A04"/>
    <w:rsid w:val="00B85A14"/>
    <w:rsid w:val="00B85AC2"/>
    <w:rsid w:val="00B8605D"/>
    <w:rsid w:val="00B86185"/>
    <w:rsid w:val="00B863C0"/>
    <w:rsid w:val="00B86673"/>
    <w:rsid w:val="00B867CC"/>
    <w:rsid w:val="00B86BF5"/>
    <w:rsid w:val="00B872C0"/>
    <w:rsid w:val="00B9049B"/>
    <w:rsid w:val="00B90738"/>
    <w:rsid w:val="00B90943"/>
    <w:rsid w:val="00B9114A"/>
    <w:rsid w:val="00B913F1"/>
    <w:rsid w:val="00B92B10"/>
    <w:rsid w:val="00B92EC3"/>
    <w:rsid w:val="00B9540A"/>
    <w:rsid w:val="00B954DB"/>
    <w:rsid w:val="00B95A98"/>
    <w:rsid w:val="00B96BB7"/>
    <w:rsid w:val="00B9734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B28"/>
    <w:rsid w:val="00BD5DD3"/>
    <w:rsid w:val="00BD5FA8"/>
    <w:rsid w:val="00BD66F1"/>
    <w:rsid w:val="00BD6AC8"/>
    <w:rsid w:val="00BE028C"/>
    <w:rsid w:val="00BE0A15"/>
    <w:rsid w:val="00BE0E10"/>
    <w:rsid w:val="00BE1940"/>
    <w:rsid w:val="00BE1A41"/>
    <w:rsid w:val="00BE1AC7"/>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A1B"/>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8A7"/>
    <w:rsid w:val="00C0397E"/>
    <w:rsid w:val="00C03F83"/>
    <w:rsid w:val="00C03FF3"/>
    <w:rsid w:val="00C04559"/>
    <w:rsid w:val="00C0481C"/>
    <w:rsid w:val="00C04997"/>
    <w:rsid w:val="00C04EE4"/>
    <w:rsid w:val="00C0500F"/>
    <w:rsid w:val="00C0562B"/>
    <w:rsid w:val="00C05717"/>
    <w:rsid w:val="00C05F01"/>
    <w:rsid w:val="00C06415"/>
    <w:rsid w:val="00C06ADC"/>
    <w:rsid w:val="00C06D41"/>
    <w:rsid w:val="00C07392"/>
    <w:rsid w:val="00C0787F"/>
    <w:rsid w:val="00C10085"/>
    <w:rsid w:val="00C11AF6"/>
    <w:rsid w:val="00C1261B"/>
    <w:rsid w:val="00C12A79"/>
    <w:rsid w:val="00C134AD"/>
    <w:rsid w:val="00C136B1"/>
    <w:rsid w:val="00C13D8B"/>
    <w:rsid w:val="00C1428A"/>
    <w:rsid w:val="00C147F7"/>
    <w:rsid w:val="00C154FA"/>
    <w:rsid w:val="00C15603"/>
    <w:rsid w:val="00C1621E"/>
    <w:rsid w:val="00C17C3B"/>
    <w:rsid w:val="00C17E66"/>
    <w:rsid w:val="00C208C8"/>
    <w:rsid w:val="00C211D1"/>
    <w:rsid w:val="00C21898"/>
    <w:rsid w:val="00C21A5A"/>
    <w:rsid w:val="00C2423F"/>
    <w:rsid w:val="00C25BDB"/>
    <w:rsid w:val="00C25C30"/>
    <w:rsid w:val="00C26089"/>
    <w:rsid w:val="00C26120"/>
    <w:rsid w:val="00C2718B"/>
    <w:rsid w:val="00C272B1"/>
    <w:rsid w:val="00C27A4D"/>
    <w:rsid w:val="00C27EDA"/>
    <w:rsid w:val="00C30860"/>
    <w:rsid w:val="00C31357"/>
    <w:rsid w:val="00C31C0A"/>
    <w:rsid w:val="00C322A0"/>
    <w:rsid w:val="00C32636"/>
    <w:rsid w:val="00C32D17"/>
    <w:rsid w:val="00C32D3F"/>
    <w:rsid w:val="00C330CD"/>
    <w:rsid w:val="00C33AC7"/>
    <w:rsid w:val="00C33EAA"/>
    <w:rsid w:val="00C3406C"/>
    <w:rsid w:val="00C3421D"/>
    <w:rsid w:val="00C346B0"/>
    <w:rsid w:val="00C359C8"/>
    <w:rsid w:val="00C367A1"/>
    <w:rsid w:val="00C367E3"/>
    <w:rsid w:val="00C368A8"/>
    <w:rsid w:val="00C36DBA"/>
    <w:rsid w:val="00C3743F"/>
    <w:rsid w:val="00C37D00"/>
    <w:rsid w:val="00C37FFC"/>
    <w:rsid w:val="00C4015F"/>
    <w:rsid w:val="00C402DB"/>
    <w:rsid w:val="00C40366"/>
    <w:rsid w:val="00C403E0"/>
    <w:rsid w:val="00C40865"/>
    <w:rsid w:val="00C41EFE"/>
    <w:rsid w:val="00C429FB"/>
    <w:rsid w:val="00C43322"/>
    <w:rsid w:val="00C43A90"/>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1DF"/>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2B4"/>
    <w:rsid w:val="00C635BE"/>
    <w:rsid w:val="00C63956"/>
    <w:rsid w:val="00C63B2A"/>
    <w:rsid w:val="00C63D14"/>
    <w:rsid w:val="00C63FDF"/>
    <w:rsid w:val="00C64868"/>
    <w:rsid w:val="00C658BF"/>
    <w:rsid w:val="00C65D78"/>
    <w:rsid w:val="00C65FF7"/>
    <w:rsid w:val="00C66031"/>
    <w:rsid w:val="00C66F33"/>
    <w:rsid w:val="00C673B1"/>
    <w:rsid w:val="00C67DCE"/>
    <w:rsid w:val="00C67F1B"/>
    <w:rsid w:val="00C70108"/>
    <w:rsid w:val="00C70400"/>
    <w:rsid w:val="00C70A53"/>
    <w:rsid w:val="00C718BF"/>
    <w:rsid w:val="00C71DEB"/>
    <w:rsid w:val="00C721AA"/>
    <w:rsid w:val="00C722B3"/>
    <w:rsid w:val="00C73430"/>
    <w:rsid w:val="00C73AC8"/>
    <w:rsid w:val="00C73F1B"/>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F5F"/>
    <w:rsid w:val="00C85693"/>
    <w:rsid w:val="00C859B6"/>
    <w:rsid w:val="00C85A16"/>
    <w:rsid w:val="00C8708B"/>
    <w:rsid w:val="00C87372"/>
    <w:rsid w:val="00C87BAC"/>
    <w:rsid w:val="00C902D5"/>
    <w:rsid w:val="00C9085A"/>
    <w:rsid w:val="00C90D5F"/>
    <w:rsid w:val="00C91146"/>
    <w:rsid w:val="00C91337"/>
    <w:rsid w:val="00C91BD4"/>
    <w:rsid w:val="00C91C65"/>
    <w:rsid w:val="00C92B1A"/>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E19"/>
    <w:rsid w:val="00CA63A4"/>
    <w:rsid w:val="00CA63AC"/>
    <w:rsid w:val="00CA6A4D"/>
    <w:rsid w:val="00CA6D0C"/>
    <w:rsid w:val="00CA71AF"/>
    <w:rsid w:val="00CA75C7"/>
    <w:rsid w:val="00CB0536"/>
    <w:rsid w:val="00CB0A9D"/>
    <w:rsid w:val="00CB0E7C"/>
    <w:rsid w:val="00CB0F15"/>
    <w:rsid w:val="00CB120D"/>
    <w:rsid w:val="00CB1E57"/>
    <w:rsid w:val="00CB32F9"/>
    <w:rsid w:val="00CB34A7"/>
    <w:rsid w:val="00CB3573"/>
    <w:rsid w:val="00CB38D9"/>
    <w:rsid w:val="00CB421B"/>
    <w:rsid w:val="00CB42D9"/>
    <w:rsid w:val="00CB4A8A"/>
    <w:rsid w:val="00CB508B"/>
    <w:rsid w:val="00CB51A1"/>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FFA"/>
    <w:rsid w:val="00CC50B3"/>
    <w:rsid w:val="00CC65E1"/>
    <w:rsid w:val="00CC699D"/>
    <w:rsid w:val="00CD0612"/>
    <w:rsid w:val="00CD0834"/>
    <w:rsid w:val="00CD16F0"/>
    <w:rsid w:val="00CD1A90"/>
    <w:rsid w:val="00CD296C"/>
    <w:rsid w:val="00CD2FE2"/>
    <w:rsid w:val="00CD3015"/>
    <w:rsid w:val="00CD317D"/>
    <w:rsid w:val="00CD396C"/>
    <w:rsid w:val="00CD3AB6"/>
    <w:rsid w:val="00CD4079"/>
    <w:rsid w:val="00CD41BB"/>
    <w:rsid w:val="00CD41E0"/>
    <w:rsid w:val="00CD4C3F"/>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FC1"/>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5D8E"/>
    <w:rsid w:val="00D16B7C"/>
    <w:rsid w:val="00D16C56"/>
    <w:rsid w:val="00D16D27"/>
    <w:rsid w:val="00D17338"/>
    <w:rsid w:val="00D17CB9"/>
    <w:rsid w:val="00D17D02"/>
    <w:rsid w:val="00D20369"/>
    <w:rsid w:val="00D203E2"/>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34A7"/>
    <w:rsid w:val="00D342D1"/>
    <w:rsid w:val="00D3472A"/>
    <w:rsid w:val="00D369F7"/>
    <w:rsid w:val="00D37216"/>
    <w:rsid w:val="00D37334"/>
    <w:rsid w:val="00D37360"/>
    <w:rsid w:val="00D37456"/>
    <w:rsid w:val="00D37621"/>
    <w:rsid w:val="00D411A0"/>
    <w:rsid w:val="00D41807"/>
    <w:rsid w:val="00D4224C"/>
    <w:rsid w:val="00D42348"/>
    <w:rsid w:val="00D429EE"/>
    <w:rsid w:val="00D43005"/>
    <w:rsid w:val="00D43852"/>
    <w:rsid w:val="00D43EB4"/>
    <w:rsid w:val="00D44123"/>
    <w:rsid w:val="00D441C4"/>
    <w:rsid w:val="00D44BD4"/>
    <w:rsid w:val="00D44FFC"/>
    <w:rsid w:val="00D45510"/>
    <w:rsid w:val="00D4560E"/>
    <w:rsid w:val="00D459CE"/>
    <w:rsid w:val="00D45C5F"/>
    <w:rsid w:val="00D45CA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433"/>
    <w:rsid w:val="00D57A25"/>
    <w:rsid w:val="00D57BDB"/>
    <w:rsid w:val="00D601BD"/>
    <w:rsid w:val="00D602C9"/>
    <w:rsid w:val="00D6054B"/>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805D7"/>
    <w:rsid w:val="00D80ACC"/>
    <w:rsid w:val="00D80E43"/>
    <w:rsid w:val="00D81172"/>
    <w:rsid w:val="00D81BAD"/>
    <w:rsid w:val="00D8240E"/>
    <w:rsid w:val="00D82529"/>
    <w:rsid w:val="00D832DC"/>
    <w:rsid w:val="00D835C9"/>
    <w:rsid w:val="00D83714"/>
    <w:rsid w:val="00D83747"/>
    <w:rsid w:val="00D84650"/>
    <w:rsid w:val="00D84834"/>
    <w:rsid w:val="00D85123"/>
    <w:rsid w:val="00D8533B"/>
    <w:rsid w:val="00D856DF"/>
    <w:rsid w:val="00D866DB"/>
    <w:rsid w:val="00D868B3"/>
    <w:rsid w:val="00D8720A"/>
    <w:rsid w:val="00D87552"/>
    <w:rsid w:val="00D87C9E"/>
    <w:rsid w:val="00D87E0A"/>
    <w:rsid w:val="00D90DC0"/>
    <w:rsid w:val="00D90F4A"/>
    <w:rsid w:val="00D911CD"/>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759A"/>
    <w:rsid w:val="00D97A20"/>
    <w:rsid w:val="00D97C25"/>
    <w:rsid w:val="00DA01DA"/>
    <w:rsid w:val="00DA1587"/>
    <w:rsid w:val="00DA1604"/>
    <w:rsid w:val="00DA28C3"/>
    <w:rsid w:val="00DA2EED"/>
    <w:rsid w:val="00DA2F56"/>
    <w:rsid w:val="00DA37A4"/>
    <w:rsid w:val="00DA386B"/>
    <w:rsid w:val="00DA414C"/>
    <w:rsid w:val="00DA47D6"/>
    <w:rsid w:val="00DA495C"/>
    <w:rsid w:val="00DA526B"/>
    <w:rsid w:val="00DA531C"/>
    <w:rsid w:val="00DA5437"/>
    <w:rsid w:val="00DA5FB3"/>
    <w:rsid w:val="00DA5FF3"/>
    <w:rsid w:val="00DA6919"/>
    <w:rsid w:val="00DA6EEB"/>
    <w:rsid w:val="00DA7856"/>
    <w:rsid w:val="00DB1400"/>
    <w:rsid w:val="00DB18DB"/>
    <w:rsid w:val="00DB1E94"/>
    <w:rsid w:val="00DB3C53"/>
    <w:rsid w:val="00DB40C1"/>
    <w:rsid w:val="00DB4A8F"/>
    <w:rsid w:val="00DB6152"/>
    <w:rsid w:val="00DB6260"/>
    <w:rsid w:val="00DB7429"/>
    <w:rsid w:val="00DB7ABF"/>
    <w:rsid w:val="00DB7E01"/>
    <w:rsid w:val="00DC00B6"/>
    <w:rsid w:val="00DC08B6"/>
    <w:rsid w:val="00DC17A6"/>
    <w:rsid w:val="00DC1ADA"/>
    <w:rsid w:val="00DC1B1F"/>
    <w:rsid w:val="00DC2732"/>
    <w:rsid w:val="00DC2EF6"/>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2513"/>
    <w:rsid w:val="00DE29C3"/>
    <w:rsid w:val="00DE2BA1"/>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ACF"/>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D96"/>
    <w:rsid w:val="00E23EDE"/>
    <w:rsid w:val="00E24D88"/>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432"/>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A16"/>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F78"/>
    <w:rsid w:val="00E63834"/>
    <w:rsid w:val="00E63C3C"/>
    <w:rsid w:val="00E64CE7"/>
    <w:rsid w:val="00E654E3"/>
    <w:rsid w:val="00E656BB"/>
    <w:rsid w:val="00E65B2B"/>
    <w:rsid w:val="00E65DD1"/>
    <w:rsid w:val="00E66186"/>
    <w:rsid w:val="00E661F6"/>
    <w:rsid w:val="00E6665C"/>
    <w:rsid w:val="00E666AD"/>
    <w:rsid w:val="00E66A6E"/>
    <w:rsid w:val="00E66EB4"/>
    <w:rsid w:val="00E700C2"/>
    <w:rsid w:val="00E70529"/>
    <w:rsid w:val="00E708C1"/>
    <w:rsid w:val="00E70973"/>
    <w:rsid w:val="00E7106F"/>
    <w:rsid w:val="00E7156F"/>
    <w:rsid w:val="00E71600"/>
    <w:rsid w:val="00E719FC"/>
    <w:rsid w:val="00E72264"/>
    <w:rsid w:val="00E730E6"/>
    <w:rsid w:val="00E73874"/>
    <w:rsid w:val="00E73B25"/>
    <w:rsid w:val="00E73BAD"/>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7B7"/>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5EF"/>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41B3"/>
    <w:rsid w:val="00ED4329"/>
    <w:rsid w:val="00ED4488"/>
    <w:rsid w:val="00ED4BF9"/>
    <w:rsid w:val="00ED5AFF"/>
    <w:rsid w:val="00ED60BC"/>
    <w:rsid w:val="00ED6866"/>
    <w:rsid w:val="00ED6C17"/>
    <w:rsid w:val="00ED714C"/>
    <w:rsid w:val="00ED7545"/>
    <w:rsid w:val="00ED770E"/>
    <w:rsid w:val="00EE0479"/>
    <w:rsid w:val="00EE06CD"/>
    <w:rsid w:val="00EE0B4B"/>
    <w:rsid w:val="00EE0E03"/>
    <w:rsid w:val="00EE199F"/>
    <w:rsid w:val="00EE26F5"/>
    <w:rsid w:val="00EE2757"/>
    <w:rsid w:val="00EE2AEC"/>
    <w:rsid w:val="00EE3663"/>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F00007"/>
    <w:rsid w:val="00F0062C"/>
    <w:rsid w:val="00F008F8"/>
    <w:rsid w:val="00F00909"/>
    <w:rsid w:val="00F00C50"/>
    <w:rsid w:val="00F00F8E"/>
    <w:rsid w:val="00F012EC"/>
    <w:rsid w:val="00F014BF"/>
    <w:rsid w:val="00F01612"/>
    <w:rsid w:val="00F01821"/>
    <w:rsid w:val="00F01CC6"/>
    <w:rsid w:val="00F01FB2"/>
    <w:rsid w:val="00F024DB"/>
    <w:rsid w:val="00F02724"/>
    <w:rsid w:val="00F02776"/>
    <w:rsid w:val="00F059B1"/>
    <w:rsid w:val="00F05A01"/>
    <w:rsid w:val="00F05E81"/>
    <w:rsid w:val="00F05EE5"/>
    <w:rsid w:val="00F06636"/>
    <w:rsid w:val="00F06C1C"/>
    <w:rsid w:val="00F06C8F"/>
    <w:rsid w:val="00F07598"/>
    <w:rsid w:val="00F106E7"/>
    <w:rsid w:val="00F10771"/>
    <w:rsid w:val="00F10E0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4F0"/>
    <w:rsid w:val="00F34CC6"/>
    <w:rsid w:val="00F3502F"/>
    <w:rsid w:val="00F35C13"/>
    <w:rsid w:val="00F366C0"/>
    <w:rsid w:val="00F36C9F"/>
    <w:rsid w:val="00F37DF0"/>
    <w:rsid w:val="00F404A3"/>
    <w:rsid w:val="00F408AD"/>
    <w:rsid w:val="00F40A9A"/>
    <w:rsid w:val="00F40DCD"/>
    <w:rsid w:val="00F41649"/>
    <w:rsid w:val="00F41891"/>
    <w:rsid w:val="00F41B55"/>
    <w:rsid w:val="00F41BFB"/>
    <w:rsid w:val="00F41F02"/>
    <w:rsid w:val="00F424A4"/>
    <w:rsid w:val="00F426E6"/>
    <w:rsid w:val="00F42D47"/>
    <w:rsid w:val="00F431DE"/>
    <w:rsid w:val="00F4393A"/>
    <w:rsid w:val="00F44180"/>
    <w:rsid w:val="00F44186"/>
    <w:rsid w:val="00F44214"/>
    <w:rsid w:val="00F44643"/>
    <w:rsid w:val="00F446AD"/>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7BED"/>
    <w:rsid w:val="00F70199"/>
    <w:rsid w:val="00F702F4"/>
    <w:rsid w:val="00F70303"/>
    <w:rsid w:val="00F711B0"/>
    <w:rsid w:val="00F71374"/>
    <w:rsid w:val="00F717D3"/>
    <w:rsid w:val="00F71DCF"/>
    <w:rsid w:val="00F72573"/>
    <w:rsid w:val="00F72A2A"/>
    <w:rsid w:val="00F72AEA"/>
    <w:rsid w:val="00F72C40"/>
    <w:rsid w:val="00F72DCE"/>
    <w:rsid w:val="00F739A1"/>
    <w:rsid w:val="00F739DF"/>
    <w:rsid w:val="00F73C31"/>
    <w:rsid w:val="00F743AA"/>
    <w:rsid w:val="00F74BC6"/>
    <w:rsid w:val="00F74D72"/>
    <w:rsid w:val="00F74E3B"/>
    <w:rsid w:val="00F74E6B"/>
    <w:rsid w:val="00F75A61"/>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5B2"/>
    <w:rsid w:val="00F857BF"/>
    <w:rsid w:val="00F85C3C"/>
    <w:rsid w:val="00F860D6"/>
    <w:rsid w:val="00F862F7"/>
    <w:rsid w:val="00F86459"/>
    <w:rsid w:val="00F86583"/>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D5D"/>
    <w:rsid w:val="00F96FEF"/>
    <w:rsid w:val="00F971EC"/>
    <w:rsid w:val="00F97C8D"/>
    <w:rsid w:val="00F97EF9"/>
    <w:rsid w:val="00FA1356"/>
    <w:rsid w:val="00FA14AC"/>
    <w:rsid w:val="00FA1BFD"/>
    <w:rsid w:val="00FA2889"/>
    <w:rsid w:val="00FA2B38"/>
    <w:rsid w:val="00FA2DC4"/>
    <w:rsid w:val="00FA2FA0"/>
    <w:rsid w:val="00FA3250"/>
    <w:rsid w:val="00FA39B2"/>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DF"/>
    <w:rsid w:val="00FB3AC0"/>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4D7"/>
    <w:rsid w:val="00FC572A"/>
    <w:rsid w:val="00FC57FA"/>
    <w:rsid w:val="00FC5DF1"/>
    <w:rsid w:val="00FC6672"/>
    <w:rsid w:val="00FC6769"/>
    <w:rsid w:val="00FC7041"/>
    <w:rsid w:val="00FD035B"/>
    <w:rsid w:val="00FD061C"/>
    <w:rsid w:val="00FD0840"/>
    <w:rsid w:val="00FD0CD9"/>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paragraph" w:customStyle="1" w:styleId="CharCharCharCharCharCharChar1">
    <w:name w:val="Char Char Char Char Char Char Char"/>
    <w:basedOn w:val="Normal"/>
    <w:rsid w:val="002703D6"/>
    <w:pPr>
      <w:tabs>
        <w:tab w:val="left" w:pos="709"/>
      </w:tabs>
      <w:spacing w:before="120"/>
      <w:jc w:val="both"/>
    </w:pPr>
    <w:rPr>
      <w:rFonts w:ascii="Tahoma" w:hAnsi="Tahoma"/>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527D0"/>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uiPriority w:val="99"/>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uiPriority w:val="99"/>
    <w:semiHidden/>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uiPriority w:val="99"/>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99"/>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10"/>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8"/>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2"/>
      </w:numPr>
      <w:spacing w:before="120" w:after="120"/>
      <w:jc w:val="both"/>
    </w:pPr>
    <w:rPr>
      <w:rFonts w:eastAsia="Calibri"/>
      <w:szCs w:val="22"/>
    </w:rPr>
  </w:style>
  <w:style w:type="paragraph" w:customStyle="1" w:styleId="NumPar2">
    <w:name w:val="NumPar 2"/>
    <w:basedOn w:val="Normal"/>
    <w:next w:val="Normal"/>
    <w:rsid w:val="00935422"/>
    <w:pPr>
      <w:numPr>
        <w:ilvl w:val="1"/>
        <w:numId w:val="22"/>
      </w:numPr>
      <w:spacing w:before="120" w:after="120"/>
      <w:jc w:val="both"/>
    </w:pPr>
    <w:rPr>
      <w:rFonts w:eastAsia="Calibri"/>
      <w:szCs w:val="22"/>
    </w:rPr>
  </w:style>
  <w:style w:type="paragraph" w:customStyle="1" w:styleId="NumPar3">
    <w:name w:val="NumPar 3"/>
    <w:basedOn w:val="Normal"/>
    <w:next w:val="Normal"/>
    <w:rsid w:val="00935422"/>
    <w:pPr>
      <w:numPr>
        <w:ilvl w:val="2"/>
        <w:numId w:val="22"/>
      </w:numPr>
      <w:spacing w:before="120" w:after="120"/>
      <w:jc w:val="both"/>
    </w:pPr>
    <w:rPr>
      <w:rFonts w:eastAsia="Calibri"/>
      <w:szCs w:val="22"/>
    </w:rPr>
  </w:style>
  <w:style w:type="paragraph" w:customStyle="1" w:styleId="NumPar4">
    <w:name w:val="NumPar 4"/>
    <w:basedOn w:val="Normal"/>
    <w:next w:val="Normal"/>
    <w:rsid w:val="00935422"/>
    <w:pPr>
      <w:numPr>
        <w:ilvl w:val="3"/>
        <w:numId w:val="22"/>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10"/>
      </w:numPr>
      <w:tabs>
        <w:tab w:val="left" w:pos="720"/>
      </w:tabs>
      <w:suppressAutoHyphens/>
      <w:spacing w:before="120" w:after="120"/>
      <w:jc w:val="both"/>
    </w:pPr>
    <w:rPr>
      <w:lang w:eastAsia="ar-SA"/>
    </w:rPr>
  </w:style>
  <w:style w:type="paragraph" w:styleId="ListBullet3">
    <w:name w:val="List Bullet 3"/>
    <w:basedOn w:val="Normal"/>
    <w:rsid w:val="00D27654"/>
    <w:pPr>
      <w:numPr>
        <w:numId w:val="11"/>
      </w:numPr>
      <w:suppressAutoHyphens/>
      <w:spacing w:before="120" w:after="120"/>
      <w:jc w:val="both"/>
    </w:pPr>
    <w:rPr>
      <w:lang w:eastAsia="ar-SA"/>
    </w:rPr>
  </w:style>
  <w:style w:type="paragraph" w:styleId="ListNumber">
    <w:name w:val="List Number"/>
    <w:basedOn w:val="Normal"/>
    <w:rsid w:val="00D27654"/>
    <w:pPr>
      <w:numPr>
        <w:numId w:val="12"/>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3"/>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4"/>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5"/>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6"/>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1"/>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4"/>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5"/>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6"/>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7"/>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8"/>
      </w:numPr>
    </w:pPr>
  </w:style>
  <w:style w:type="paragraph" w:customStyle="1" w:styleId="a">
    <w:name w:val="ПодТочки"/>
    <w:basedOn w:val="a4"/>
    <w:link w:val="Char6"/>
    <w:qFormat/>
    <w:rsid w:val="00D27654"/>
    <w:pPr>
      <w:numPr>
        <w:numId w:val="29"/>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30"/>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1"/>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2"/>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3"/>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4"/>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paragraph" w:customStyle="1" w:styleId="CharCharCharCharCharCharChar1">
    <w:name w:val="Char Char Char Char Char Char Char"/>
    <w:basedOn w:val="Normal"/>
    <w:rsid w:val="002703D6"/>
    <w:pPr>
      <w:tabs>
        <w:tab w:val="left" w:pos="709"/>
      </w:tabs>
      <w:spacing w:before="120"/>
      <w:jc w:val="both"/>
    </w:pPr>
    <w:rPr>
      <w:rFonts w:ascii="Tahoma" w:hAnsi="Tahom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8398">
      <w:bodyDiv w:val="1"/>
      <w:marLeft w:val="0"/>
      <w:marRight w:val="0"/>
      <w:marTop w:val="0"/>
      <w:marBottom w:val="0"/>
      <w:divBdr>
        <w:top w:val="none" w:sz="0" w:space="0" w:color="auto"/>
        <w:left w:val="none" w:sz="0" w:space="0" w:color="auto"/>
        <w:bottom w:val="none" w:sz="0" w:space="0" w:color="auto"/>
        <w:right w:val="none" w:sz="0" w:space="0" w:color="auto"/>
      </w:divBdr>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3099">
      <w:bodyDiv w:val="1"/>
      <w:marLeft w:val="0"/>
      <w:marRight w:val="0"/>
      <w:marTop w:val="0"/>
      <w:marBottom w:val="0"/>
      <w:divBdr>
        <w:top w:val="none" w:sz="0" w:space="0" w:color="auto"/>
        <w:left w:val="none" w:sz="0" w:space="0" w:color="auto"/>
        <w:bottom w:val="none" w:sz="0" w:space="0" w:color="auto"/>
        <w:right w:val="none" w:sz="0" w:space="0" w:color="auto"/>
      </w:divBdr>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 w:id="18166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DAB10-36DA-4EF7-838C-DEBBCFCE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16402</Words>
  <Characters>102331</Characters>
  <Application>Microsoft Office Word</Application>
  <DocSecurity>0</DocSecurity>
  <Lines>852</Lines>
  <Paragraphs>236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Dimitrina Marinska</cp:lastModifiedBy>
  <cp:revision>57</cp:revision>
  <cp:lastPrinted>2016-07-25T09:09:00Z</cp:lastPrinted>
  <dcterms:created xsi:type="dcterms:W3CDTF">2016-07-19T07:33:00Z</dcterms:created>
  <dcterms:modified xsi:type="dcterms:W3CDTF">2016-08-19T07:42:00Z</dcterms:modified>
</cp:coreProperties>
</file>