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D" w:rsidRDefault="0058224D" w:rsidP="0058224D">
      <w:pPr>
        <w:tabs>
          <w:tab w:val="left" w:pos="142"/>
          <w:tab w:val="left" w:pos="709"/>
        </w:tabs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1493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4D" w:rsidRDefault="0058224D" w:rsidP="0058224D">
      <w:pPr>
        <w:tabs>
          <w:tab w:val="left" w:pos="142"/>
          <w:tab w:val="left" w:pos="709"/>
        </w:tabs>
        <w:jc w:val="both"/>
        <w:rPr>
          <w:b/>
          <w:bCs/>
          <w:lang w:val="en-US"/>
        </w:rPr>
      </w:pPr>
    </w:p>
    <w:p w:rsidR="0058224D" w:rsidRDefault="0058224D" w:rsidP="0058224D">
      <w:pPr>
        <w:pStyle w:val="Title"/>
        <w:tabs>
          <w:tab w:val="left" w:pos="-600"/>
          <w:tab w:val="left" w:pos="4678"/>
        </w:tabs>
        <w:ind w:left="-600"/>
        <w:rPr>
          <w:sz w:val="24"/>
          <w:szCs w:val="24"/>
        </w:rPr>
      </w:pPr>
      <w:r>
        <w:rPr>
          <w:rFonts w:ascii="Verdana" w:hAnsi="Verdana" w:cs="Arial"/>
          <w:bCs/>
          <w:spacing w:val="40"/>
          <w:kern w:val="32"/>
        </w:rPr>
        <w:t>РЕПУБЛИКА БЪЛГАРИЯ</w:t>
      </w:r>
    </w:p>
    <w:p w:rsidR="0058224D" w:rsidRDefault="0058224D" w:rsidP="0058224D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  <w:spacing w:val="40"/>
        </w:rPr>
        <w:t>Министър на земеделието и храните</w:t>
      </w:r>
    </w:p>
    <w:p w:rsidR="0058224D" w:rsidRDefault="0058224D" w:rsidP="0058224D">
      <w:pPr>
        <w:tabs>
          <w:tab w:val="left" w:pos="4125"/>
        </w:tabs>
        <w:spacing w:before="40" w:after="40"/>
        <w:rPr>
          <w:b/>
          <w:noProof/>
        </w:rPr>
      </w:pPr>
    </w:p>
    <w:p w:rsidR="0058224D" w:rsidRDefault="0058224D" w:rsidP="0058224D">
      <w:pPr>
        <w:tabs>
          <w:tab w:val="left" w:pos="4125"/>
        </w:tabs>
        <w:spacing w:before="40" w:after="40"/>
        <w:rPr>
          <w:rFonts w:ascii="Verdana" w:hAnsi="Verdana"/>
          <w:b/>
          <w:noProof/>
          <w:sz w:val="20"/>
          <w:szCs w:val="20"/>
          <w:lang w:val="ru-RU"/>
        </w:rPr>
      </w:pPr>
      <w:r>
        <w:rPr>
          <w:rFonts w:ascii="Verdana" w:hAnsi="Verdana"/>
          <w:b/>
          <w:noProof/>
          <w:sz w:val="20"/>
          <w:szCs w:val="20"/>
          <w:lang w:val="ru-RU"/>
        </w:rPr>
        <w:t>ОДОБРЯВАМ:</w:t>
      </w:r>
      <w:r>
        <w:rPr>
          <w:rFonts w:ascii="Verdana" w:hAnsi="Verdana"/>
          <w:b/>
          <w:noProof/>
          <w:sz w:val="20"/>
          <w:szCs w:val="20"/>
          <w:lang w:val="ru-RU"/>
        </w:rPr>
        <w:tab/>
      </w:r>
    </w:p>
    <w:p w:rsidR="0058224D" w:rsidRDefault="0058224D" w:rsidP="0058224D">
      <w:pPr>
        <w:autoSpaceDE w:val="0"/>
        <w:autoSpaceDN w:val="0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ДЕСИСЛАВА ТАНЕВА</w:t>
      </w:r>
    </w:p>
    <w:p w:rsidR="0058224D" w:rsidRDefault="0058224D" w:rsidP="0058224D">
      <w:pPr>
        <w:suppressAutoHyphens/>
        <w:rPr>
          <w:rFonts w:ascii="Verdana" w:hAnsi="Verdana"/>
          <w:b/>
          <w:sz w:val="20"/>
          <w:szCs w:val="20"/>
          <w:lang w:val="en-US"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МИНИСТЪР НА</w:t>
      </w:r>
      <w:r>
        <w:rPr>
          <w:rFonts w:ascii="Verdana" w:hAnsi="Verdana"/>
          <w:b/>
          <w:sz w:val="20"/>
          <w:szCs w:val="20"/>
          <w:lang w:val="en-US" w:eastAsia="ar-SA"/>
        </w:rPr>
        <w:t xml:space="preserve">  </w:t>
      </w:r>
      <w:r>
        <w:rPr>
          <w:rFonts w:ascii="Verdana" w:hAnsi="Verdana"/>
          <w:b/>
          <w:sz w:val="20"/>
          <w:szCs w:val="20"/>
          <w:lang w:eastAsia="ar-SA"/>
        </w:rPr>
        <w:t>ЗЕМЕДЕЛИЕТО</w:t>
      </w:r>
      <w:r>
        <w:rPr>
          <w:rFonts w:ascii="Verdana" w:hAnsi="Verdana"/>
          <w:b/>
          <w:sz w:val="20"/>
          <w:szCs w:val="20"/>
          <w:lang w:val="en-US" w:eastAsia="ar-SA"/>
        </w:rPr>
        <w:t xml:space="preserve"> И ХРАНИТЕ </w:t>
      </w:r>
    </w:p>
    <w:p w:rsidR="0058224D" w:rsidRDefault="0058224D" w:rsidP="0058224D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val="en-US" w:eastAsia="ar-SA"/>
        </w:rPr>
        <w:t xml:space="preserve">                            </w:t>
      </w:r>
    </w:p>
    <w:p w:rsidR="0058224D" w:rsidRDefault="0058224D" w:rsidP="0058224D">
      <w:pPr>
        <w:suppressAutoHyphens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                              </w:t>
      </w:r>
    </w:p>
    <w:p w:rsidR="0058224D" w:rsidRDefault="0058224D" w:rsidP="0058224D">
      <w:pPr>
        <w:spacing w:after="160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ДОКУМЕНТАЦИЯ ЗА УЧАСТИЕ  </w:t>
      </w:r>
    </w:p>
    <w:p w:rsidR="0058224D" w:rsidRDefault="0058224D" w:rsidP="0058224D">
      <w:pPr>
        <w:keepNext/>
        <w:jc w:val="center"/>
        <w:outlineLvl w:val="2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x-none"/>
        </w:rPr>
        <w:t xml:space="preserve">В </w:t>
      </w:r>
      <w:r w:rsidR="00EA7A5F">
        <w:rPr>
          <w:rFonts w:ascii="Verdana" w:hAnsi="Verdana"/>
          <w:b/>
          <w:noProof/>
          <w:sz w:val="20"/>
          <w:szCs w:val="20"/>
        </w:rPr>
        <w:t>ПРЯКО ДОГОВАРЯНЕ С ОПРЕДЕЛЕНИ ЛИЦА</w:t>
      </w:r>
      <w:r>
        <w:rPr>
          <w:rFonts w:ascii="Verdana" w:hAnsi="Verdana"/>
          <w:b/>
          <w:noProof/>
          <w:sz w:val="20"/>
          <w:szCs w:val="20"/>
        </w:rPr>
        <w:t xml:space="preserve"> ПО РЕДА НА ЧЛ. 1</w:t>
      </w:r>
      <w:r>
        <w:rPr>
          <w:rFonts w:ascii="Verdana" w:hAnsi="Verdana"/>
          <w:b/>
          <w:noProof/>
          <w:sz w:val="20"/>
          <w:szCs w:val="20"/>
          <w:lang w:val="en-US"/>
        </w:rPr>
        <w:t>8</w:t>
      </w:r>
      <w:r w:rsidR="00EA7A5F">
        <w:rPr>
          <w:rFonts w:ascii="Verdana" w:hAnsi="Verdana"/>
          <w:b/>
          <w:noProof/>
          <w:sz w:val="20"/>
          <w:szCs w:val="20"/>
        </w:rPr>
        <w:t>2</w:t>
      </w:r>
      <w:r>
        <w:rPr>
          <w:rFonts w:ascii="Verdana" w:hAnsi="Verdana"/>
          <w:b/>
          <w:noProof/>
          <w:sz w:val="20"/>
          <w:szCs w:val="20"/>
        </w:rPr>
        <w:t xml:space="preserve">, АЛ. 1, Т. </w:t>
      </w:r>
      <w:r w:rsidR="00EA7A5F">
        <w:rPr>
          <w:rFonts w:ascii="Verdana" w:hAnsi="Verdana"/>
          <w:b/>
          <w:noProof/>
          <w:sz w:val="20"/>
          <w:szCs w:val="20"/>
        </w:rPr>
        <w:t>5</w:t>
      </w:r>
      <w:r>
        <w:rPr>
          <w:rFonts w:ascii="Verdana" w:hAnsi="Verdana"/>
          <w:b/>
          <w:noProof/>
          <w:sz w:val="20"/>
          <w:szCs w:val="20"/>
        </w:rPr>
        <w:t xml:space="preserve"> ОТ ЗОП</w:t>
      </w:r>
    </w:p>
    <w:p w:rsidR="0058224D" w:rsidRDefault="0058224D" w:rsidP="0058224D">
      <w:pPr>
        <w:spacing w:after="160"/>
        <w:ind w:firstLine="72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</w:rPr>
        <w:t>ЗА ВЪЗЛАГАНЕ НА ОБЩЕСТВЕНА ПОРЪЧКА С ПРЕДМЕТ:</w:t>
      </w:r>
    </w:p>
    <w:p w:rsidR="00F65E3D" w:rsidRDefault="00F65E3D" w:rsidP="00F65E3D">
      <w:pPr>
        <w:spacing w:after="2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„</w:t>
      </w:r>
      <w:r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F65E3D" w:rsidRDefault="00F65E3D" w:rsidP="000036D8">
      <w:pPr>
        <w:spacing w:after="20"/>
        <w:jc w:val="both"/>
        <w:rPr>
          <w:rFonts w:ascii="Verdana" w:hAnsi="Verdana"/>
          <w:b/>
          <w:bCs/>
          <w:sz w:val="20"/>
        </w:rPr>
      </w:pP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Съгласували: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Свилен Костов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Заместник-министър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Георги Стоянов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Главен секретар на МЗХ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 xml:space="preserve">                                           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Десислава Стоянова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Директор на дирекция ФУ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Николай Маринов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Главен директор на ГД ЗРП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Стилиян Митев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Директор на дирекция ПОК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 xml:space="preserve">                                                           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Магдалена Дакова</w:t>
      </w: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Директор на дирекция ПООП</w:t>
      </w:r>
    </w:p>
    <w:p w:rsidR="000036D8" w:rsidRPr="0001013C" w:rsidRDefault="000036D8" w:rsidP="000036D8">
      <w:pPr>
        <w:spacing w:after="20"/>
        <w:rPr>
          <w:rFonts w:ascii="Verdana" w:hAnsi="Verdana"/>
          <w:color w:val="FFFFFF" w:themeColor="background1"/>
          <w:sz w:val="18"/>
          <w:szCs w:val="18"/>
        </w:rPr>
      </w:pPr>
    </w:p>
    <w:p w:rsidR="000036D8" w:rsidRPr="0001013C" w:rsidRDefault="000036D8" w:rsidP="000036D8">
      <w:pPr>
        <w:spacing w:after="20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Изготвил:</w:t>
      </w:r>
    </w:p>
    <w:p w:rsidR="000036D8" w:rsidRPr="0001013C" w:rsidRDefault="000036D8" w:rsidP="000036D8">
      <w:pPr>
        <w:spacing w:after="20"/>
        <w:rPr>
          <w:rFonts w:ascii="Verdana" w:hAnsi="Verdana"/>
          <w:color w:val="FFFFFF" w:themeColor="background1"/>
          <w:sz w:val="18"/>
          <w:szCs w:val="18"/>
        </w:rPr>
      </w:pPr>
    </w:p>
    <w:p w:rsidR="000036D8" w:rsidRPr="0001013C" w:rsidRDefault="000036D8" w:rsidP="000036D8">
      <w:pPr>
        <w:spacing w:after="20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_________________</w:t>
      </w:r>
    </w:p>
    <w:p w:rsidR="000036D8" w:rsidRPr="0001013C" w:rsidRDefault="000036D8" w:rsidP="000036D8">
      <w:pPr>
        <w:spacing w:after="20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Е. Сотирова</w:t>
      </w:r>
    </w:p>
    <w:p w:rsidR="0058224D" w:rsidRPr="0001013C" w:rsidRDefault="000036D8" w:rsidP="000036D8">
      <w:pPr>
        <w:spacing w:after="20"/>
        <w:rPr>
          <w:rFonts w:ascii="Verdana" w:hAnsi="Verdana"/>
          <w:color w:val="FFFFFF" w:themeColor="background1"/>
          <w:sz w:val="18"/>
          <w:szCs w:val="18"/>
        </w:rPr>
      </w:pPr>
      <w:r w:rsidRPr="0001013C">
        <w:rPr>
          <w:rFonts w:ascii="Verdana" w:hAnsi="Verdana"/>
          <w:color w:val="FFFFFF" w:themeColor="background1"/>
          <w:sz w:val="18"/>
          <w:szCs w:val="18"/>
        </w:rPr>
        <w:t>държавен експерт, отдел ОП, д-я ПООП</w:t>
      </w:r>
    </w:p>
    <w:p w:rsidR="0058224D" w:rsidRDefault="0058224D" w:rsidP="0058224D">
      <w:pPr>
        <w:jc w:val="both"/>
        <w:rPr>
          <w:rFonts w:ascii="Verdana" w:hAnsi="Verdana"/>
          <w:bCs/>
          <w:color w:val="000000"/>
          <w:sz w:val="20"/>
          <w:szCs w:val="20"/>
          <w:lang w:val="en-US"/>
        </w:rPr>
      </w:pPr>
    </w:p>
    <w:p w:rsidR="0058224D" w:rsidRDefault="0058224D" w:rsidP="0058224D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Гр. София, 2016 г.</w:t>
      </w:r>
    </w:p>
    <w:p w:rsidR="0058224D" w:rsidRDefault="0058224D" w:rsidP="0058224D">
      <w:pPr>
        <w:jc w:val="both"/>
        <w:rPr>
          <w:rFonts w:ascii="Verdana" w:hAnsi="Verdana"/>
          <w:bCs/>
          <w:color w:val="000000"/>
          <w:sz w:val="20"/>
          <w:szCs w:val="20"/>
          <w:lang w:val="en-US"/>
        </w:rPr>
      </w:pPr>
    </w:p>
    <w:p w:rsidR="00FB31DF" w:rsidRDefault="00FB31DF" w:rsidP="005E1EAF">
      <w:pPr>
        <w:shd w:val="clear" w:color="auto" w:fill="FFFFFF"/>
        <w:spacing w:line="276" w:lineRule="auto"/>
        <w:rPr>
          <w:rFonts w:ascii="Verdana" w:hAnsi="Verdana"/>
          <w:b/>
          <w:sz w:val="20"/>
          <w:szCs w:val="20"/>
        </w:rPr>
      </w:pPr>
    </w:p>
    <w:p w:rsidR="00D74D84" w:rsidRPr="00297CD7" w:rsidRDefault="0034346E" w:rsidP="0034346E">
      <w:pPr>
        <w:shd w:val="clear" w:color="auto" w:fill="FFFFFF"/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Приложение</w:t>
      </w:r>
      <w:r w:rsidR="0025064E">
        <w:rPr>
          <w:rFonts w:ascii="Verdana" w:hAnsi="Verdana"/>
          <w:b/>
          <w:sz w:val="20"/>
          <w:szCs w:val="20"/>
        </w:rPr>
        <w:t xml:space="preserve"> № </w:t>
      </w:r>
      <w:r w:rsidR="00D74D84" w:rsidRPr="00297CD7">
        <w:rPr>
          <w:rFonts w:ascii="Verdana" w:hAnsi="Verdana"/>
          <w:b/>
          <w:sz w:val="20"/>
          <w:szCs w:val="20"/>
        </w:rPr>
        <w:t>1</w:t>
      </w:r>
    </w:p>
    <w:p w:rsidR="00D74D84" w:rsidRPr="00297CD7" w:rsidRDefault="00D74D84" w:rsidP="00D74D84">
      <w:pPr>
        <w:shd w:val="clear" w:color="auto" w:fill="FFFFFF"/>
        <w:spacing w:line="276" w:lineRule="auto"/>
        <w:rPr>
          <w:rFonts w:ascii="Verdana" w:hAnsi="Verdana"/>
          <w:b/>
          <w:sz w:val="20"/>
          <w:szCs w:val="20"/>
        </w:rPr>
      </w:pPr>
    </w:p>
    <w:p w:rsidR="00D74D84" w:rsidRPr="00297CD7" w:rsidRDefault="00D74D84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 xml:space="preserve">ОПИС НА ПРЕДСТАВЕНИТЕ ДОКУМЕНТИ, КОИТО СЪДЪРЖА </w:t>
      </w:r>
    </w:p>
    <w:p w:rsidR="00D74D84" w:rsidRPr="00297CD7" w:rsidRDefault="00D74D84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ОФЕРТАТА НА УЧАСТНИКА</w:t>
      </w:r>
    </w:p>
    <w:p w:rsidR="00D74D84" w:rsidRPr="00297CD7" w:rsidRDefault="00D74D84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31EFF" w:rsidRPr="00793CE1" w:rsidRDefault="00C31EFF" w:rsidP="00C31EFF">
      <w:pPr>
        <w:spacing w:line="360" w:lineRule="auto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93CE1">
        <w:rPr>
          <w:rFonts w:ascii="Verdana" w:hAnsi="Verdana"/>
          <w:sz w:val="20"/>
          <w:szCs w:val="20"/>
          <w:lang w:eastAsia="en-US"/>
        </w:rPr>
        <w:t xml:space="preserve">Относно: </w:t>
      </w:r>
      <w:r>
        <w:rPr>
          <w:rFonts w:ascii="Verdana" w:hAnsi="Verdana"/>
          <w:sz w:val="20"/>
          <w:szCs w:val="20"/>
          <w:lang w:eastAsia="en-US"/>
        </w:rPr>
        <w:t>Пряко д</w:t>
      </w:r>
      <w:r w:rsidRPr="00793CE1">
        <w:rPr>
          <w:rFonts w:ascii="Verdana" w:hAnsi="Verdana"/>
          <w:sz w:val="20"/>
          <w:szCs w:val="20"/>
          <w:lang w:eastAsia="en-US"/>
        </w:rPr>
        <w:t xml:space="preserve">оговаряне </w:t>
      </w:r>
      <w:r>
        <w:rPr>
          <w:rFonts w:ascii="Verdana" w:hAnsi="Verdana"/>
          <w:sz w:val="20"/>
          <w:szCs w:val="20"/>
          <w:lang w:eastAsia="en-US"/>
        </w:rPr>
        <w:t>с определени лица</w:t>
      </w:r>
      <w:r w:rsidRPr="00793CE1">
        <w:rPr>
          <w:rFonts w:ascii="Verdana" w:hAnsi="Verdana"/>
          <w:sz w:val="20"/>
          <w:szCs w:val="20"/>
          <w:lang w:eastAsia="en-US"/>
        </w:rPr>
        <w:t xml:space="preserve"> по реда на чл. 182, ал. 1, т. 5 от ЗОП за извършване на услуга </w:t>
      </w:r>
      <w:r w:rsidRPr="00793CE1">
        <w:rPr>
          <w:rFonts w:ascii="Verdana" w:hAnsi="Verdana"/>
          <w:bCs/>
          <w:sz w:val="20"/>
          <w:szCs w:val="20"/>
          <w:lang w:eastAsia="en-US"/>
        </w:rPr>
        <w:t>с предмет</w:t>
      </w:r>
      <w:r w:rsidRPr="00793CE1">
        <w:rPr>
          <w:rFonts w:ascii="Verdana" w:hAnsi="Verdana"/>
          <w:sz w:val="20"/>
          <w:szCs w:val="20"/>
          <w:lang w:eastAsia="en-US"/>
        </w:rPr>
        <w:t xml:space="preserve">: </w:t>
      </w:r>
      <w:r w:rsidR="00356BD2">
        <w:rPr>
          <w:rFonts w:ascii="Verdana" w:hAnsi="Verdana"/>
          <w:b/>
          <w:sz w:val="20"/>
        </w:rPr>
        <w:t>„</w:t>
      </w:r>
      <w:r w:rsidR="00356BD2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</w:t>
      </w:r>
    </w:p>
    <w:p w:rsidR="003A2F64" w:rsidRPr="00297CD7" w:rsidRDefault="003A2F64" w:rsidP="00D74D84">
      <w:pPr>
        <w:shd w:val="clear" w:color="auto" w:fill="FFFFFF"/>
        <w:spacing w:line="276" w:lineRule="auto"/>
        <w:ind w:right="-11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D74D84" w:rsidRPr="00297CD7" w:rsidTr="00006E47">
        <w:tc>
          <w:tcPr>
            <w:tcW w:w="81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5892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>Съдържание</w:t>
            </w:r>
          </w:p>
        </w:tc>
        <w:tc>
          <w:tcPr>
            <w:tcW w:w="20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>Вид на документа</w:t>
            </w:r>
          </w:p>
          <w:p w:rsidR="00D74D84" w:rsidRPr="00297CD7" w:rsidRDefault="00D74D84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>(</w:t>
            </w:r>
            <w:r w:rsidRPr="00297CD7">
              <w:rPr>
                <w:rFonts w:ascii="Verdana" w:hAnsi="Verdana"/>
                <w:i/>
                <w:sz w:val="20"/>
                <w:szCs w:val="20"/>
              </w:rPr>
              <w:t>оригинал или заверено копие</w:t>
            </w:r>
            <w:r w:rsidRPr="00297CD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>Брой страници на всеки документ</w:t>
            </w:r>
          </w:p>
        </w:tc>
      </w:tr>
      <w:tr w:rsidR="00D74D84" w:rsidRPr="00297CD7" w:rsidTr="00006E47">
        <w:tc>
          <w:tcPr>
            <w:tcW w:w="81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7CD7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892" w:type="dxa"/>
          </w:tcPr>
          <w:p w:rsidR="00D74D84" w:rsidRPr="00297CD7" w:rsidRDefault="00D74D84" w:rsidP="00786862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b/>
                <w:sz w:val="20"/>
                <w:szCs w:val="20"/>
              </w:rPr>
              <w:t>Опис  на представените документи</w:t>
            </w:r>
            <w:r w:rsidRPr="00297CD7">
              <w:rPr>
                <w:rFonts w:ascii="Verdana" w:hAnsi="Verdana"/>
                <w:sz w:val="20"/>
                <w:szCs w:val="20"/>
              </w:rPr>
              <w:t>, съдържащи се в офертата, подписан от участника –</w:t>
            </w:r>
            <w:r w:rsidR="00786862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Приложение</w:t>
            </w:r>
            <w:r w:rsidRPr="00297CD7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№ 1;</w:t>
            </w:r>
          </w:p>
        </w:tc>
        <w:tc>
          <w:tcPr>
            <w:tcW w:w="20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0C15" w:rsidRPr="00297CD7" w:rsidTr="00180C15">
        <w:trPr>
          <w:trHeight w:val="401"/>
        </w:trPr>
        <w:tc>
          <w:tcPr>
            <w:tcW w:w="816" w:type="dxa"/>
          </w:tcPr>
          <w:p w:rsidR="00180C15" w:rsidRDefault="00180C15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892" w:type="dxa"/>
          </w:tcPr>
          <w:p w:rsidR="00180C15" w:rsidRDefault="00180C15" w:rsidP="00786862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Представяне на участника</w:t>
            </w:r>
            <w:r w:rsidR="0078686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80C15">
              <w:rPr>
                <w:rFonts w:ascii="Verdana" w:hAnsi="Verdana"/>
                <w:b/>
                <w:i/>
                <w:sz w:val="20"/>
                <w:szCs w:val="20"/>
              </w:rPr>
              <w:t>-</w:t>
            </w:r>
            <w:r w:rsidR="0078686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86862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Приложение</w:t>
            </w:r>
            <w:r w:rsidRPr="00297CD7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№ </w:t>
            </w: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2076" w:type="dxa"/>
          </w:tcPr>
          <w:p w:rsidR="00180C15" w:rsidRPr="00297CD7" w:rsidRDefault="00180C15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180C15" w:rsidRPr="00297CD7" w:rsidRDefault="00180C15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4D84" w:rsidRPr="00297CD7" w:rsidTr="00006E47">
        <w:trPr>
          <w:trHeight w:val="863"/>
        </w:trPr>
        <w:tc>
          <w:tcPr>
            <w:tcW w:w="816" w:type="dxa"/>
          </w:tcPr>
          <w:p w:rsidR="00D74D84" w:rsidRPr="00297CD7" w:rsidRDefault="00180C15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74D84" w:rsidRPr="00297CD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892" w:type="dxa"/>
          </w:tcPr>
          <w:p w:rsidR="00D74D84" w:rsidRPr="00297CD7" w:rsidRDefault="00786862" w:rsidP="00786862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Декларация</w:t>
            </w:r>
            <w:r w:rsidR="00A71BCA">
              <w:rPr>
                <w:rFonts w:ascii="Verdana" w:hAnsi="Verdana"/>
                <w:b/>
                <w:sz w:val="20"/>
                <w:szCs w:val="20"/>
              </w:rPr>
              <w:t xml:space="preserve"> по чл. 3, </w:t>
            </w:r>
            <w:r w:rsidR="00D74D84" w:rsidRPr="00297CD7">
              <w:rPr>
                <w:rFonts w:ascii="Verdana" w:hAnsi="Verdana"/>
                <w:b/>
                <w:sz w:val="20"/>
                <w:szCs w:val="20"/>
              </w:rPr>
              <w:t xml:space="preserve">т. 8 </w:t>
            </w:r>
            <w:r w:rsidR="00A71BCA">
              <w:rPr>
                <w:rFonts w:ascii="Verdana" w:hAnsi="Verdana"/>
                <w:b/>
                <w:sz w:val="20"/>
                <w:szCs w:val="20"/>
              </w:rPr>
              <w:t xml:space="preserve">и </w:t>
            </w:r>
            <w:r w:rsidR="00A71BCA" w:rsidRPr="00A71BCA">
              <w:rPr>
                <w:rFonts w:ascii="Verdana" w:hAnsi="Verdana"/>
                <w:b/>
                <w:sz w:val="20"/>
                <w:szCs w:val="20"/>
              </w:rPr>
              <w:t>чл.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71BCA" w:rsidRPr="00A71BCA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A71BC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74D84" w:rsidRPr="00786862">
              <w:rPr>
                <w:rFonts w:ascii="Verdana" w:hAnsi="Verdana"/>
                <w:sz w:val="20"/>
                <w:szCs w:val="20"/>
              </w:rPr>
              <w:t>от</w:t>
            </w:r>
            <w:r w:rsidR="00D74D84" w:rsidRPr="00297CD7">
              <w:rPr>
                <w:rFonts w:ascii="Verdana" w:hAnsi="Verdana"/>
                <w:sz w:val="20"/>
                <w:szCs w:val="20"/>
              </w:rPr>
              <w:t xml:space="preserve">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D74D84" w:rsidRPr="00297CD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Приложение </w:t>
            </w:r>
            <w:r w:rsidR="00D74D84" w:rsidRPr="00297CD7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№ </w:t>
            </w:r>
            <w:r w:rsidR="00793CE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20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27D0" w:rsidRPr="00297CD7" w:rsidTr="00786862">
        <w:trPr>
          <w:trHeight w:val="566"/>
        </w:trPr>
        <w:tc>
          <w:tcPr>
            <w:tcW w:w="816" w:type="dxa"/>
          </w:tcPr>
          <w:p w:rsidR="002527D0" w:rsidRPr="00297CD7" w:rsidRDefault="00180C15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2527D0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892" w:type="dxa"/>
          </w:tcPr>
          <w:p w:rsidR="002527D0" w:rsidRPr="002527D0" w:rsidRDefault="002527D0" w:rsidP="00786862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2527D0">
              <w:rPr>
                <w:rFonts w:ascii="Verdana" w:hAnsi="Verdana"/>
                <w:sz w:val="20"/>
                <w:szCs w:val="20"/>
              </w:rPr>
              <w:t>екларация по чл. 101, ал.</w:t>
            </w:r>
            <w:r w:rsidR="007868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27D0">
              <w:rPr>
                <w:rFonts w:ascii="Verdana" w:hAnsi="Verdana"/>
                <w:sz w:val="20"/>
                <w:szCs w:val="20"/>
              </w:rPr>
              <w:t>11 от ЗОП за липса на свърза</w:t>
            </w:r>
            <w:r>
              <w:rPr>
                <w:rFonts w:ascii="Verdana" w:hAnsi="Verdana"/>
                <w:sz w:val="20"/>
                <w:szCs w:val="20"/>
              </w:rPr>
              <w:t xml:space="preserve">ност с друг участник </w:t>
            </w:r>
            <w:r w:rsidR="00D3056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86862"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Приложение</w:t>
            </w:r>
            <w:r w:rsidR="00793CE1"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№</w:t>
            </w:r>
            <w:r w:rsidR="00786862"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</w:t>
            </w:r>
            <w:r w:rsidR="00793CE1"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7</w:t>
            </w:r>
            <w:r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;</w:t>
            </w:r>
          </w:p>
        </w:tc>
        <w:tc>
          <w:tcPr>
            <w:tcW w:w="2076" w:type="dxa"/>
          </w:tcPr>
          <w:p w:rsidR="002527D0" w:rsidRPr="00297CD7" w:rsidRDefault="002527D0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2527D0" w:rsidRPr="00297CD7" w:rsidRDefault="002527D0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4D84" w:rsidRPr="00297CD7" w:rsidTr="00666852">
        <w:trPr>
          <w:trHeight w:val="3260"/>
        </w:trPr>
        <w:tc>
          <w:tcPr>
            <w:tcW w:w="816" w:type="dxa"/>
          </w:tcPr>
          <w:p w:rsidR="00D74D84" w:rsidRPr="00297CD7" w:rsidRDefault="00180C15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D74D84" w:rsidRPr="00297CD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892" w:type="dxa"/>
          </w:tcPr>
          <w:p w:rsidR="00D74D84" w:rsidRPr="00297CD7" w:rsidRDefault="00D74D84" w:rsidP="003A2F64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97CD7">
              <w:rPr>
                <w:rFonts w:ascii="Verdana" w:hAnsi="Verdana"/>
                <w:b/>
                <w:sz w:val="20"/>
                <w:szCs w:val="20"/>
              </w:rPr>
              <w:t>Техническо предложение</w:t>
            </w:r>
            <w:r w:rsidRPr="00297CD7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D30561"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Приложение</w:t>
            </w:r>
            <w:r w:rsidRP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№ </w:t>
            </w:r>
            <w:r w:rsidR="00E9524E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3</w:t>
            </w:r>
            <w:r w:rsidRPr="00D30561">
              <w:rPr>
                <w:rFonts w:ascii="Verdana" w:hAnsi="Verdana"/>
                <w:b/>
                <w:i/>
                <w:sz w:val="20"/>
                <w:szCs w:val="20"/>
              </w:rPr>
              <w:t>,</w:t>
            </w:r>
            <w:r w:rsidRPr="00297CD7">
              <w:rPr>
                <w:rFonts w:ascii="Verdana" w:hAnsi="Verdana"/>
                <w:b/>
                <w:sz w:val="20"/>
                <w:szCs w:val="20"/>
              </w:rPr>
              <w:t xml:space="preserve"> съдържащо:</w:t>
            </w:r>
          </w:p>
          <w:p w:rsidR="00D74D84" w:rsidRPr="00297CD7" w:rsidRDefault="00AA4459" w:rsidP="00B5355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документ за упълномощаване, </w:t>
            </w:r>
            <w:r w:rsidR="00D74D84" w:rsidRPr="00297CD7">
              <w:rPr>
                <w:rFonts w:ascii="Verdana" w:hAnsi="Verdana"/>
                <w:sz w:val="20"/>
                <w:szCs w:val="20"/>
              </w:rPr>
              <w:t xml:space="preserve">когато лицето, което подава офертата, не е законният представител на участника – </w:t>
            </w:r>
            <w:r w:rsidR="00D74D84" w:rsidRPr="00297CD7">
              <w:rPr>
                <w:rFonts w:ascii="Verdana" w:hAnsi="Verdana"/>
                <w:b/>
                <w:sz w:val="20"/>
                <w:szCs w:val="20"/>
              </w:rPr>
              <w:t>оригина</w:t>
            </w:r>
            <w:r w:rsidR="00E068A9">
              <w:rPr>
                <w:rFonts w:ascii="Verdana" w:hAnsi="Verdana"/>
                <w:b/>
                <w:sz w:val="20"/>
                <w:szCs w:val="20"/>
              </w:rPr>
              <w:t>л /ако е приложимо/</w:t>
            </w:r>
            <w:r w:rsidR="00D74D84" w:rsidRPr="00297CD7">
              <w:rPr>
                <w:rFonts w:ascii="Verdana" w:hAnsi="Verdana"/>
                <w:sz w:val="20"/>
                <w:szCs w:val="20"/>
              </w:rPr>
              <w:t>;</w:t>
            </w:r>
          </w:p>
          <w:p w:rsidR="00D74D84" w:rsidRPr="00297CD7" w:rsidRDefault="00D74D84" w:rsidP="00B5355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>предложение за изпълнение на поръчка</w:t>
            </w:r>
            <w:r w:rsidR="00E84255">
              <w:rPr>
                <w:rFonts w:ascii="Verdana" w:hAnsi="Verdana"/>
                <w:sz w:val="20"/>
                <w:szCs w:val="20"/>
              </w:rPr>
              <w:t>та в съответствие с техническата спецификация</w:t>
            </w:r>
            <w:r w:rsidRPr="00297CD7">
              <w:rPr>
                <w:rFonts w:ascii="Verdana" w:hAnsi="Verdana"/>
                <w:sz w:val="20"/>
                <w:szCs w:val="20"/>
              </w:rPr>
              <w:t xml:space="preserve"> и изискванията на възложителя </w:t>
            </w:r>
            <w:r w:rsidR="00E84255">
              <w:rPr>
                <w:rFonts w:ascii="Verdana" w:hAnsi="Verdana"/>
                <w:sz w:val="20"/>
                <w:szCs w:val="20"/>
              </w:rPr>
              <w:t xml:space="preserve">за услугата, </w:t>
            </w:r>
            <w:r w:rsidRPr="00297CD7">
              <w:rPr>
                <w:rFonts w:ascii="Verdana" w:hAnsi="Verdana"/>
                <w:sz w:val="20"/>
                <w:szCs w:val="20"/>
              </w:rPr>
              <w:t>и да е съобразено с критериите за възлагане;</w:t>
            </w:r>
          </w:p>
          <w:p w:rsidR="00030361" w:rsidRPr="00030361" w:rsidRDefault="00D74D84" w:rsidP="00793CE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297CD7">
              <w:rPr>
                <w:rFonts w:ascii="Verdana" w:hAnsi="Verdana"/>
                <w:sz w:val="20"/>
                <w:szCs w:val="20"/>
              </w:rPr>
              <w:t xml:space="preserve">декларация за срока на валидност на офертата - </w:t>
            </w:r>
            <w:r w:rsidR="00D3056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Приложение</w:t>
            </w:r>
            <w:r w:rsidRPr="00297CD7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№ </w:t>
            </w:r>
            <w:r w:rsidR="00793CE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4</w:t>
            </w:r>
            <w:r w:rsidRPr="00297CD7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20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4D84" w:rsidRPr="00297CD7" w:rsidRDefault="00D74D84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6852" w:rsidRPr="00297CD7" w:rsidTr="00666852">
        <w:trPr>
          <w:trHeight w:val="370"/>
        </w:trPr>
        <w:tc>
          <w:tcPr>
            <w:tcW w:w="816" w:type="dxa"/>
          </w:tcPr>
          <w:p w:rsidR="00666852" w:rsidRDefault="002F5116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892" w:type="dxa"/>
          </w:tcPr>
          <w:p w:rsidR="00666852" w:rsidRPr="002F5116" w:rsidRDefault="002F5116" w:rsidP="00030361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F5116">
              <w:rPr>
                <w:rFonts w:ascii="Verdana" w:hAnsi="Verdana"/>
                <w:iCs/>
                <w:sz w:val="20"/>
                <w:szCs w:val="20"/>
                <w:lang w:eastAsia="x-none"/>
              </w:rPr>
              <w:t xml:space="preserve">Декларация по чл. 54, ал. 1, т. 1, 2 и 7 от ЗОП - </w:t>
            </w:r>
            <w:r w:rsidRPr="002F5116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  <w:lang w:eastAsia="x-none"/>
              </w:rPr>
              <w:t>Приложение № 8;</w:t>
            </w:r>
          </w:p>
        </w:tc>
        <w:tc>
          <w:tcPr>
            <w:tcW w:w="2076" w:type="dxa"/>
          </w:tcPr>
          <w:p w:rsidR="00666852" w:rsidRPr="00297CD7" w:rsidRDefault="00666852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666852" w:rsidRPr="00297CD7" w:rsidRDefault="00666852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6852" w:rsidRPr="00297CD7" w:rsidTr="002F5116">
        <w:trPr>
          <w:trHeight w:val="588"/>
        </w:trPr>
        <w:tc>
          <w:tcPr>
            <w:tcW w:w="816" w:type="dxa"/>
          </w:tcPr>
          <w:p w:rsidR="00666852" w:rsidRDefault="002F5116" w:rsidP="00006E47">
            <w:pPr>
              <w:shd w:val="clear" w:color="auto" w:fill="FFFFFF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5892" w:type="dxa"/>
          </w:tcPr>
          <w:p w:rsidR="00666852" w:rsidRPr="002F5116" w:rsidRDefault="002F5116" w:rsidP="002F5116">
            <w:pPr>
              <w:tabs>
                <w:tab w:val="left" w:pos="36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F5116">
              <w:rPr>
                <w:rFonts w:ascii="Verdana" w:hAnsi="Verdana"/>
                <w:iCs/>
                <w:sz w:val="20"/>
                <w:szCs w:val="20"/>
                <w:lang w:eastAsia="x-none"/>
              </w:rPr>
              <w:t xml:space="preserve">Декларация по чл. 54, ал. 1, т. 3-5 от ЗОП - </w:t>
            </w:r>
            <w:r w:rsidRPr="002F5116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  <w:lang w:eastAsia="x-none"/>
              </w:rPr>
              <w:t>Приложение № 9;</w:t>
            </w:r>
          </w:p>
        </w:tc>
        <w:tc>
          <w:tcPr>
            <w:tcW w:w="2076" w:type="dxa"/>
          </w:tcPr>
          <w:p w:rsidR="00666852" w:rsidRPr="00297CD7" w:rsidRDefault="00666852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666852" w:rsidRPr="00297CD7" w:rsidRDefault="00666852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5116" w:rsidRPr="00297CD7" w:rsidTr="00CE57BD">
        <w:trPr>
          <w:trHeight w:val="569"/>
        </w:trPr>
        <w:tc>
          <w:tcPr>
            <w:tcW w:w="816" w:type="dxa"/>
          </w:tcPr>
          <w:p w:rsidR="002F5116" w:rsidRPr="00297CD7" w:rsidRDefault="002F5116" w:rsidP="002F5116">
            <w:pPr>
              <w:shd w:val="clear" w:color="auto" w:fill="FFFFFF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8.</w:t>
            </w:r>
          </w:p>
        </w:tc>
        <w:tc>
          <w:tcPr>
            <w:tcW w:w="5892" w:type="dxa"/>
          </w:tcPr>
          <w:p w:rsidR="002F5116" w:rsidRPr="00297CD7" w:rsidRDefault="002F5116" w:rsidP="004A05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7CD7">
              <w:rPr>
                <w:rFonts w:ascii="Verdana" w:hAnsi="Verdana"/>
                <w:b/>
                <w:sz w:val="20"/>
                <w:szCs w:val="20"/>
              </w:rPr>
              <w:t>ПЛИК  – “Предлагани ценови параметри”</w:t>
            </w:r>
          </w:p>
          <w:p w:rsidR="002F5116" w:rsidRPr="00297CD7" w:rsidRDefault="002F5116" w:rsidP="000303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97CD7">
              <w:rPr>
                <w:rFonts w:ascii="Verdana" w:hAnsi="Verdana"/>
                <w:b/>
                <w:sz w:val="20"/>
                <w:szCs w:val="20"/>
              </w:rPr>
              <w:t>„Ценово предложение”</w:t>
            </w:r>
            <w:r w:rsidRPr="00297CD7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Приложение № 5.</w:t>
            </w:r>
          </w:p>
        </w:tc>
        <w:tc>
          <w:tcPr>
            <w:tcW w:w="2076" w:type="dxa"/>
          </w:tcPr>
          <w:p w:rsidR="002F5116" w:rsidRPr="00297CD7" w:rsidRDefault="002F5116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5116" w:rsidRPr="00297CD7" w:rsidRDefault="002F5116" w:rsidP="00006E47">
            <w:pPr>
              <w:shd w:val="clear" w:color="auto" w:fill="FFFFFF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601F" w:rsidRDefault="001D601F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793CE1" w:rsidRDefault="00793CE1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74D84" w:rsidRPr="00297CD7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 w:rsidR="00CD3E05"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 w:rsidR="00CD3E05">
        <w:rPr>
          <w:rFonts w:ascii="Verdana" w:hAnsi="Verdana"/>
          <w:b/>
          <w:sz w:val="20"/>
          <w:szCs w:val="20"/>
        </w:rPr>
        <w:t xml:space="preserve"> _________________</w:t>
      </w:r>
    </w:p>
    <w:p w:rsidR="00D74D84" w:rsidRPr="00297CD7" w:rsidRDefault="00D74D84" w:rsidP="003A2F6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 w:rsidR="00CD3E05">
        <w:rPr>
          <w:rFonts w:ascii="Verdana" w:hAnsi="Verdana"/>
          <w:sz w:val="20"/>
          <w:szCs w:val="20"/>
          <w:lang w:val="ru-RU"/>
        </w:rPr>
        <w:t xml:space="preserve">          (</w:t>
      </w:r>
      <w:r w:rsidR="00CD3E05"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C32636" w:rsidRDefault="00C32636" w:rsidP="00D74D84">
      <w:pPr>
        <w:shd w:val="clear" w:color="auto" w:fill="FFFFFF"/>
        <w:spacing w:line="276" w:lineRule="auto"/>
        <w:ind w:right="-11"/>
        <w:jc w:val="both"/>
        <w:rPr>
          <w:b/>
          <w:i/>
          <w:color w:val="000000"/>
          <w:sz w:val="20"/>
          <w:szCs w:val="20"/>
        </w:rPr>
      </w:pPr>
    </w:p>
    <w:p w:rsidR="00C31EFF" w:rsidRDefault="00C31EFF" w:rsidP="00D74D84">
      <w:pPr>
        <w:shd w:val="clear" w:color="auto" w:fill="FFFFFF"/>
        <w:spacing w:line="276" w:lineRule="auto"/>
        <w:ind w:right="-11"/>
        <w:jc w:val="both"/>
        <w:rPr>
          <w:b/>
          <w:i/>
          <w:color w:val="000000"/>
          <w:sz w:val="20"/>
          <w:szCs w:val="20"/>
        </w:rPr>
      </w:pPr>
    </w:p>
    <w:p w:rsidR="00F938FF" w:rsidRPr="00801BAE" w:rsidRDefault="00F938FF" w:rsidP="00D74D84">
      <w:pPr>
        <w:shd w:val="clear" w:color="auto" w:fill="FFFFFF"/>
        <w:spacing w:line="276" w:lineRule="auto"/>
        <w:ind w:right="-11"/>
        <w:jc w:val="both"/>
        <w:rPr>
          <w:b/>
          <w:i/>
          <w:color w:val="000000"/>
          <w:sz w:val="20"/>
          <w:szCs w:val="20"/>
        </w:rPr>
      </w:pPr>
    </w:p>
    <w:p w:rsidR="00180C15" w:rsidRPr="00180C15" w:rsidRDefault="00180C15" w:rsidP="00180C15">
      <w:pPr>
        <w:jc w:val="right"/>
        <w:rPr>
          <w:rFonts w:ascii="Verdana" w:hAnsi="Verdana"/>
          <w:b/>
          <w:color w:val="000000"/>
          <w:sz w:val="20"/>
          <w:szCs w:val="20"/>
          <w:lang w:eastAsia="en-US"/>
        </w:rPr>
      </w:pPr>
      <w:r w:rsidRPr="00180C15">
        <w:rPr>
          <w:b/>
          <w:szCs w:val="20"/>
          <w:lang w:val="en-US" w:eastAsia="en-US"/>
        </w:rPr>
        <w:lastRenderedPageBreak/>
        <w:tab/>
      </w:r>
      <w:r w:rsidRPr="00180C15">
        <w:rPr>
          <w:b/>
          <w:sz w:val="28"/>
          <w:szCs w:val="20"/>
          <w:lang w:val="en-US" w:eastAsia="en-US"/>
        </w:rPr>
        <w:t xml:space="preserve">                        </w:t>
      </w:r>
      <w:r w:rsidRPr="00180C15">
        <w:rPr>
          <w:b/>
          <w:sz w:val="28"/>
          <w:szCs w:val="20"/>
          <w:lang w:val="en-US" w:eastAsia="en-US"/>
        </w:rPr>
        <w:tab/>
      </w:r>
      <w:r w:rsidRPr="00180C15">
        <w:rPr>
          <w:b/>
          <w:sz w:val="28"/>
          <w:szCs w:val="20"/>
          <w:lang w:val="en-US" w:eastAsia="en-US"/>
        </w:rPr>
        <w:tab/>
      </w:r>
      <w:r w:rsidRPr="00180C15">
        <w:rPr>
          <w:b/>
          <w:sz w:val="28"/>
          <w:szCs w:val="20"/>
          <w:lang w:val="ru-RU" w:eastAsia="en-US"/>
        </w:rPr>
        <w:t xml:space="preserve">                                               </w:t>
      </w:r>
      <w:r w:rsidR="00CD3E05" w:rsidRPr="00180C15">
        <w:rPr>
          <w:rFonts w:ascii="Verdana" w:hAnsi="Verdana"/>
          <w:b/>
          <w:color w:val="000000"/>
          <w:sz w:val="20"/>
          <w:szCs w:val="20"/>
          <w:lang w:val="ru-RU" w:eastAsia="en-US"/>
        </w:rPr>
        <w:t>П</w:t>
      </w:r>
      <w:proofErr w:type="spellStart"/>
      <w:r w:rsidR="00CD3E05" w:rsidRPr="00180C15">
        <w:rPr>
          <w:rFonts w:ascii="Verdana" w:hAnsi="Verdana"/>
          <w:b/>
          <w:color w:val="000000"/>
          <w:sz w:val="20"/>
          <w:szCs w:val="20"/>
          <w:lang w:eastAsia="en-US"/>
        </w:rPr>
        <w:t>риложение</w:t>
      </w:r>
      <w:proofErr w:type="spellEnd"/>
      <w:r w:rsidRPr="00180C15">
        <w:rPr>
          <w:rFonts w:ascii="Verdana" w:hAnsi="Verdana"/>
          <w:b/>
          <w:color w:val="000000"/>
          <w:sz w:val="20"/>
          <w:szCs w:val="20"/>
          <w:lang w:val="ru-RU" w:eastAsia="en-US"/>
        </w:rPr>
        <w:t xml:space="preserve"> </w:t>
      </w:r>
      <w:r w:rsidRPr="00180C15">
        <w:rPr>
          <w:rFonts w:ascii="Verdana" w:hAnsi="Verdana"/>
          <w:b/>
          <w:color w:val="000000"/>
          <w:sz w:val="20"/>
          <w:szCs w:val="20"/>
          <w:lang w:eastAsia="en-US"/>
        </w:rPr>
        <w:t>№ 2</w:t>
      </w:r>
    </w:p>
    <w:p w:rsidR="00180C15" w:rsidRPr="00180C15" w:rsidRDefault="00180C15" w:rsidP="00180C15">
      <w:pPr>
        <w:rPr>
          <w:rFonts w:ascii="Verdana" w:hAnsi="Verdana"/>
          <w:b/>
          <w:i/>
          <w:sz w:val="20"/>
          <w:szCs w:val="20"/>
          <w:lang w:eastAsia="en-US"/>
        </w:rPr>
      </w:pPr>
    </w:p>
    <w:p w:rsidR="00180C15" w:rsidRDefault="00180C15" w:rsidP="00180C15">
      <w:pPr>
        <w:rPr>
          <w:rFonts w:ascii="Verdana" w:hAnsi="Verdana"/>
          <w:b/>
          <w:sz w:val="20"/>
          <w:szCs w:val="20"/>
        </w:rPr>
      </w:pPr>
      <w:r w:rsidRPr="00180C15">
        <w:rPr>
          <w:rFonts w:ascii="Verdana" w:hAnsi="Verdana"/>
          <w:b/>
          <w:i/>
          <w:sz w:val="20"/>
          <w:szCs w:val="20"/>
          <w:lang w:eastAsia="en-US"/>
        </w:rPr>
        <w:t xml:space="preserve">                              </w:t>
      </w:r>
      <w:r w:rsidRPr="00180C15">
        <w:rPr>
          <w:rFonts w:ascii="Verdana" w:hAnsi="Verdana"/>
          <w:b/>
          <w:i/>
          <w:sz w:val="20"/>
          <w:szCs w:val="20"/>
          <w:lang w:eastAsia="en-US"/>
        </w:rPr>
        <w:tab/>
      </w:r>
      <w:r w:rsidRPr="00180C15">
        <w:rPr>
          <w:rFonts w:ascii="Verdana" w:hAnsi="Verdana"/>
          <w:b/>
          <w:i/>
          <w:sz w:val="20"/>
          <w:szCs w:val="20"/>
          <w:lang w:eastAsia="en-US"/>
        </w:rPr>
        <w:tab/>
        <w:t xml:space="preserve">        </w:t>
      </w:r>
      <w:r w:rsidRPr="00180C15">
        <w:rPr>
          <w:rFonts w:ascii="Verdana" w:hAnsi="Verdana"/>
          <w:b/>
          <w:sz w:val="20"/>
          <w:szCs w:val="20"/>
        </w:rPr>
        <w:t>ПРЕДСТАВЯНЕ НА УЧАСТНИКА</w:t>
      </w:r>
    </w:p>
    <w:p w:rsidR="00C31EFF" w:rsidRDefault="00C31EFF" w:rsidP="00180C15">
      <w:pPr>
        <w:rPr>
          <w:rFonts w:ascii="Verdana" w:hAnsi="Verdana"/>
          <w:b/>
          <w:sz w:val="20"/>
          <w:szCs w:val="20"/>
        </w:rPr>
      </w:pPr>
    </w:p>
    <w:p w:rsidR="00C31EFF" w:rsidRPr="00793CE1" w:rsidRDefault="00C31EFF" w:rsidP="00C31EFF">
      <w:pPr>
        <w:spacing w:line="360" w:lineRule="auto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93CE1">
        <w:rPr>
          <w:rFonts w:ascii="Verdana" w:hAnsi="Verdana"/>
          <w:sz w:val="20"/>
          <w:szCs w:val="20"/>
          <w:lang w:eastAsia="en-US"/>
        </w:rPr>
        <w:t xml:space="preserve">Относно: </w:t>
      </w:r>
      <w:r>
        <w:rPr>
          <w:rFonts w:ascii="Verdana" w:hAnsi="Verdana"/>
          <w:sz w:val="20"/>
          <w:szCs w:val="20"/>
          <w:lang w:eastAsia="en-US"/>
        </w:rPr>
        <w:t>Пряко д</w:t>
      </w:r>
      <w:r w:rsidRPr="00793CE1">
        <w:rPr>
          <w:rFonts w:ascii="Verdana" w:hAnsi="Verdana"/>
          <w:sz w:val="20"/>
          <w:szCs w:val="20"/>
          <w:lang w:eastAsia="en-US"/>
        </w:rPr>
        <w:t xml:space="preserve">оговаряне </w:t>
      </w:r>
      <w:r>
        <w:rPr>
          <w:rFonts w:ascii="Verdana" w:hAnsi="Verdana"/>
          <w:sz w:val="20"/>
          <w:szCs w:val="20"/>
          <w:lang w:eastAsia="en-US"/>
        </w:rPr>
        <w:t>с определени лица</w:t>
      </w:r>
      <w:r w:rsidRPr="00793CE1">
        <w:rPr>
          <w:rFonts w:ascii="Verdana" w:hAnsi="Verdana"/>
          <w:sz w:val="20"/>
          <w:szCs w:val="20"/>
          <w:lang w:eastAsia="en-US"/>
        </w:rPr>
        <w:t xml:space="preserve"> по реда на чл. 182, ал. 1, т. 5 от ЗОП за извършване на услуга </w:t>
      </w:r>
      <w:r w:rsidRPr="00793CE1">
        <w:rPr>
          <w:rFonts w:ascii="Verdana" w:hAnsi="Verdana"/>
          <w:bCs/>
          <w:sz w:val="20"/>
          <w:szCs w:val="20"/>
          <w:lang w:eastAsia="en-US"/>
        </w:rPr>
        <w:t>с предмет</w:t>
      </w:r>
      <w:r w:rsidRPr="00793CE1">
        <w:rPr>
          <w:rFonts w:ascii="Verdana" w:hAnsi="Verdana"/>
          <w:sz w:val="20"/>
          <w:szCs w:val="20"/>
          <w:lang w:eastAsia="en-US"/>
        </w:rPr>
        <w:t xml:space="preserve">: </w:t>
      </w:r>
      <w:r w:rsidR="00F938FF">
        <w:rPr>
          <w:rFonts w:ascii="Verdana" w:hAnsi="Verdana"/>
          <w:b/>
          <w:sz w:val="20"/>
        </w:rPr>
        <w:t>„</w:t>
      </w:r>
      <w:r w:rsidR="00F938FF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C31EFF" w:rsidRDefault="00C31EFF" w:rsidP="00C31EFF">
      <w:pPr>
        <w:rPr>
          <w:rFonts w:ascii="Verdana" w:hAnsi="Verdana"/>
          <w:b/>
          <w:sz w:val="20"/>
          <w:szCs w:val="20"/>
        </w:rPr>
      </w:pPr>
    </w:p>
    <w:p w:rsidR="00180C15" w:rsidRPr="00180C15" w:rsidRDefault="00180C15" w:rsidP="00C31EFF">
      <w:pPr>
        <w:rPr>
          <w:rFonts w:ascii="Verdana" w:hAnsi="Verdana"/>
          <w:b/>
          <w:sz w:val="20"/>
          <w:szCs w:val="20"/>
        </w:rPr>
      </w:pPr>
      <w:r w:rsidRPr="00180C15">
        <w:rPr>
          <w:rFonts w:ascii="Verdana" w:hAnsi="Verdana"/>
          <w:b/>
          <w:sz w:val="20"/>
          <w:szCs w:val="20"/>
        </w:rPr>
        <w:t xml:space="preserve">    </w:t>
      </w:r>
    </w:p>
    <w:p w:rsidR="00180C15" w:rsidRPr="00180C15" w:rsidRDefault="00623CA4" w:rsidP="00180C15">
      <w:pPr>
        <w:ind w:firstLine="708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УВАЖАЕМА</w:t>
      </w:r>
      <w:r w:rsidR="00180C15" w:rsidRPr="00180C15">
        <w:rPr>
          <w:rFonts w:ascii="Verdana" w:hAnsi="Verdana"/>
          <w:b/>
          <w:bCs/>
          <w:sz w:val="20"/>
          <w:szCs w:val="20"/>
        </w:rPr>
        <w:t xml:space="preserve"> </w:t>
      </w:r>
      <w:r w:rsidR="00180C15" w:rsidRPr="00180C15">
        <w:rPr>
          <w:rFonts w:ascii="Verdana" w:hAnsi="Verdana"/>
          <w:b/>
          <w:bCs/>
          <w:color w:val="000000"/>
          <w:sz w:val="20"/>
          <w:szCs w:val="20"/>
        </w:rPr>
        <w:t>ГОСПОЖ</w:t>
      </w:r>
      <w:r>
        <w:rPr>
          <w:rFonts w:ascii="Verdana" w:hAnsi="Verdana"/>
          <w:b/>
          <w:bCs/>
          <w:color w:val="000000"/>
          <w:sz w:val="20"/>
          <w:szCs w:val="20"/>
        </w:rPr>
        <w:t>О</w:t>
      </w:r>
      <w:r>
        <w:rPr>
          <w:rFonts w:ascii="Verdana" w:hAnsi="Verdana"/>
          <w:b/>
          <w:bCs/>
          <w:sz w:val="20"/>
          <w:szCs w:val="20"/>
        </w:rPr>
        <w:t xml:space="preserve"> МИНИСТЪР</w:t>
      </w:r>
      <w:r w:rsidR="00180C15" w:rsidRPr="00180C15">
        <w:rPr>
          <w:rFonts w:ascii="Verdana" w:hAnsi="Verdana"/>
          <w:b/>
          <w:bCs/>
          <w:sz w:val="20"/>
          <w:szCs w:val="20"/>
        </w:rPr>
        <w:t>,</w:t>
      </w:r>
    </w:p>
    <w:p w:rsidR="00180C15" w:rsidRPr="00180C15" w:rsidRDefault="00180C15" w:rsidP="00180C15">
      <w:pPr>
        <w:ind w:firstLine="708"/>
        <w:jc w:val="both"/>
        <w:rPr>
          <w:rFonts w:ascii="Verdana" w:hAnsi="Verdana"/>
          <w:sz w:val="20"/>
          <w:szCs w:val="20"/>
        </w:rPr>
      </w:pPr>
    </w:p>
    <w:p w:rsidR="00180C15" w:rsidRPr="00356455" w:rsidRDefault="002E70D2" w:rsidP="0035645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Предоставяме на В</w:t>
      </w:r>
      <w:r w:rsidR="00180C15" w:rsidRPr="00180C15">
        <w:rPr>
          <w:rFonts w:ascii="Verdana" w:hAnsi="Verdana"/>
          <w:sz w:val="20"/>
          <w:szCs w:val="20"/>
        </w:rPr>
        <w:t>ашето внимание следното:</w:t>
      </w:r>
      <w:r w:rsidR="00180C15" w:rsidRPr="00180C15">
        <w:rPr>
          <w:rFonts w:ascii="Verdana" w:hAnsi="Verdana"/>
          <w:b/>
          <w:sz w:val="20"/>
          <w:szCs w:val="20"/>
        </w:rPr>
        <w:t xml:space="preserve"> </w:t>
      </w:r>
    </w:p>
    <w:p w:rsidR="00083BED" w:rsidRDefault="00083BED" w:rsidP="00083BED">
      <w:pPr>
        <w:numPr>
          <w:ilvl w:val="0"/>
          <w:numId w:val="29"/>
        </w:numPr>
        <w:spacing w:after="120" w:line="360" w:lineRule="auto"/>
        <w:ind w:left="0"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________________________</w:t>
      </w:r>
    </w:p>
    <w:p w:rsidR="00180C15" w:rsidRPr="00083BED" w:rsidRDefault="00180C15" w:rsidP="00083BED">
      <w:pPr>
        <w:spacing w:after="120" w:line="360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083BED">
        <w:rPr>
          <w:rFonts w:ascii="Verdana" w:hAnsi="Verdana"/>
          <w:i/>
          <w:sz w:val="20"/>
          <w:szCs w:val="20"/>
          <w:shd w:val="clear" w:color="auto" w:fill="FEFEFE"/>
          <w:lang w:val="en-US"/>
        </w:rPr>
        <w:t>(</w:t>
      </w:r>
      <w:r w:rsidRPr="00083BED">
        <w:rPr>
          <w:rFonts w:ascii="Verdana" w:hAnsi="Verdana"/>
          <w:i/>
          <w:sz w:val="20"/>
          <w:szCs w:val="20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</w:t>
      </w:r>
      <w:r w:rsidRPr="00083BED">
        <w:rPr>
          <w:rFonts w:ascii="Verdana" w:hAnsi="Verdana"/>
          <w:i/>
          <w:sz w:val="20"/>
          <w:szCs w:val="20"/>
          <w:shd w:val="clear" w:color="auto" w:fill="FEFEFE"/>
          <w:lang w:val="en-US"/>
        </w:rPr>
        <w:t>)</w:t>
      </w:r>
    </w:p>
    <w:p w:rsidR="00180C15" w:rsidRPr="00180C15" w:rsidRDefault="00180C15" w:rsidP="00B5355D">
      <w:pPr>
        <w:numPr>
          <w:ilvl w:val="0"/>
          <w:numId w:val="29"/>
        </w:numPr>
        <w:spacing w:after="120" w:line="360" w:lineRule="auto"/>
        <w:ind w:left="0" w:firstLine="720"/>
        <w:jc w:val="both"/>
        <w:outlineLvl w:val="0"/>
        <w:rPr>
          <w:rFonts w:ascii="Verdana" w:hAnsi="Verdana"/>
          <w:bCs/>
          <w:kern w:val="28"/>
          <w:sz w:val="20"/>
          <w:szCs w:val="20"/>
        </w:rPr>
      </w:pPr>
      <w:r w:rsidRPr="00180C15">
        <w:rPr>
          <w:rFonts w:ascii="Verdana" w:hAnsi="Verdana"/>
          <w:bCs/>
          <w:kern w:val="28"/>
          <w:sz w:val="20"/>
          <w:szCs w:val="20"/>
        </w:rPr>
        <w:t>Административни сведения:</w:t>
      </w:r>
    </w:p>
    <w:p w:rsidR="00180C15" w:rsidRPr="00180C15" w:rsidRDefault="00180C15" w:rsidP="00B5355D">
      <w:pPr>
        <w:numPr>
          <w:ilvl w:val="1"/>
          <w:numId w:val="29"/>
        </w:numPr>
        <w:spacing w:after="120" w:line="36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  <w:r w:rsidRPr="00180C15">
        <w:rPr>
          <w:rFonts w:ascii="Verdana" w:hAnsi="Verdana"/>
          <w:sz w:val="20"/>
          <w:szCs w:val="20"/>
        </w:rPr>
        <w:t xml:space="preserve">Наименование на участника: </w:t>
      </w:r>
      <w:r w:rsidR="00083BED">
        <w:rPr>
          <w:rFonts w:ascii="Verdana" w:hAnsi="Verdana"/>
          <w:sz w:val="20"/>
          <w:szCs w:val="20"/>
        </w:rPr>
        <w:t>_________________________________________</w:t>
      </w:r>
    </w:p>
    <w:p w:rsidR="00180C15" w:rsidRPr="00180C15" w:rsidRDefault="00180C15" w:rsidP="00B5355D">
      <w:pPr>
        <w:numPr>
          <w:ilvl w:val="1"/>
          <w:numId w:val="29"/>
        </w:numPr>
        <w:spacing w:after="12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 xml:space="preserve">Данни за контакт: </w:t>
      </w:r>
    </w:p>
    <w:p w:rsidR="00083BED" w:rsidRDefault="00180C15" w:rsidP="00083BE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 xml:space="preserve">Адрес: </w:t>
      </w:r>
      <w:r w:rsidR="00083BED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083BED" w:rsidRDefault="00180C15" w:rsidP="00083BE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 xml:space="preserve">Телефон: </w:t>
      </w:r>
      <w:r w:rsidR="00083BED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180C15" w:rsidRPr="00180C15" w:rsidRDefault="00180C15" w:rsidP="00083BE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 xml:space="preserve">Факс: </w:t>
      </w:r>
      <w:r w:rsidR="00083BED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180C15" w:rsidRPr="00180C15" w:rsidRDefault="00180C15" w:rsidP="00083BE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180C15">
        <w:rPr>
          <w:rFonts w:ascii="Verdana" w:hAnsi="Verdana"/>
          <w:sz w:val="20"/>
          <w:szCs w:val="20"/>
        </w:rPr>
        <w:t>Е-mail</w:t>
      </w:r>
      <w:proofErr w:type="spellEnd"/>
      <w:r w:rsidRPr="00180C15">
        <w:rPr>
          <w:rFonts w:ascii="Verdana" w:hAnsi="Verdana"/>
          <w:sz w:val="20"/>
          <w:szCs w:val="20"/>
        </w:rPr>
        <w:t xml:space="preserve">: </w:t>
      </w:r>
      <w:r w:rsidR="00083BED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180C15" w:rsidRPr="00180C15" w:rsidRDefault="00180C15" w:rsidP="00180C15">
      <w:pPr>
        <w:ind w:firstLine="720"/>
        <w:jc w:val="both"/>
        <w:rPr>
          <w:rFonts w:ascii="Verdana" w:hAnsi="Verdana"/>
          <w:sz w:val="20"/>
          <w:szCs w:val="20"/>
        </w:rPr>
      </w:pPr>
    </w:p>
    <w:p w:rsidR="00180C15" w:rsidRPr="00083BED" w:rsidRDefault="00180C15" w:rsidP="00083BED">
      <w:pPr>
        <w:pStyle w:val="ListParagraph"/>
        <w:numPr>
          <w:ilvl w:val="0"/>
          <w:numId w:val="29"/>
        </w:numPr>
        <w:jc w:val="both"/>
        <w:rPr>
          <w:rFonts w:ascii="Verdana" w:hAnsi="Verdana"/>
          <w:sz w:val="20"/>
          <w:szCs w:val="20"/>
          <w:lang w:val="en-US"/>
        </w:rPr>
      </w:pPr>
      <w:r w:rsidRPr="00083BED">
        <w:rPr>
          <w:rFonts w:ascii="Verdana" w:hAnsi="Verdana"/>
          <w:sz w:val="20"/>
          <w:szCs w:val="20"/>
        </w:rPr>
        <w:t xml:space="preserve">Лице, представляващо участника: </w:t>
      </w:r>
      <w:r w:rsidR="00083BED">
        <w:rPr>
          <w:rFonts w:ascii="Verdana" w:hAnsi="Verdana"/>
          <w:sz w:val="20"/>
          <w:szCs w:val="20"/>
        </w:rPr>
        <w:t>__________________________________________</w:t>
      </w:r>
    </w:p>
    <w:p w:rsidR="00180C15" w:rsidRPr="00180C15" w:rsidRDefault="00180C15" w:rsidP="00180C15">
      <w:pPr>
        <w:jc w:val="center"/>
        <w:rPr>
          <w:rFonts w:ascii="Verdana" w:hAnsi="Verdana"/>
          <w:i/>
          <w:color w:val="333333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 xml:space="preserve">                                                                      (трите имена)</w:t>
      </w:r>
    </w:p>
    <w:p w:rsidR="00180C15" w:rsidRPr="00180C15" w:rsidRDefault="00083BED" w:rsidP="00180C1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180C15" w:rsidRPr="00180C15" w:rsidRDefault="00180C15" w:rsidP="00180C15">
      <w:pPr>
        <w:jc w:val="center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>(данни по документ за самоличност)</w:t>
      </w:r>
    </w:p>
    <w:p w:rsidR="00180C15" w:rsidRPr="00180C15" w:rsidRDefault="00083BED" w:rsidP="00180C1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:rsidR="00180C15" w:rsidRPr="00180C15" w:rsidRDefault="00180C15" w:rsidP="00180C15">
      <w:pPr>
        <w:jc w:val="center"/>
        <w:rPr>
          <w:rFonts w:ascii="Verdana" w:hAnsi="Verdana"/>
          <w:i/>
          <w:color w:val="333333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>(длъжност)</w:t>
      </w:r>
    </w:p>
    <w:p w:rsidR="00180C15" w:rsidRPr="00180C15" w:rsidRDefault="00180C15" w:rsidP="00180C15">
      <w:pPr>
        <w:ind w:firstLine="720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>3.1 Лице за контакти:</w:t>
      </w:r>
      <w:r w:rsidR="00083BED">
        <w:rPr>
          <w:rFonts w:ascii="Verdana" w:hAnsi="Verdana"/>
          <w:sz w:val="20"/>
          <w:szCs w:val="20"/>
        </w:rPr>
        <w:t xml:space="preserve"> _____________________________________________________</w:t>
      </w:r>
    </w:p>
    <w:p w:rsidR="00180C15" w:rsidRDefault="00180C15" w:rsidP="00180C15">
      <w:pPr>
        <w:ind w:firstLine="720"/>
        <w:jc w:val="center"/>
        <w:rPr>
          <w:rFonts w:ascii="Verdana" w:hAnsi="Verdana"/>
          <w:i/>
          <w:color w:val="333333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>(трите имена)</w:t>
      </w:r>
    </w:p>
    <w:p w:rsidR="00083BED" w:rsidRDefault="00083BED" w:rsidP="00180C15">
      <w:pPr>
        <w:ind w:firstLine="720"/>
        <w:jc w:val="center"/>
        <w:rPr>
          <w:rFonts w:ascii="Verdana" w:hAnsi="Verdana"/>
          <w:i/>
          <w:color w:val="333333"/>
          <w:sz w:val="20"/>
          <w:szCs w:val="20"/>
        </w:rPr>
      </w:pPr>
    </w:p>
    <w:p w:rsidR="00083BED" w:rsidRPr="00083BED" w:rsidRDefault="00083BED" w:rsidP="00083BED">
      <w:pPr>
        <w:ind w:firstLine="720"/>
        <w:jc w:val="both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>________________________________________________________________________</w:t>
      </w:r>
    </w:p>
    <w:p w:rsidR="00180C15" w:rsidRPr="00180C15" w:rsidRDefault="00083BED" w:rsidP="00180C15">
      <w:pPr>
        <w:ind w:firstLine="720"/>
        <w:jc w:val="center"/>
        <w:rPr>
          <w:rFonts w:ascii="Verdana" w:hAnsi="Verdana"/>
          <w:i/>
          <w:color w:val="333333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 xml:space="preserve"> </w:t>
      </w:r>
      <w:r w:rsidR="00180C15" w:rsidRPr="00180C15">
        <w:rPr>
          <w:rFonts w:ascii="Verdana" w:hAnsi="Verdana"/>
          <w:i/>
          <w:color w:val="333333"/>
          <w:sz w:val="20"/>
          <w:szCs w:val="20"/>
        </w:rPr>
        <w:t>(длъжност)</w:t>
      </w:r>
    </w:p>
    <w:p w:rsidR="00180C15" w:rsidRPr="00180C15" w:rsidRDefault="00180C15" w:rsidP="00180C15">
      <w:pPr>
        <w:ind w:firstLine="720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 xml:space="preserve">Телефон/факс/ </w:t>
      </w:r>
      <w:proofErr w:type="spellStart"/>
      <w:r w:rsidRPr="00180C15">
        <w:rPr>
          <w:rFonts w:ascii="Verdana" w:hAnsi="Verdana"/>
          <w:sz w:val="20"/>
          <w:szCs w:val="20"/>
        </w:rPr>
        <w:t>е-mail</w:t>
      </w:r>
      <w:proofErr w:type="spellEnd"/>
      <w:r w:rsidRPr="00180C15">
        <w:rPr>
          <w:rFonts w:ascii="Verdana" w:hAnsi="Verdana"/>
          <w:sz w:val="20"/>
          <w:szCs w:val="20"/>
        </w:rPr>
        <w:t>:</w:t>
      </w:r>
      <w:r w:rsidR="00083BED">
        <w:rPr>
          <w:rFonts w:ascii="Verdana" w:hAnsi="Verdana"/>
          <w:sz w:val="20"/>
          <w:szCs w:val="20"/>
        </w:rPr>
        <w:t xml:space="preserve"> ____________________________________________________</w:t>
      </w:r>
    </w:p>
    <w:p w:rsidR="00180C15" w:rsidRPr="00180C15" w:rsidRDefault="00180C15" w:rsidP="00180C15">
      <w:pPr>
        <w:ind w:firstLine="720"/>
        <w:jc w:val="both"/>
        <w:rPr>
          <w:rFonts w:ascii="Verdana" w:hAnsi="Verdana"/>
          <w:sz w:val="20"/>
          <w:szCs w:val="20"/>
        </w:rPr>
      </w:pPr>
    </w:p>
    <w:p w:rsidR="00180C15" w:rsidRPr="00180C15" w:rsidRDefault="00180C15" w:rsidP="00B5355D">
      <w:pPr>
        <w:numPr>
          <w:ilvl w:val="0"/>
          <w:numId w:val="30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>Обслужваща банк</w:t>
      </w:r>
      <w:r w:rsidR="00083BED">
        <w:rPr>
          <w:rFonts w:ascii="Verdana" w:hAnsi="Verdana"/>
          <w:sz w:val="20"/>
          <w:szCs w:val="20"/>
        </w:rPr>
        <w:t>а ___________________________________________________</w:t>
      </w:r>
    </w:p>
    <w:p w:rsidR="00180C15" w:rsidRPr="00180C15" w:rsidRDefault="00180C15" w:rsidP="00180C15">
      <w:pPr>
        <w:jc w:val="center"/>
        <w:rPr>
          <w:rFonts w:ascii="Verdana" w:hAnsi="Verdana"/>
          <w:i/>
          <w:color w:val="333333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>(наименование на обслужващата банка</w:t>
      </w:r>
      <w:r w:rsidR="00083BED">
        <w:rPr>
          <w:rFonts w:ascii="Verdana" w:hAnsi="Verdana"/>
          <w:i/>
          <w:color w:val="333333"/>
          <w:sz w:val="20"/>
          <w:szCs w:val="20"/>
        </w:rPr>
        <w:t xml:space="preserve"> на участника</w:t>
      </w:r>
      <w:r w:rsidRPr="00180C15">
        <w:rPr>
          <w:rFonts w:ascii="Verdana" w:hAnsi="Verdana"/>
          <w:i/>
          <w:color w:val="333333"/>
          <w:sz w:val="20"/>
          <w:szCs w:val="20"/>
        </w:rPr>
        <w:t>)</w:t>
      </w:r>
    </w:p>
    <w:p w:rsidR="00083BED" w:rsidRDefault="00083BED" w:rsidP="00083BED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180C15" w:rsidRPr="00180C15" w:rsidRDefault="00083BED" w:rsidP="00180C15">
      <w:pPr>
        <w:jc w:val="center"/>
        <w:rPr>
          <w:rFonts w:ascii="Verdana" w:hAnsi="Verdana"/>
          <w:i/>
          <w:color w:val="333333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 xml:space="preserve"> </w:t>
      </w:r>
      <w:r w:rsidR="00180C15" w:rsidRPr="00180C15">
        <w:rPr>
          <w:rFonts w:ascii="Verdana" w:hAnsi="Verdana"/>
          <w:i/>
          <w:color w:val="333333"/>
          <w:sz w:val="20"/>
          <w:szCs w:val="20"/>
        </w:rPr>
        <w:t>(адрес на банката)</w:t>
      </w:r>
    </w:p>
    <w:p w:rsidR="00180C15" w:rsidRPr="00180C15" w:rsidRDefault="00083BED" w:rsidP="00180C1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   _______________________________________________________________________</w:t>
      </w:r>
    </w:p>
    <w:p w:rsidR="00180C15" w:rsidRPr="00180C15" w:rsidRDefault="00180C15" w:rsidP="00180C15">
      <w:pPr>
        <w:jc w:val="center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i/>
          <w:color w:val="333333"/>
          <w:sz w:val="20"/>
          <w:szCs w:val="20"/>
        </w:rPr>
        <w:t>(I B A N  сметка, B I C код на банката)</w:t>
      </w:r>
    </w:p>
    <w:p w:rsidR="00180C15" w:rsidRPr="00180C15" w:rsidRDefault="00180C15" w:rsidP="00180C15">
      <w:pPr>
        <w:ind w:firstLine="720"/>
        <w:jc w:val="both"/>
        <w:rPr>
          <w:rFonts w:ascii="Verdana" w:hAnsi="Verdana"/>
          <w:sz w:val="20"/>
          <w:szCs w:val="20"/>
        </w:rPr>
      </w:pPr>
      <w:r w:rsidRPr="00180C15">
        <w:rPr>
          <w:rFonts w:ascii="Verdana" w:hAnsi="Verdana"/>
          <w:sz w:val="20"/>
          <w:szCs w:val="20"/>
        </w:rPr>
        <w:t xml:space="preserve">   </w:t>
      </w:r>
    </w:p>
    <w:p w:rsidR="00180C15" w:rsidRPr="00180C15" w:rsidRDefault="00083BED" w:rsidP="00180C15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Титуляр на сметката: _____________________________________________________</w:t>
      </w:r>
    </w:p>
    <w:p w:rsidR="00C31EFF" w:rsidRPr="00180C15" w:rsidRDefault="00C31EFF" w:rsidP="00180C15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</w:p>
    <w:p w:rsidR="00083BED" w:rsidRPr="00297CD7" w:rsidRDefault="00083BED" w:rsidP="00083BED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>
        <w:rPr>
          <w:rFonts w:ascii="Verdana" w:hAnsi="Verdana"/>
          <w:b/>
          <w:sz w:val="20"/>
          <w:szCs w:val="20"/>
        </w:rPr>
        <w:t xml:space="preserve"> _________________</w:t>
      </w:r>
    </w:p>
    <w:p w:rsidR="00083BED" w:rsidRPr="00297CD7" w:rsidRDefault="00083BED" w:rsidP="00083BED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  <w:lang w:val="ru-RU"/>
        </w:rPr>
        <w:t xml:space="preserve">          (</w:t>
      </w:r>
      <w:r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D74D84" w:rsidRPr="00F14CC3" w:rsidRDefault="00083BED" w:rsidP="00083BED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Приложение</w:t>
      </w:r>
      <w:r w:rsidR="00D74D84" w:rsidRPr="00F14CC3">
        <w:rPr>
          <w:rFonts w:ascii="Verdana" w:hAnsi="Verdana"/>
          <w:b/>
          <w:sz w:val="20"/>
          <w:szCs w:val="20"/>
        </w:rPr>
        <w:t xml:space="preserve"> № 3</w:t>
      </w: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93CE1" w:rsidRPr="00793CE1" w:rsidRDefault="00793CE1" w:rsidP="00793CE1">
      <w:pPr>
        <w:jc w:val="center"/>
        <w:rPr>
          <w:rFonts w:ascii="Verdana" w:hAnsi="Verdana"/>
          <w:b/>
          <w:bCs/>
          <w:sz w:val="20"/>
          <w:szCs w:val="20"/>
          <w:lang w:val="be-BY" w:eastAsia="en-US"/>
        </w:rPr>
      </w:pPr>
      <w:r w:rsidRPr="00793CE1">
        <w:rPr>
          <w:rFonts w:ascii="Verdana" w:hAnsi="Verdana"/>
          <w:b/>
          <w:bCs/>
          <w:sz w:val="20"/>
          <w:szCs w:val="20"/>
          <w:lang w:val="be-BY" w:eastAsia="en-US"/>
        </w:rPr>
        <w:t>ТЕХНИЧЕСКО ПРЕДЛОЖЕНИЕ</w:t>
      </w:r>
    </w:p>
    <w:p w:rsidR="00793CE1" w:rsidRPr="00793CE1" w:rsidRDefault="00793CE1" w:rsidP="00793CE1">
      <w:pPr>
        <w:ind w:firstLine="720"/>
        <w:jc w:val="both"/>
        <w:rPr>
          <w:rFonts w:ascii="Verdana" w:hAnsi="Verdana"/>
          <w:sz w:val="20"/>
          <w:szCs w:val="20"/>
          <w:lang w:eastAsia="en-US"/>
        </w:rPr>
      </w:pPr>
    </w:p>
    <w:p w:rsidR="00793CE1" w:rsidRPr="00793CE1" w:rsidRDefault="00793CE1" w:rsidP="00793CE1">
      <w:pPr>
        <w:tabs>
          <w:tab w:val="left" w:pos="9000"/>
        </w:tabs>
        <w:spacing w:before="120" w:line="360" w:lineRule="auto"/>
        <w:jc w:val="both"/>
        <w:rPr>
          <w:rFonts w:ascii="Verdana" w:hAnsi="Verdana"/>
          <w:sz w:val="20"/>
          <w:szCs w:val="20"/>
          <w:u w:val="single"/>
          <w:lang w:eastAsia="en-US"/>
        </w:rPr>
      </w:pPr>
      <w:r w:rsidRPr="00793CE1">
        <w:rPr>
          <w:rFonts w:ascii="Verdana" w:hAnsi="Verdana"/>
          <w:sz w:val="20"/>
          <w:szCs w:val="20"/>
          <w:lang w:eastAsia="en-US"/>
        </w:rPr>
        <w:t xml:space="preserve">От </w:t>
      </w:r>
      <w:r w:rsidRPr="00793CE1">
        <w:rPr>
          <w:rFonts w:ascii="Verdana" w:hAnsi="Verdana"/>
          <w:sz w:val="20"/>
          <w:szCs w:val="20"/>
          <w:u w:val="single"/>
          <w:lang w:eastAsia="en-US"/>
        </w:rPr>
        <w:tab/>
      </w:r>
    </w:p>
    <w:p w:rsidR="00793CE1" w:rsidRPr="00793CE1" w:rsidRDefault="00793CE1" w:rsidP="00793CE1">
      <w:pPr>
        <w:spacing w:line="360" w:lineRule="auto"/>
        <w:jc w:val="center"/>
        <w:rPr>
          <w:rFonts w:ascii="Verdana" w:hAnsi="Verdana"/>
          <w:sz w:val="20"/>
          <w:szCs w:val="20"/>
          <w:vertAlign w:val="superscript"/>
          <w:lang w:val="ru-RU" w:eastAsia="en-US"/>
        </w:rPr>
      </w:pPr>
      <w:r w:rsidRPr="00793CE1">
        <w:rPr>
          <w:rFonts w:ascii="Verdana" w:hAnsi="Verdana"/>
          <w:sz w:val="20"/>
          <w:szCs w:val="20"/>
          <w:vertAlign w:val="superscript"/>
          <w:lang w:eastAsia="en-US"/>
        </w:rPr>
        <w:t>/изписва се наименованието на търговеца/</w:t>
      </w:r>
    </w:p>
    <w:p w:rsidR="00793CE1" w:rsidRPr="00793CE1" w:rsidRDefault="00793CE1" w:rsidP="00793CE1">
      <w:pPr>
        <w:tabs>
          <w:tab w:val="left" w:pos="3960"/>
          <w:tab w:val="left" w:pos="9000"/>
        </w:tabs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93CE1">
        <w:rPr>
          <w:rFonts w:ascii="Verdana" w:hAnsi="Verdana"/>
          <w:sz w:val="20"/>
          <w:szCs w:val="20"/>
          <w:lang w:eastAsia="en-US"/>
        </w:rPr>
        <w:t xml:space="preserve">Регистриран/вписан  в </w:t>
      </w:r>
      <w:r w:rsidR="00C31EFF">
        <w:rPr>
          <w:rFonts w:ascii="Verdana" w:hAnsi="Verdana"/>
          <w:sz w:val="20"/>
          <w:szCs w:val="20"/>
          <w:lang w:eastAsia="en-US"/>
        </w:rPr>
        <w:t>_______________</w:t>
      </w:r>
      <w:r w:rsidRPr="00793CE1">
        <w:rPr>
          <w:rFonts w:ascii="Verdana" w:hAnsi="Verdana"/>
          <w:sz w:val="20"/>
          <w:szCs w:val="20"/>
          <w:lang w:eastAsia="en-US"/>
        </w:rPr>
        <w:t xml:space="preserve"> регистър при </w:t>
      </w:r>
      <w:r w:rsidR="00C31EFF">
        <w:rPr>
          <w:rFonts w:ascii="Verdana" w:hAnsi="Verdana"/>
          <w:sz w:val="20"/>
          <w:szCs w:val="20"/>
          <w:lang w:eastAsia="en-US"/>
        </w:rPr>
        <w:t>_______________________________</w:t>
      </w:r>
      <w:r w:rsidRPr="00793CE1">
        <w:rPr>
          <w:rFonts w:ascii="Verdana" w:hAnsi="Verdana"/>
          <w:sz w:val="20"/>
          <w:szCs w:val="20"/>
          <w:lang w:eastAsia="en-US"/>
        </w:rPr>
        <w:t xml:space="preserve"> с ЕИК/БУЛСТАТ </w:t>
      </w:r>
      <w:r w:rsidRPr="00793CE1">
        <w:rPr>
          <w:rFonts w:ascii="Verdana" w:hAnsi="Verdana"/>
          <w:sz w:val="20"/>
          <w:szCs w:val="20"/>
          <w:u w:val="single"/>
          <w:lang w:eastAsia="en-US"/>
        </w:rPr>
        <w:tab/>
      </w:r>
      <w:r w:rsidRPr="00793CE1">
        <w:rPr>
          <w:rFonts w:ascii="Verdana" w:hAnsi="Verdana"/>
          <w:sz w:val="20"/>
          <w:szCs w:val="20"/>
          <w:lang w:eastAsia="en-US"/>
        </w:rPr>
        <w:t xml:space="preserve">, представлявано от </w:t>
      </w:r>
      <w:r w:rsidRPr="00793CE1">
        <w:rPr>
          <w:rFonts w:ascii="Verdana" w:hAnsi="Verdana"/>
          <w:sz w:val="20"/>
          <w:szCs w:val="20"/>
          <w:u w:val="single"/>
          <w:lang w:eastAsia="en-US"/>
        </w:rPr>
        <w:tab/>
        <w:t xml:space="preserve"> </w:t>
      </w:r>
      <w:r w:rsidRPr="00793CE1">
        <w:rPr>
          <w:rFonts w:ascii="Verdana" w:hAnsi="Verdana"/>
          <w:sz w:val="20"/>
          <w:szCs w:val="20"/>
          <w:u w:val="single"/>
          <w:lang w:eastAsia="en-US"/>
        </w:rPr>
        <w:tab/>
      </w:r>
      <w:r w:rsidRPr="00793CE1">
        <w:rPr>
          <w:rFonts w:ascii="Verdana" w:hAnsi="Verdana"/>
          <w:sz w:val="20"/>
          <w:szCs w:val="20"/>
          <w:lang w:eastAsia="en-US"/>
        </w:rPr>
        <w:t xml:space="preserve"> в качеството му на </w:t>
      </w:r>
      <w:r w:rsidRPr="00793CE1">
        <w:rPr>
          <w:rFonts w:ascii="Verdana" w:hAnsi="Verdana"/>
          <w:sz w:val="20"/>
          <w:szCs w:val="20"/>
          <w:u w:val="single"/>
          <w:lang w:eastAsia="en-US"/>
        </w:rPr>
        <w:tab/>
      </w:r>
    </w:p>
    <w:p w:rsidR="00793CE1" w:rsidRPr="00793CE1" w:rsidRDefault="00793CE1" w:rsidP="00793CE1">
      <w:p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793CE1" w:rsidRPr="00793CE1" w:rsidRDefault="00793CE1" w:rsidP="00793CE1">
      <w:pPr>
        <w:spacing w:line="360" w:lineRule="auto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93CE1">
        <w:rPr>
          <w:rFonts w:ascii="Verdana" w:hAnsi="Verdana"/>
          <w:sz w:val="20"/>
          <w:szCs w:val="20"/>
          <w:lang w:eastAsia="en-US"/>
        </w:rPr>
        <w:t xml:space="preserve">Относно: </w:t>
      </w:r>
      <w:r>
        <w:rPr>
          <w:rFonts w:ascii="Verdana" w:hAnsi="Verdana"/>
          <w:sz w:val="20"/>
          <w:szCs w:val="20"/>
          <w:lang w:eastAsia="en-US"/>
        </w:rPr>
        <w:t>Пряко д</w:t>
      </w:r>
      <w:r w:rsidRPr="00793CE1">
        <w:rPr>
          <w:rFonts w:ascii="Verdana" w:hAnsi="Verdana"/>
          <w:sz w:val="20"/>
          <w:szCs w:val="20"/>
          <w:lang w:eastAsia="en-US"/>
        </w:rPr>
        <w:t xml:space="preserve">оговаряне </w:t>
      </w:r>
      <w:r>
        <w:rPr>
          <w:rFonts w:ascii="Verdana" w:hAnsi="Verdana"/>
          <w:sz w:val="20"/>
          <w:szCs w:val="20"/>
          <w:lang w:eastAsia="en-US"/>
        </w:rPr>
        <w:t>с определени лица</w:t>
      </w:r>
      <w:r w:rsidRPr="00793CE1">
        <w:rPr>
          <w:rFonts w:ascii="Verdana" w:hAnsi="Verdana"/>
          <w:sz w:val="20"/>
          <w:szCs w:val="20"/>
          <w:lang w:eastAsia="en-US"/>
        </w:rPr>
        <w:t xml:space="preserve"> по реда на чл. 182, ал. 1, т. 5 от ЗОП за извършване на услуга </w:t>
      </w:r>
      <w:r w:rsidRPr="00793CE1">
        <w:rPr>
          <w:rFonts w:ascii="Verdana" w:hAnsi="Verdana"/>
          <w:bCs/>
          <w:sz w:val="20"/>
          <w:szCs w:val="20"/>
          <w:lang w:eastAsia="en-US"/>
        </w:rPr>
        <w:t>с предмет</w:t>
      </w:r>
      <w:r w:rsidRPr="00793CE1">
        <w:rPr>
          <w:rFonts w:ascii="Verdana" w:hAnsi="Verdana"/>
          <w:sz w:val="20"/>
          <w:szCs w:val="20"/>
          <w:lang w:eastAsia="en-US"/>
        </w:rPr>
        <w:t xml:space="preserve">: </w:t>
      </w:r>
      <w:r w:rsidR="00F938FF">
        <w:rPr>
          <w:rFonts w:ascii="Verdana" w:hAnsi="Verdana"/>
          <w:b/>
          <w:sz w:val="20"/>
        </w:rPr>
        <w:t>„</w:t>
      </w:r>
      <w:r w:rsidR="00F938FF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793CE1" w:rsidRPr="00793CE1" w:rsidRDefault="00793CE1" w:rsidP="00CE09BC">
      <w:p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93CE1">
        <w:rPr>
          <w:rFonts w:ascii="Verdana" w:hAnsi="Verdana"/>
          <w:sz w:val="20"/>
          <w:szCs w:val="20"/>
          <w:lang w:eastAsia="en-US"/>
        </w:rPr>
        <w:t xml:space="preserve">          </w:t>
      </w:r>
    </w:p>
    <w:p w:rsidR="00793CE1" w:rsidRPr="00793CE1" w:rsidRDefault="00793CE1" w:rsidP="00793CE1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  <w:lang w:val="be-BY" w:eastAsia="en-US"/>
        </w:rPr>
      </w:pPr>
      <w:r w:rsidRPr="00793CE1">
        <w:rPr>
          <w:rFonts w:ascii="Verdana" w:hAnsi="Verdana"/>
          <w:b/>
          <w:sz w:val="20"/>
          <w:szCs w:val="20"/>
          <w:lang w:eastAsia="en-US"/>
        </w:rPr>
        <w:t xml:space="preserve">УВАЖАЕМА ГОСПОЖО </w:t>
      </w:r>
      <w:r w:rsidRPr="00793CE1">
        <w:rPr>
          <w:rFonts w:ascii="Verdana" w:hAnsi="Verdana"/>
          <w:b/>
          <w:sz w:val="20"/>
          <w:szCs w:val="20"/>
          <w:lang w:val="be-BY" w:eastAsia="en-US"/>
        </w:rPr>
        <w:t>МИНИСТЪР</w:t>
      </w:r>
      <w:r w:rsidRPr="00793CE1">
        <w:rPr>
          <w:rFonts w:ascii="Verdana" w:hAnsi="Verdana"/>
          <w:b/>
          <w:sz w:val="20"/>
          <w:szCs w:val="20"/>
          <w:lang w:eastAsia="en-US"/>
        </w:rPr>
        <w:t>,</w:t>
      </w:r>
    </w:p>
    <w:p w:rsidR="00793CE1" w:rsidRPr="00793CE1" w:rsidRDefault="00793CE1" w:rsidP="00793CE1">
      <w:pPr>
        <w:tabs>
          <w:tab w:val="left" w:pos="720"/>
        </w:tabs>
        <w:spacing w:before="12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793CE1">
        <w:rPr>
          <w:rFonts w:ascii="Verdana" w:hAnsi="Verdana"/>
          <w:color w:val="000000"/>
          <w:sz w:val="20"/>
          <w:szCs w:val="20"/>
          <w:lang w:eastAsia="en-US"/>
        </w:rPr>
        <w:t>С настоящото във връзка с решение за възлагане на обществена поръчка за извършване на услуга с предмет:</w:t>
      </w:r>
      <w:r w:rsidR="00BB6243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BB6243">
        <w:rPr>
          <w:rFonts w:ascii="Verdana" w:hAnsi="Verdana"/>
          <w:b/>
          <w:sz w:val="20"/>
        </w:rPr>
        <w:t>„</w:t>
      </w:r>
      <w:r w:rsidR="00BB6243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  <w:r w:rsidRPr="00793CE1">
        <w:rPr>
          <w:rFonts w:ascii="Verdana" w:hAnsi="Verdana"/>
          <w:color w:val="000000"/>
          <w:sz w:val="20"/>
          <w:szCs w:val="20"/>
          <w:lang w:eastAsia="en-US"/>
        </w:rPr>
        <w:t>, Ви представям предложение за участие в обявената от Вас процедура.</w:t>
      </w:r>
    </w:p>
    <w:p w:rsidR="00793CE1" w:rsidRPr="00793CE1" w:rsidRDefault="00793CE1" w:rsidP="00793CE1">
      <w:pPr>
        <w:tabs>
          <w:tab w:val="left" w:pos="720"/>
        </w:tabs>
        <w:spacing w:before="12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793CE1">
        <w:rPr>
          <w:rFonts w:ascii="Verdana" w:hAnsi="Verdana"/>
          <w:color w:val="000000"/>
          <w:sz w:val="20"/>
          <w:szCs w:val="20"/>
          <w:lang w:eastAsia="en-US"/>
        </w:rPr>
        <w:t xml:space="preserve">Желая да участвам и предлагам да изпълня поръчката в съответствие </w:t>
      </w:r>
      <w:r w:rsidRPr="00793CE1">
        <w:rPr>
          <w:rFonts w:ascii="Verdana" w:hAnsi="Verdana"/>
          <w:sz w:val="20"/>
          <w:szCs w:val="20"/>
          <w:lang w:eastAsia="en-US"/>
        </w:rPr>
        <w:t xml:space="preserve">с Техническата спецификация. </w:t>
      </w:r>
      <w:r w:rsidRPr="00793CE1">
        <w:rPr>
          <w:rFonts w:ascii="Verdana" w:hAnsi="Verdana"/>
          <w:color w:val="000000"/>
          <w:sz w:val="20"/>
          <w:szCs w:val="20"/>
          <w:lang w:eastAsia="en-US"/>
        </w:rPr>
        <w:t>Декларирам, че съм съгласен с поставените от Вас условия и ги приемам без възражения.</w:t>
      </w:r>
    </w:p>
    <w:p w:rsidR="00793CE1" w:rsidRDefault="00793CE1" w:rsidP="00B5355D">
      <w:pPr>
        <w:pStyle w:val="ListParagraph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CC6BD9">
        <w:rPr>
          <w:rFonts w:ascii="Verdana" w:hAnsi="Verdana"/>
          <w:color w:val="000000"/>
          <w:sz w:val="20"/>
          <w:szCs w:val="20"/>
          <w:lang w:eastAsia="en-US"/>
        </w:rPr>
        <w:t xml:space="preserve">Срок за изпълнение </w:t>
      </w:r>
      <w:r w:rsidR="005A798B">
        <w:rPr>
          <w:rFonts w:ascii="Verdana" w:hAnsi="Verdana"/>
          <w:color w:val="000000"/>
          <w:sz w:val="20"/>
          <w:szCs w:val="20"/>
          <w:lang w:eastAsia="en-US"/>
        </w:rPr>
        <w:t>15.11.2016</w:t>
      </w:r>
      <w:r w:rsidR="00CC6BD9" w:rsidRPr="00CC6BD9">
        <w:rPr>
          <w:rFonts w:ascii="Verdana" w:hAnsi="Verdana"/>
          <w:color w:val="000000"/>
          <w:sz w:val="20"/>
          <w:szCs w:val="20"/>
          <w:lang w:eastAsia="en-US"/>
        </w:rPr>
        <w:t xml:space="preserve"> година</w:t>
      </w:r>
      <w:r w:rsidRPr="00CC6BD9">
        <w:rPr>
          <w:rFonts w:ascii="Verdana" w:hAnsi="Verdana"/>
          <w:color w:val="000000"/>
          <w:sz w:val="20"/>
          <w:szCs w:val="20"/>
          <w:lang w:eastAsia="en-US"/>
        </w:rPr>
        <w:t>.</w:t>
      </w:r>
    </w:p>
    <w:p w:rsidR="00793CE1" w:rsidRPr="00793CE1" w:rsidRDefault="00BB6243" w:rsidP="00793CE1">
      <w:pPr>
        <w:tabs>
          <w:tab w:val="left" w:pos="720"/>
        </w:tabs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2</w:t>
      </w:r>
      <w:r w:rsidR="00793CE1" w:rsidRPr="00793CE1">
        <w:rPr>
          <w:rFonts w:ascii="Verdana" w:hAnsi="Verdana"/>
          <w:b/>
          <w:color w:val="000000"/>
          <w:sz w:val="20"/>
          <w:szCs w:val="20"/>
          <w:lang w:eastAsia="en-US"/>
        </w:rPr>
        <w:t>.</w:t>
      </w:r>
      <w:r w:rsidR="009E3C74">
        <w:rPr>
          <w:rFonts w:ascii="Verdana" w:hAnsi="Verdana"/>
          <w:color w:val="000000"/>
          <w:sz w:val="20"/>
          <w:szCs w:val="20"/>
          <w:lang w:eastAsia="en-US"/>
        </w:rPr>
        <w:t xml:space="preserve"> Заявявам, </w:t>
      </w:r>
      <w:r w:rsidR="00793CE1" w:rsidRPr="00793CE1">
        <w:rPr>
          <w:rFonts w:ascii="Verdana" w:hAnsi="Verdana"/>
          <w:color w:val="000000"/>
          <w:sz w:val="20"/>
          <w:szCs w:val="20"/>
          <w:lang w:eastAsia="en-US"/>
        </w:rPr>
        <w:t>че ще изпълня поръчката в съответствие с всички нормативни изисквания за този вид дейност, както и в съответствие с изискванията, посочени в Техническата спецификация на възложителя.</w:t>
      </w:r>
    </w:p>
    <w:p w:rsidR="00793CE1" w:rsidRPr="00793CE1" w:rsidRDefault="00BB6243" w:rsidP="00793CE1">
      <w:pPr>
        <w:autoSpaceDE w:val="0"/>
        <w:autoSpaceDN w:val="0"/>
        <w:spacing w:line="360" w:lineRule="auto"/>
        <w:ind w:firstLine="708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b/>
          <w:sz w:val="20"/>
          <w:szCs w:val="20"/>
        </w:rPr>
        <w:t>3</w:t>
      </w:r>
      <w:r w:rsidR="00793CE1" w:rsidRPr="00793CE1">
        <w:rPr>
          <w:rFonts w:ascii="Verdana" w:eastAsia="Calibri" w:hAnsi="Verdana"/>
          <w:b/>
          <w:sz w:val="20"/>
          <w:szCs w:val="20"/>
        </w:rPr>
        <w:t>.</w:t>
      </w:r>
      <w:r w:rsidR="00793CE1" w:rsidRPr="00793CE1">
        <w:rPr>
          <w:rFonts w:ascii="Verdana" w:eastAsia="Calibri" w:hAnsi="Verdana"/>
          <w:sz w:val="20"/>
        </w:rPr>
        <w:t xml:space="preserve"> Уведомен съм и заявявам, че всички данни, материали, информация и анализи</w:t>
      </w:r>
      <w:r w:rsidR="007872AC">
        <w:rPr>
          <w:rFonts w:ascii="Verdana" w:eastAsia="Calibri" w:hAnsi="Verdana"/>
          <w:sz w:val="20"/>
        </w:rPr>
        <w:t>, в т. ч. и кодекса</w:t>
      </w:r>
      <w:r w:rsidR="00793CE1" w:rsidRPr="00793CE1">
        <w:rPr>
          <w:rFonts w:ascii="Verdana" w:eastAsia="Calibri" w:hAnsi="Verdana"/>
          <w:sz w:val="20"/>
        </w:rPr>
        <w:t xml:space="preserve">, създадени в хода на изпълнение на настоящата процедура, след предаване на възложителя, стават собственост на възложителя, като му прехвърлям и възникналите върху тях права на интелектуална собственост, без за това да се дължат други суми, различни от уговореното </w:t>
      </w:r>
      <w:r w:rsidR="00793CE1">
        <w:rPr>
          <w:rFonts w:ascii="Verdana" w:eastAsia="Calibri" w:hAnsi="Verdana"/>
          <w:sz w:val="20"/>
        </w:rPr>
        <w:t>в</w:t>
      </w:r>
      <w:r w:rsidR="00793CE1" w:rsidRPr="00793CE1">
        <w:rPr>
          <w:rFonts w:ascii="Verdana" w:eastAsia="Calibri" w:hAnsi="Verdana"/>
          <w:sz w:val="20"/>
        </w:rPr>
        <w:t xml:space="preserve"> договора. </w:t>
      </w:r>
    </w:p>
    <w:p w:rsidR="00D74D84" w:rsidRPr="00F14CC3" w:rsidRDefault="00BB6243" w:rsidP="00880E7B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D74D84" w:rsidRPr="00F14CC3">
        <w:rPr>
          <w:rFonts w:ascii="Verdana" w:hAnsi="Verdana"/>
          <w:b/>
          <w:sz w:val="20"/>
          <w:szCs w:val="20"/>
        </w:rPr>
        <w:t>.</w:t>
      </w:r>
      <w:r w:rsidR="00D74D84" w:rsidRPr="00F14CC3">
        <w:rPr>
          <w:rFonts w:ascii="Verdana" w:hAnsi="Verdana"/>
          <w:sz w:val="20"/>
          <w:szCs w:val="20"/>
        </w:rPr>
        <w:t xml:space="preserve"> </w:t>
      </w:r>
      <w:r w:rsidR="00D74D84" w:rsidRPr="008D22FE">
        <w:rPr>
          <w:rFonts w:ascii="Verdana" w:hAnsi="Verdana"/>
          <w:sz w:val="20"/>
          <w:szCs w:val="20"/>
        </w:rPr>
        <w:t>За изпълнение предмета на поръчката прилагаме:</w:t>
      </w:r>
      <w:r w:rsidR="00D74D84" w:rsidRPr="00F14CC3">
        <w:rPr>
          <w:rFonts w:ascii="Verdana" w:hAnsi="Verdana"/>
          <w:b/>
          <w:sz w:val="20"/>
          <w:szCs w:val="20"/>
        </w:rPr>
        <w:t xml:space="preserve"> </w:t>
      </w:r>
    </w:p>
    <w:p w:rsidR="00D74D84" w:rsidRPr="00E068A9" w:rsidRDefault="00793CE1" w:rsidP="00D74D84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B6243">
        <w:rPr>
          <w:rFonts w:ascii="Verdana" w:hAnsi="Verdana"/>
          <w:sz w:val="20"/>
          <w:szCs w:val="20"/>
        </w:rPr>
        <w:t>4</w:t>
      </w:r>
      <w:r w:rsidR="00D74D84" w:rsidRPr="00F14CC3">
        <w:rPr>
          <w:rFonts w:ascii="Verdana" w:hAnsi="Verdana"/>
          <w:sz w:val="20"/>
          <w:szCs w:val="20"/>
        </w:rPr>
        <w:t>.1. документ за упълномощаване, когато лицето, което подава офертата, не е законният представител на участника</w:t>
      </w:r>
      <w:r w:rsidR="00E068A9">
        <w:rPr>
          <w:rFonts w:ascii="Verdana" w:hAnsi="Verdana"/>
          <w:sz w:val="20"/>
          <w:szCs w:val="20"/>
          <w:lang w:val="en-US"/>
        </w:rPr>
        <w:t xml:space="preserve">- </w:t>
      </w:r>
      <w:r w:rsidR="00E068A9">
        <w:rPr>
          <w:rFonts w:ascii="Verdana" w:hAnsi="Verdana"/>
          <w:sz w:val="20"/>
          <w:szCs w:val="20"/>
        </w:rPr>
        <w:t>оригинал;</w:t>
      </w:r>
    </w:p>
    <w:p w:rsidR="00D74D84" w:rsidRPr="00F14CC3" w:rsidRDefault="00BB6243" w:rsidP="00D74D84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4</w:t>
      </w:r>
      <w:r w:rsidR="00D74D84" w:rsidRPr="00F14CC3">
        <w:rPr>
          <w:rFonts w:ascii="Verdana" w:hAnsi="Verdana"/>
          <w:sz w:val="20"/>
          <w:szCs w:val="20"/>
        </w:rPr>
        <w:t xml:space="preserve">.2. </w:t>
      </w:r>
      <w:r w:rsidR="00DF19FC">
        <w:rPr>
          <w:rFonts w:ascii="Verdana" w:hAnsi="Verdana"/>
          <w:sz w:val="20"/>
          <w:szCs w:val="20"/>
        </w:rPr>
        <w:t xml:space="preserve">настоящото </w:t>
      </w:r>
      <w:r w:rsidR="00D74D84" w:rsidRPr="00F14CC3">
        <w:rPr>
          <w:rFonts w:ascii="Verdana" w:hAnsi="Verdana"/>
          <w:sz w:val="20"/>
          <w:szCs w:val="20"/>
        </w:rPr>
        <w:t>предложение за изпълнение на поръчка</w:t>
      </w:r>
      <w:r w:rsidR="00F14CC3">
        <w:rPr>
          <w:rFonts w:ascii="Verdana" w:hAnsi="Verdana"/>
          <w:sz w:val="20"/>
          <w:szCs w:val="20"/>
        </w:rPr>
        <w:t>та в съответствие с техническата спецификация</w:t>
      </w:r>
      <w:r w:rsidR="00D74D84" w:rsidRPr="00F14CC3">
        <w:rPr>
          <w:rFonts w:ascii="Verdana" w:hAnsi="Verdana"/>
          <w:sz w:val="20"/>
          <w:szCs w:val="20"/>
        </w:rPr>
        <w:t xml:space="preserve"> и изискванията на възложителя </w:t>
      </w:r>
      <w:r w:rsidR="00F14CC3">
        <w:rPr>
          <w:rFonts w:ascii="Verdana" w:hAnsi="Verdana"/>
          <w:sz w:val="20"/>
          <w:szCs w:val="20"/>
        </w:rPr>
        <w:t>за поръчката</w:t>
      </w:r>
      <w:r w:rsidR="00D74D84" w:rsidRPr="00F14CC3">
        <w:rPr>
          <w:rFonts w:ascii="Verdana" w:hAnsi="Verdana"/>
          <w:sz w:val="20"/>
          <w:szCs w:val="20"/>
        </w:rPr>
        <w:t xml:space="preserve">; </w:t>
      </w:r>
    </w:p>
    <w:p w:rsidR="00D74D84" w:rsidRPr="00F14CC3" w:rsidRDefault="00661979" w:rsidP="00D74D84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B6243">
        <w:rPr>
          <w:rFonts w:ascii="Verdana" w:hAnsi="Verdana"/>
          <w:sz w:val="20"/>
          <w:szCs w:val="20"/>
        </w:rPr>
        <w:t>4</w:t>
      </w:r>
      <w:r w:rsidR="00793CE1">
        <w:rPr>
          <w:rFonts w:ascii="Verdana" w:hAnsi="Verdana"/>
          <w:sz w:val="20"/>
          <w:szCs w:val="20"/>
        </w:rPr>
        <w:t>.3</w:t>
      </w:r>
      <w:r w:rsidR="00D74D84" w:rsidRPr="00F14CC3">
        <w:rPr>
          <w:rFonts w:ascii="Verdana" w:hAnsi="Verdana"/>
          <w:sz w:val="20"/>
          <w:szCs w:val="20"/>
        </w:rPr>
        <w:t xml:space="preserve">. декларация за срока на валидност на офертата - </w:t>
      </w:r>
      <w:r w:rsidR="00440C68">
        <w:rPr>
          <w:rFonts w:ascii="Verdana" w:hAnsi="Verdana"/>
          <w:b/>
          <w:i/>
          <w:sz w:val="20"/>
          <w:szCs w:val="20"/>
          <w:u w:val="single"/>
        </w:rPr>
        <w:t xml:space="preserve">Приложение </w:t>
      </w:r>
      <w:r w:rsidR="00D74D84" w:rsidRPr="00F14CC3">
        <w:rPr>
          <w:rFonts w:ascii="Verdana" w:hAnsi="Verdana"/>
          <w:b/>
          <w:i/>
          <w:sz w:val="20"/>
          <w:szCs w:val="20"/>
          <w:u w:val="single"/>
        </w:rPr>
        <w:t xml:space="preserve">№ </w:t>
      </w:r>
      <w:r w:rsidR="00793CE1">
        <w:rPr>
          <w:rFonts w:ascii="Verdana" w:hAnsi="Verdana"/>
          <w:b/>
          <w:i/>
          <w:sz w:val="20"/>
          <w:szCs w:val="20"/>
          <w:u w:val="single"/>
        </w:rPr>
        <w:t>4</w:t>
      </w:r>
      <w:r w:rsidR="00BB6243">
        <w:rPr>
          <w:rFonts w:ascii="Verdana" w:hAnsi="Verdana"/>
          <w:sz w:val="20"/>
          <w:szCs w:val="20"/>
        </w:rPr>
        <w:t>.</w:t>
      </w:r>
    </w:p>
    <w:p w:rsidR="00382866" w:rsidRPr="00382866" w:rsidRDefault="00793CE1" w:rsidP="00D74D84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74D84" w:rsidRPr="00CE09BC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E09BC" w:rsidRPr="00297CD7" w:rsidRDefault="00CE09BC" w:rsidP="00CE09BC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>
        <w:rPr>
          <w:rFonts w:ascii="Verdana" w:hAnsi="Verdana"/>
          <w:b/>
          <w:sz w:val="20"/>
          <w:szCs w:val="20"/>
        </w:rPr>
        <w:t xml:space="preserve"> _________________</w:t>
      </w:r>
    </w:p>
    <w:p w:rsidR="00180C15" w:rsidRPr="00CE09BC" w:rsidRDefault="00CE09BC" w:rsidP="00CE09BC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  <w:lang w:val="ru-RU"/>
        </w:rPr>
        <w:t xml:space="preserve">          (</w:t>
      </w:r>
      <w:r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1D601F" w:rsidRPr="001D601F" w:rsidRDefault="001D601F" w:rsidP="00CE09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lang w:val="en-US"/>
        </w:rPr>
      </w:pPr>
    </w:p>
    <w:p w:rsidR="00D74D84" w:rsidRPr="00F14CC3" w:rsidRDefault="00CE09BC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</w:t>
      </w:r>
      <w:r w:rsidR="00793CE1">
        <w:rPr>
          <w:rFonts w:ascii="Verdana" w:hAnsi="Verdana"/>
          <w:b/>
          <w:sz w:val="20"/>
          <w:szCs w:val="20"/>
        </w:rPr>
        <w:t xml:space="preserve"> № 4</w:t>
      </w:r>
    </w:p>
    <w:p w:rsidR="00D74D84" w:rsidRPr="00F14CC3" w:rsidRDefault="001C5390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ДЕКЛАРАЦИЯ</w:t>
      </w:r>
    </w:p>
    <w:p w:rsidR="00D74D84" w:rsidRPr="00F14CC3" w:rsidRDefault="00D74D84" w:rsidP="00D74D84">
      <w:pPr>
        <w:pStyle w:val="CharCharChar2"/>
        <w:jc w:val="center"/>
        <w:rPr>
          <w:rFonts w:ascii="Verdana" w:hAnsi="Verdana"/>
          <w:b/>
          <w:sz w:val="20"/>
          <w:szCs w:val="20"/>
          <w:lang w:val="bg-BG"/>
        </w:rPr>
      </w:pPr>
      <w:r w:rsidRPr="00F14CC3">
        <w:rPr>
          <w:rFonts w:ascii="Verdana" w:hAnsi="Verdana"/>
          <w:b/>
          <w:sz w:val="20"/>
          <w:szCs w:val="20"/>
          <w:lang w:val="bg-BG"/>
        </w:rPr>
        <w:t>ЗА СРОК НА ВАЛИДНОСТ НА ОФЕРТАТА</w:t>
      </w:r>
    </w:p>
    <w:p w:rsidR="00D74D84" w:rsidRPr="00F14CC3" w:rsidRDefault="00D74D84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650D2B" w:rsidRPr="00793CE1" w:rsidRDefault="00650D2B" w:rsidP="00650D2B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8224D">
        <w:rPr>
          <w:rFonts w:ascii="Verdana" w:hAnsi="Verdana"/>
          <w:sz w:val="20"/>
          <w:szCs w:val="20"/>
        </w:rPr>
        <w:t xml:space="preserve">Относно: Пряко договаряне с определени лица по реда на чл. 182, ал. 1, т. 5 от ЗОП за извършване на услуга </w:t>
      </w:r>
      <w:r w:rsidRPr="0058224D">
        <w:rPr>
          <w:rFonts w:ascii="Verdana" w:hAnsi="Verdana"/>
          <w:bCs/>
          <w:sz w:val="20"/>
          <w:szCs w:val="20"/>
        </w:rPr>
        <w:t>с предмет</w:t>
      </w:r>
      <w:r w:rsidRPr="0058224D">
        <w:rPr>
          <w:rFonts w:ascii="Verdana" w:hAnsi="Verdana"/>
          <w:sz w:val="20"/>
          <w:szCs w:val="20"/>
        </w:rPr>
        <w:t>: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</w:rPr>
        <w:t>„</w:t>
      </w:r>
      <w:r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74D84" w:rsidRPr="00F14CC3" w:rsidRDefault="00382866" w:rsidP="001A0DD2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Долуподписаният</w:t>
      </w:r>
      <w:r w:rsidR="00D74D84" w:rsidRPr="00F14CC3">
        <w:rPr>
          <w:rFonts w:ascii="Verdana" w:hAnsi="Verdana"/>
          <w:sz w:val="20"/>
          <w:szCs w:val="20"/>
        </w:rPr>
        <w:t xml:space="preserve">/ата/: </w:t>
      </w:r>
      <w:r w:rsidR="001A0DD2">
        <w:rPr>
          <w:rFonts w:ascii="Verdana" w:hAnsi="Verdana"/>
          <w:sz w:val="20"/>
          <w:szCs w:val="20"/>
        </w:rPr>
        <w:t>________________________________________________________</w:t>
      </w:r>
    </w:p>
    <w:p w:rsidR="00D74D84" w:rsidRPr="00F14CC3" w:rsidRDefault="00D74D84" w:rsidP="00D74D84">
      <w:pPr>
        <w:shd w:val="clear" w:color="auto" w:fill="FFFFFF"/>
        <w:spacing w:line="276" w:lineRule="auto"/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1A0DD2" w:rsidRDefault="00D74D84" w:rsidP="001A0DD2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с ЕГН: </w:t>
      </w:r>
      <w:r w:rsidR="001A0DD2">
        <w:rPr>
          <w:rFonts w:ascii="Verdana" w:hAnsi="Verdana"/>
          <w:sz w:val="20"/>
          <w:szCs w:val="20"/>
        </w:rPr>
        <w:t>_________________,</w:t>
      </w:r>
      <w:r w:rsidRPr="00F14CC3">
        <w:rPr>
          <w:rFonts w:ascii="Verdana" w:hAnsi="Verdana"/>
          <w:sz w:val="20"/>
          <w:szCs w:val="20"/>
        </w:rPr>
        <w:t xml:space="preserve"> притежаващ/а л.к. № </w:t>
      </w:r>
      <w:r w:rsidR="001A0DD2">
        <w:rPr>
          <w:rFonts w:ascii="Verdana" w:hAnsi="Verdana"/>
          <w:sz w:val="20"/>
          <w:szCs w:val="20"/>
        </w:rPr>
        <w:t>________________</w:t>
      </w:r>
      <w:r w:rsidRPr="00F14CC3">
        <w:rPr>
          <w:rFonts w:ascii="Verdana" w:hAnsi="Verdana"/>
          <w:sz w:val="20"/>
          <w:szCs w:val="20"/>
        </w:rPr>
        <w:t>, издад</w:t>
      </w:r>
      <w:r w:rsidR="00382866">
        <w:rPr>
          <w:rFonts w:ascii="Verdana" w:hAnsi="Verdana"/>
          <w:sz w:val="20"/>
          <w:szCs w:val="20"/>
        </w:rPr>
        <w:t xml:space="preserve">ена на </w:t>
      </w:r>
      <w:r w:rsidR="001A0DD2">
        <w:rPr>
          <w:rFonts w:ascii="Verdana" w:hAnsi="Verdana"/>
          <w:sz w:val="20"/>
          <w:szCs w:val="20"/>
        </w:rPr>
        <w:t>_____________</w:t>
      </w:r>
      <w:r w:rsidRPr="00F14CC3">
        <w:rPr>
          <w:rFonts w:ascii="Verdana" w:hAnsi="Verdana"/>
          <w:sz w:val="20"/>
          <w:szCs w:val="20"/>
        </w:rPr>
        <w:t xml:space="preserve">, от </w:t>
      </w:r>
      <w:r w:rsidR="001A0DD2">
        <w:rPr>
          <w:rFonts w:ascii="Verdana" w:hAnsi="Verdana"/>
          <w:sz w:val="20"/>
          <w:szCs w:val="20"/>
        </w:rPr>
        <w:t>____________________</w:t>
      </w:r>
      <w:r w:rsidRPr="00F14CC3">
        <w:rPr>
          <w:rFonts w:ascii="Verdana" w:hAnsi="Verdana"/>
          <w:sz w:val="20"/>
          <w:szCs w:val="20"/>
        </w:rPr>
        <w:t>, с постоянен адрес: гр.</w:t>
      </w:r>
      <w:r w:rsidR="001A0DD2">
        <w:rPr>
          <w:rFonts w:ascii="Verdana" w:hAnsi="Verdana"/>
          <w:sz w:val="20"/>
          <w:szCs w:val="20"/>
        </w:rPr>
        <w:t xml:space="preserve"> </w:t>
      </w:r>
      <w:r w:rsidRPr="00F14CC3">
        <w:rPr>
          <w:rFonts w:ascii="Verdana" w:hAnsi="Verdana"/>
          <w:sz w:val="20"/>
          <w:szCs w:val="20"/>
        </w:rPr>
        <w:t xml:space="preserve">(с) </w:t>
      </w:r>
      <w:r w:rsidR="001A0DD2">
        <w:rPr>
          <w:rFonts w:ascii="Verdana" w:hAnsi="Verdana"/>
          <w:sz w:val="20"/>
          <w:szCs w:val="20"/>
        </w:rPr>
        <w:t>_______________________</w:t>
      </w:r>
      <w:r w:rsidRPr="00F14CC3">
        <w:rPr>
          <w:rFonts w:ascii="Verdana" w:hAnsi="Verdana"/>
          <w:sz w:val="20"/>
          <w:szCs w:val="20"/>
        </w:rPr>
        <w:t xml:space="preserve">, община </w:t>
      </w:r>
      <w:r w:rsidR="001A0DD2">
        <w:rPr>
          <w:rFonts w:ascii="Verdana" w:hAnsi="Verdana"/>
          <w:sz w:val="20"/>
          <w:szCs w:val="20"/>
        </w:rPr>
        <w:t>_______________</w:t>
      </w:r>
      <w:r w:rsidRPr="00F14CC3">
        <w:rPr>
          <w:rFonts w:ascii="Verdana" w:hAnsi="Verdana"/>
          <w:sz w:val="20"/>
          <w:szCs w:val="20"/>
        </w:rPr>
        <w:t>,</w:t>
      </w:r>
      <w:r w:rsidR="001A0DD2">
        <w:rPr>
          <w:rFonts w:ascii="Verdana" w:hAnsi="Verdana"/>
          <w:sz w:val="20"/>
          <w:szCs w:val="20"/>
        </w:rPr>
        <w:t xml:space="preserve"> </w:t>
      </w:r>
      <w:r w:rsidRPr="00F14CC3">
        <w:rPr>
          <w:rFonts w:ascii="Verdana" w:hAnsi="Verdana"/>
          <w:sz w:val="20"/>
          <w:szCs w:val="20"/>
        </w:rPr>
        <w:t xml:space="preserve">област </w:t>
      </w:r>
      <w:r w:rsidR="001A0DD2">
        <w:rPr>
          <w:rFonts w:ascii="Verdana" w:hAnsi="Verdana"/>
          <w:sz w:val="20"/>
          <w:szCs w:val="20"/>
        </w:rPr>
        <w:t>_______________________</w:t>
      </w:r>
      <w:r w:rsidRPr="00F14CC3">
        <w:rPr>
          <w:rFonts w:ascii="Verdana" w:hAnsi="Verdana"/>
          <w:sz w:val="20"/>
          <w:szCs w:val="20"/>
        </w:rPr>
        <w:t xml:space="preserve">, ул. </w:t>
      </w:r>
      <w:r w:rsidR="001A0DD2">
        <w:rPr>
          <w:rFonts w:ascii="Verdana" w:hAnsi="Verdana"/>
          <w:sz w:val="20"/>
          <w:szCs w:val="20"/>
        </w:rPr>
        <w:t>_____________________</w:t>
      </w:r>
      <w:r w:rsidRPr="00F14CC3">
        <w:rPr>
          <w:rFonts w:ascii="Verdana" w:hAnsi="Verdana"/>
          <w:sz w:val="20"/>
          <w:szCs w:val="20"/>
        </w:rPr>
        <w:t xml:space="preserve">, бл. </w:t>
      </w:r>
      <w:r w:rsidR="001A0DD2">
        <w:rPr>
          <w:rFonts w:ascii="Verdana" w:hAnsi="Verdana"/>
          <w:sz w:val="20"/>
          <w:szCs w:val="20"/>
        </w:rPr>
        <w:t>_________</w:t>
      </w:r>
      <w:r w:rsidRPr="00F14CC3">
        <w:rPr>
          <w:rFonts w:ascii="Verdana" w:hAnsi="Verdana"/>
          <w:sz w:val="20"/>
          <w:szCs w:val="20"/>
        </w:rPr>
        <w:t xml:space="preserve">, ет. </w:t>
      </w:r>
      <w:r w:rsidR="001A0DD2">
        <w:rPr>
          <w:rFonts w:ascii="Verdana" w:hAnsi="Verdana"/>
          <w:sz w:val="20"/>
          <w:szCs w:val="20"/>
        </w:rPr>
        <w:t>___________</w:t>
      </w:r>
      <w:r w:rsidRPr="00F14CC3">
        <w:rPr>
          <w:rFonts w:ascii="Verdana" w:hAnsi="Verdana"/>
          <w:sz w:val="20"/>
          <w:szCs w:val="20"/>
        </w:rPr>
        <w:t xml:space="preserve">, ап. </w:t>
      </w:r>
      <w:r w:rsidR="001A0DD2">
        <w:rPr>
          <w:rFonts w:ascii="Verdana" w:hAnsi="Verdana"/>
          <w:sz w:val="20"/>
          <w:szCs w:val="20"/>
        </w:rPr>
        <w:t>_________</w:t>
      </w:r>
      <w:r w:rsidRPr="00F14CC3">
        <w:rPr>
          <w:rFonts w:ascii="Verdana" w:hAnsi="Verdana"/>
          <w:sz w:val="20"/>
          <w:szCs w:val="20"/>
        </w:rPr>
        <w:t>,</w:t>
      </w:r>
      <w:r w:rsidR="001A0DD2">
        <w:rPr>
          <w:rFonts w:ascii="Verdana" w:hAnsi="Verdana"/>
          <w:sz w:val="20"/>
          <w:szCs w:val="20"/>
        </w:rPr>
        <w:t xml:space="preserve"> </w:t>
      </w:r>
      <w:r w:rsidRPr="00F14CC3">
        <w:rPr>
          <w:rFonts w:ascii="Verdana" w:hAnsi="Verdana"/>
          <w:sz w:val="20"/>
          <w:szCs w:val="20"/>
        </w:rPr>
        <w:t xml:space="preserve">в качеството си на </w:t>
      </w:r>
      <w:r w:rsidR="001A0DD2">
        <w:rPr>
          <w:rFonts w:ascii="Verdana" w:hAnsi="Verdana"/>
          <w:sz w:val="20"/>
          <w:szCs w:val="20"/>
        </w:rPr>
        <w:t>____________________</w:t>
      </w:r>
      <w:r w:rsidRPr="00F14CC3">
        <w:rPr>
          <w:rFonts w:ascii="Verdana" w:hAnsi="Verdana"/>
          <w:sz w:val="20"/>
          <w:szCs w:val="20"/>
        </w:rPr>
        <w:t>,</w:t>
      </w:r>
      <w:r w:rsidR="001A0DD2" w:rsidRPr="001A0DD2">
        <w:rPr>
          <w:rFonts w:ascii="Verdana" w:hAnsi="Verdana"/>
          <w:sz w:val="20"/>
          <w:szCs w:val="20"/>
        </w:rPr>
        <w:t xml:space="preserve"> </w:t>
      </w:r>
      <w:r w:rsidR="001A0DD2" w:rsidRPr="00F14CC3">
        <w:rPr>
          <w:rFonts w:ascii="Verdana" w:hAnsi="Verdana"/>
          <w:sz w:val="20"/>
          <w:szCs w:val="20"/>
        </w:rPr>
        <w:t>на участник</w:t>
      </w:r>
      <w:r w:rsidR="001A0DD2">
        <w:rPr>
          <w:rFonts w:ascii="Verdana" w:hAnsi="Verdana"/>
          <w:sz w:val="20"/>
          <w:szCs w:val="20"/>
        </w:rPr>
        <w:t>а _______________________________________</w:t>
      </w:r>
    </w:p>
    <w:p w:rsidR="00D74D84" w:rsidRPr="001A0DD2" w:rsidRDefault="001A0DD2" w:rsidP="001A0DD2">
      <w:pPr>
        <w:shd w:val="clear" w:color="auto" w:fill="FFFFFF"/>
        <w:spacing w:line="276" w:lineRule="auto"/>
        <w:jc w:val="both"/>
        <w:rPr>
          <w:rFonts w:ascii="Verdana" w:hAnsi="Verdana"/>
          <w:sz w:val="16"/>
          <w:szCs w:val="16"/>
        </w:rPr>
      </w:pPr>
      <w:r w:rsidRPr="001A0DD2">
        <w:rPr>
          <w:rFonts w:ascii="Verdana" w:hAnsi="Verdana"/>
          <w:sz w:val="16"/>
          <w:szCs w:val="16"/>
        </w:rPr>
        <w:t xml:space="preserve">                  </w:t>
      </w:r>
      <w:r w:rsidR="00D74D84" w:rsidRPr="001A0DD2">
        <w:rPr>
          <w:rFonts w:ascii="Verdana" w:hAnsi="Verdana"/>
          <w:i/>
          <w:sz w:val="16"/>
          <w:szCs w:val="16"/>
        </w:rPr>
        <w:t>(длъжност)</w:t>
      </w:r>
      <w:r w:rsidRPr="001A0DD2">
        <w:rPr>
          <w:rFonts w:ascii="Verdana" w:hAnsi="Verdana"/>
          <w:i/>
          <w:sz w:val="16"/>
          <w:szCs w:val="16"/>
        </w:rPr>
        <w:t xml:space="preserve">                                                 (наименование на участника)</w:t>
      </w:r>
    </w:p>
    <w:p w:rsidR="00D74D84" w:rsidRPr="00F14CC3" w:rsidRDefault="001A0DD2" w:rsidP="001A0DD2">
      <w:p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</w:t>
      </w:r>
      <w:r w:rsidR="00D74D84" w:rsidRPr="00F14CC3">
        <w:rPr>
          <w:rFonts w:ascii="Verdana" w:hAnsi="Verdana"/>
          <w:sz w:val="20"/>
          <w:szCs w:val="20"/>
        </w:rPr>
        <w:t>ЕИК</w:t>
      </w:r>
      <w:r w:rsidR="00D901AC">
        <w:rPr>
          <w:rFonts w:ascii="Verdana" w:hAnsi="Verdana"/>
          <w:sz w:val="20"/>
          <w:szCs w:val="20"/>
        </w:rPr>
        <w:t>/БУЛСТАТ</w:t>
      </w:r>
      <w:r>
        <w:rPr>
          <w:rFonts w:ascii="Verdana" w:hAnsi="Verdana"/>
          <w:sz w:val="20"/>
          <w:szCs w:val="20"/>
        </w:rPr>
        <w:t xml:space="preserve"> ___________________</w:t>
      </w:r>
    </w:p>
    <w:p w:rsidR="00D74D84" w:rsidRDefault="00D74D84" w:rsidP="00D74D84">
      <w:pPr>
        <w:shd w:val="clear" w:color="auto" w:fill="FFFFFF"/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793CE1" w:rsidRPr="00E10A7A" w:rsidRDefault="00E10A7A" w:rsidP="00E10A7A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E10A7A">
        <w:rPr>
          <w:rFonts w:ascii="Verdana" w:hAnsi="Verdana"/>
          <w:sz w:val="20"/>
          <w:szCs w:val="20"/>
        </w:rPr>
        <w:t>С подаването на настоящата оферта,</w:t>
      </w: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i/>
          <w:color w:val="333333"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Д Е К Л А Р И Р А М, ЧЕ:</w:t>
      </w:r>
    </w:p>
    <w:p w:rsidR="00D74D84" w:rsidRPr="00F14CC3" w:rsidRDefault="00D74D84" w:rsidP="00D74D84">
      <w:pPr>
        <w:shd w:val="clear" w:color="auto" w:fill="FFFFFF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D74D84" w:rsidRPr="00F14CC3" w:rsidRDefault="00C30D39" w:rsidP="00F938FF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D74D84" w:rsidRPr="00F14CC3">
        <w:rPr>
          <w:rFonts w:ascii="Verdana" w:hAnsi="Verdana"/>
          <w:sz w:val="20"/>
          <w:szCs w:val="20"/>
        </w:rPr>
        <w:t xml:space="preserve">ме съгласни валидността на нашата оферта да бъде </w:t>
      </w:r>
      <w:r w:rsidR="001A0DD2">
        <w:rPr>
          <w:rFonts w:ascii="Verdana" w:hAnsi="Verdana"/>
          <w:sz w:val="20"/>
          <w:szCs w:val="20"/>
        </w:rPr>
        <w:t>180</w:t>
      </w:r>
      <w:r w:rsidR="00D74D84" w:rsidRPr="00F14CC3">
        <w:rPr>
          <w:rFonts w:ascii="Verdana" w:hAnsi="Verdana"/>
          <w:sz w:val="20"/>
          <w:szCs w:val="20"/>
        </w:rPr>
        <w:t xml:space="preserve"> (</w:t>
      </w:r>
      <w:r w:rsidR="001A0DD2">
        <w:rPr>
          <w:rFonts w:ascii="Verdana" w:hAnsi="Verdana"/>
          <w:sz w:val="20"/>
          <w:szCs w:val="20"/>
        </w:rPr>
        <w:t>сто и осемдесет</w:t>
      </w:r>
      <w:r w:rsidR="00D74D84" w:rsidRPr="00F14CC3">
        <w:rPr>
          <w:rFonts w:ascii="Verdana" w:hAnsi="Verdana"/>
          <w:sz w:val="20"/>
          <w:szCs w:val="20"/>
        </w:rPr>
        <w:t xml:space="preserve">) календарни дни от крайния срок за получаване на оферти, посочен в </w:t>
      </w:r>
      <w:r w:rsidR="001A0DD2">
        <w:rPr>
          <w:rFonts w:ascii="Verdana" w:hAnsi="Verdana"/>
          <w:sz w:val="20"/>
          <w:szCs w:val="20"/>
        </w:rPr>
        <w:t>поканата.</w:t>
      </w:r>
    </w:p>
    <w:p w:rsidR="00D74D84" w:rsidRPr="00F14CC3" w:rsidRDefault="00D74D84" w:rsidP="00D74D84">
      <w:pPr>
        <w:shd w:val="clear" w:color="auto" w:fill="FFFFFF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D74D84" w:rsidRPr="00F14CC3" w:rsidRDefault="00D74D84" w:rsidP="00D06B74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1A0DD2" w:rsidRPr="00F14CC3" w:rsidRDefault="001A0DD2" w:rsidP="001A0DD2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A0DD2" w:rsidRPr="00297CD7" w:rsidRDefault="001A0DD2" w:rsidP="001A0DD2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>
        <w:rPr>
          <w:rFonts w:ascii="Verdana" w:hAnsi="Verdana"/>
          <w:b/>
          <w:sz w:val="20"/>
          <w:szCs w:val="20"/>
        </w:rPr>
        <w:t xml:space="preserve"> _________________</w:t>
      </w:r>
    </w:p>
    <w:p w:rsidR="001A0DD2" w:rsidRPr="00CE09BC" w:rsidRDefault="001A0DD2" w:rsidP="001A0DD2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  <w:lang w:val="ru-RU"/>
        </w:rPr>
        <w:t xml:space="preserve">          (</w:t>
      </w:r>
      <w:r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D74D84" w:rsidRPr="00F14CC3" w:rsidRDefault="00D74D84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D74D84" w:rsidRDefault="00D74D84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82866" w:rsidRDefault="00382866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A65BFE" w:rsidRDefault="00A65BFE" w:rsidP="00D74D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65BFE" w:rsidRDefault="00A65BFE" w:rsidP="00D74D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A0DD2" w:rsidRDefault="001A0DD2" w:rsidP="00D74D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A0DD2" w:rsidRDefault="001A0DD2" w:rsidP="00D74D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A0DD2" w:rsidRDefault="001A0DD2" w:rsidP="00D74D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A0DD2" w:rsidRPr="00F14CC3" w:rsidRDefault="001A0DD2" w:rsidP="00D74D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74D84" w:rsidRPr="007F4607" w:rsidRDefault="001A0DD2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Приложение</w:t>
      </w:r>
      <w:r w:rsidR="00D74D84" w:rsidRPr="00F14CC3">
        <w:rPr>
          <w:rFonts w:ascii="Verdana" w:hAnsi="Verdana"/>
          <w:b/>
          <w:sz w:val="20"/>
          <w:szCs w:val="20"/>
        </w:rPr>
        <w:t xml:space="preserve"> № </w:t>
      </w:r>
      <w:r w:rsidR="00793CE1">
        <w:rPr>
          <w:rFonts w:ascii="Verdana" w:hAnsi="Verdana"/>
          <w:b/>
          <w:sz w:val="20"/>
          <w:szCs w:val="20"/>
        </w:rPr>
        <w:t>5</w:t>
      </w:r>
    </w:p>
    <w:p w:rsidR="007B56D9" w:rsidRPr="00F14CC3" w:rsidRDefault="007B56D9" w:rsidP="00E5435D">
      <w:pPr>
        <w:shd w:val="clear" w:color="auto" w:fill="FFFFFF"/>
        <w:spacing w:line="276" w:lineRule="auto"/>
        <w:outlineLvl w:val="0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ЦЕНОВО ПРЕДЛОЖЕНИЕ</w:t>
      </w:r>
    </w:p>
    <w:p w:rsidR="00D74D84" w:rsidRPr="00F14CC3" w:rsidRDefault="00D74D84" w:rsidP="00D74D84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74D84" w:rsidRPr="00F14CC3" w:rsidRDefault="00E5435D" w:rsidP="00D74D8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О</w:t>
      </w:r>
      <w:r w:rsidR="00D74D84" w:rsidRPr="00F14CC3">
        <w:rPr>
          <w:rFonts w:ascii="Verdana" w:hAnsi="Verdana"/>
          <w:b/>
          <w:sz w:val="20"/>
          <w:szCs w:val="20"/>
        </w:rPr>
        <w:t>т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D74D84" w:rsidRPr="00F14CC3" w:rsidRDefault="00D74D84" w:rsidP="00D74D84">
      <w:pPr>
        <w:shd w:val="clear" w:color="auto" w:fill="FFFFFF"/>
        <w:spacing w:line="276" w:lineRule="auto"/>
        <w:jc w:val="center"/>
        <w:rPr>
          <w:rFonts w:ascii="Verdana" w:hAnsi="Verdana"/>
          <w:color w:val="333333"/>
          <w:sz w:val="20"/>
          <w:szCs w:val="20"/>
        </w:rPr>
      </w:pPr>
      <w:r w:rsidRPr="00F14CC3">
        <w:rPr>
          <w:rFonts w:ascii="Verdana" w:hAnsi="Verdana"/>
          <w:i/>
          <w:color w:val="333333"/>
          <w:sz w:val="20"/>
          <w:szCs w:val="20"/>
        </w:rPr>
        <w:t>(наименование на участника</w:t>
      </w:r>
      <w:r w:rsidRPr="00F14CC3">
        <w:rPr>
          <w:rFonts w:ascii="Verdana" w:hAnsi="Verdana"/>
          <w:color w:val="333333"/>
          <w:sz w:val="20"/>
          <w:szCs w:val="20"/>
        </w:rPr>
        <w:t>)</w:t>
      </w: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и подписано от</w:t>
      </w:r>
      <w:r w:rsidR="00E5435D">
        <w:rPr>
          <w:rFonts w:ascii="Verdana" w:hAnsi="Verdana"/>
          <w:b/>
          <w:sz w:val="20"/>
          <w:szCs w:val="20"/>
        </w:rPr>
        <w:t xml:space="preserve"> </w:t>
      </w:r>
      <w:r w:rsidR="00E5435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D74D84" w:rsidRPr="00793CE1" w:rsidRDefault="00D74D84" w:rsidP="00793CE1">
      <w:pPr>
        <w:shd w:val="clear" w:color="auto" w:fill="FFFFFF"/>
        <w:spacing w:line="276" w:lineRule="auto"/>
        <w:jc w:val="center"/>
        <w:rPr>
          <w:rFonts w:ascii="Verdana" w:hAnsi="Verdana"/>
          <w:i/>
          <w:color w:val="333333"/>
          <w:sz w:val="20"/>
          <w:szCs w:val="20"/>
        </w:rPr>
      </w:pPr>
      <w:r w:rsidRPr="00F14CC3">
        <w:rPr>
          <w:rFonts w:ascii="Verdana" w:hAnsi="Verdana"/>
          <w:i/>
          <w:color w:val="333333"/>
          <w:sz w:val="20"/>
          <w:szCs w:val="20"/>
        </w:rPr>
        <w:t>(трите имена и ЕГН)</w:t>
      </w:r>
    </w:p>
    <w:p w:rsidR="00D74D84" w:rsidRPr="00F14CC3" w:rsidRDefault="00D74D84" w:rsidP="00D74D84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в качеството му на</w:t>
      </w:r>
      <w:r w:rsidRPr="00F14CC3">
        <w:rPr>
          <w:rFonts w:ascii="Verdana" w:hAnsi="Verdana"/>
          <w:sz w:val="20"/>
          <w:szCs w:val="20"/>
        </w:rPr>
        <w:t xml:space="preserve"> </w:t>
      </w:r>
      <w:r w:rsidR="00E5435D">
        <w:rPr>
          <w:rFonts w:ascii="Verdana" w:hAnsi="Verdana"/>
          <w:sz w:val="20"/>
          <w:szCs w:val="20"/>
        </w:rPr>
        <w:t>___________________________________________________________</w:t>
      </w:r>
    </w:p>
    <w:p w:rsidR="00D74D84" w:rsidRPr="00793CE1" w:rsidRDefault="00D74D84" w:rsidP="00793CE1">
      <w:pPr>
        <w:shd w:val="clear" w:color="auto" w:fill="FFFFFF"/>
        <w:spacing w:line="276" w:lineRule="auto"/>
        <w:jc w:val="center"/>
        <w:rPr>
          <w:rFonts w:ascii="Verdana" w:hAnsi="Verdana"/>
          <w:i/>
          <w:color w:val="333333"/>
          <w:sz w:val="20"/>
          <w:szCs w:val="20"/>
        </w:rPr>
      </w:pPr>
      <w:r w:rsidRPr="00F14CC3">
        <w:rPr>
          <w:rFonts w:ascii="Verdana" w:hAnsi="Verdana"/>
          <w:i/>
          <w:color w:val="333333"/>
          <w:sz w:val="20"/>
          <w:szCs w:val="20"/>
        </w:rPr>
        <w:t>(на длъжност)</w:t>
      </w:r>
    </w:p>
    <w:p w:rsidR="004A054E" w:rsidRPr="00793CE1" w:rsidRDefault="00D74D84" w:rsidP="00793CE1">
      <w:pPr>
        <w:shd w:val="clear" w:color="auto" w:fill="FFFFFF"/>
        <w:spacing w:line="276" w:lineRule="auto"/>
        <w:rPr>
          <w:rFonts w:ascii="Verdana" w:hAnsi="Verdana"/>
          <w:i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>с ЕИК/БУЛСТАТ/ЕГН/друга индивидуализация на участника или под изпълнителя (когато е приложимо):</w:t>
      </w:r>
      <w:r w:rsidR="00E5435D">
        <w:rPr>
          <w:rFonts w:ascii="Verdana" w:hAnsi="Verdana"/>
          <w:sz w:val="20"/>
          <w:szCs w:val="20"/>
        </w:rPr>
        <w:t>_________________________________________________________________</w:t>
      </w:r>
      <w:r w:rsidRPr="00F14CC3">
        <w:rPr>
          <w:rFonts w:ascii="Verdana" w:hAnsi="Verdana"/>
          <w:sz w:val="20"/>
          <w:szCs w:val="20"/>
        </w:rPr>
        <w:t>;</w:t>
      </w:r>
    </w:p>
    <w:p w:rsidR="004A054E" w:rsidRDefault="004A054E" w:rsidP="00D74D84">
      <w:pPr>
        <w:shd w:val="clear" w:color="auto" w:fill="FFFFFF"/>
        <w:spacing w:line="276" w:lineRule="auto"/>
        <w:ind w:firstLine="720"/>
        <w:outlineLvl w:val="0"/>
        <w:rPr>
          <w:rFonts w:ascii="Verdana" w:hAnsi="Verdana"/>
          <w:b/>
          <w:bCs/>
          <w:sz w:val="20"/>
          <w:szCs w:val="20"/>
        </w:rPr>
      </w:pPr>
    </w:p>
    <w:p w:rsidR="00E5435D" w:rsidRPr="00793CE1" w:rsidRDefault="00E5435D" w:rsidP="00E5435D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8224D">
        <w:rPr>
          <w:rFonts w:ascii="Verdana" w:hAnsi="Verdana"/>
          <w:sz w:val="20"/>
          <w:szCs w:val="20"/>
        </w:rPr>
        <w:t xml:space="preserve">Относно: Пряко договаряне с определени лица по реда на чл. 182, ал. 1, т. 5 от ЗОП за извършване на услуга </w:t>
      </w:r>
      <w:r w:rsidRPr="0058224D">
        <w:rPr>
          <w:rFonts w:ascii="Verdana" w:hAnsi="Verdana"/>
          <w:bCs/>
          <w:sz w:val="20"/>
          <w:szCs w:val="20"/>
        </w:rPr>
        <w:t>с предмет</w:t>
      </w:r>
      <w:r w:rsidRPr="0058224D">
        <w:rPr>
          <w:rFonts w:ascii="Verdana" w:hAnsi="Verdana"/>
          <w:sz w:val="20"/>
          <w:szCs w:val="20"/>
        </w:rPr>
        <w:t>: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 w:rsidR="003F2457">
        <w:rPr>
          <w:rFonts w:ascii="Verdana" w:hAnsi="Verdana"/>
          <w:b/>
          <w:sz w:val="20"/>
        </w:rPr>
        <w:t>„</w:t>
      </w:r>
      <w:r w:rsidR="003F2457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E5435D" w:rsidRDefault="00E5435D" w:rsidP="00D74D84">
      <w:pPr>
        <w:shd w:val="clear" w:color="auto" w:fill="FFFFFF"/>
        <w:spacing w:line="276" w:lineRule="auto"/>
        <w:ind w:firstLine="720"/>
        <w:outlineLvl w:val="0"/>
        <w:rPr>
          <w:rFonts w:ascii="Verdana" w:hAnsi="Verdana"/>
          <w:b/>
          <w:bCs/>
          <w:sz w:val="20"/>
          <w:szCs w:val="20"/>
        </w:rPr>
      </w:pPr>
    </w:p>
    <w:p w:rsidR="00E5435D" w:rsidRDefault="00E5435D" w:rsidP="00D74D84">
      <w:pPr>
        <w:shd w:val="clear" w:color="auto" w:fill="FFFFFF"/>
        <w:spacing w:line="276" w:lineRule="auto"/>
        <w:ind w:firstLine="720"/>
        <w:outlineLvl w:val="0"/>
        <w:rPr>
          <w:rFonts w:ascii="Verdana" w:hAnsi="Verdana"/>
          <w:b/>
          <w:bCs/>
          <w:sz w:val="20"/>
          <w:szCs w:val="20"/>
        </w:rPr>
      </w:pPr>
    </w:p>
    <w:p w:rsidR="00E5435D" w:rsidRDefault="00E5435D" w:rsidP="00D74D84">
      <w:pPr>
        <w:shd w:val="clear" w:color="auto" w:fill="FFFFFF"/>
        <w:spacing w:line="276" w:lineRule="auto"/>
        <w:ind w:firstLine="720"/>
        <w:outlineLvl w:val="0"/>
        <w:rPr>
          <w:rFonts w:ascii="Verdana" w:hAnsi="Verdana"/>
          <w:b/>
          <w:bCs/>
          <w:sz w:val="20"/>
          <w:szCs w:val="20"/>
        </w:rPr>
      </w:pPr>
    </w:p>
    <w:p w:rsidR="00C31488" w:rsidRPr="00180C15" w:rsidRDefault="00C31488" w:rsidP="00C31488">
      <w:pPr>
        <w:ind w:firstLine="708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УВАЖАЕМА</w:t>
      </w:r>
      <w:r w:rsidRPr="00180C15">
        <w:rPr>
          <w:rFonts w:ascii="Verdana" w:hAnsi="Verdana"/>
          <w:b/>
          <w:bCs/>
          <w:sz w:val="20"/>
          <w:szCs w:val="20"/>
        </w:rPr>
        <w:t xml:space="preserve"> </w:t>
      </w:r>
      <w:r w:rsidRPr="00180C15">
        <w:rPr>
          <w:rFonts w:ascii="Verdana" w:hAnsi="Verdana"/>
          <w:b/>
          <w:bCs/>
          <w:color w:val="000000"/>
          <w:sz w:val="20"/>
          <w:szCs w:val="20"/>
        </w:rPr>
        <w:t>ГОСПОЖ</w:t>
      </w:r>
      <w:r>
        <w:rPr>
          <w:rFonts w:ascii="Verdana" w:hAnsi="Verdana"/>
          <w:b/>
          <w:bCs/>
          <w:color w:val="000000"/>
          <w:sz w:val="20"/>
          <w:szCs w:val="20"/>
        </w:rPr>
        <w:t>О</w:t>
      </w:r>
      <w:r>
        <w:rPr>
          <w:rFonts w:ascii="Verdana" w:hAnsi="Verdana"/>
          <w:b/>
          <w:bCs/>
          <w:sz w:val="20"/>
          <w:szCs w:val="20"/>
        </w:rPr>
        <w:t xml:space="preserve"> МИНИСТЪР</w:t>
      </w:r>
      <w:r w:rsidRPr="00180C15">
        <w:rPr>
          <w:rFonts w:ascii="Verdana" w:hAnsi="Verdana"/>
          <w:b/>
          <w:bCs/>
          <w:sz w:val="20"/>
          <w:szCs w:val="20"/>
        </w:rPr>
        <w:t>,</w:t>
      </w:r>
    </w:p>
    <w:p w:rsidR="00D74D84" w:rsidRPr="00F14CC3" w:rsidRDefault="00D74D84" w:rsidP="00D74D84">
      <w:pPr>
        <w:shd w:val="clear" w:color="auto" w:fill="FFFFFF"/>
        <w:spacing w:line="276" w:lineRule="auto"/>
        <w:ind w:firstLine="851"/>
        <w:rPr>
          <w:rFonts w:ascii="Verdana" w:hAnsi="Verdana"/>
          <w:b/>
          <w:bCs/>
          <w:sz w:val="20"/>
          <w:szCs w:val="20"/>
        </w:rPr>
      </w:pPr>
    </w:p>
    <w:p w:rsidR="00793CE1" w:rsidRPr="00793CE1" w:rsidRDefault="004A054E" w:rsidP="00793CE1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D74D84" w:rsidRPr="00F14CC3">
        <w:rPr>
          <w:rFonts w:ascii="Verdana" w:hAnsi="Verdana"/>
          <w:sz w:val="20"/>
          <w:szCs w:val="20"/>
        </w:rPr>
        <w:t xml:space="preserve">С настоящото, Ви </w:t>
      </w:r>
      <w:r w:rsidR="00382866">
        <w:rPr>
          <w:rFonts w:ascii="Verdana" w:hAnsi="Verdana"/>
          <w:sz w:val="20"/>
          <w:szCs w:val="20"/>
        </w:rPr>
        <w:t>представяме наш</w:t>
      </w:r>
      <w:r w:rsidR="00793CE1">
        <w:rPr>
          <w:rFonts w:ascii="Verdana" w:hAnsi="Verdana"/>
          <w:sz w:val="20"/>
          <w:szCs w:val="20"/>
        </w:rPr>
        <w:t>ето</w:t>
      </w:r>
      <w:r w:rsidR="00382866">
        <w:rPr>
          <w:rFonts w:ascii="Verdana" w:hAnsi="Verdana"/>
          <w:sz w:val="20"/>
          <w:szCs w:val="20"/>
        </w:rPr>
        <w:t xml:space="preserve"> ценово предложение</w:t>
      </w:r>
      <w:r w:rsidR="00D74D84" w:rsidRPr="00F14CC3">
        <w:rPr>
          <w:rFonts w:ascii="Verdana" w:hAnsi="Verdana"/>
          <w:sz w:val="20"/>
          <w:szCs w:val="20"/>
        </w:rPr>
        <w:t xml:space="preserve"> за участие в обявената от Вас </w:t>
      </w:r>
      <w:r w:rsidR="00793CE1">
        <w:rPr>
          <w:rFonts w:ascii="Verdana" w:hAnsi="Verdana"/>
          <w:sz w:val="20"/>
          <w:szCs w:val="20"/>
        </w:rPr>
        <w:t>обществена поръчка</w:t>
      </w:r>
      <w:r w:rsidR="00D74D84" w:rsidRPr="00F14CC3">
        <w:rPr>
          <w:rFonts w:ascii="Verdana" w:hAnsi="Verdana"/>
          <w:sz w:val="20"/>
          <w:szCs w:val="20"/>
        </w:rPr>
        <w:t xml:space="preserve"> </w:t>
      </w:r>
      <w:r w:rsidR="00793CE1" w:rsidRPr="00793CE1">
        <w:rPr>
          <w:rFonts w:ascii="Verdana" w:hAnsi="Verdana"/>
          <w:sz w:val="20"/>
          <w:szCs w:val="20"/>
        </w:rPr>
        <w:t xml:space="preserve">по реда на чл. 182, ал. 1, т. 5 от ЗОП за извършване на услуга </w:t>
      </w:r>
      <w:r w:rsidR="00793CE1" w:rsidRPr="00793CE1">
        <w:rPr>
          <w:rFonts w:ascii="Verdana" w:hAnsi="Verdana"/>
          <w:bCs/>
          <w:sz w:val="20"/>
          <w:szCs w:val="20"/>
        </w:rPr>
        <w:t>с предмет</w:t>
      </w:r>
      <w:r w:rsidR="00793CE1" w:rsidRPr="00793CE1">
        <w:rPr>
          <w:rFonts w:ascii="Verdana" w:hAnsi="Verdana"/>
          <w:sz w:val="20"/>
          <w:szCs w:val="20"/>
        </w:rPr>
        <w:t>:</w:t>
      </w:r>
      <w:r w:rsidR="00793CE1" w:rsidRPr="00793CE1">
        <w:rPr>
          <w:rFonts w:ascii="Verdana" w:hAnsi="Verdana"/>
          <w:b/>
          <w:sz w:val="20"/>
          <w:szCs w:val="20"/>
        </w:rPr>
        <w:t xml:space="preserve"> </w:t>
      </w:r>
      <w:r w:rsidR="003F2457">
        <w:rPr>
          <w:rFonts w:ascii="Verdana" w:hAnsi="Verdana"/>
          <w:b/>
          <w:sz w:val="20"/>
        </w:rPr>
        <w:t>„</w:t>
      </w:r>
      <w:r w:rsidR="003F2457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793CE1" w:rsidRDefault="00793CE1" w:rsidP="00793CE1">
      <w:pPr>
        <w:jc w:val="both"/>
        <w:rPr>
          <w:rFonts w:ascii="Verdana" w:hAnsi="Verdana"/>
          <w:b/>
          <w:spacing w:val="-1"/>
          <w:sz w:val="20"/>
          <w:szCs w:val="20"/>
        </w:rPr>
      </w:pPr>
    </w:p>
    <w:p w:rsidR="00793CE1" w:rsidRPr="00793CE1" w:rsidRDefault="00793CE1" w:rsidP="00793CE1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93CE1">
        <w:rPr>
          <w:rFonts w:ascii="Verdana" w:hAnsi="Verdana"/>
          <w:b/>
          <w:sz w:val="20"/>
          <w:szCs w:val="20"/>
        </w:rPr>
        <w:t>Цена за цялостно изпълнение на поръчката</w:t>
      </w:r>
      <w:r w:rsidRPr="00793CE1">
        <w:rPr>
          <w:rFonts w:ascii="Verdana" w:hAnsi="Verdana"/>
          <w:b/>
          <w:sz w:val="20"/>
          <w:szCs w:val="20"/>
          <w:u w:val="single"/>
        </w:rPr>
        <w:tab/>
      </w:r>
      <w:r w:rsidRPr="00793CE1">
        <w:rPr>
          <w:rFonts w:ascii="Verdana" w:hAnsi="Verdana"/>
          <w:b/>
          <w:sz w:val="20"/>
          <w:szCs w:val="20"/>
          <w:u w:val="single"/>
        </w:rPr>
        <w:tab/>
      </w:r>
      <w:r w:rsidRPr="00793CE1">
        <w:rPr>
          <w:rFonts w:ascii="Verdana" w:hAnsi="Verdana"/>
          <w:b/>
          <w:sz w:val="20"/>
          <w:szCs w:val="20"/>
          <w:u w:val="single"/>
        </w:rPr>
        <w:tab/>
        <w:t xml:space="preserve">  </w:t>
      </w:r>
      <w:r w:rsidRPr="00793CE1">
        <w:rPr>
          <w:rFonts w:ascii="Verdana" w:hAnsi="Verdana"/>
          <w:b/>
          <w:sz w:val="20"/>
          <w:szCs w:val="20"/>
        </w:rPr>
        <w:t xml:space="preserve"> лв. </w:t>
      </w:r>
      <w:r w:rsidRPr="00793CE1">
        <w:rPr>
          <w:rFonts w:ascii="Verdana" w:hAnsi="Verdana"/>
          <w:b/>
          <w:sz w:val="20"/>
          <w:szCs w:val="20"/>
          <w:lang w:val="be-BY"/>
        </w:rPr>
        <w:t>без ДДС.</w:t>
      </w:r>
    </w:p>
    <w:p w:rsidR="00E5435D" w:rsidRDefault="00E5435D" w:rsidP="00793C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93CE1" w:rsidRPr="00793CE1" w:rsidRDefault="00793CE1" w:rsidP="00793CE1">
      <w:pPr>
        <w:spacing w:line="360" w:lineRule="auto"/>
        <w:jc w:val="both"/>
        <w:rPr>
          <w:rFonts w:ascii="Verdana" w:hAnsi="Verdana"/>
          <w:sz w:val="20"/>
          <w:szCs w:val="20"/>
          <w:lang w:val="be-BY"/>
        </w:rPr>
      </w:pPr>
      <w:r w:rsidRPr="00793CE1">
        <w:rPr>
          <w:rFonts w:ascii="Verdana" w:hAnsi="Verdana"/>
          <w:sz w:val="20"/>
          <w:szCs w:val="20"/>
        </w:rPr>
        <w:t>Към настоящото ценово предложение прилагам хонорар-сметка</w:t>
      </w:r>
      <w:r w:rsidRPr="00793CE1">
        <w:rPr>
          <w:rFonts w:ascii="Verdana" w:hAnsi="Verdana"/>
          <w:sz w:val="20"/>
          <w:szCs w:val="20"/>
          <w:lang w:val="be-BY"/>
        </w:rPr>
        <w:t xml:space="preserve"> /свободен текст/</w:t>
      </w:r>
      <w:r w:rsidRPr="00793CE1">
        <w:rPr>
          <w:rFonts w:ascii="Verdana" w:hAnsi="Verdana"/>
          <w:sz w:val="20"/>
          <w:szCs w:val="20"/>
        </w:rPr>
        <w:t xml:space="preserve">, съдържаща </w:t>
      </w:r>
      <w:r w:rsidRPr="00793CE1">
        <w:rPr>
          <w:rFonts w:ascii="Verdana" w:hAnsi="Verdana"/>
          <w:color w:val="000000"/>
          <w:sz w:val="20"/>
          <w:szCs w:val="20"/>
        </w:rPr>
        <w:t>сумите по отделните пера, по които предвиждам да извърша разходи при изпълнение на поръчката</w:t>
      </w:r>
      <w:r w:rsidRPr="00793CE1">
        <w:rPr>
          <w:rFonts w:ascii="Verdana" w:hAnsi="Verdana"/>
          <w:bCs/>
          <w:sz w:val="20"/>
          <w:szCs w:val="20"/>
        </w:rPr>
        <w:t xml:space="preserve">. </w:t>
      </w:r>
    </w:p>
    <w:p w:rsidR="00793CE1" w:rsidRPr="00793CE1" w:rsidRDefault="00793CE1" w:rsidP="00793C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93CE1">
        <w:rPr>
          <w:rFonts w:ascii="Verdana" w:hAnsi="Verdana"/>
          <w:sz w:val="20"/>
          <w:szCs w:val="20"/>
          <w:u w:val="single"/>
          <w:lang w:val="be-BY"/>
        </w:rPr>
        <w:t>Забележка:</w:t>
      </w:r>
      <w:r w:rsidRPr="00793CE1">
        <w:rPr>
          <w:rFonts w:ascii="Verdana" w:hAnsi="Verdana"/>
          <w:sz w:val="20"/>
          <w:szCs w:val="20"/>
          <w:lang w:val="be-BY"/>
        </w:rPr>
        <w:t xml:space="preserve"> </w:t>
      </w:r>
      <w:r w:rsidRPr="00793CE1">
        <w:rPr>
          <w:rFonts w:ascii="Verdana" w:hAnsi="Verdana"/>
          <w:sz w:val="20"/>
          <w:szCs w:val="20"/>
        </w:rPr>
        <w:t>сборът на сумите на отделните пера от хонорар-сметката следва да съвпада с общата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 w:rsidRPr="00793CE1">
        <w:rPr>
          <w:rFonts w:ascii="Verdana" w:hAnsi="Verdana"/>
          <w:sz w:val="20"/>
          <w:szCs w:val="20"/>
          <w:lang w:val="be-BY"/>
        </w:rPr>
        <w:t>цена на услугата</w:t>
      </w:r>
      <w:r w:rsidRPr="00793CE1">
        <w:rPr>
          <w:rFonts w:ascii="Verdana" w:hAnsi="Verdana"/>
          <w:sz w:val="20"/>
          <w:szCs w:val="20"/>
        </w:rPr>
        <w:t>, предложена в настоящата оферта. Хонорар-сметката се подписва и</w:t>
      </w:r>
      <w:r w:rsidR="00E5435D">
        <w:rPr>
          <w:rFonts w:ascii="Verdana" w:hAnsi="Verdana"/>
          <w:sz w:val="20"/>
          <w:szCs w:val="20"/>
        </w:rPr>
        <w:t xml:space="preserve"> подпечатва. При различие между </w:t>
      </w:r>
      <w:r w:rsidRPr="00793CE1">
        <w:rPr>
          <w:rFonts w:ascii="Verdana" w:hAnsi="Verdana"/>
          <w:sz w:val="20"/>
          <w:szCs w:val="20"/>
        </w:rPr>
        <w:t>калкулираната обща стойност</w:t>
      </w:r>
      <w:r w:rsidR="00E5435D">
        <w:rPr>
          <w:rFonts w:ascii="Verdana" w:hAnsi="Verdana"/>
          <w:sz w:val="20"/>
          <w:szCs w:val="20"/>
        </w:rPr>
        <w:t xml:space="preserve"> и цените по пера</w:t>
      </w:r>
      <w:r w:rsidRPr="00793CE1">
        <w:rPr>
          <w:rFonts w:ascii="Verdana" w:hAnsi="Verdana"/>
          <w:sz w:val="20"/>
          <w:szCs w:val="20"/>
        </w:rPr>
        <w:t>, за валидни се сч</w:t>
      </w:r>
      <w:r w:rsidR="00E5435D">
        <w:rPr>
          <w:rFonts w:ascii="Verdana" w:hAnsi="Verdana"/>
          <w:sz w:val="20"/>
          <w:szCs w:val="20"/>
        </w:rPr>
        <w:t xml:space="preserve">итат представените цени по пера, а </w:t>
      </w:r>
      <w:r w:rsidRPr="00793CE1">
        <w:rPr>
          <w:rFonts w:ascii="Verdana" w:hAnsi="Verdana"/>
          <w:sz w:val="20"/>
          <w:szCs w:val="20"/>
        </w:rPr>
        <w:t>очакваната обща стойност се преизчислява съобразно цените по пера.</w:t>
      </w:r>
    </w:p>
    <w:p w:rsidR="00793CE1" w:rsidRPr="00793CE1" w:rsidRDefault="00793CE1" w:rsidP="00793CE1">
      <w:pPr>
        <w:pStyle w:val="BodyTextIndent"/>
        <w:rPr>
          <w:rFonts w:ascii="Verdana" w:hAnsi="Verdana"/>
          <w:sz w:val="20"/>
          <w:szCs w:val="20"/>
          <w:lang w:val="en-US"/>
        </w:rPr>
      </w:pPr>
    </w:p>
    <w:p w:rsidR="00793CE1" w:rsidRPr="00793CE1" w:rsidRDefault="00793CE1" w:rsidP="00793CE1">
      <w:pPr>
        <w:pStyle w:val="BodyTextIndent"/>
        <w:rPr>
          <w:rFonts w:ascii="Verdana" w:hAnsi="Verdana"/>
          <w:sz w:val="20"/>
          <w:szCs w:val="20"/>
        </w:rPr>
      </w:pPr>
      <w:r w:rsidRPr="00793CE1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:rsidR="00E5435D" w:rsidRPr="00F14CC3" w:rsidRDefault="00E5435D" w:rsidP="00E5435D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5435D" w:rsidRPr="00297CD7" w:rsidRDefault="00E5435D" w:rsidP="00E5435D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>
        <w:rPr>
          <w:rFonts w:ascii="Verdana" w:hAnsi="Verdana"/>
          <w:b/>
          <w:sz w:val="20"/>
          <w:szCs w:val="20"/>
        </w:rPr>
        <w:t xml:space="preserve"> _________________</w:t>
      </w:r>
    </w:p>
    <w:p w:rsidR="00E5435D" w:rsidRPr="00CE09BC" w:rsidRDefault="00E5435D" w:rsidP="00E5435D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  <w:lang w:val="ru-RU"/>
        </w:rPr>
        <w:t xml:space="preserve">          (</w:t>
      </w:r>
      <w:r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793CE1" w:rsidRDefault="00793CE1" w:rsidP="00D74D84">
      <w:pPr>
        <w:pStyle w:val="BodyText"/>
        <w:shd w:val="clear" w:color="auto" w:fill="FFFFFF"/>
        <w:spacing w:line="276" w:lineRule="auto"/>
        <w:ind w:firstLine="708"/>
        <w:jc w:val="both"/>
        <w:rPr>
          <w:rFonts w:ascii="Verdana" w:hAnsi="Verdana"/>
          <w:b/>
          <w:spacing w:val="-1"/>
          <w:sz w:val="20"/>
          <w:szCs w:val="20"/>
        </w:rPr>
      </w:pPr>
    </w:p>
    <w:p w:rsidR="00E5435D" w:rsidRDefault="00E5435D" w:rsidP="00D74D84">
      <w:pPr>
        <w:pStyle w:val="BodyText"/>
        <w:shd w:val="clear" w:color="auto" w:fill="FFFFFF"/>
        <w:spacing w:line="276" w:lineRule="auto"/>
        <w:ind w:firstLine="708"/>
        <w:jc w:val="both"/>
        <w:rPr>
          <w:rFonts w:ascii="Verdana" w:hAnsi="Verdana"/>
          <w:b/>
          <w:spacing w:val="-1"/>
          <w:sz w:val="20"/>
          <w:szCs w:val="20"/>
        </w:rPr>
      </w:pPr>
    </w:p>
    <w:p w:rsidR="00E5435D" w:rsidRDefault="00E5435D" w:rsidP="00D74D84">
      <w:pPr>
        <w:pStyle w:val="BodyText"/>
        <w:shd w:val="clear" w:color="auto" w:fill="FFFFFF"/>
        <w:spacing w:line="276" w:lineRule="auto"/>
        <w:ind w:firstLine="708"/>
        <w:jc w:val="both"/>
        <w:rPr>
          <w:rFonts w:ascii="Verdana" w:hAnsi="Verdana"/>
          <w:b/>
          <w:spacing w:val="-1"/>
          <w:sz w:val="20"/>
          <w:szCs w:val="20"/>
        </w:rPr>
      </w:pPr>
    </w:p>
    <w:p w:rsidR="00E5435D" w:rsidRDefault="00E5435D" w:rsidP="00D74D84">
      <w:pPr>
        <w:pStyle w:val="BodyText"/>
        <w:shd w:val="clear" w:color="auto" w:fill="FFFFFF"/>
        <w:spacing w:line="276" w:lineRule="auto"/>
        <w:ind w:firstLine="708"/>
        <w:jc w:val="both"/>
        <w:rPr>
          <w:rFonts w:ascii="Verdana" w:hAnsi="Verdana"/>
          <w:b/>
          <w:spacing w:val="-1"/>
          <w:sz w:val="20"/>
          <w:szCs w:val="20"/>
        </w:rPr>
      </w:pPr>
    </w:p>
    <w:p w:rsidR="00D74D84" w:rsidRPr="00F14CC3" w:rsidRDefault="00E5435D" w:rsidP="00E5435D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</w:t>
      </w:r>
      <w:r w:rsidR="00793CE1">
        <w:rPr>
          <w:rFonts w:ascii="Verdana" w:hAnsi="Verdana"/>
          <w:b/>
          <w:sz w:val="20"/>
          <w:szCs w:val="20"/>
        </w:rPr>
        <w:t xml:space="preserve"> № 6</w:t>
      </w:r>
    </w:p>
    <w:p w:rsidR="00D74D84" w:rsidRPr="00F14CC3" w:rsidRDefault="00D74D84" w:rsidP="00D74D84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D74D84" w:rsidRPr="00F14CC3" w:rsidRDefault="00D74D84" w:rsidP="00D74D8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b/>
          <w:bCs/>
          <w:sz w:val="20"/>
          <w:szCs w:val="20"/>
        </w:rPr>
        <w:t>ДЕКЛАРАЦИЯ</w:t>
      </w:r>
    </w:p>
    <w:p w:rsidR="0009147F" w:rsidRPr="00E5435D" w:rsidRDefault="0009147F" w:rsidP="0009147F">
      <w:pPr>
        <w:tabs>
          <w:tab w:val="left" w:pos="374"/>
        </w:tabs>
        <w:rPr>
          <w:rFonts w:ascii="Verdana" w:hAnsi="Verdana"/>
          <w:iCs/>
          <w:sz w:val="20"/>
        </w:rPr>
      </w:pPr>
    </w:p>
    <w:p w:rsidR="0009147F" w:rsidRPr="00175CAB" w:rsidRDefault="0009147F" w:rsidP="00E5435D">
      <w:pPr>
        <w:jc w:val="both"/>
        <w:textAlignment w:val="center"/>
        <w:rPr>
          <w:rFonts w:ascii="Verdana" w:hAnsi="Verdana"/>
          <w:iCs/>
          <w:sz w:val="20"/>
          <w:lang w:val="en-US"/>
        </w:rPr>
      </w:pPr>
      <w:r>
        <w:rPr>
          <w:rFonts w:ascii="Verdana" w:hAnsi="Verdana"/>
          <w:iCs/>
          <w:sz w:val="20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09147F" w:rsidRDefault="0009147F" w:rsidP="00DF4D84">
      <w:pPr>
        <w:jc w:val="both"/>
        <w:rPr>
          <w:rFonts w:ascii="Verdana" w:hAnsi="Verdana"/>
          <w:sz w:val="20"/>
        </w:rPr>
      </w:pPr>
    </w:p>
    <w:p w:rsidR="00E5435D" w:rsidRDefault="0009147F" w:rsidP="00DF4D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</w:t>
      </w:r>
      <w:proofErr w:type="spellStart"/>
      <w:r>
        <w:rPr>
          <w:rFonts w:ascii="Verdana" w:hAnsi="Verdana"/>
          <w:sz w:val="20"/>
        </w:rPr>
        <w:t>ната</w:t>
      </w:r>
      <w:proofErr w:type="spellEnd"/>
      <w:r>
        <w:rPr>
          <w:rFonts w:ascii="Verdana" w:hAnsi="Verdana"/>
          <w:sz w:val="20"/>
        </w:rPr>
        <w:t xml:space="preserve">/  </w:t>
      </w:r>
      <w:r w:rsidR="00E5435D">
        <w:rPr>
          <w:rFonts w:ascii="Verdana" w:hAnsi="Verdana"/>
          <w:sz w:val="20"/>
        </w:rPr>
        <w:t>_______________________________________________________</w:t>
      </w:r>
      <w:r>
        <w:rPr>
          <w:rFonts w:ascii="Verdana" w:hAnsi="Verdana"/>
          <w:sz w:val="20"/>
        </w:rPr>
        <w:t xml:space="preserve">, с ЕГН </w:t>
      </w:r>
      <w:r w:rsidR="00E5435D">
        <w:rPr>
          <w:rFonts w:ascii="Verdana" w:hAnsi="Verdana"/>
          <w:sz w:val="20"/>
        </w:rPr>
        <w:t>__________________</w:t>
      </w:r>
      <w:r>
        <w:rPr>
          <w:rFonts w:ascii="Verdana" w:hAnsi="Verdana"/>
          <w:sz w:val="20"/>
        </w:rPr>
        <w:t xml:space="preserve">, в качеството ми на </w:t>
      </w:r>
      <w:r w:rsidR="00E5435D">
        <w:rPr>
          <w:rFonts w:ascii="Verdana" w:hAnsi="Verdana"/>
          <w:sz w:val="20"/>
        </w:rPr>
        <w:t>____________________________________</w:t>
      </w:r>
      <w:r>
        <w:rPr>
          <w:rFonts w:ascii="Verdana" w:hAnsi="Verdana"/>
          <w:sz w:val="20"/>
        </w:rPr>
        <w:t xml:space="preserve"> </w:t>
      </w:r>
    </w:p>
    <w:p w:rsidR="00E5435D" w:rsidRPr="00E5435D" w:rsidRDefault="0009147F" w:rsidP="00DF4D84">
      <w:pPr>
        <w:jc w:val="both"/>
        <w:rPr>
          <w:rFonts w:ascii="Verdana" w:hAnsi="Verdana"/>
          <w:i/>
          <w:sz w:val="16"/>
          <w:szCs w:val="16"/>
        </w:rPr>
      </w:pPr>
      <w:r w:rsidRPr="00E5435D">
        <w:rPr>
          <w:rFonts w:ascii="Verdana" w:hAnsi="Verdana"/>
          <w:i/>
          <w:sz w:val="16"/>
          <w:szCs w:val="16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9147F" w:rsidRDefault="0009147F" w:rsidP="00DF4D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на </w:t>
      </w:r>
      <w:r w:rsidR="00E5435D">
        <w:rPr>
          <w:rFonts w:ascii="Verdana" w:hAnsi="Verdana"/>
          <w:sz w:val="20"/>
        </w:rPr>
        <w:t>___________________________________________________________________________</w:t>
      </w:r>
      <w:r>
        <w:rPr>
          <w:rFonts w:ascii="Verdana" w:hAnsi="Verdana"/>
          <w:sz w:val="20"/>
        </w:rPr>
        <w:t xml:space="preserve"> </w:t>
      </w:r>
    </w:p>
    <w:p w:rsidR="0009147F" w:rsidRPr="00E5435D" w:rsidRDefault="00E5435D" w:rsidP="00DF4D8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20"/>
        </w:rPr>
        <w:t xml:space="preserve">                           </w:t>
      </w:r>
      <w:r w:rsidR="0009147F" w:rsidRPr="00E5435D">
        <w:rPr>
          <w:rFonts w:ascii="Verdana" w:hAnsi="Verdana"/>
          <w:i/>
          <w:sz w:val="16"/>
          <w:szCs w:val="16"/>
        </w:rPr>
        <w:t>(посочва се наименованието на участника)</w:t>
      </w:r>
    </w:p>
    <w:p w:rsidR="0009147F" w:rsidRDefault="0009147F" w:rsidP="00DF4D84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>с ЕИК</w:t>
      </w:r>
      <w:r w:rsidR="00E5435D">
        <w:rPr>
          <w:rFonts w:ascii="Verdana" w:hAnsi="Verdana"/>
          <w:sz w:val="20"/>
        </w:rPr>
        <w:t>/БУЛСТАТ _________________</w:t>
      </w:r>
      <w:r>
        <w:rPr>
          <w:rFonts w:ascii="Verdana" w:hAnsi="Verdana"/>
          <w:sz w:val="20"/>
        </w:rPr>
        <w:t>, със с</w:t>
      </w:r>
      <w:r w:rsidR="00D901AC">
        <w:rPr>
          <w:rFonts w:ascii="Verdana" w:hAnsi="Verdana"/>
          <w:sz w:val="20"/>
        </w:rPr>
        <w:t xml:space="preserve">едалище и адрес на управление: </w:t>
      </w:r>
      <w:r w:rsidR="00E5435D">
        <w:rPr>
          <w:rFonts w:ascii="Verdana" w:hAnsi="Verdana"/>
          <w:sz w:val="20"/>
        </w:rPr>
        <w:t>____________________________________________________________________________</w:t>
      </w:r>
    </w:p>
    <w:p w:rsidR="0009147F" w:rsidRPr="0009147F" w:rsidRDefault="0009147F" w:rsidP="0009147F">
      <w:pPr>
        <w:rPr>
          <w:rFonts w:ascii="Verdana" w:hAnsi="Verdana"/>
          <w:b/>
          <w:sz w:val="20"/>
          <w:lang w:val="en-US"/>
        </w:rPr>
      </w:pPr>
    </w:p>
    <w:p w:rsidR="00D901AC" w:rsidRPr="00793CE1" w:rsidRDefault="00D901AC" w:rsidP="00D901AC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8224D">
        <w:rPr>
          <w:rFonts w:ascii="Verdana" w:hAnsi="Verdana"/>
          <w:sz w:val="20"/>
          <w:szCs w:val="20"/>
        </w:rPr>
        <w:t xml:space="preserve">Относно: Пряко договаряне с определени лица по реда на чл. 182, ал. 1, т. 5 от ЗОП за извършване на услуга </w:t>
      </w:r>
      <w:r w:rsidRPr="0058224D">
        <w:rPr>
          <w:rFonts w:ascii="Verdana" w:hAnsi="Verdana"/>
          <w:bCs/>
          <w:sz w:val="20"/>
          <w:szCs w:val="20"/>
        </w:rPr>
        <w:t>с предмет</w:t>
      </w:r>
      <w:r w:rsidRPr="0058224D">
        <w:rPr>
          <w:rFonts w:ascii="Verdana" w:hAnsi="Verdana"/>
          <w:sz w:val="20"/>
          <w:szCs w:val="20"/>
        </w:rPr>
        <w:t>: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 w:rsidR="003F2457">
        <w:rPr>
          <w:rFonts w:ascii="Verdana" w:hAnsi="Verdana"/>
          <w:b/>
          <w:sz w:val="20"/>
        </w:rPr>
        <w:t>„</w:t>
      </w:r>
      <w:r w:rsidR="003F2457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175CAB" w:rsidRDefault="00175CAB" w:rsidP="0009147F">
      <w:pPr>
        <w:jc w:val="center"/>
        <w:rPr>
          <w:rFonts w:ascii="Verdana" w:hAnsi="Verdana"/>
          <w:b/>
          <w:sz w:val="20"/>
        </w:rPr>
      </w:pPr>
    </w:p>
    <w:p w:rsidR="00D901AC" w:rsidRPr="00D901AC" w:rsidRDefault="00D901AC" w:rsidP="0009147F">
      <w:pPr>
        <w:jc w:val="center"/>
        <w:rPr>
          <w:rFonts w:ascii="Verdana" w:hAnsi="Verdana"/>
          <w:b/>
          <w:sz w:val="20"/>
        </w:rPr>
      </w:pPr>
    </w:p>
    <w:p w:rsidR="0009147F" w:rsidRDefault="0009147F" w:rsidP="0009147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 Е К Л А Р И Р А М, Ч Е:</w:t>
      </w:r>
    </w:p>
    <w:p w:rsidR="0009147F" w:rsidRDefault="0009147F" w:rsidP="00DF4D84">
      <w:pPr>
        <w:ind w:firstLine="540"/>
        <w:jc w:val="both"/>
        <w:rPr>
          <w:rFonts w:ascii="Verdana" w:hAnsi="Verdana"/>
          <w:iCs/>
          <w:sz w:val="20"/>
        </w:rPr>
      </w:pPr>
    </w:p>
    <w:p w:rsidR="00D901AC" w:rsidRDefault="0009147F" w:rsidP="00DF4D84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1. Представляваното от мен дружество </w:t>
      </w:r>
      <w:r w:rsidRPr="00D901AC">
        <w:rPr>
          <w:rFonts w:ascii="Verdana" w:hAnsi="Verdana"/>
          <w:b/>
          <w:iCs/>
          <w:sz w:val="20"/>
        </w:rPr>
        <w:t>е /не е</w:t>
      </w:r>
      <w:r>
        <w:rPr>
          <w:rFonts w:ascii="Verdana" w:hAnsi="Verdana"/>
          <w:iCs/>
          <w:sz w:val="20"/>
        </w:rPr>
        <w:t xml:space="preserve"> регистрирано в юрисдикция с                                                                                                </w:t>
      </w:r>
      <w:r w:rsidR="00D901AC">
        <w:rPr>
          <w:rFonts w:ascii="Verdana" w:hAnsi="Verdana"/>
          <w:iCs/>
          <w:sz w:val="20"/>
        </w:rPr>
        <w:t xml:space="preserve">                 </w:t>
      </w:r>
    </w:p>
    <w:p w:rsidR="0009147F" w:rsidRPr="00D901AC" w:rsidRDefault="00D901AC" w:rsidP="00DF4D84">
      <w:pPr>
        <w:jc w:val="both"/>
        <w:rPr>
          <w:rFonts w:ascii="Verdana" w:hAnsi="Verdana"/>
          <w:iCs/>
          <w:sz w:val="16"/>
          <w:szCs w:val="16"/>
          <w:lang w:val="en-US"/>
        </w:rPr>
      </w:pPr>
      <w:r>
        <w:rPr>
          <w:rFonts w:ascii="Verdana" w:hAnsi="Verdana"/>
          <w:iCs/>
          <w:sz w:val="20"/>
        </w:rPr>
        <w:t xml:space="preserve">                                            </w:t>
      </w:r>
      <w:r w:rsidR="0009147F" w:rsidRPr="00D901AC">
        <w:rPr>
          <w:rFonts w:ascii="Verdana" w:hAnsi="Verdana"/>
          <w:iCs/>
          <w:sz w:val="16"/>
          <w:szCs w:val="16"/>
          <w:lang w:val="en-US"/>
        </w:rPr>
        <w:t>(</w:t>
      </w:r>
      <w:proofErr w:type="gramStart"/>
      <w:r w:rsidR="0009147F" w:rsidRPr="00D901AC">
        <w:rPr>
          <w:rFonts w:ascii="Verdana" w:hAnsi="Verdana"/>
          <w:i/>
          <w:iCs/>
          <w:sz w:val="16"/>
          <w:szCs w:val="16"/>
        </w:rPr>
        <w:t>ненужното</w:t>
      </w:r>
      <w:proofErr w:type="gramEnd"/>
      <w:r w:rsidR="0009147F" w:rsidRPr="00D901AC">
        <w:rPr>
          <w:rFonts w:ascii="Verdana" w:hAnsi="Verdana"/>
          <w:i/>
          <w:iCs/>
          <w:sz w:val="16"/>
          <w:szCs w:val="16"/>
        </w:rPr>
        <w:t xml:space="preserve"> се зачертава</w:t>
      </w:r>
      <w:r w:rsidR="0009147F" w:rsidRPr="00D901AC">
        <w:rPr>
          <w:rFonts w:ascii="Verdana" w:hAnsi="Verdana"/>
          <w:i/>
          <w:iCs/>
          <w:sz w:val="16"/>
          <w:szCs w:val="16"/>
          <w:lang w:val="en-US"/>
        </w:rPr>
        <w:t>)</w:t>
      </w:r>
    </w:p>
    <w:p w:rsidR="0009147F" w:rsidRDefault="0009147F" w:rsidP="00DF4D84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преференциален данъчен режим, а именно: </w:t>
      </w:r>
      <w:r w:rsidR="00D901AC">
        <w:rPr>
          <w:rFonts w:ascii="Verdana" w:hAnsi="Verdana"/>
          <w:iCs/>
          <w:sz w:val="20"/>
        </w:rPr>
        <w:t>________________________________________</w:t>
      </w:r>
    </w:p>
    <w:p w:rsidR="0009147F" w:rsidRDefault="0009147F" w:rsidP="00DF4D84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2. Представляваното от мен дружество </w:t>
      </w:r>
      <w:r w:rsidRPr="00D901AC">
        <w:rPr>
          <w:rFonts w:ascii="Verdana" w:hAnsi="Verdana"/>
          <w:b/>
          <w:iCs/>
          <w:sz w:val="20"/>
        </w:rPr>
        <w:t>е / не е</w:t>
      </w:r>
      <w:r>
        <w:rPr>
          <w:rFonts w:ascii="Verdana" w:hAnsi="Verdana"/>
          <w:iCs/>
          <w:sz w:val="20"/>
        </w:rPr>
        <w:t xml:space="preserve"> свързано с лица, регистрирани в </w:t>
      </w:r>
    </w:p>
    <w:p w:rsidR="0009147F" w:rsidRPr="00D901AC" w:rsidRDefault="00D901AC" w:rsidP="00DF4D84">
      <w:pPr>
        <w:jc w:val="both"/>
        <w:rPr>
          <w:rFonts w:ascii="Verdana" w:hAnsi="Verdana"/>
          <w:iCs/>
          <w:sz w:val="16"/>
          <w:szCs w:val="16"/>
          <w:lang w:val="en-US"/>
        </w:rPr>
      </w:pPr>
      <w:r w:rsidRPr="00D901AC">
        <w:rPr>
          <w:rFonts w:ascii="Verdana" w:hAnsi="Verdana"/>
          <w:i/>
          <w:iCs/>
          <w:sz w:val="16"/>
          <w:szCs w:val="16"/>
        </w:rPr>
        <w:t xml:space="preserve">                                          </w:t>
      </w:r>
      <w:r>
        <w:rPr>
          <w:rFonts w:ascii="Verdana" w:hAnsi="Verdana"/>
          <w:i/>
          <w:iCs/>
          <w:sz w:val="16"/>
          <w:szCs w:val="16"/>
        </w:rPr>
        <w:t xml:space="preserve">         </w:t>
      </w:r>
      <w:r w:rsidR="0009147F" w:rsidRPr="00D901AC">
        <w:rPr>
          <w:rFonts w:ascii="Verdana" w:hAnsi="Verdana"/>
          <w:i/>
          <w:iCs/>
          <w:sz w:val="16"/>
          <w:szCs w:val="16"/>
          <w:lang w:val="en-US"/>
        </w:rPr>
        <w:t>(</w:t>
      </w:r>
      <w:proofErr w:type="gramStart"/>
      <w:r w:rsidR="0009147F" w:rsidRPr="00D901AC">
        <w:rPr>
          <w:rFonts w:ascii="Verdana" w:hAnsi="Verdana"/>
          <w:i/>
          <w:iCs/>
          <w:sz w:val="16"/>
          <w:szCs w:val="16"/>
        </w:rPr>
        <w:t>ненужното</w:t>
      </w:r>
      <w:proofErr w:type="gramEnd"/>
      <w:r w:rsidR="0009147F" w:rsidRPr="00D901AC">
        <w:rPr>
          <w:rFonts w:ascii="Verdana" w:hAnsi="Verdana"/>
          <w:i/>
          <w:iCs/>
          <w:sz w:val="16"/>
          <w:szCs w:val="16"/>
        </w:rPr>
        <w:t xml:space="preserve"> се зачертава</w:t>
      </w:r>
      <w:r w:rsidR="0009147F" w:rsidRPr="00D901AC">
        <w:rPr>
          <w:rFonts w:ascii="Verdana" w:hAnsi="Verdana"/>
          <w:i/>
          <w:iCs/>
          <w:sz w:val="16"/>
          <w:szCs w:val="16"/>
          <w:lang w:val="en-US"/>
        </w:rPr>
        <w:t>)</w:t>
      </w:r>
    </w:p>
    <w:p w:rsidR="0009147F" w:rsidRDefault="0009147F" w:rsidP="00DF4D84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юрисдикции с преференциален данъчен режим, а именно: </w:t>
      </w:r>
      <w:r w:rsidR="00D901AC">
        <w:rPr>
          <w:rFonts w:ascii="Verdana" w:hAnsi="Verdana"/>
          <w:iCs/>
          <w:sz w:val="20"/>
        </w:rPr>
        <w:t>___________________________</w:t>
      </w:r>
    </w:p>
    <w:p w:rsidR="0009147F" w:rsidRDefault="0009147F" w:rsidP="00DF4D84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3. Представляваното от мен дружество попада в изключението на чл. 4, т. </w:t>
      </w:r>
      <w:r w:rsidR="00D901AC">
        <w:rPr>
          <w:rFonts w:ascii="Verdana" w:hAnsi="Verdana"/>
          <w:iCs/>
          <w:sz w:val="20"/>
        </w:rPr>
        <w:t>_______________</w:t>
      </w:r>
    </w:p>
    <w:p w:rsidR="0009147F" w:rsidRDefault="0009147F" w:rsidP="00DF4D84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901AC" w:rsidRDefault="0009147F" w:rsidP="00D901AC">
      <w:pPr>
        <w:ind w:firstLine="540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  <w:u w:val="single"/>
        </w:rPr>
        <w:t>Забележка</w:t>
      </w:r>
      <w:r>
        <w:rPr>
          <w:rFonts w:ascii="Verdana" w:hAnsi="Verdana"/>
          <w:i/>
          <w:iCs/>
          <w:sz w:val="20"/>
        </w:rPr>
        <w:t>:</w:t>
      </w:r>
      <w:r>
        <w:rPr>
          <w:rFonts w:ascii="Verdana" w:hAnsi="Verdana"/>
          <w:i/>
          <w:iCs/>
          <w:sz w:val="20"/>
          <w:lang w:val="en-US"/>
        </w:rPr>
        <w:t xml:space="preserve"> </w:t>
      </w:r>
      <w:r>
        <w:rPr>
          <w:rFonts w:ascii="Verdana" w:hAnsi="Verdana"/>
          <w:i/>
          <w:iCs/>
          <w:sz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09147F" w:rsidRPr="00D901AC" w:rsidRDefault="0009147F" w:rsidP="00D901AC">
      <w:pPr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Cs/>
          <w:sz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>
        <w:rPr>
          <w:rFonts w:ascii="Verdana" w:hAnsi="Verdana"/>
          <w:iCs/>
          <w:sz w:val="20"/>
        </w:rPr>
        <w:t>вр</w:t>
      </w:r>
      <w:proofErr w:type="spellEnd"/>
      <w:r>
        <w:rPr>
          <w:rFonts w:ascii="Verdana" w:hAnsi="Verdana"/>
          <w:iCs/>
          <w:sz w:val="20"/>
        </w:rPr>
        <w:t>. §7, ал. 2 от Заключителните разпоредби на същия.</w:t>
      </w:r>
    </w:p>
    <w:p w:rsidR="0009147F" w:rsidRDefault="0009147F" w:rsidP="00DF4D84">
      <w:pPr>
        <w:ind w:firstLine="540"/>
        <w:jc w:val="both"/>
        <w:textAlignment w:val="center"/>
        <w:rPr>
          <w:rFonts w:ascii="Verdana" w:hAnsi="Verdana"/>
          <w:iCs/>
          <w:sz w:val="20"/>
        </w:rPr>
      </w:pPr>
    </w:p>
    <w:p w:rsidR="0009147F" w:rsidRDefault="0009147F" w:rsidP="00DF4D84">
      <w:pPr>
        <w:ind w:firstLine="540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Известно ми е, че за неверни данни нося наказателна отговорност по чл. 313 от Наказателния кодекс.</w:t>
      </w:r>
    </w:p>
    <w:p w:rsidR="0009147F" w:rsidRDefault="0009147F" w:rsidP="00DF4D84">
      <w:pPr>
        <w:ind w:left="1530" w:hanging="1530"/>
        <w:jc w:val="both"/>
        <w:rPr>
          <w:rFonts w:ascii="Verdana" w:hAnsi="Verdana"/>
          <w:iCs/>
          <w:sz w:val="20"/>
        </w:rPr>
      </w:pPr>
    </w:p>
    <w:p w:rsidR="0009147F" w:rsidRDefault="0009147F" w:rsidP="0009147F">
      <w:pPr>
        <w:ind w:left="1530" w:hanging="1530"/>
        <w:rPr>
          <w:rFonts w:ascii="Verdana" w:hAnsi="Verdana"/>
          <w:iCs/>
          <w:sz w:val="20"/>
        </w:rPr>
      </w:pPr>
    </w:p>
    <w:p w:rsidR="005F4526" w:rsidRPr="00897A2D" w:rsidRDefault="0009147F" w:rsidP="00897A2D">
      <w:pPr>
        <w:ind w:left="1530" w:hanging="1530"/>
        <w:rPr>
          <w:rFonts w:ascii="Verdana" w:hAnsi="Verdana"/>
          <w:iCs/>
          <w:sz w:val="20"/>
          <w:lang w:val="en-US"/>
        </w:rPr>
      </w:pPr>
      <w:r>
        <w:rPr>
          <w:rFonts w:ascii="Verdana" w:hAnsi="Verdana"/>
          <w:iCs/>
          <w:sz w:val="20"/>
        </w:rPr>
        <w:t xml:space="preserve">                           </w:t>
      </w:r>
      <w:r w:rsidR="00897A2D">
        <w:rPr>
          <w:rFonts w:ascii="Verdana" w:hAnsi="Verdana"/>
          <w:iCs/>
          <w:sz w:val="20"/>
        </w:rPr>
        <w:t xml:space="preserve">                               </w:t>
      </w:r>
    </w:p>
    <w:p w:rsidR="005F4526" w:rsidRDefault="005F4526" w:rsidP="00D74D8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01AC" w:rsidRPr="00297CD7" w:rsidRDefault="00D901AC" w:rsidP="00D901AC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>
        <w:rPr>
          <w:rFonts w:ascii="Verdana" w:hAnsi="Verdana"/>
          <w:b/>
          <w:sz w:val="20"/>
          <w:szCs w:val="20"/>
        </w:rPr>
        <w:t xml:space="preserve"> _________________</w:t>
      </w:r>
    </w:p>
    <w:p w:rsidR="00D901AC" w:rsidRPr="00CE09BC" w:rsidRDefault="00D901AC" w:rsidP="00D901AC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  <w:lang w:val="ru-RU"/>
        </w:rPr>
        <w:t xml:space="preserve">          (</w:t>
      </w:r>
      <w:r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7F4607" w:rsidRDefault="007F4607" w:rsidP="002527D0">
      <w:pPr>
        <w:suppressAutoHyphens/>
        <w:spacing w:before="170" w:after="170" w:line="260" w:lineRule="exact"/>
        <w:ind w:right="70"/>
        <w:jc w:val="center"/>
        <w:rPr>
          <w:b/>
          <w:bCs/>
          <w:iCs/>
          <w:color w:val="000000"/>
          <w:lang w:val="en-US" w:eastAsia="ar-SA"/>
        </w:rPr>
      </w:pPr>
      <w:r>
        <w:rPr>
          <w:b/>
          <w:bCs/>
          <w:iCs/>
          <w:color w:val="000000"/>
          <w:lang w:val="en-US" w:eastAsia="ar-SA"/>
        </w:rPr>
        <w:tab/>
      </w:r>
    </w:p>
    <w:p w:rsidR="00175CAB" w:rsidRDefault="00175CAB" w:rsidP="002527D0">
      <w:pPr>
        <w:suppressAutoHyphens/>
        <w:spacing w:before="170" w:after="170" w:line="260" w:lineRule="exact"/>
        <w:ind w:right="70"/>
        <w:jc w:val="center"/>
        <w:rPr>
          <w:b/>
          <w:bCs/>
          <w:iCs/>
          <w:color w:val="000000"/>
          <w:lang w:val="en-US" w:eastAsia="ar-SA"/>
        </w:rPr>
      </w:pPr>
    </w:p>
    <w:p w:rsidR="00175CAB" w:rsidRPr="007F4607" w:rsidRDefault="00175CAB" w:rsidP="002527D0">
      <w:pPr>
        <w:suppressAutoHyphens/>
        <w:spacing w:before="170" w:after="170" w:line="260" w:lineRule="exact"/>
        <w:ind w:right="70"/>
        <w:jc w:val="center"/>
        <w:rPr>
          <w:b/>
          <w:bCs/>
          <w:iCs/>
          <w:color w:val="000000"/>
          <w:lang w:val="en-US" w:eastAsia="ar-SA"/>
        </w:rPr>
      </w:pPr>
    </w:p>
    <w:p w:rsidR="00D901AC" w:rsidRDefault="00D901AC" w:rsidP="002527D0">
      <w:pPr>
        <w:suppressAutoHyphens/>
        <w:spacing w:before="170" w:after="170" w:line="260" w:lineRule="exact"/>
        <w:ind w:right="70"/>
        <w:jc w:val="right"/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</w:pPr>
    </w:p>
    <w:p w:rsidR="002527D0" w:rsidRPr="00D901AC" w:rsidRDefault="00D901AC" w:rsidP="00C31488">
      <w:pPr>
        <w:suppressAutoHyphens/>
        <w:spacing w:before="170" w:after="170" w:line="260" w:lineRule="exact"/>
        <w:ind w:right="70"/>
        <w:jc w:val="right"/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  <w:lastRenderedPageBreak/>
        <w:t>Приложение</w:t>
      </w:r>
      <w:r w:rsidR="002527D0"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  <w:t xml:space="preserve"> №</w:t>
      </w:r>
      <w:r w:rsidR="00793CE1"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  <w:t>7</w:t>
      </w:r>
    </w:p>
    <w:p w:rsidR="002527D0" w:rsidRPr="00AB4CAA" w:rsidRDefault="002527D0" w:rsidP="002527D0">
      <w:pPr>
        <w:suppressAutoHyphens/>
        <w:spacing w:before="170" w:after="170" w:line="260" w:lineRule="exact"/>
        <w:ind w:right="70"/>
        <w:jc w:val="center"/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</w:pPr>
      <w:r w:rsidRPr="00AB4CAA">
        <w:rPr>
          <w:rFonts w:ascii="Verdana" w:hAnsi="Verdana"/>
          <w:b/>
          <w:bCs/>
          <w:iCs/>
          <w:color w:val="000000"/>
          <w:sz w:val="20"/>
          <w:szCs w:val="20"/>
          <w:lang w:eastAsia="ar-SA"/>
        </w:rPr>
        <w:t>ДЕКЛАРАЦИЯ</w:t>
      </w:r>
      <w:r w:rsidRPr="00AB4CAA">
        <w:rPr>
          <w:rFonts w:ascii="Verdana" w:hAnsi="Verdana"/>
          <w:b/>
          <w:bCs/>
          <w:iCs/>
          <w:color w:val="000000"/>
          <w:sz w:val="20"/>
          <w:szCs w:val="20"/>
          <w:vertAlign w:val="superscript"/>
          <w:lang w:eastAsia="ar-SA"/>
        </w:rPr>
        <w:footnoteReference w:id="1"/>
      </w:r>
    </w:p>
    <w:p w:rsidR="002527D0" w:rsidRPr="00AB4CAA" w:rsidRDefault="002527D0" w:rsidP="002527D0">
      <w:pPr>
        <w:suppressAutoHyphens/>
        <w:contextualSpacing/>
        <w:jc w:val="center"/>
        <w:rPr>
          <w:rFonts w:ascii="Verdana" w:hAnsi="Verdana"/>
          <w:b/>
          <w:bCs/>
          <w:sz w:val="20"/>
          <w:szCs w:val="20"/>
          <w:lang w:val="en-GB" w:eastAsia="ar-SA"/>
        </w:rPr>
      </w:pPr>
      <w:proofErr w:type="spellStart"/>
      <w:proofErr w:type="gram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за</w:t>
      </w:r>
      <w:proofErr w:type="spellEnd"/>
      <w:proofErr w:type="gramEnd"/>
      <w:r w:rsidRPr="00AB4CAA">
        <w:rPr>
          <w:rFonts w:ascii="Verdana" w:hAnsi="Verdana"/>
          <w:b/>
          <w:bCs/>
          <w:sz w:val="20"/>
          <w:szCs w:val="20"/>
          <w:lang w:val="ru-RU" w:eastAsia="ar-SA"/>
        </w:rPr>
        <w:t xml:space="preserve">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липса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на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свързаност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с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друг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участник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</w:p>
    <w:p w:rsidR="002527D0" w:rsidRPr="00AB4CAA" w:rsidRDefault="002527D0" w:rsidP="002527D0">
      <w:pPr>
        <w:suppressAutoHyphens/>
        <w:contextualSpacing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proofErr w:type="gram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по</w:t>
      </w:r>
      <w:proofErr w:type="spellEnd"/>
      <w:proofErr w:type="gram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чл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.</w:t>
      </w:r>
      <w:r w:rsidRPr="00AB4CAA">
        <w:rPr>
          <w:rFonts w:ascii="Verdana" w:hAnsi="Verdana"/>
          <w:b/>
          <w:bCs/>
          <w:sz w:val="20"/>
          <w:szCs w:val="20"/>
          <w:lang w:eastAsia="ar-SA"/>
        </w:rPr>
        <w:t xml:space="preserve"> 101</w:t>
      </w:r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,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ал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.</w:t>
      </w:r>
      <w:r w:rsidR="00835860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Pr="00AB4CAA">
        <w:rPr>
          <w:rFonts w:ascii="Verdana" w:hAnsi="Verdana"/>
          <w:b/>
          <w:bCs/>
          <w:sz w:val="20"/>
          <w:szCs w:val="20"/>
          <w:lang w:eastAsia="ar-SA"/>
        </w:rPr>
        <w:t xml:space="preserve">11 </w:t>
      </w:r>
      <w:proofErr w:type="spellStart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>от</w:t>
      </w:r>
      <w:proofErr w:type="spellEnd"/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  <w:r w:rsidRPr="00AB4CAA">
        <w:rPr>
          <w:rFonts w:ascii="Verdana" w:hAnsi="Verdana"/>
          <w:b/>
          <w:bCs/>
          <w:sz w:val="20"/>
          <w:szCs w:val="20"/>
          <w:lang w:eastAsia="ar-SA"/>
        </w:rPr>
        <w:t>ЗОП</w:t>
      </w:r>
      <w:r w:rsidRPr="00AB4CAA">
        <w:rPr>
          <w:rFonts w:ascii="Verdana" w:hAnsi="Verdana"/>
          <w:b/>
          <w:bCs/>
          <w:sz w:val="20"/>
          <w:szCs w:val="20"/>
          <w:lang w:val="en-GB" w:eastAsia="ar-SA"/>
        </w:rPr>
        <w:t xml:space="preserve"> </w:t>
      </w:r>
    </w:p>
    <w:p w:rsidR="002527D0" w:rsidRPr="00AB4CAA" w:rsidRDefault="002527D0" w:rsidP="002527D0">
      <w:pPr>
        <w:suppressAutoHyphens/>
        <w:contextualSpacing/>
        <w:jc w:val="center"/>
        <w:rPr>
          <w:rFonts w:ascii="Verdana" w:hAnsi="Verdana"/>
          <w:b/>
          <w:bCs/>
          <w:sz w:val="20"/>
          <w:szCs w:val="20"/>
          <w:lang w:eastAsia="ar-SA"/>
        </w:rPr>
      </w:pPr>
    </w:p>
    <w:p w:rsidR="002527D0" w:rsidRPr="00AB4CAA" w:rsidRDefault="002527D0" w:rsidP="002527D0">
      <w:pPr>
        <w:suppressAutoHyphens/>
        <w:contextualSpacing/>
        <w:jc w:val="center"/>
        <w:rPr>
          <w:rFonts w:ascii="Verdana" w:hAnsi="Verdana"/>
          <w:b/>
          <w:bCs/>
          <w:sz w:val="20"/>
          <w:szCs w:val="20"/>
          <w:lang w:eastAsia="ar-SA"/>
        </w:rPr>
      </w:pPr>
    </w:p>
    <w:p w:rsidR="00835860" w:rsidRDefault="00835860" w:rsidP="008358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</w:t>
      </w:r>
      <w:proofErr w:type="spellStart"/>
      <w:r>
        <w:rPr>
          <w:rFonts w:ascii="Verdana" w:hAnsi="Verdana"/>
          <w:sz w:val="20"/>
        </w:rPr>
        <w:t>ната</w:t>
      </w:r>
      <w:proofErr w:type="spellEnd"/>
      <w:r>
        <w:rPr>
          <w:rFonts w:ascii="Verdana" w:hAnsi="Verdana"/>
          <w:sz w:val="20"/>
        </w:rPr>
        <w:t xml:space="preserve">/  _______________________________________________________, с ЕГН __________________, в качеството ми на ____________________________________ </w:t>
      </w:r>
    </w:p>
    <w:p w:rsidR="00835860" w:rsidRPr="00E5435D" w:rsidRDefault="00835860" w:rsidP="00835860">
      <w:pPr>
        <w:jc w:val="both"/>
        <w:rPr>
          <w:rFonts w:ascii="Verdana" w:hAnsi="Verdana"/>
          <w:i/>
          <w:sz w:val="16"/>
          <w:szCs w:val="16"/>
        </w:rPr>
      </w:pPr>
      <w:r w:rsidRPr="00E5435D">
        <w:rPr>
          <w:rFonts w:ascii="Verdana" w:hAnsi="Verdana"/>
          <w:i/>
          <w:sz w:val="16"/>
          <w:szCs w:val="16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35860" w:rsidRDefault="00835860" w:rsidP="008358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на ___________________________________________________________________________ </w:t>
      </w:r>
    </w:p>
    <w:p w:rsidR="00835860" w:rsidRPr="00E5435D" w:rsidRDefault="00835860" w:rsidP="008358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20"/>
        </w:rPr>
        <w:t xml:space="preserve">                           </w:t>
      </w:r>
      <w:r w:rsidRPr="00E5435D">
        <w:rPr>
          <w:rFonts w:ascii="Verdana" w:hAnsi="Verdana"/>
          <w:i/>
          <w:sz w:val="16"/>
          <w:szCs w:val="16"/>
        </w:rPr>
        <w:t>(посочва се наименованието на участника)</w:t>
      </w:r>
    </w:p>
    <w:p w:rsidR="00835860" w:rsidRDefault="00835860" w:rsidP="00835860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>с ЕИК/БУЛСТАТ _________________, със седалище и адрес на управление: ____________________________________________________________________________</w:t>
      </w:r>
    </w:p>
    <w:p w:rsidR="00835860" w:rsidRPr="0009147F" w:rsidRDefault="00835860" w:rsidP="00835860">
      <w:pPr>
        <w:rPr>
          <w:rFonts w:ascii="Verdana" w:hAnsi="Verdana"/>
          <w:b/>
          <w:sz w:val="20"/>
          <w:lang w:val="en-US"/>
        </w:rPr>
      </w:pPr>
    </w:p>
    <w:p w:rsidR="00835860" w:rsidRDefault="00835860" w:rsidP="00835860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20"/>
        </w:rPr>
      </w:pPr>
      <w:r w:rsidRPr="0058224D">
        <w:rPr>
          <w:rFonts w:ascii="Verdana" w:hAnsi="Verdana"/>
          <w:sz w:val="20"/>
          <w:szCs w:val="20"/>
        </w:rPr>
        <w:t xml:space="preserve">Относно: Пряко договаряне с определени лица по реда на чл. 182, ал. 1, т. 5 от ЗОП за извършване на услуга </w:t>
      </w:r>
      <w:r w:rsidRPr="0058224D">
        <w:rPr>
          <w:rFonts w:ascii="Verdana" w:hAnsi="Verdana"/>
          <w:bCs/>
          <w:sz w:val="20"/>
          <w:szCs w:val="20"/>
        </w:rPr>
        <w:t>с предмет</w:t>
      </w:r>
      <w:r w:rsidRPr="0058224D">
        <w:rPr>
          <w:rFonts w:ascii="Verdana" w:hAnsi="Verdana"/>
          <w:sz w:val="20"/>
          <w:szCs w:val="20"/>
        </w:rPr>
        <w:t>: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 w:rsidR="003F2457">
        <w:rPr>
          <w:rFonts w:ascii="Verdana" w:hAnsi="Verdana"/>
          <w:b/>
          <w:sz w:val="20"/>
        </w:rPr>
        <w:t>„</w:t>
      </w:r>
      <w:r w:rsidR="003F2457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3F2457" w:rsidRPr="00793CE1" w:rsidRDefault="003F2457" w:rsidP="00835860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527D0" w:rsidRPr="00AB4CAA" w:rsidRDefault="002527D0" w:rsidP="00835860">
      <w:pPr>
        <w:suppressAutoHyphens/>
        <w:spacing w:before="120" w:line="260" w:lineRule="exact"/>
        <w:rPr>
          <w:rFonts w:ascii="Verdana" w:eastAsia="SimSun" w:hAnsi="Verdana"/>
          <w:b/>
          <w:bCs/>
          <w:kern w:val="2"/>
          <w:position w:val="16"/>
          <w:sz w:val="20"/>
          <w:szCs w:val="20"/>
          <w:lang w:eastAsia="zh-CN"/>
        </w:rPr>
      </w:pPr>
    </w:p>
    <w:p w:rsidR="002527D0" w:rsidRPr="00AB4CAA" w:rsidRDefault="002527D0" w:rsidP="00835860">
      <w:pPr>
        <w:suppressAutoHyphens/>
        <w:spacing w:before="120" w:line="260" w:lineRule="exact"/>
        <w:jc w:val="center"/>
        <w:rPr>
          <w:rFonts w:ascii="Verdana" w:eastAsia="SimSun" w:hAnsi="Verdana"/>
          <w:b/>
          <w:bCs/>
          <w:kern w:val="2"/>
          <w:position w:val="16"/>
          <w:sz w:val="20"/>
          <w:szCs w:val="20"/>
          <w:lang w:eastAsia="zh-CN"/>
        </w:rPr>
      </w:pPr>
      <w:r w:rsidRPr="00AB4CAA">
        <w:rPr>
          <w:rFonts w:ascii="Verdana" w:eastAsia="SimSun" w:hAnsi="Verdana"/>
          <w:b/>
          <w:bCs/>
          <w:kern w:val="2"/>
          <w:position w:val="16"/>
          <w:sz w:val="20"/>
          <w:szCs w:val="20"/>
          <w:lang w:eastAsia="zh-CN"/>
        </w:rPr>
        <w:t>ДЕКЛАРИРАМ, че:</w:t>
      </w:r>
    </w:p>
    <w:p w:rsidR="00835860" w:rsidRDefault="002527D0" w:rsidP="002527D0">
      <w:pPr>
        <w:jc w:val="both"/>
        <w:rPr>
          <w:rFonts w:ascii="Verdana" w:eastAsia="Lucida Sans Unicode" w:hAnsi="Verdana"/>
          <w:kern w:val="1"/>
          <w:sz w:val="20"/>
          <w:szCs w:val="20"/>
          <w:lang w:eastAsia="x-none"/>
        </w:rPr>
      </w:pP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Представляваният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от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мен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r w:rsidRPr="00AB4CAA">
        <w:rPr>
          <w:rFonts w:ascii="Verdana" w:eastAsia="Lucida Sans Unicode" w:hAnsi="Verdana"/>
          <w:kern w:val="1"/>
          <w:sz w:val="20"/>
          <w:szCs w:val="20"/>
          <w:lang w:eastAsia="x-none"/>
        </w:rPr>
        <w:t>у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частник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r w:rsidR="00835860">
        <w:rPr>
          <w:rFonts w:ascii="Verdana" w:eastAsia="Lucida Sans Unicode" w:hAnsi="Verdana"/>
          <w:kern w:val="1"/>
          <w:sz w:val="20"/>
          <w:szCs w:val="20"/>
          <w:lang w:eastAsia="x-none"/>
        </w:rPr>
        <w:t xml:space="preserve">_______________________________________________ </w:t>
      </w:r>
    </w:p>
    <w:p w:rsidR="00835860" w:rsidRPr="00835860" w:rsidRDefault="00835860" w:rsidP="002527D0">
      <w:pPr>
        <w:jc w:val="both"/>
        <w:rPr>
          <w:rFonts w:ascii="Verdana" w:eastAsia="Lucida Sans Unicode" w:hAnsi="Verdana"/>
          <w:i/>
          <w:kern w:val="1"/>
          <w:sz w:val="16"/>
          <w:szCs w:val="16"/>
          <w:lang w:eastAsia="x-none"/>
        </w:rPr>
      </w:pPr>
      <w:r>
        <w:rPr>
          <w:rFonts w:ascii="Verdana" w:eastAsia="Lucida Sans Unicode" w:hAnsi="Verdana"/>
          <w:i/>
          <w:kern w:val="1"/>
          <w:sz w:val="20"/>
          <w:szCs w:val="20"/>
          <w:lang w:eastAsia="x-none"/>
        </w:rPr>
        <w:t xml:space="preserve">                                                                        </w:t>
      </w:r>
      <w:r w:rsidRPr="00835860">
        <w:rPr>
          <w:rFonts w:ascii="Verdana" w:eastAsia="Lucida Sans Unicode" w:hAnsi="Verdana"/>
          <w:i/>
          <w:kern w:val="1"/>
          <w:sz w:val="16"/>
          <w:szCs w:val="16"/>
          <w:lang w:eastAsia="x-none"/>
        </w:rPr>
        <w:t xml:space="preserve">(посочва се </w:t>
      </w:r>
      <w:proofErr w:type="spellStart"/>
      <w:r w:rsidRPr="00835860">
        <w:rPr>
          <w:rFonts w:ascii="Verdana" w:eastAsia="Lucida Sans Unicode" w:hAnsi="Verdana"/>
          <w:i/>
          <w:kern w:val="1"/>
          <w:sz w:val="16"/>
          <w:szCs w:val="16"/>
          <w:lang w:val="en-GB" w:eastAsia="x-none"/>
        </w:rPr>
        <w:t>наименованието</w:t>
      </w:r>
      <w:proofErr w:type="spellEnd"/>
      <w:r w:rsidRPr="00835860">
        <w:rPr>
          <w:rFonts w:ascii="Verdana" w:eastAsia="Lucida Sans Unicode" w:hAnsi="Verdana"/>
          <w:i/>
          <w:kern w:val="1"/>
          <w:sz w:val="16"/>
          <w:szCs w:val="16"/>
          <w:lang w:val="en-GB" w:eastAsia="x-none"/>
        </w:rPr>
        <w:t xml:space="preserve"> </w:t>
      </w:r>
      <w:proofErr w:type="spellStart"/>
      <w:r w:rsidRPr="00835860">
        <w:rPr>
          <w:rFonts w:ascii="Verdana" w:eastAsia="Lucida Sans Unicode" w:hAnsi="Verdana"/>
          <w:i/>
          <w:kern w:val="1"/>
          <w:sz w:val="16"/>
          <w:szCs w:val="16"/>
          <w:lang w:val="en-GB" w:eastAsia="x-none"/>
        </w:rPr>
        <w:t>на</w:t>
      </w:r>
      <w:proofErr w:type="spellEnd"/>
      <w:r w:rsidRPr="00835860">
        <w:rPr>
          <w:rFonts w:ascii="Verdana" w:eastAsia="Lucida Sans Unicode" w:hAnsi="Verdana"/>
          <w:i/>
          <w:kern w:val="1"/>
          <w:sz w:val="16"/>
          <w:szCs w:val="16"/>
          <w:lang w:val="en-GB" w:eastAsia="x-none"/>
        </w:rPr>
        <w:t xml:space="preserve"> </w:t>
      </w:r>
      <w:proofErr w:type="spellStart"/>
      <w:r w:rsidRPr="00835860">
        <w:rPr>
          <w:rFonts w:ascii="Verdana" w:eastAsia="Lucida Sans Unicode" w:hAnsi="Verdana"/>
          <w:i/>
          <w:kern w:val="1"/>
          <w:sz w:val="16"/>
          <w:szCs w:val="16"/>
          <w:lang w:val="en-GB" w:eastAsia="x-none"/>
        </w:rPr>
        <w:t>участника</w:t>
      </w:r>
      <w:proofErr w:type="spellEnd"/>
      <w:r w:rsidRPr="00835860">
        <w:rPr>
          <w:rFonts w:ascii="Verdana" w:eastAsia="Lucida Sans Unicode" w:hAnsi="Verdana"/>
          <w:i/>
          <w:kern w:val="1"/>
          <w:sz w:val="16"/>
          <w:szCs w:val="16"/>
          <w:lang w:eastAsia="x-none"/>
        </w:rPr>
        <w:t>)</w:t>
      </w:r>
      <w:r w:rsidR="002527D0" w:rsidRPr="00835860">
        <w:rPr>
          <w:rFonts w:ascii="Verdana" w:eastAsia="Lucida Sans Unicode" w:hAnsi="Verdana"/>
          <w:i/>
          <w:kern w:val="1"/>
          <w:sz w:val="16"/>
          <w:szCs w:val="16"/>
          <w:lang w:val="en-GB" w:eastAsia="x-none"/>
        </w:rPr>
        <w:t xml:space="preserve">  </w:t>
      </w:r>
    </w:p>
    <w:p w:rsidR="002527D0" w:rsidRPr="00AB4CAA" w:rsidRDefault="002527D0" w:rsidP="002527D0">
      <w:pPr>
        <w:jc w:val="both"/>
        <w:rPr>
          <w:rFonts w:ascii="Verdana" w:eastAsia="Lucida Sans Unicode" w:hAnsi="Verdana"/>
          <w:kern w:val="1"/>
          <w:sz w:val="20"/>
          <w:szCs w:val="20"/>
          <w:lang w:eastAsia="x-none"/>
        </w:rPr>
      </w:pPr>
      <w:proofErr w:type="spellStart"/>
      <w:proofErr w:type="gram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не</w:t>
      </w:r>
      <w:proofErr w:type="spellEnd"/>
      <w:proofErr w:type="gram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е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свързано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лице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vertAlign w:val="superscript"/>
          <w:lang w:val="en-GB" w:eastAsia="x-none"/>
        </w:rPr>
        <w:footnoteReference w:id="2"/>
      </w:r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с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друг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участник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в </w:t>
      </w:r>
      <w:r w:rsidRPr="00AB4CAA">
        <w:rPr>
          <w:rFonts w:ascii="Verdana" w:eastAsia="Lucida Sans Unicode" w:hAnsi="Verdana"/>
          <w:kern w:val="1"/>
          <w:sz w:val="20"/>
          <w:szCs w:val="20"/>
          <w:lang w:eastAsia="x-none"/>
        </w:rPr>
        <w:t xml:space="preserve">откритата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процедура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по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възлагане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на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обществена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 xml:space="preserve"> </w:t>
      </w:r>
      <w:proofErr w:type="spellStart"/>
      <w:r w:rsidRPr="00AB4CAA">
        <w:rPr>
          <w:rFonts w:ascii="Verdana" w:eastAsia="Lucida Sans Unicode" w:hAnsi="Verdana"/>
          <w:kern w:val="1"/>
          <w:sz w:val="20"/>
          <w:szCs w:val="20"/>
          <w:lang w:val="en-GB" w:eastAsia="x-none"/>
        </w:rPr>
        <w:t>поръчка</w:t>
      </w:r>
      <w:proofErr w:type="spellEnd"/>
      <w:r w:rsidRPr="00AB4CAA">
        <w:rPr>
          <w:rFonts w:ascii="Verdana" w:eastAsia="Lucida Sans Unicode" w:hAnsi="Verdana"/>
          <w:kern w:val="1"/>
          <w:sz w:val="20"/>
          <w:szCs w:val="20"/>
          <w:lang w:eastAsia="x-none"/>
        </w:rPr>
        <w:t>.</w:t>
      </w:r>
    </w:p>
    <w:p w:rsidR="002527D0" w:rsidRPr="00AB4CAA" w:rsidRDefault="002527D0" w:rsidP="002527D0">
      <w:pPr>
        <w:rPr>
          <w:rFonts w:ascii="Verdana" w:eastAsia="Lucida Sans Unicode" w:hAnsi="Verdana"/>
          <w:kern w:val="1"/>
          <w:sz w:val="20"/>
          <w:szCs w:val="20"/>
          <w:lang w:eastAsia="x-none"/>
        </w:rPr>
      </w:pPr>
    </w:p>
    <w:p w:rsidR="002527D0" w:rsidRPr="00AB4CAA" w:rsidRDefault="002527D0" w:rsidP="002527D0">
      <w:pPr>
        <w:suppressAutoHyphens/>
        <w:jc w:val="both"/>
        <w:rPr>
          <w:rFonts w:ascii="Verdana" w:eastAsia="Arial Unicode MS" w:hAnsi="Verdana"/>
          <w:b/>
          <w:sz w:val="20"/>
          <w:szCs w:val="20"/>
          <w:lang w:eastAsia="ar-SA"/>
        </w:rPr>
      </w:pPr>
      <w:proofErr w:type="spellStart"/>
      <w:proofErr w:type="gram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Известна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ми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е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отговорността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по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чл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.</w:t>
      </w:r>
      <w:proofErr w:type="gramEnd"/>
      <w:r w:rsidR="00835860">
        <w:rPr>
          <w:rFonts w:ascii="Verdana" w:eastAsia="Arial Unicode MS" w:hAnsi="Verdana"/>
          <w:b/>
          <w:sz w:val="20"/>
          <w:szCs w:val="20"/>
          <w:lang w:eastAsia="ar-SA"/>
        </w:rPr>
        <w:t xml:space="preserve"> </w:t>
      </w:r>
      <w:proofErr w:type="gram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313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от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НК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за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посочване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на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неверни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  <w:proofErr w:type="spellStart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данни</w:t>
      </w:r>
      <w:proofErr w:type="spell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>.</w:t>
      </w:r>
      <w:proofErr w:type="gramEnd"/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</w:t>
      </w:r>
    </w:p>
    <w:p w:rsidR="002527D0" w:rsidRPr="00AB4CAA" w:rsidRDefault="002527D0" w:rsidP="002527D0">
      <w:pPr>
        <w:suppressAutoHyphens/>
        <w:jc w:val="both"/>
        <w:rPr>
          <w:rFonts w:ascii="Verdana" w:eastAsia="Arial Unicode MS" w:hAnsi="Verdana"/>
          <w:b/>
          <w:sz w:val="20"/>
          <w:szCs w:val="20"/>
          <w:lang w:eastAsia="ar-SA"/>
        </w:rPr>
      </w:pPr>
    </w:p>
    <w:p w:rsidR="002527D0" w:rsidRPr="00AB4CAA" w:rsidRDefault="002527D0" w:rsidP="002527D0">
      <w:pPr>
        <w:suppressAutoHyphens/>
        <w:jc w:val="both"/>
        <w:rPr>
          <w:rFonts w:ascii="Verdana" w:eastAsia="Arial Unicode MS" w:hAnsi="Verdana"/>
          <w:b/>
          <w:sz w:val="20"/>
          <w:szCs w:val="20"/>
          <w:lang w:eastAsia="ar-SA"/>
        </w:rPr>
      </w:pPr>
    </w:p>
    <w:p w:rsidR="002527D0" w:rsidRPr="00AB4CAA" w:rsidRDefault="002527D0" w:rsidP="002527D0">
      <w:pPr>
        <w:suppressAutoHyphens/>
        <w:jc w:val="both"/>
        <w:rPr>
          <w:rFonts w:ascii="Verdana" w:eastAsia="Arial Unicode MS" w:hAnsi="Verdana"/>
          <w:b/>
          <w:sz w:val="20"/>
          <w:szCs w:val="20"/>
          <w:lang w:eastAsia="ar-SA"/>
        </w:rPr>
      </w:pPr>
      <w:r w:rsidRPr="00AB4CAA">
        <w:rPr>
          <w:rFonts w:ascii="Verdana" w:eastAsia="Arial Unicode MS" w:hAnsi="Verdana"/>
          <w:b/>
          <w:sz w:val="20"/>
          <w:szCs w:val="20"/>
          <w:lang w:val="en-GB" w:eastAsia="ar-SA"/>
        </w:rPr>
        <w:t xml:space="preserve">             </w:t>
      </w:r>
    </w:p>
    <w:p w:rsidR="00835860" w:rsidRPr="00297CD7" w:rsidRDefault="00835860" w:rsidP="00835860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97CD7"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b/>
          <w:sz w:val="20"/>
          <w:szCs w:val="20"/>
        </w:rPr>
        <w:t xml:space="preserve"> __________</w:t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</w:r>
      <w:r w:rsidRPr="00297CD7">
        <w:rPr>
          <w:rFonts w:ascii="Verdana" w:hAnsi="Verdana"/>
          <w:b/>
          <w:sz w:val="20"/>
          <w:szCs w:val="20"/>
        </w:rPr>
        <w:tab/>
        <w:t>ПОДПИС И ПЕЧАТ:</w:t>
      </w:r>
      <w:r>
        <w:rPr>
          <w:rFonts w:ascii="Verdana" w:hAnsi="Verdana"/>
          <w:b/>
          <w:sz w:val="20"/>
          <w:szCs w:val="20"/>
        </w:rPr>
        <w:t xml:space="preserve"> _________________</w:t>
      </w:r>
    </w:p>
    <w:p w:rsidR="00835860" w:rsidRPr="00CE09BC" w:rsidRDefault="00835860" w:rsidP="00835860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297CD7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  <w:lang w:val="ru-RU"/>
        </w:rPr>
        <w:t xml:space="preserve">          (</w:t>
      </w:r>
      <w:r>
        <w:rPr>
          <w:rFonts w:ascii="Verdana" w:hAnsi="Verdana"/>
          <w:sz w:val="20"/>
          <w:szCs w:val="20"/>
        </w:rPr>
        <w:t>Име и длъжност</w:t>
      </w:r>
      <w:r w:rsidRPr="00297CD7">
        <w:rPr>
          <w:rFonts w:ascii="Verdana" w:hAnsi="Verdana"/>
          <w:sz w:val="20"/>
          <w:szCs w:val="20"/>
        </w:rPr>
        <w:t>)</w:t>
      </w: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835860" w:rsidRDefault="00835860" w:rsidP="007C5B7B">
      <w:pPr>
        <w:rPr>
          <w:rFonts w:ascii="Verdana" w:hAnsi="Verdana"/>
          <w:sz w:val="20"/>
          <w:szCs w:val="20"/>
        </w:rPr>
      </w:pPr>
    </w:p>
    <w:p w:rsidR="0058224D" w:rsidRDefault="0058224D" w:rsidP="007C5B7B">
      <w:pPr>
        <w:rPr>
          <w:rFonts w:ascii="Verdana" w:hAnsi="Verdana"/>
          <w:sz w:val="20"/>
          <w:szCs w:val="20"/>
        </w:rPr>
      </w:pPr>
    </w:p>
    <w:p w:rsidR="0058224D" w:rsidRDefault="0058224D" w:rsidP="007C5B7B">
      <w:pPr>
        <w:rPr>
          <w:rFonts w:ascii="Verdana" w:hAnsi="Verdana"/>
          <w:sz w:val="20"/>
          <w:szCs w:val="20"/>
        </w:rPr>
      </w:pPr>
    </w:p>
    <w:p w:rsidR="0058224D" w:rsidRDefault="0058224D" w:rsidP="007C5B7B">
      <w:pPr>
        <w:rPr>
          <w:rFonts w:ascii="Verdana" w:hAnsi="Verdana"/>
          <w:sz w:val="20"/>
          <w:szCs w:val="20"/>
        </w:rPr>
      </w:pPr>
    </w:p>
    <w:p w:rsidR="0058224D" w:rsidRDefault="0058224D" w:rsidP="007C5B7B">
      <w:pPr>
        <w:rPr>
          <w:rFonts w:ascii="Verdana" w:hAnsi="Verdana"/>
          <w:sz w:val="20"/>
          <w:szCs w:val="20"/>
        </w:rPr>
      </w:pPr>
    </w:p>
    <w:p w:rsidR="00835860" w:rsidRPr="006D33E8" w:rsidRDefault="00835860" w:rsidP="007C5B7B">
      <w:pPr>
        <w:rPr>
          <w:rFonts w:ascii="Verdana" w:hAnsi="Verdana"/>
          <w:iCs/>
          <w:sz w:val="20"/>
        </w:rPr>
      </w:pPr>
    </w:p>
    <w:p w:rsidR="007C5B7B" w:rsidRPr="00223E55" w:rsidRDefault="00835860" w:rsidP="007C5B7B">
      <w:pPr>
        <w:jc w:val="right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lastRenderedPageBreak/>
        <w:t>Приложение</w:t>
      </w:r>
      <w:r w:rsidR="007C5B7B" w:rsidRPr="00223E55">
        <w:rPr>
          <w:rFonts w:ascii="Verdana" w:hAnsi="Verdana"/>
          <w:b/>
          <w:i/>
          <w:iCs/>
          <w:sz w:val="20"/>
        </w:rPr>
        <w:t xml:space="preserve"> № 8</w:t>
      </w:r>
    </w:p>
    <w:p w:rsidR="007C5B7B" w:rsidRDefault="007C5B7B" w:rsidP="007C5B7B">
      <w:pPr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7C5B7B" w:rsidRPr="00223E55" w:rsidRDefault="007C5B7B" w:rsidP="007C5B7B">
      <w:pPr>
        <w:jc w:val="center"/>
        <w:rPr>
          <w:rFonts w:ascii="Verdana" w:hAnsi="Verdana"/>
          <w:b/>
          <w:sz w:val="20"/>
        </w:rPr>
      </w:pPr>
    </w:p>
    <w:p w:rsidR="007C5B7B" w:rsidRDefault="007C5B7B" w:rsidP="007C5B7B">
      <w:pPr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</w:t>
      </w:r>
      <w:r w:rsidRPr="00223E55">
        <w:rPr>
          <w:rFonts w:ascii="Verdana" w:hAnsi="Verdana"/>
          <w:b/>
          <w:sz w:val="20"/>
          <w:lang w:val="en-US"/>
        </w:rPr>
        <w:t>7</w:t>
      </w:r>
      <w:r w:rsidRPr="00223E55">
        <w:rPr>
          <w:rFonts w:ascii="Verdana" w:hAnsi="Verdana"/>
          <w:b/>
          <w:sz w:val="20"/>
        </w:rPr>
        <w:t>, ал. 6 от ППЗОП</w:t>
      </w:r>
    </w:p>
    <w:p w:rsidR="007C5B7B" w:rsidRPr="00223E55" w:rsidRDefault="007C5B7B" w:rsidP="007C5B7B">
      <w:pPr>
        <w:jc w:val="center"/>
        <w:rPr>
          <w:rFonts w:ascii="Verdana" w:hAnsi="Verdana"/>
          <w:b/>
          <w:sz w:val="20"/>
        </w:rPr>
      </w:pPr>
    </w:p>
    <w:p w:rsidR="007C5B7B" w:rsidRPr="00CE6573" w:rsidRDefault="007C5B7B" w:rsidP="007C5B7B">
      <w:pPr>
        <w:jc w:val="center"/>
        <w:rPr>
          <w:rFonts w:ascii="Verdana" w:hAnsi="Verdana"/>
          <w:b/>
          <w:sz w:val="20"/>
        </w:rPr>
      </w:pPr>
      <w:r w:rsidRPr="00CE6573">
        <w:rPr>
          <w:rFonts w:ascii="Verdana" w:hAnsi="Verdana"/>
          <w:b/>
          <w:sz w:val="20"/>
        </w:rPr>
        <w:t>(за липса на обстоятелствата по чл. 54, ал. 1, т. 1, 2 и 7 от ЗОП)</w:t>
      </w:r>
    </w:p>
    <w:p w:rsidR="007C5B7B" w:rsidRPr="00223E55" w:rsidRDefault="007C5B7B" w:rsidP="007C5B7B">
      <w:pPr>
        <w:rPr>
          <w:rFonts w:ascii="Verdana" w:hAnsi="Verdana"/>
          <w:sz w:val="20"/>
        </w:rPr>
      </w:pPr>
    </w:p>
    <w:p w:rsidR="007C5B7B" w:rsidRPr="00223E55" w:rsidRDefault="007C5B7B" w:rsidP="007C5B7B">
      <w:pPr>
        <w:rPr>
          <w:rFonts w:ascii="Verdana" w:hAnsi="Verdana"/>
          <w:sz w:val="20"/>
        </w:rPr>
      </w:pPr>
    </w:p>
    <w:p w:rsidR="007C5B7B" w:rsidRPr="00223E55" w:rsidRDefault="007C5B7B" w:rsidP="007C5B7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7C5B7B" w:rsidRPr="00223E55" w:rsidRDefault="007C5B7B" w:rsidP="007C5B7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7C5B7B" w:rsidRDefault="007C5B7B" w:rsidP="007C5B7B">
      <w:pPr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7C5B7B" w:rsidRDefault="007C5B7B" w:rsidP="007C5B7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</w:t>
      </w:r>
    </w:p>
    <w:p w:rsidR="00835860" w:rsidRDefault="00835860" w:rsidP="007C5B7B">
      <w:pPr>
        <w:rPr>
          <w:rFonts w:ascii="Verdana" w:hAnsi="Verdana"/>
          <w:b/>
          <w:sz w:val="20"/>
        </w:rPr>
      </w:pPr>
    </w:p>
    <w:p w:rsidR="00835860" w:rsidRDefault="00835860" w:rsidP="007C5B7B">
      <w:pPr>
        <w:rPr>
          <w:rFonts w:ascii="Verdana" w:hAnsi="Verdana"/>
          <w:b/>
          <w:sz w:val="20"/>
        </w:rPr>
      </w:pPr>
    </w:p>
    <w:p w:rsidR="00835860" w:rsidRPr="00793CE1" w:rsidRDefault="00835860" w:rsidP="00835860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8224D">
        <w:rPr>
          <w:rFonts w:ascii="Verdana" w:hAnsi="Verdana"/>
          <w:sz w:val="20"/>
          <w:szCs w:val="20"/>
        </w:rPr>
        <w:t xml:space="preserve">Относно: Пряко договаряне с определени лица по реда на чл. 182, ал. 1, т. 5 от ЗОП за извършване на услуга </w:t>
      </w:r>
      <w:r w:rsidRPr="0058224D">
        <w:rPr>
          <w:rFonts w:ascii="Verdana" w:hAnsi="Verdana"/>
          <w:bCs/>
          <w:sz w:val="20"/>
          <w:szCs w:val="20"/>
        </w:rPr>
        <w:t>с предмет</w:t>
      </w:r>
      <w:r w:rsidRPr="0058224D">
        <w:rPr>
          <w:rFonts w:ascii="Verdana" w:hAnsi="Verdana"/>
          <w:sz w:val="20"/>
          <w:szCs w:val="20"/>
        </w:rPr>
        <w:t>: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 w:rsidR="003F2457">
        <w:rPr>
          <w:rFonts w:ascii="Verdana" w:hAnsi="Verdana"/>
          <w:b/>
          <w:sz w:val="20"/>
        </w:rPr>
        <w:t>„</w:t>
      </w:r>
      <w:r w:rsidR="003F2457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835860" w:rsidRDefault="00835860" w:rsidP="007C5B7B">
      <w:pPr>
        <w:rPr>
          <w:rFonts w:ascii="Verdana" w:hAnsi="Verdana"/>
          <w:b/>
          <w:sz w:val="20"/>
        </w:rPr>
      </w:pPr>
    </w:p>
    <w:p w:rsidR="00835860" w:rsidRDefault="00835860" w:rsidP="007C5B7B">
      <w:pPr>
        <w:rPr>
          <w:rFonts w:ascii="Verdana" w:hAnsi="Verdana"/>
          <w:b/>
          <w:sz w:val="20"/>
        </w:rPr>
      </w:pPr>
    </w:p>
    <w:p w:rsidR="007C5B7B" w:rsidRDefault="007C5B7B" w:rsidP="007C5B7B">
      <w:pPr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174C77" w:rsidRPr="00223E55" w:rsidRDefault="00174C77" w:rsidP="007C5B7B">
      <w:pPr>
        <w:jc w:val="center"/>
        <w:rPr>
          <w:rFonts w:ascii="Verdana" w:hAnsi="Verdana"/>
          <w:b/>
          <w:sz w:val="20"/>
        </w:rPr>
      </w:pP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1.</w:t>
      </w:r>
      <w:r w:rsidRPr="00223E55">
        <w:rPr>
          <w:rFonts w:ascii="Verdana" w:hAnsi="Verdana"/>
          <w:iCs/>
          <w:sz w:val="20"/>
        </w:rPr>
        <w:t xml:space="preserve"> Не съм осъден с влязла в сила присъда, за: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а) тероризъм по чл. 108а от Наказателния кодекс;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б) трафик на хора по чл. 159а – 159г от Наказателния кодекс;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в) престъпление против трудовите права на гражданите по чл. 172 от Наказателния кодекс;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г) престъпление против </w:t>
      </w:r>
      <w:proofErr w:type="spellStart"/>
      <w:r w:rsidRPr="00223E55">
        <w:rPr>
          <w:rFonts w:ascii="Verdana" w:hAnsi="Verdana"/>
          <w:iCs/>
          <w:sz w:val="20"/>
        </w:rPr>
        <w:t>младежта</w:t>
      </w:r>
      <w:proofErr w:type="spellEnd"/>
      <w:r w:rsidRPr="00223E55">
        <w:rPr>
          <w:rFonts w:ascii="Verdana" w:hAnsi="Verdana"/>
          <w:iCs/>
          <w:sz w:val="20"/>
        </w:rPr>
        <w:t xml:space="preserve"> по чл. 192а от Наказателния кодекс;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д) престъпления против собствеността по чл. 194 – 217 от Наказателния кодекс;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е) престъпление против стопанството по чл. 219 - 252 от Наказателния кодекс;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з) подкуп по чл. 301 - 307 от Наказателния кодекс; 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и) участие в организирана престъпна група по чл. 321 и 321а от Наказателния кодекс; 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й) престъпление против околната среда по чл. 352 – 353е от Наказателния кодекс.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2. Осъждан съм с влязла в сила присъда, но съм реабилитиран за следното престъпление, посочено в т. 1.1: </w:t>
      </w:r>
      <w:r>
        <w:rPr>
          <w:rFonts w:ascii="Verdana" w:hAnsi="Verdana"/>
          <w:iCs/>
          <w:sz w:val="20"/>
        </w:rPr>
        <w:t>______________________________________________</w:t>
      </w:r>
    </w:p>
    <w:p w:rsidR="007C5B7B" w:rsidRPr="00E44B16" w:rsidRDefault="007C5B7B" w:rsidP="007C5B7B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20"/>
        </w:rPr>
        <w:t xml:space="preserve">                           </w:t>
      </w:r>
      <w:r w:rsidRPr="00E44B16">
        <w:rPr>
          <w:rFonts w:ascii="Verdana" w:hAnsi="Verdana"/>
          <w:i/>
          <w:iCs/>
          <w:sz w:val="16"/>
          <w:szCs w:val="16"/>
        </w:rPr>
        <w:t>(в случай, че лицето не е осъждано – попълва НЕ на празното място)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2.</w:t>
      </w:r>
      <w:proofErr w:type="spellStart"/>
      <w:r w:rsidRPr="00223E55">
        <w:rPr>
          <w:rFonts w:ascii="Verdana" w:hAnsi="Verdana"/>
          <w:iCs/>
          <w:sz w:val="20"/>
        </w:rPr>
        <w:t>2</w:t>
      </w:r>
      <w:proofErr w:type="spellEnd"/>
      <w:r w:rsidRPr="00223E55">
        <w:rPr>
          <w:rFonts w:ascii="Verdana" w:hAnsi="Verdana"/>
          <w:iCs/>
          <w:sz w:val="20"/>
        </w:rPr>
        <w:t xml:space="preserve"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</w:t>
      </w:r>
      <w:r>
        <w:rPr>
          <w:rFonts w:ascii="Verdana" w:hAnsi="Verdana"/>
          <w:iCs/>
          <w:sz w:val="20"/>
        </w:rPr>
        <w:t>_______________________________________________</w:t>
      </w:r>
    </w:p>
    <w:p w:rsidR="007C5B7B" w:rsidRPr="00E44B16" w:rsidRDefault="007C5B7B" w:rsidP="007C5B7B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20"/>
        </w:rPr>
        <w:t xml:space="preserve">                           </w:t>
      </w:r>
      <w:r w:rsidRPr="00E44B16">
        <w:rPr>
          <w:rFonts w:ascii="Verdana" w:hAnsi="Verdana"/>
          <w:i/>
          <w:iCs/>
          <w:sz w:val="16"/>
          <w:szCs w:val="16"/>
        </w:rPr>
        <w:t>(в случай, че лицето не е осъждано – попълва НЕ на празното място)</w:t>
      </w:r>
    </w:p>
    <w:p w:rsidR="007C5B7B" w:rsidRPr="00223E55" w:rsidRDefault="007C5B7B" w:rsidP="007C5B7B">
      <w:p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>3. Не е налице конфликт на интереси, който не може да бъде отстранен.</w:t>
      </w:r>
    </w:p>
    <w:p w:rsidR="007C5B7B" w:rsidRPr="000F4C0C" w:rsidRDefault="007C5B7B" w:rsidP="007C5B7B">
      <w:pPr>
        <w:suppressAutoHyphens/>
        <w:autoSpaceDE w:val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7C5B7B" w:rsidRPr="00223E55" w:rsidRDefault="007C5B7B" w:rsidP="007C5B7B">
      <w:pPr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Известно ми е, че при деклариране на неверни данни нося наказателна отговорност по чл. 313 от НК.</w:t>
      </w:r>
    </w:p>
    <w:p w:rsidR="007C5B7B" w:rsidRPr="00223E55" w:rsidRDefault="007C5B7B" w:rsidP="0058224D">
      <w:pPr>
        <w:rPr>
          <w:rFonts w:ascii="Verdana" w:hAnsi="Verdana"/>
          <w:iCs/>
          <w:sz w:val="20"/>
        </w:rPr>
      </w:pPr>
    </w:p>
    <w:p w:rsidR="007C5B7B" w:rsidRPr="00223E55" w:rsidRDefault="007C5B7B" w:rsidP="007C5B7B">
      <w:pPr>
        <w:rPr>
          <w:rFonts w:ascii="Verdana" w:hAnsi="Verdana"/>
          <w:sz w:val="20"/>
        </w:rPr>
      </w:pPr>
      <w:r w:rsidRPr="00835860">
        <w:rPr>
          <w:rFonts w:ascii="Verdana" w:hAnsi="Verdana"/>
          <w:b/>
          <w:sz w:val="20"/>
        </w:rPr>
        <w:t>Дата,</w:t>
      </w:r>
      <w:r w:rsidRPr="00223E5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                         </w:t>
      </w:r>
      <w:r>
        <w:rPr>
          <w:rFonts w:ascii="Verdana" w:hAnsi="Verdana"/>
          <w:sz w:val="20"/>
        </w:rPr>
        <w:t xml:space="preserve">       </w:t>
      </w:r>
      <w:r w:rsidRPr="00223E55">
        <w:rPr>
          <w:rFonts w:ascii="Verdana" w:hAnsi="Verdana"/>
          <w:b/>
          <w:sz w:val="20"/>
        </w:rPr>
        <w:t>ИМЕ,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b/>
          <w:sz w:val="20"/>
        </w:rPr>
        <w:t xml:space="preserve">ПОДПИС: </w:t>
      </w:r>
      <w:r>
        <w:rPr>
          <w:rFonts w:ascii="Verdana" w:hAnsi="Verdana"/>
          <w:sz w:val="20"/>
        </w:rPr>
        <w:t>_____________________</w:t>
      </w:r>
    </w:p>
    <w:p w:rsidR="007C5B7B" w:rsidRDefault="007C5B7B" w:rsidP="007C5B7B">
      <w:pPr>
        <w:tabs>
          <w:tab w:val="left" w:pos="0"/>
        </w:tabs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/трите имена и подпис/</w:t>
      </w:r>
    </w:p>
    <w:p w:rsidR="00835860" w:rsidRPr="00223E55" w:rsidRDefault="00835860" w:rsidP="007C5B7B">
      <w:pPr>
        <w:tabs>
          <w:tab w:val="left" w:pos="0"/>
        </w:tabs>
        <w:ind w:firstLine="547"/>
        <w:rPr>
          <w:rFonts w:ascii="Verdana" w:hAnsi="Verdana"/>
          <w:i/>
          <w:iCs/>
          <w:sz w:val="20"/>
        </w:rPr>
      </w:pPr>
    </w:p>
    <w:p w:rsidR="007C5B7B" w:rsidRPr="000F4C0C" w:rsidRDefault="007C5B7B" w:rsidP="007C5B7B">
      <w:pPr>
        <w:rPr>
          <w:rFonts w:ascii="Verdana" w:hAnsi="Verdana"/>
          <w:iCs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>: Декларацията се подписва от лицата, които представляват участника</w:t>
      </w:r>
      <w:r>
        <w:rPr>
          <w:rFonts w:ascii="Verdana" w:hAnsi="Verdana"/>
          <w:i/>
          <w:sz w:val="20"/>
        </w:rPr>
        <w:t xml:space="preserve">, в т. ч. от </w:t>
      </w:r>
      <w:proofErr w:type="spellStart"/>
      <w:r>
        <w:rPr>
          <w:rFonts w:ascii="Verdana" w:hAnsi="Verdana"/>
          <w:i/>
          <w:sz w:val="20"/>
        </w:rPr>
        <w:t>прокуристите</w:t>
      </w:r>
      <w:proofErr w:type="spellEnd"/>
      <w:r>
        <w:rPr>
          <w:rFonts w:ascii="Verdana" w:hAnsi="Verdana"/>
          <w:i/>
          <w:sz w:val="20"/>
        </w:rPr>
        <w:t>, ако има такива</w:t>
      </w:r>
      <w:r w:rsidRPr="00223E55">
        <w:rPr>
          <w:rFonts w:ascii="Verdana" w:hAnsi="Verdana"/>
          <w:i/>
          <w:sz w:val="20"/>
        </w:rPr>
        <w:t>.</w:t>
      </w:r>
      <w:r w:rsidRPr="00223E55">
        <w:rPr>
          <w:rFonts w:ascii="Verdana" w:hAnsi="Verdana"/>
          <w:b/>
          <w:i/>
          <w:iCs/>
          <w:sz w:val="20"/>
        </w:rPr>
        <w:br w:type="page"/>
      </w:r>
    </w:p>
    <w:p w:rsidR="007C5B7B" w:rsidRDefault="007C5B7B" w:rsidP="007C5B7B">
      <w:pPr>
        <w:rPr>
          <w:rFonts w:ascii="Verdana" w:hAnsi="Verdana"/>
          <w:b/>
          <w:i/>
          <w:iCs/>
          <w:sz w:val="20"/>
        </w:rPr>
      </w:pPr>
    </w:p>
    <w:p w:rsidR="007C5B7B" w:rsidRPr="00223E55" w:rsidRDefault="007C5B7B" w:rsidP="007C5B7B">
      <w:pPr>
        <w:jc w:val="right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 xml:space="preserve">                                                                                                      </w:t>
      </w:r>
      <w:r w:rsidR="00835860">
        <w:rPr>
          <w:rFonts w:ascii="Verdana" w:hAnsi="Verdana"/>
          <w:b/>
          <w:i/>
          <w:iCs/>
          <w:sz w:val="20"/>
        </w:rPr>
        <w:t>Приложение</w:t>
      </w:r>
      <w:r w:rsidRPr="00223E55">
        <w:rPr>
          <w:rFonts w:ascii="Verdana" w:hAnsi="Verdana"/>
          <w:b/>
          <w:i/>
          <w:iCs/>
          <w:sz w:val="20"/>
        </w:rPr>
        <w:t xml:space="preserve"> № 9</w:t>
      </w:r>
    </w:p>
    <w:p w:rsidR="007C5B7B" w:rsidRPr="00223E55" w:rsidRDefault="007C5B7B" w:rsidP="007C5B7B">
      <w:pPr>
        <w:jc w:val="right"/>
        <w:rPr>
          <w:rFonts w:ascii="Verdana" w:hAnsi="Verdana"/>
          <w:iCs/>
          <w:sz w:val="20"/>
        </w:rPr>
      </w:pPr>
    </w:p>
    <w:p w:rsidR="007C5B7B" w:rsidRPr="00223E55" w:rsidRDefault="007C5B7B" w:rsidP="007C5B7B">
      <w:pPr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7C5B7B" w:rsidRPr="00223E55" w:rsidRDefault="007C5B7B" w:rsidP="007C5B7B">
      <w:pPr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97, ал. 5 от ППЗОП</w:t>
      </w:r>
    </w:p>
    <w:p w:rsidR="007C5B7B" w:rsidRPr="00CE6573" w:rsidRDefault="007C5B7B" w:rsidP="007C5B7B">
      <w:pPr>
        <w:jc w:val="center"/>
        <w:rPr>
          <w:rFonts w:ascii="Verdana" w:hAnsi="Verdana"/>
          <w:b/>
          <w:sz w:val="20"/>
        </w:rPr>
      </w:pPr>
      <w:r w:rsidRPr="00CE6573">
        <w:rPr>
          <w:rFonts w:ascii="Verdana" w:hAnsi="Verdana"/>
          <w:b/>
          <w:sz w:val="20"/>
        </w:rPr>
        <w:t xml:space="preserve">(за </w:t>
      </w:r>
      <w:r>
        <w:rPr>
          <w:rFonts w:ascii="Verdana" w:hAnsi="Verdana"/>
          <w:b/>
          <w:sz w:val="20"/>
        </w:rPr>
        <w:t xml:space="preserve">липса на  </w:t>
      </w:r>
      <w:r w:rsidRPr="00CE6573">
        <w:rPr>
          <w:rFonts w:ascii="Verdana" w:hAnsi="Verdana"/>
          <w:b/>
          <w:sz w:val="20"/>
        </w:rPr>
        <w:t>обстоятелствата по чл. 54, ал. 1, т. 3 - 5 от ЗОП)</w:t>
      </w:r>
    </w:p>
    <w:p w:rsidR="007C5B7B" w:rsidRPr="00223E55" w:rsidRDefault="007C5B7B" w:rsidP="007C5B7B">
      <w:pPr>
        <w:rPr>
          <w:rFonts w:ascii="Verdana" w:hAnsi="Verdana"/>
          <w:sz w:val="20"/>
        </w:rPr>
      </w:pPr>
    </w:p>
    <w:p w:rsidR="007C5B7B" w:rsidRDefault="007C5B7B" w:rsidP="007C5B7B">
      <w:pPr>
        <w:rPr>
          <w:rFonts w:ascii="Verdana" w:hAnsi="Verdana"/>
          <w:iCs/>
          <w:sz w:val="20"/>
        </w:rPr>
      </w:pPr>
    </w:p>
    <w:p w:rsidR="007C5B7B" w:rsidRPr="00223E55" w:rsidRDefault="007C5B7B" w:rsidP="007C5B7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7C5B7B" w:rsidRPr="00223E55" w:rsidRDefault="007C5B7B" w:rsidP="007C5B7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7C5B7B" w:rsidRDefault="007C5B7B" w:rsidP="007C5B7B">
      <w:pPr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7C5B7B" w:rsidRPr="00046B2D" w:rsidRDefault="007C5B7B" w:rsidP="007C5B7B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7C5B7B" w:rsidRDefault="007C5B7B" w:rsidP="007C5B7B">
      <w:pPr>
        <w:jc w:val="center"/>
        <w:rPr>
          <w:rFonts w:ascii="Verdana" w:hAnsi="Verdana"/>
          <w:sz w:val="20"/>
        </w:rPr>
      </w:pPr>
    </w:p>
    <w:p w:rsidR="00835860" w:rsidRPr="00793CE1" w:rsidRDefault="00835860" w:rsidP="00835860">
      <w:pPr>
        <w:shd w:val="clear" w:color="auto" w:fill="FFFFF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8224D">
        <w:rPr>
          <w:rFonts w:ascii="Verdana" w:hAnsi="Verdana"/>
          <w:sz w:val="20"/>
          <w:szCs w:val="20"/>
        </w:rPr>
        <w:t xml:space="preserve">Относно: Пряко договаряне с определени лица по реда на чл. 182, ал. 1, т. 5 от ЗОП за извършване на услуга </w:t>
      </w:r>
      <w:r w:rsidRPr="0058224D">
        <w:rPr>
          <w:rFonts w:ascii="Verdana" w:hAnsi="Verdana"/>
          <w:bCs/>
          <w:sz w:val="20"/>
          <w:szCs w:val="20"/>
        </w:rPr>
        <w:t>с предмет</w:t>
      </w:r>
      <w:r w:rsidRPr="0058224D">
        <w:rPr>
          <w:rFonts w:ascii="Verdana" w:hAnsi="Verdana"/>
          <w:sz w:val="20"/>
          <w:szCs w:val="20"/>
        </w:rPr>
        <w:t>:</w:t>
      </w:r>
      <w:r w:rsidRPr="00793CE1">
        <w:rPr>
          <w:rFonts w:ascii="Verdana" w:hAnsi="Verdana"/>
          <w:b/>
          <w:sz w:val="20"/>
          <w:szCs w:val="20"/>
        </w:rPr>
        <w:t xml:space="preserve"> </w:t>
      </w:r>
      <w:r w:rsidR="003F2457">
        <w:rPr>
          <w:rFonts w:ascii="Verdana" w:hAnsi="Verdana"/>
          <w:b/>
          <w:sz w:val="20"/>
        </w:rPr>
        <w:t>„</w:t>
      </w:r>
      <w:r w:rsidR="003F2457">
        <w:rPr>
          <w:rFonts w:ascii="Verdana" w:hAnsi="Verdana"/>
          <w:b/>
          <w:bCs/>
          <w:sz w:val="20"/>
        </w:rPr>
        <w:t>Изготвяне на проект на нормативен акт с работно заглавие „Кодекс за поземлените отношения“”</w:t>
      </w:r>
    </w:p>
    <w:p w:rsidR="00835860" w:rsidRDefault="00835860" w:rsidP="007C5B7B">
      <w:pPr>
        <w:jc w:val="center"/>
        <w:rPr>
          <w:rFonts w:ascii="Verdana" w:hAnsi="Verdana"/>
          <w:sz w:val="20"/>
        </w:rPr>
      </w:pPr>
    </w:p>
    <w:p w:rsidR="00835860" w:rsidRDefault="00835860" w:rsidP="007C5B7B">
      <w:pPr>
        <w:jc w:val="center"/>
        <w:rPr>
          <w:rFonts w:ascii="Verdana" w:hAnsi="Verdana"/>
          <w:sz w:val="20"/>
        </w:rPr>
      </w:pPr>
    </w:p>
    <w:p w:rsidR="007C5B7B" w:rsidRDefault="007C5B7B" w:rsidP="007C5B7B">
      <w:pPr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1213F5" w:rsidRPr="00223E55" w:rsidRDefault="001213F5" w:rsidP="007C5B7B">
      <w:pPr>
        <w:jc w:val="center"/>
        <w:rPr>
          <w:rFonts w:ascii="Verdana" w:hAnsi="Verdana"/>
          <w:b/>
          <w:sz w:val="20"/>
        </w:rPr>
      </w:pP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 Представляваният от мен участник:</w:t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</w:t>
      </w:r>
      <w:proofErr w:type="spellStart"/>
      <w:r w:rsidRPr="00223E55">
        <w:rPr>
          <w:rFonts w:ascii="Verdana" w:hAnsi="Verdana"/>
          <w:sz w:val="20"/>
        </w:rPr>
        <w:t>1</w:t>
      </w:r>
      <w:proofErr w:type="spellEnd"/>
      <w:r w:rsidRPr="00223E55">
        <w:rPr>
          <w:rFonts w:ascii="Verdana" w:hAnsi="Verdana"/>
          <w:sz w:val="20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</w:t>
      </w:r>
      <w:r>
        <w:rPr>
          <w:rFonts w:ascii="Verdana" w:hAnsi="Verdana"/>
          <w:sz w:val="20"/>
        </w:rPr>
        <w:t>еля и на представлявания от мен</w:t>
      </w:r>
      <w:r w:rsidRPr="00223E55">
        <w:rPr>
          <w:rFonts w:ascii="Verdana" w:hAnsi="Verdana"/>
          <w:sz w:val="20"/>
        </w:rPr>
        <w:t xml:space="preserve"> участник или аналогични задължения, установени с акт на компетентен орган, съгласно законодателството на държавата, в която представлявани</w:t>
      </w:r>
      <w:r>
        <w:rPr>
          <w:rFonts w:ascii="Verdana" w:hAnsi="Verdana"/>
          <w:sz w:val="20"/>
        </w:rPr>
        <w:t>я от мен  участник е установен._________________________________________________________________</w:t>
      </w:r>
    </w:p>
    <w:p w:rsidR="007C5B7B" w:rsidRPr="00223E55" w:rsidRDefault="007C5B7B" w:rsidP="007C5B7B">
      <w:pPr>
        <w:autoSpaceDE w:val="0"/>
        <w:autoSpaceDN w:val="0"/>
        <w:adjustRightInd w:val="0"/>
        <w:ind w:firstLine="709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* </w:t>
      </w:r>
      <w:r w:rsidRPr="00223E55">
        <w:rPr>
          <w:rFonts w:ascii="Verdana" w:hAnsi="Verdana"/>
          <w:i/>
          <w:sz w:val="20"/>
        </w:rPr>
        <w:t>В случай, че лицето има задължения – попълва ИМА на празното място.</w:t>
      </w:r>
    </w:p>
    <w:p w:rsidR="007C5B7B" w:rsidRPr="00223E55" w:rsidRDefault="007C5B7B" w:rsidP="007C5B7B">
      <w:pPr>
        <w:autoSpaceDE w:val="0"/>
        <w:autoSpaceDN w:val="0"/>
        <w:adjustRightInd w:val="0"/>
        <w:ind w:firstLine="709"/>
        <w:rPr>
          <w:rFonts w:ascii="Verdana" w:hAnsi="Verdana"/>
          <w:i/>
          <w:sz w:val="20"/>
        </w:rPr>
      </w:pPr>
      <w:r w:rsidRPr="00223E55">
        <w:rPr>
          <w:rFonts w:ascii="Verdana" w:hAnsi="Verdana"/>
          <w:i/>
          <w:sz w:val="20"/>
        </w:rPr>
        <w:t>*</w:t>
      </w:r>
      <w:r>
        <w:rPr>
          <w:rFonts w:ascii="Verdana" w:hAnsi="Verdana"/>
          <w:i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В случай, че лицето няма задължения</w:t>
      </w:r>
      <w:r>
        <w:rPr>
          <w:rFonts w:ascii="Verdana" w:hAnsi="Verdana"/>
          <w:i/>
          <w:sz w:val="20"/>
        </w:rPr>
        <w:t xml:space="preserve"> – попълва НЕ на празното място</w:t>
      </w:r>
      <w:r w:rsidRPr="00223E55">
        <w:rPr>
          <w:rFonts w:ascii="Verdana" w:hAnsi="Verdana"/>
          <w:i/>
          <w:sz w:val="20"/>
        </w:rPr>
        <w:t>.</w:t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C5B7B" w:rsidRPr="00223E55" w:rsidRDefault="007C5B7B" w:rsidP="007C5B7B">
      <w:pPr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223E55">
        <w:rPr>
          <w:rFonts w:ascii="Verdana" w:hAnsi="Verdana"/>
          <w:sz w:val="20"/>
          <w:lang w:val="en-US"/>
        </w:rPr>
        <w:t xml:space="preserve"> </w:t>
      </w:r>
      <w:r w:rsidRPr="00223E55">
        <w:rPr>
          <w:rFonts w:ascii="Verdana" w:hAnsi="Verdana"/>
          <w:sz w:val="20"/>
        </w:rPr>
        <w:t>финансови и икономически условия, технически способности и квалификация, когато е приложимо).</w:t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Известно ми е, че при деклариране на неверни данни нося наказателна отговорност по чл. 313 от НК.     </w:t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20"/>
        </w:rPr>
      </w:pPr>
    </w:p>
    <w:p w:rsidR="007C5B7B" w:rsidRPr="00223E55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20"/>
          <w:u w:val="single"/>
        </w:rPr>
      </w:pPr>
      <w:r w:rsidRPr="00223E55">
        <w:rPr>
          <w:rFonts w:ascii="Verdana" w:hAnsi="Verdana"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223E55">
        <w:rPr>
          <w:rFonts w:ascii="Verdana" w:hAnsi="Verdana"/>
          <w:i/>
          <w:sz w:val="20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lastRenderedPageBreak/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>Община по седалището на възложителя е Столична община.</w:t>
      </w:r>
    </w:p>
    <w:p w:rsidR="007C5B7B" w:rsidRPr="00DE1526" w:rsidRDefault="007C5B7B" w:rsidP="007C5B7B">
      <w:pPr>
        <w:autoSpaceDE w:val="0"/>
        <w:autoSpaceDN w:val="0"/>
        <w:adjustRightInd w:val="0"/>
        <w:ind w:firstLine="708"/>
        <w:rPr>
          <w:rFonts w:ascii="Verdana" w:hAnsi="Verdana"/>
          <w:i/>
          <w:sz w:val="16"/>
          <w:szCs w:val="16"/>
        </w:rPr>
      </w:pPr>
    </w:p>
    <w:p w:rsidR="007C5B7B" w:rsidRDefault="007C5B7B" w:rsidP="007C5B7B">
      <w:pPr>
        <w:rPr>
          <w:rFonts w:ascii="Verdana" w:hAnsi="Verdana"/>
          <w:iCs/>
          <w:sz w:val="20"/>
        </w:rPr>
      </w:pPr>
    </w:p>
    <w:p w:rsidR="007C5B7B" w:rsidRDefault="007C5B7B" w:rsidP="007C5B7B">
      <w:pPr>
        <w:ind w:left="1530" w:hanging="1530"/>
        <w:rPr>
          <w:rFonts w:ascii="Verdana" w:hAnsi="Verdana"/>
          <w:iCs/>
          <w:sz w:val="20"/>
        </w:rPr>
      </w:pPr>
    </w:p>
    <w:p w:rsidR="007C5B7B" w:rsidRDefault="007C5B7B" w:rsidP="007C5B7B">
      <w:pPr>
        <w:rPr>
          <w:rFonts w:ascii="Verdana" w:hAnsi="Verdana"/>
          <w:bCs/>
          <w:i/>
          <w:sz w:val="20"/>
          <w:u w:val="single"/>
        </w:rPr>
      </w:pPr>
    </w:p>
    <w:p w:rsidR="007C5B7B" w:rsidRPr="00223E55" w:rsidRDefault="007C5B7B" w:rsidP="007C5B7B">
      <w:pPr>
        <w:rPr>
          <w:rFonts w:ascii="Verdana" w:hAnsi="Verdana"/>
          <w:sz w:val="20"/>
        </w:rPr>
      </w:pPr>
      <w:r w:rsidRPr="00835860">
        <w:rPr>
          <w:rFonts w:ascii="Verdana" w:hAnsi="Verdana"/>
          <w:b/>
          <w:sz w:val="20"/>
        </w:rPr>
        <w:t>Дата,</w:t>
      </w:r>
      <w:r w:rsidRPr="00223E5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                         </w:t>
      </w:r>
      <w:r>
        <w:rPr>
          <w:rFonts w:ascii="Verdana" w:hAnsi="Verdana"/>
          <w:sz w:val="20"/>
        </w:rPr>
        <w:t xml:space="preserve">       </w:t>
      </w:r>
      <w:r w:rsidRPr="00223E55">
        <w:rPr>
          <w:rFonts w:ascii="Verdana" w:hAnsi="Verdana"/>
          <w:b/>
          <w:sz w:val="20"/>
        </w:rPr>
        <w:t>ИМЕ,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b/>
          <w:sz w:val="20"/>
        </w:rPr>
        <w:t xml:space="preserve">ПОДПИС: </w:t>
      </w:r>
      <w:r>
        <w:rPr>
          <w:rFonts w:ascii="Verdana" w:hAnsi="Verdana"/>
          <w:sz w:val="20"/>
        </w:rPr>
        <w:t>_____________________</w:t>
      </w:r>
    </w:p>
    <w:p w:rsidR="007C5B7B" w:rsidRPr="00223E55" w:rsidRDefault="007C5B7B" w:rsidP="007C5B7B">
      <w:pPr>
        <w:tabs>
          <w:tab w:val="left" w:pos="0"/>
        </w:tabs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</w:t>
      </w:r>
      <w:r w:rsidR="00835860">
        <w:rPr>
          <w:rFonts w:ascii="Verdana" w:hAnsi="Verdana"/>
          <w:i/>
          <w:iCs/>
          <w:sz w:val="20"/>
        </w:rPr>
        <w:t xml:space="preserve">                 /трите имена и </w:t>
      </w:r>
      <w:r>
        <w:rPr>
          <w:rFonts w:ascii="Verdana" w:hAnsi="Verdana"/>
          <w:i/>
          <w:iCs/>
          <w:sz w:val="20"/>
        </w:rPr>
        <w:t>подпис/</w:t>
      </w:r>
    </w:p>
    <w:p w:rsidR="007C5B7B" w:rsidRDefault="007C5B7B" w:rsidP="007C5B7B">
      <w:pPr>
        <w:rPr>
          <w:rFonts w:ascii="Verdana" w:hAnsi="Verdana"/>
          <w:bCs/>
          <w:i/>
          <w:sz w:val="20"/>
          <w:u w:val="single"/>
        </w:rPr>
      </w:pPr>
    </w:p>
    <w:p w:rsidR="007C5B7B" w:rsidRDefault="007C5B7B" w:rsidP="00835860">
      <w:pPr>
        <w:jc w:val="both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лицето, което може самостоятелно да го представлява. </w:t>
      </w: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CB1136" w:rsidRDefault="00CB1136" w:rsidP="00835860">
      <w:pPr>
        <w:jc w:val="both"/>
        <w:rPr>
          <w:rFonts w:ascii="Verdana" w:hAnsi="Verdana"/>
          <w:i/>
          <w:sz w:val="20"/>
        </w:rPr>
      </w:pPr>
    </w:p>
    <w:p w:rsidR="00CB1136" w:rsidRDefault="00CB1136" w:rsidP="00835860">
      <w:pPr>
        <w:jc w:val="both"/>
        <w:rPr>
          <w:rFonts w:ascii="Verdana" w:hAnsi="Verdana"/>
          <w:i/>
          <w:sz w:val="20"/>
        </w:rPr>
      </w:pPr>
    </w:p>
    <w:p w:rsidR="00CB1136" w:rsidRDefault="00CB1136" w:rsidP="00835860">
      <w:pPr>
        <w:jc w:val="both"/>
        <w:rPr>
          <w:rFonts w:ascii="Verdana" w:hAnsi="Verdana"/>
          <w:i/>
          <w:sz w:val="20"/>
        </w:rPr>
      </w:pPr>
    </w:p>
    <w:p w:rsidR="00CB1136" w:rsidRDefault="00CB1136" w:rsidP="00835860">
      <w:pPr>
        <w:jc w:val="both"/>
        <w:rPr>
          <w:rFonts w:ascii="Verdana" w:hAnsi="Verdana"/>
          <w:i/>
          <w:sz w:val="20"/>
        </w:rPr>
      </w:pPr>
    </w:p>
    <w:p w:rsidR="007630F8" w:rsidRDefault="007630F8" w:rsidP="00835860">
      <w:pPr>
        <w:jc w:val="both"/>
        <w:rPr>
          <w:rFonts w:ascii="Verdana" w:hAnsi="Verdana"/>
          <w:i/>
          <w:sz w:val="20"/>
        </w:rPr>
      </w:pPr>
    </w:p>
    <w:p w:rsidR="00CB1136" w:rsidRDefault="00CB1136" w:rsidP="00CB1136">
      <w:pPr>
        <w:jc w:val="right"/>
        <w:rPr>
          <w:rFonts w:ascii="Verdana" w:hAnsi="Verdana"/>
          <w:b/>
          <w:sz w:val="20"/>
        </w:rPr>
      </w:pPr>
    </w:p>
    <w:p w:rsidR="00CB1136" w:rsidRDefault="00CB1136" w:rsidP="00CB113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Приложение № 10</w:t>
      </w:r>
      <w:r>
        <w:rPr>
          <w:rFonts w:ascii="Verdana" w:hAnsi="Verdana"/>
          <w:b/>
          <w:sz w:val="20"/>
        </w:rPr>
        <w:tab/>
        <w:t xml:space="preserve"> </w:t>
      </w:r>
    </w:p>
    <w:p w:rsidR="00CB1136" w:rsidRDefault="00CB1136" w:rsidP="00CB113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Проект!</w:t>
      </w:r>
    </w:p>
    <w:p w:rsidR="00CB1136" w:rsidRDefault="00CB1136" w:rsidP="00CB113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CB1136" w:rsidRDefault="00CB1136" w:rsidP="00CB113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 ЗА УСЛУГА</w:t>
      </w:r>
    </w:p>
    <w:p w:rsidR="00CB1136" w:rsidRDefault="00CB1136" w:rsidP="00CB1136">
      <w:pPr>
        <w:jc w:val="center"/>
        <w:rPr>
          <w:rFonts w:ascii="Verdana" w:hAnsi="Verdana"/>
          <w:b/>
          <w:sz w:val="20"/>
        </w:rPr>
      </w:pPr>
    </w:p>
    <w:p w:rsidR="00CB1136" w:rsidRDefault="00CB1136" w:rsidP="00CB113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№ </w:t>
      </w:r>
      <w:r>
        <w:rPr>
          <w:b/>
          <w:sz w:val="20"/>
        </w:rPr>
        <w:t>_________________________</w:t>
      </w:r>
      <w:r>
        <w:rPr>
          <w:rFonts w:ascii="Verdana" w:hAnsi="Verdana"/>
          <w:b/>
          <w:sz w:val="20"/>
        </w:rPr>
        <w:t>/</w:t>
      </w:r>
      <w:r>
        <w:rPr>
          <w:b/>
          <w:sz w:val="20"/>
        </w:rPr>
        <w:t xml:space="preserve">__________________________ </w:t>
      </w:r>
      <w:r>
        <w:rPr>
          <w:rFonts w:ascii="Verdana" w:hAnsi="Verdana"/>
          <w:b/>
          <w:sz w:val="20"/>
        </w:rPr>
        <w:t>2016 г.</w:t>
      </w:r>
    </w:p>
    <w:p w:rsidR="00CB1136" w:rsidRDefault="00CB1136" w:rsidP="00CB1136">
      <w:pPr>
        <w:jc w:val="both"/>
        <w:rPr>
          <w:rFonts w:ascii="Verdana" w:hAnsi="Verdana"/>
          <w:sz w:val="20"/>
        </w:rPr>
      </w:pPr>
    </w:p>
    <w:p w:rsidR="00CB1136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CB1136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Днес, ________________ 2016 г., в град София,</w:t>
      </w:r>
    </w:p>
    <w:p w:rsidR="00CB1136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Министерство на земеделието и храните</w:t>
      </w:r>
      <w:r>
        <w:rPr>
          <w:rFonts w:ascii="Verdana" w:hAnsi="Verdana"/>
          <w:sz w:val="20"/>
        </w:rPr>
        <w:t>, гр. София, бул. „Христо Ботев” № 55, ЕИК 831909905, представлявано от Десислава Жекова Танева – министър на земеделието и храните и от Капка Алексиева – началник на отдел „Счетоводство” в дирекция „ФУ” на МЗХ, наричано за краткост ВЪЗЛОЖИТЕЛ и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__________________________________________________________________________,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регистрирано и вписано в Търговския регистър при _________________________ съд, със седалище и адрес на управление</w:t>
      </w:r>
      <w:r>
        <w:rPr>
          <w:rFonts w:ascii="Verdana" w:hAnsi="Verdana"/>
          <w:sz w:val="20"/>
          <w:lang w:val="ru-RU"/>
        </w:rPr>
        <w:t>:</w:t>
      </w:r>
      <w:r>
        <w:rPr>
          <w:rFonts w:ascii="Verdana" w:hAnsi="Verdana"/>
          <w:sz w:val="20"/>
        </w:rPr>
        <w:t xml:space="preserve"> община ______________________,</w:t>
      </w:r>
      <w:r>
        <w:rPr>
          <w:rFonts w:ascii="Verdana" w:hAnsi="Verdana"/>
          <w:sz w:val="20"/>
          <w:lang w:val="ru-RU"/>
        </w:rPr>
        <w:t xml:space="preserve"> </w:t>
      </w:r>
      <w:r>
        <w:rPr>
          <w:rFonts w:ascii="Verdana" w:hAnsi="Verdana"/>
          <w:sz w:val="20"/>
        </w:rPr>
        <w:t xml:space="preserve">гр. _______________________, ул. _________________________ № ________, БУЛСТАТ /ЕИК __________________, представлявано от __________________________, в качеството му на ______________________, наричано по-долу за краткост ИЗПЪЛНИТЕЛ, 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на основание чл. 183, </w:t>
      </w:r>
      <w:proofErr w:type="spellStart"/>
      <w:r>
        <w:rPr>
          <w:rFonts w:ascii="Verdana" w:hAnsi="Verdana"/>
          <w:sz w:val="20"/>
        </w:rPr>
        <w:t>вр</w:t>
      </w:r>
      <w:proofErr w:type="spellEnd"/>
      <w:r>
        <w:rPr>
          <w:rFonts w:ascii="Verdana" w:hAnsi="Verdana"/>
          <w:sz w:val="20"/>
        </w:rPr>
        <w:t xml:space="preserve">. чл. 112, </w:t>
      </w:r>
      <w:proofErr w:type="spellStart"/>
      <w:r>
        <w:rPr>
          <w:rFonts w:ascii="Verdana" w:hAnsi="Verdana"/>
          <w:sz w:val="20"/>
        </w:rPr>
        <w:t>вр</w:t>
      </w:r>
      <w:proofErr w:type="spellEnd"/>
      <w:r>
        <w:rPr>
          <w:rFonts w:ascii="Verdana" w:hAnsi="Verdana"/>
          <w:sz w:val="20"/>
        </w:rPr>
        <w:t xml:space="preserve">. чл. 182, ал. 1, т. 5 от Закона за обществените поръчки и Решение № _______________ от ________________________ г. на ВЪЗЛОЖИТЕЛЯ за избор на изпълнител, 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</w:rPr>
        <w:t>се договориха за следното: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 </w:t>
      </w:r>
    </w:p>
    <w:p w:rsidR="00CB1136" w:rsidRPr="00A31A5B" w:rsidRDefault="00CB1136" w:rsidP="00CB1136">
      <w:pPr>
        <w:pStyle w:val="BodyTextIndent"/>
        <w:numPr>
          <w:ilvl w:val="0"/>
          <w:numId w:val="32"/>
        </w:numPr>
        <w:tabs>
          <w:tab w:val="clear" w:pos="1590"/>
          <w:tab w:val="left" w:pos="851"/>
          <w:tab w:val="left" w:pos="993"/>
          <w:tab w:val="left" w:pos="10440"/>
        </w:tabs>
        <w:spacing w:after="0" w:line="360" w:lineRule="auto"/>
        <w:ind w:right="144" w:hanging="881"/>
        <w:jc w:val="both"/>
        <w:rPr>
          <w:rFonts w:ascii="Verdana" w:hAnsi="Verdana"/>
          <w:b/>
          <w:sz w:val="20"/>
        </w:rPr>
      </w:pPr>
      <w:r w:rsidRPr="00A31A5B">
        <w:rPr>
          <w:rFonts w:ascii="Verdana" w:hAnsi="Verdana"/>
          <w:b/>
          <w:sz w:val="20"/>
        </w:rPr>
        <w:t xml:space="preserve">ПРЕДМЕТ НА ДОГОВОРА 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  <w:t>Чл. 1</w:t>
      </w:r>
      <w:r>
        <w:rPr>
          <w:rFonts w:ascii="Verdana" w:hAnsi="Verdana"/>
          <w:sz w:val="20"/>
        </w:rPr>
        <w:t xml:space="preserve"> ВЪЗЛОЖИТЕЛЯТ възлага, а ИЗПЪЛНИТЕЛЯТ приема да </w:t>
      </w:r>
      <w:r>
        <w:rPr>
          <w:rFonts w:ascii="Verdana" w:hAnsi="Verdana"/>
          <w:bCs/>
          <w:sz w:val="20"/>
        </w:rPr>
        <w:t>извърши услуга с предмет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„Изготвяне на проект на нормативен акт с работно заглавие „Кодекс за поземлените отношения“”</w:t>
      </w:r>
      <w:r>
        <w:rPr>
          <w:rFonts w:ascii="Verdana" w:hAnsi="Verdana"/>
          <w:sz w:val="20"/>
        </w:rPr>
        <w:t xml:space="preserve">, съгласно Техническата спецификация на ВЪЗЛОЖИТЕЛЯ, Техническото предложение, Ценовото предложение на ИЗПЪЛНИТЕЛЯ, подадени в процедурата за възлагане на обществената поръчка по реда на Закона за обществените поръчки - неразделна част от договора, както и съгласно протокола от проведените преговори, подписан от участника и от оценителната комисия. </w:t>
      </w:r>
    </w:p>
    <w:p w:rsidR="00CB1136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ru-RU"/>
        </w:rPr>
        <w:tab/>
      </w:r>
    </w:p>
    <w:p w:rsidR="00CB1136" w:rsidRPr="00A31A5B" w:rsidRDefault="00CB1136" w:rsidP="00A31A5B">
      <w:pPr>
        <w:pStyle w:val="BodyText"/>
        <w:tabs>
          <w:tab w:val="left" w:pos="709"/>
        </w:tabs>
        <w:spacing w:line="360" w:lineRule="auto"/>
        <w:rPr>
          <w:rFonts w:ascii="Verdana" w:hAnsi="Verdana"/>
          <w:b/>
          <w:bCs/>
          <w:sz w:val="20"/>
        </w:rPr>
      </w:pPr>
      <w:r w:rsidRPr="00A31A5B">
        <w:rPr>
          <w:rFonts w:ascii="Verdana" w:hAnsi="Verdana"/>
          <w:b/>
          <w:sz w:val="20"/>
        </w:rPr>
        <w:t xml:space="preserve">          </w:t>
      </w:r>
      <w:r w:rsidRPr="00A31A5B">
        <w:rPr>
          <w:rFonts w:ascii="Verdana" w:hAnsi="Verdana"/>
          <w:b/>
          <w:bCs/>
          <w:sz w:val="20"/>
        </w:rPr>
        <w:t>ІІ. СРОК ЗА ИЗПЪЛНЕНИЕ</w:t>
      </w:r>
    </w:p>
    <w:p w:rsidR="00CB1136" w:rsidRPr="00A31A5B" w:rsidRDefault="00A31A5B" w:rsidP="00A31A5B">
      <w:pPr>
        <w:pStyle w:val="BodyTextIndent"/>
        <w:tabs>
          <w:tab w:val="left" w:pos="720"/>
        </w:tabs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ab/>
      </w:r>
      <w:r w:rsidR="00CB1136" w:rsidRPr="00A31A5B">
        <w:rPr>
          <w:rFonts w:ascii="Verdana" w:hAnsi="Verdana"/>
          <w:b/>
          <w:sz w:val="20"/>
        </w:rPr>
        <w:t>Чл. 2</w:t>
      </w:r>
      <w:r w:rsidR="00CB1136">
        <w:rPr>
          <w:rFonts w:ascii="Verdana" w:hAnsi="Verdana"/>
          <w:b/>
          <w:sz w:val="20"/>
        </w:rPr>
        <w:t xml:space="preserve"> </w:t>
      </w:r>
      <w:r w:rsidR="00CB1136" w:rsidRPr="00A31A5B">
        <w:rPr>
          <w:rFonts w:ascii="Verdana" w:hAnsi="Verdana"/>
          <w:color w:val="000000"/>
          <w:sz w:val="20"/>
        </w:rPr>
        <w:t xml:space="preserve">Срокът за </w:t>
      </w:r>
      <w:r w:rsidR="00CB1136" w:rsidRPr="00A31A5B">
        <w:rPr>
          <w:rFonts w:ascii="Verdana" w:hAnsi="Verdana"/>
          <w:sz w:val="20"/>
        </w:rPr>
        <w:t>изпълнение на услугата е 15.11.2016 г.</w:t>
      </w:r>
    </w:p>
    <w:p w:rsidR="00CB1136" w:rsidRDefault="00CB1136" w:rsidP="00CB1136">
      <w:pPr>
        <w:tabs>
          <w:tab w:val="left" w:pos="720"/>
        </w:tabs>
        <w:spacing w:line="360" w:lineRule="auto"/>
        <w:jc w:val="both"/>
        <w:rPr>
          <w:rFonts w:ascii="Verdana" w:hAnsi="Verdana"/>
          <w:color w:val="FF0000"/>
          <w:sz w:val="20"/>
        </w:rPr>
      </w:pPr>
    </w:p>
    <w:p w:rsidR="00CB1136" w:rsidRDefault="00CB1136" w:rsidP="00CB1136">
      <w:pPr>
        <w:tabs>
          <w:tab w:val="left" w:pos="720"/>
        </w:tabs>
        <w:spacing w:line="360" w:lineRule="auto"/>
        <w:ind w:firstLine="720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ІІІ. ГАРАНЦИЯ ЗА ИЗПЪЛНЕНИЕ</w:t>
      </w:r>
      <w:r>
        <w:rPr>
          <w:rFonts w:ascii="Verdana" w:hAnsi="Verdana"/>
          <w:b/>
          <w:color w:val="000000"/>
          <w:sz w:val="20"/>
        </w:rPr>
        <w:tab/>
      </w:r>
    </w:p>
    <w:p w:rsidR="00CB1136" w:rsidRDefault="00CB1136" w:rsidP="00CB1136">
      <w:pPr>
        <w:spacing w:line="360" w:lineRule="auto"/>
        <w:ind w:firstLine="72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Чл. 3 (</w:t>
      </w:r>
      <w:r>
        <w:rPr>
          <w:rFonts w:ascii="Verdana" w:hAnsi="Verdana"/>
          <w:b/>
          <w:sz w:val="20"/>
        </w:rPr>
        <w:t xml:space="preserve">1) </w:t>
      </w:r>
      <w:r>
        <w:rPr>
          <w:rFonts w:ascii="Verdana" w:hAnsi="Verdana"/>
          <w:sz w:val="20"/>
        </w:rPr>
        <w:t>При подписване на договора ИЗПЪЛНИТЕЛЯТ представя гаранция за изпълнение в размер на 5% (пет на сто) от възнаграждението по чл. 9, без ДДС.</w:t>
      </w:r>
    </w:p>
    <w:p w:rsidR="00CB1136" w:rsidRDefault="00CB1136" w:rsidP="00CB1136">
      <w:pPr>
        <w:spacing w:line="360" w:lineRule="auto"/>
        <w:ind w:firstLine="72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(2)</w:t>
      </w:r>
      <w:r>
        <w:rPr>
          <w:rFonts w:ascii="Verdana" w:hAnsi="Verdana"/>
          <w:sz w:val="20"/>
        </w:rPr>
        <w:t xml:space="preserve"> При подписване на договора ИЗПЪЛНИТЕЛЯТ представя 100% (сто процента) гаранция върху стойността на авансовото плащане по чл. 10, ал. 1, т. 1, без ДДС.</w:t>
      </w:r>
    </w:p>
    <w:p w:rsidR="00CB1136" w:rsidRDefault="00CB1136" w:rsidP="00CB1136">
      <w:pPr>
        <w:spacing w:line="360" w:lineRule="auto"/>
        <w:ind w:firstLine="720"/>
        <w:jc w:val="both"/>
        <w:outlineLvl w:val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>(3)</w:t>
      </w:r>
      <w:r>
        <w:rPr>
          <w:rFonts w:ascii="Verdana" w:hAnsi="Verdana"/>
          <w:sz w:val="20"/>
        </w:rPr>
        <w:t xml:space="preserve"> ВЪЗЛОЖИТЕЛЯТ освобождава гаранциите в срок до 2 /два/ месеца, след приемане на </w:t>
      </w:r>
      <w:r>
        <w:rPr>
          <w:rFonts w:ascii="Verdana" w:hAnsi="Verdana"/>
          <w:color w:val="000000"/>
          <w:sz w:val="20"/>
        </w:rPr>
        <w:t xml:space="preserve">изпълнението, </w:t>
      </w:r>
      <w:r>
        <w:rPr>
          <w:rFonts w:ascii="Verdana" w:hAnsi="Verdana"/>
          <w:sz w:val="20"/>
        </w:rPr>
        <w:t>предмет на настоящия договор, ако изпълнението на поръчката е прието, без забележки.</w:t>
      </w:r>
    </w:p>
    <w:p w:rsidR="00CB1136" w:rsidRDefault="00CB1136" w:rsidP="00CB1136">
      <w:pPr>
        <w:spacing w:line="360" w:lineRule="auto"/>
        <w:ind w:firstLine="72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Чл. 4 </w:t>
      </w:r>
      <w:r>
        <w:rPr>
          <w:rFonts w:ascii="Verdana" w:hAnsi="Verdana"/>
          <w:sz w:val="20"/>
        </w:rPr>
        <w:t>Гаранциите по чл. 3 следва да бъдат със срок, надвишаващ срока на изпълнение на поръчката</w:t>
      </w:r>
      <w:r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sz w:val="20"/>
        </w:rPr>
        <w:t>с не по-малко от три месеца.</w:t>
      </w:r>
      <w:r>
        <w:rPr>
          <w:rFonts w:ascii="Verdana" w:hAnsi="Verdana"/>
          <w:sz w:val="20"/>
        </w:rPr>
        <w:tab/>
      </w:r>
    </w:p>
    <w:p w:rsidR="00CB1136" w:rsidRDefault="00CB1136" w:rsidP="00CB1136">
      <w:pPr>
        <w:spacing w:line="360" w:lineRule="auto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Чл. 5</w:t>
      </w:r>
      <w:r>
        <w:rPr>
          <w:rFonts w:ascii="Verdana" w:hAnsi="Verdana"/>
          <w:sz w:val="20"/>
        </w:rPr>
        <w:t xml:space="preserve"> ВЪЗЛОЖИТЕЛЯТ задържа гаранцията за изпълнение, ако в процеса на изпълнение на договора възникне спор между страните, отнесен за решаване от компетентния съд.</w:t>
      </w:r>
    </w:p>
    <w:p w:rsidR="00CB1136" w:rsidRDefault="00CB1136" w:rsidP="00CB1136">
      <w:pPr>
        <w:spacing w:line="360" w:lineRule="auto"/>
        <w:jc w:val="both"/>
        <w:outlineLvl w:val="0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      </w:t>
      </w:r>
    </w:p>
    <w:p w:rsidR="00CB1136" w:rsidRPr="00A31A5B" w:rsidRDefault="00A31A5B" w:rsidP="00A31A5B">
      <w:pPr>
        <w:pStyle w:val="BodyTextIndent"/>
        <w:tabs>
          <w:tab w:val="left" w:pos="709"/>
          <w:tab w:val="left" w:pos="10440"/>
          <w:tab w:val="left" w:pos="10620"/>
        </w:tabs>
        <w:spacing w:line="360" w:lineRule="auto"/>
        <w:ind w:left="0"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 w:rsidR="00CB1136" w:rsidRPr="00A31A5B">
        <w:rPr>
          <w:rFonts w:ascii="Verdana" w:hAnsi="Verdana"/>
          <w:b/>
          <w:sz w:val="20"/>
        </w:rPr>
        <w:t>ІV. ПРАВА И ЗАДЪЛЖЕНИЯ НА СТРАНИТЕ</w:t>
      </w:r>
    </w:p>
    <w:p w:rsidR="00CB1136" w:rsidRPr="00A31A5B" w:rsidRDefault="00CB1136" w:rsidP="00A31A5B">
      <w:pPr>
        <w:pStyle w:val="BodyTextIndent"/>
        <w:tabs>
          <w:tab w:val="left" w:pos="709"/>
          <w:tab w:val="left" w:pos="10440"/>
          <w:tab w:val="left" w:pos="10620"/>
        </w:tabs>
        <w:spacing w:line="360" w:lineRule="auto"/>
        <w:ind w:right="1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A31A5B">
        <w:rPr>
          <w:rFonts w:ascii="Verdana" w:hAnsi="Verdana"/>
          <w:b/>
          <w:sz w:val="20"/>
        </w:rPr>
        <w:t>Чл. 6</w:t>
      </w:r>
      <w:r>
        <w:rPr>
          <w:rFonts w:ascii="Verdana" w:hAnsi="Verdana"/>
          <w:sz w:val="20"/>
        </w:rPr>
        <w:t xml:space="preserve"> ВЪЗЛОЖИТЕЛЯТ</w:t>
      </w:r>
      <w:r>
        <w:rPr>
          <w:rFonts w:ascii="Verdana" w:hAnsi="Verdana"/>
          <w:b/>
          <w:sz w:val="20"/>
        </w:rPr>
        <w:t xml:space="preserve"> </w:t>
      </w:r>
      <w:r w:rsidRPr="00A31A5B">
        <w:rPr>
          <w:rFonts w:ascii="Verdana" w:hAnsi="Verdana"/>
          <w:sz w:val="20"/>
        </w:rPr>
        <w:t>има следните права и задължения:</w:t>
      </w:r>
    </w:p>
    <w:p w:rsidR="00CB1136" w:rsidRDefault="00CB1136" w:rsidP="00CB1136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1. да получава информация от ИЗПЪЛНИТЕЛЯ за хода на работата по изпълнение на услугата; </w:t>
      </w:r>
    </w:p>
    <w:p w:rsidR="00CB1136" w:rsidRDefault="00CB1136" w:rsidP="00CB1136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2. да осъществява контрол по изпълнението на договора, във всеки момент от изпълнението на договора, без с това да пречи на  ИЗПЪЛНИТЕЛЯ, чрез назначена от ВЪЗЛОЖИТЕЛЯ, комисия за управление и контрол;</w:t>
      </w:r>
    </w:p>
    <w:p w:rsidR="00CB1136" w:rsidRPr="00E80F80" w:rsidRDefault="00CB1136" w:rsidP="00E80F80">
      <w:pPr>
        <w:pStyle w:val="BodyTextIndent"/>
        <w:tabs>
          <w:tab w:val="left" w:pos="864"/>
          <w:tab w:val="left" w:pos="10440"/>
          <w:tab w:val="left" w:pos="10620"/>
        </w:tabs>
        <w:spacing w:line="360" w:lineRule="auto"/>
        <w:ind w:left="0" w:right="-1" w:firstLine="709"/>
        <w:jc w:val="both"/>
        <w:rPr>
          <w:rFonts w:ascii="Verdana" w:hAnsi="Verdana"/>
          <w:sz w:val="20"/>
        </w:rPr>
      </w:pPr>
      <w:r w:rsidRPr="00E80F80">
        <w:rPr>
          <w:rFonts w:ascii="Verdana" w:hAnsi="Verdana"/>
          <w:sz w:val="20"/>
        </w:rPr>
        <w:t>3. да получи от ИЗПЪЛНИТЕЛЯ завършената услуга, изпълнена качествено и в срок;</w:t>
      </w:r>
    </w:p>
    <w:p w:rsidR="00CB1136" w:rsidRPr="00E80F80" w:rsidRDefault="00CB1136" w:rsidP="00E80F80">
      <w:pPr>
        <w:pStyle w:val="BodyTextIndent"/>
        <w:tabs>
          <w:tab w:val="left" w:pos="864"/>
          <w:tab w:val="left" w:pos="10440"/>
          <w:tab w:val="left" w:pos="10620"/>
        </w:tabs>
        <w:spacing w:line="360" w:lineRule="auto"/>
        <w:ind w:left="0" w:right="-1" w:firstLine="709"/>
        <w:jc w:val="both"/>
        <w:rPr>
          <w:rFonts w:ascii="Verdana" w:hAnsi="Verdana"/>
          <w:sz w:val="20"/>
        </w:rPr>
      </w:pPr>
      <w:r w:rsidRPr="00E80F80">
        <w:rPr>
          <w:rFonts w:ascii="Verdana" w:hAnsi="Verdana"/>
          <w:sz w:val="20"/>
        </w:rPr>
        <w:t>4. да иска от ИЗПЪЛНИТЕЛЯ</w:t>
      </w:r>
      <w:r w:rsidR="00C913E2">
        <w:rPr>
          <w:rFonts w:ascii="Verdana" w:hAnsi="Verdana"/>
          <w:sz w:val="20"/>
        </w:rPr>
        <w:t xml:space="preserve"> да отстрани непълноти и грешки, да преработи или</w:t>
      </w:r>
      <w:r w:rsidRPr="00E80F80">
        <w:rPr>
          <w:rFonts w:ascii="Verdana" w:hAnsi="Verdana"/>
          <w:sz w:val="20"/>
        </w:rPr>
        <w:t xml:space="preserve"> доработи представения проект на нормативен акт, предмет на настоящия договор;</w:t>
      </w:r>
    </w:p>
    <w:p w:rsidR="00CB1136" w:rsidRPr="00E80F80" w:rsidRDefault="00CB1136" w:rsidP="00E80F80">
      <w:pPr>
        <w:pStyle w:val="BodyTextIndent"/>
        <w:tabs>
          <w:tab w:val="left" w:pos="864"/>
          <w:tab w:val="left" w:pos="10440"/>
          <w:tab w:val="left" w:pos="10620"/>
        </w:tabs>
        <w:spacing w:line="360" w:lineRule="auto"/>
        <w:ind w:left="0" w:right="-1" w:firstLine="709"/>
        <w:jc w:val="both"/>
        <w:rPr>
          <w:rFonts w:ascii="Verdana" w:hAnsi="Verdana"/>
          <w:sz w:val="20"/>
        </w:rPr>
      </w:pPr>
      <w:r w:rsidRPr="00E80F80">
        <w:rPr>
          <w:rFonts w:ascii="Verdana" w:hAnsi="Verdana"/>
          <w:sz w:val="20"/>
        </w:rPr>
        <w:t>5. да откаже приемането на услугата, ако същата не отговаря на изискванията на Техническата спецификация на ВЪЗЛОЖИТЕЛЯ, неразделна част от договора;</w:t>
      </w:r>
    </w:p>
    <w:p w:rsidR="00CB1136" w:rsidRPr="00F32955" w:rsidRDefault="00CB1136" w:rsidP="00CB1136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6. да получи от ИЗПЪЛНИТЕЛЯ изготвения проект на нормативен акт, предмет на настоящия договор,  в това число всички документи съпътстващи хода на изпълнението, съгласно Техническата спецификация. Изготвените в изпълнение на договора документи трябва бъдат представени във формат, в който ВЪЗЛОЖИТЕЛЯТ да може самостоятелно да ги използва, развива, разработва и</w:t>
      </w:r>
      <w:r>
        <w:rPr>
          <w:rFonts w:ascii="Verdana" w:hAnsi="Verdana"/>
          <w:sz w:val="20"/>
          <w:lang w:val="en-US"/>
        </w:rPr>
        <w:t xml:space="preserve"> </w:t>
      </w:r>
      <w:r w:rsidRPr="00F32955">
        <w:rPr>
          <w:rFonts w:ascii="Verdana" w:hAnsi="Verdana"/>
          <w:sz w:val="20"/>
        </w:rPr>
        <w:t>администрира</w:t>
      </w:r>
      <w:r>
        <w:rPr>
          <w:rFonts w:ascii="Verdana" w:hAnsi="Verdana"/>
          <w:sz w:val="20"/>
        </w:rPr>
        <w:t>;</w:t>
      </w:r>
    </w:p>
    <w:p w:rsidR="00CB1136" w:rsidRPr="00E80F80" w:rsidRDefault="00E80F80" w:rsidP="00E80F80">
      <w:pPr>
        <w:pStyle w:val="BodyTextIndent"/>
        <w:tabs>
          <w:tab w:val="left" w:pos="709"/>
          <w:tab w:val="left" w:pos="10440"/>
          <w:tab w:val="left" w:pos="10620"/>
        </w:tabs>
        <w:spacing w:line="360" w:lineRule="auto"/>
        <w:ind w:left="0" w:right="-1"/>
        <w:jc w:val="both"/>
        <w:rPr>
          <w:rFonts w:ascii="Verdana" w:hAnsi="Verdana"/>
          <w:sz w:val="20"/>
        </w:rPr>
      </w:pPr>
      <w:r w:rsidRPr="00E80F80">
        <w:rPr>
          <w:rFonts w:ascii="Verdana" w:hAnsi="Verdana"/>
          <w:sz w:val="20"/>
        </w:rPr>
        <w:t xml:space="preserve"> </w:t>
      </w:r>
      <w:r w:rsidRPr="00E80F80">
        <w:rPr>
          <w:rFonts w:ascii="Verdana" w:hAnsi="Verdana"/>
          <w:sz w:val="20"/>
        </w:rPr>
        <w:tab/>
      </w:r>
      <w:r w:rsidR="00CB1136" w:rsidRPr="00E80F80">
        <w:rPr>
          <w:rFonts w:ascii="Verdana" w:hAnsi="Verdana"/>
          <w:sz w:val="20"/>
        </w:rPr>
        <w:t>7. да заплати договореното възнаграждение по реда и условията на договора.</w:t>
      </w:r>
    </w:p>
    <w:p w:rsidR="00CB1136" w:rsidRPr="00F32955" w:rsidRDefault="00CB1136" w:rsidP="00CB1136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 </w:t>
      </w:r>
      <w:r w:rsidRPr="00F32955">
        <w:rPr>
          <w:rFonts w:ascii="Verdana" w:hAnsi="Verdana"/>
          <w:b/>
          <w:sz w:val="20"/>
        </w:rPr>
        <w:t xml:space="preserve">Чл. 7 ИЗПЪЛНИТЕЛЯТ </w:t>
      </w:r>
      <w:r w:rsidRPr="00F32955">
        <w:rPr>
          <w:rFonts w:ascii="Verdana" w:hAnsi="Verdana"/>
          <w:sz w:val="20"/>
        </w:rPr>
        <w:t>има следните права и задължения:</w:t>
      </w:r>
    </w:p>
    <w:p w:rsidR="00CB1136" w:rsidRPr="00F32955" w:rsidRDefault="00CB1136" w:rsidP="00CB1136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1. да изпълни услугата качествено, в съответствие с договорените изисквания и да я предаде на ВЪЗЛОЖИТЕЛЯ в срок;</w:t>
      </w:r>
    </w:p>
    <w:p w:rsidR="00CB1136" w:rsidRPr="00E80F80" w:rsidRDefault="00CB1136" w:rsidP="00E80F80">
      <w:pPr>
        <w:pStyle w:val="BodyTextIndent"/>
        <w:tabs>
          <w:tab w:val="left" w:pos="864"/>
          <w:tab w:val="left" w:pos="10440"/>
        </w:tabs>
        <w:spacing w:line="360" w:lineRule="auto"/>
        <w:ind w:left="0" w:right="-1" w:firstLine="567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</w:rPr>
        <w:t xml:space="preserve">  </w:t>
      </w:r>
      <w:r w:rsidRPr="00E80F80">
        <w:rPr>
          <w:rFonts w:ascii="Verdana" w:hAnsi="Verdana"/>
          <w:sz w:val="20"/>
        </w:rPr>
        <w:t>2. да отстранява за своя сметка допуснатите грешки и направени пропуски, констатирани от ВЪЗЛОЖИТЕЛЯ;</w:t>
      </w:r>
    </w:p>
    <w:p w:rsidR="00CB1136" w:rsidRPr="00F32955" w:rsidRDefault="00CB1136" w:rsidP="00CB1136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 3. да предоставя на ВЪЗЛОЖИТЕЛЯ информация за хода на работата по изпълнение </w:t>
      </w:r>
      <w:r w:rsidRPr="00F32955">
        <w:rPr>
          <w:rFonts w:ascii="Verdana" w:hAnsi="Verdana"/>
          <w:sz w:val="20"/>
        </w:rPr>
        <w:lastRenderedPageBreak/>
        <w:t>на услугата, както и да му осигурява възможност за осъществяване на контрол, по изпълнението относно качество и др., във всеки момент от изпълнението на договора, чрез комисията по чл. 6, т. 2;</w:t>
      </w:r>
    </w:p>
    <w:p w:rsidR="00CB1136" w:rsidRPr="00F32955" w:rsidRDefault="00CB1136" w:rsidP="00CB1136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 4. да не предоставя на физически и юридически лица документи и информация, свързани с изпълнението на услугата без писменото съгласие на ВЪЗЛОЖИТЕЛЯ;</w:t>
      </w:r>
    </w:p>
    <w:p w:rsidR="00CB1136" w:rsidRPr="00E80F80" w:rsidRDefault="00CB1136" w:rsidP="00E80F80">
      <w:pPr>
        <w:pStyle w:val="BodyTextIndent"/>
        <w:tabs>
          <w:tab w:val="left" w:pos="864"/>
          <w:tab w:val="left" w:pos="10440"/>
        </w:tabs>
        <w:spacing w:line="360" w:lineRule="auto"/>
        <w:ind w:left="0" w:right="144" w:firstLine="567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</w:rPr>
        <w:t xml:space="preserve">  </w:t>
      </w:r>
      <w:r w:rsidRPr="00E80F80">
        <w:rPr>
          <w:rFonts w:ascii="Verdana" w:hAnsi="Verdana"/>
          <w:sz w:val="20"/>
        </w:rPr>
        <w:t>5. да представи валидни гаранции по начина, описан в чл. 3-4 от този договор;</w:t>
      </w:r>
    </w:p>
    <w:p w:rsidR="00CB1136" w:rsidRPr="00F32955" w:rsidRDefault="00CB1136" w:rsidP="00CB1136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  <w:lang w:val="ru-RU"/>
        </w:rPr>
        <w:tab/>
      </w:r>
      <w:r w:rsidRPr="00F32955">
        <w:rPr>
          <w:rFonts w:ascii="Verdana" w:hAnsi="Verdana"/>
          <w:sz w:val="20"/>
          <w:lang w:val="ru-RU"/>
        </w:rPr>
        <w:t>6</w:t>
      </w:r>
      <w:r w:rsidRPr="00F32955">
        <w:rPr>
          <w:rFonts w:ascii="Verdana" w:hAnsi="Verdana"/>
          <w:sz w:val="20"/>
        </w:rPr>
        <w:t>. да изготви и представи на ВЪЗЛОЖИТЕЛЯ в срок до 15.11.2016 г. отчет за изпълнението на поръчката,  ведно с изготвения проект на нормативен акт, предмет на договора и всички документи съпътстващи хода на изпълнението съгласно Техническата спецификация. Всички документи се представят в 3 екземпляра на хартиен носител и 1 екземпляр на магнитен носител (</w:t>
      </w:r>
      <w:r w:rsidRPr="00F32955">
        <w:rPr>
          <w:rFonts w:ascii="Verdana" w:hAnsi="Verdana"/>
          <w:sz w:val="20"/>
          <w:lang w:val="en-US"/>
        </w:rPr>
        <w:t>CD</w:t>
      </w:r>
      <w:r w:rsidRPr="00F32955">
        <w:rPr>
          <w:rFonts w:ascii="Verdana" w:hAnsi="Verdana"/>
          <w:sz w:val="20"/>
        </w:rPr>
        <w:t>);</w:t>
      </w:r>
    </w:p>
    <w:p w:rsidR="00CB1136" w:rsidRPr="00F32955" w:rsidRDefault="00CB1136" w:rsidP="00CB1136">
      <w:pPr>
        <w:spacing w:line="360" w:lineRule="auto"/>
        <w:ind w:firstLine="708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7. да предостави на ВЪЗЛОЖИТЕЛЯ изготвения проект на нормативен акт, предмет на настоящия договор,  в това число всички документи съпътстващи хода на изпълнението, съгласно Техническата спецификация. Изготвените в изпълнение на договора документи трябва бъдат представени във формат, в който ВЪЗЛОЖИТЕЛЯТ да може самостоятелно да ги използва, развива, разработва и администрира;</w:t>
      </w:r>
    </w:p>
    <w:p w:rsidR="00CB1136" w:rsidRPr="00F32955" w:rsidRDefault="00CB1136" w:rsidP="00CB1136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8. да уведоми своевременно ВЪЗЛОЖИТЕЛЯ, в случай че възникнат непреодолими затруднения, които могат за забавят или осуетят точното изпълнение на договора;</w:t>
      </w:r>
    </w:p>
    <w:p w:rsidR="00CB1136" w:rsidRPr="00F32955" w:rsidRDefault="00CB1136" w:rsidP="00CB1136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9. при констатирани непълноти, грешки и пропуски в изготвения проект на нормативен акт, установени след предоставянето му на ВЪЗЛОЖИТЕЛЯ, ИЗПЪЛНИТЕЛЯТ е длъжен да ги отстрани за своя сметка в срок до 5 работни дни от уведомяването му;</w:t>
      </w:r>
    </w:p>
    <w:p w:rsidR="00CB1136" w:rsidRPr="0097760F" w:rsidRDefault="0097760F" w:rsidP="0097760F">
      <w:pPr>
        <w:pStyle w:val="BodyTextIndent"/>
        <w:tabs>
          <w:tab w:val="left" w:pos="709"/>
          <w:tab w:val="left" w:pos="10440"/>
        </w:tabs>
        <w:spacing w:line="360" w:lineRule="auto"/>
        <w:ind w:right="144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CB1136" w:rsidRPr="0097760F">
        <w:rPr>
          <w:rFonts w:ascii="Verdana" w:hAnsi="Verdana"/>
          <w:sz w:val="20"/>
        </w:rPr>
        <w:t>10. да получи уговореното възнаграждение по реда и условията на договора.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</w:p>
    <w:p w:rsidR="00CB1136" w:rsidRPr="00F32955" w:rsidRDefault="00CB1136" w:rsidP="00CB1136">
      <w:pPr>
        <w:spacing w:line="360" w:lineRule="auto"/>
        <w:ind w:left="720" w:hanging="720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sz w:val="20"/>
        </w:rPr>
        <w:t xml:space="preserve">          </w:t>
      </w:r>
      <w:r w:rsidRPr="00F32955">
        <w:rPr>
          <w:rFonts w:ascii="Verdana" w:hAnsi="Verdana"/>
          <w:b/>
          <w:sz w:val="20"/>
        </w:rPr>
        <w:t>V. ПРИЕМАНЕ</w:t>
      </w:r>
    </w:p>
    <w:p w:rsidR="00CB1136" w:rsidRPr="00F32955" w:rsidRDefault="00CB1136" w:rsidP="00CB1136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bCs/>
          <w:sz w:val="20"/>
        </w:rPr>
        <w:t>Чл. 8</w:t>
      </w:r>
      <w:r w:rsidRPr="00F32955">
        <w:rPr>
          <w:rFonts w:ascii="Verdana" w:hAnsi="Verdana"/>
          <w:sz w:val="20"/>
        </w:rPr>
        <w:t xml:space="preserve"> </w:t>
      </w:r>
      <w:r w:rsidRPr="0097760F">
        <w:rPr>
          <w:rFonts w:ascii="Verdana" w:hAnsi="Verdana"/>
          <w:b/>
          <w:sz w:val="20"/>
        </w:rPr>
        <w:t>(1)</w:t>
      </w:r>
      <w:r w:rsidRPr="00F32955">
        <w:rPr>
          <w:rFonts w:ascii="Verdana" w:hAnsi="Verdana"/>
          <w:sz w:val="20"/>
        </w:rPr>
        <w:t xml:space="preserve"> Приемането на документите по чл. 7, т. 6, се осъществява чрез комисията по  чл. 6, т. 2. Документите се представят чрез съпроводително писмо и се регистрират в деловодната система на ВЪЗЛОЖИТЕЛЯ. </w:t>
      </w:r>
    </w:p>
    <w:p w:rsidR="00CB1136" w:rsidRPr="00F32955" w:rsidRDefault="00CB1136" w:rsidP="00CB1136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97760F">
        <w:rPr>
          <w:rFonts w:ascii="Verdana" w:hAnsi="Verdana"/>
          <w:b/>
          <w:sz w:val="20"/>
        </w:rPr>
        <w:t>(2)</w:t>
      </w:r>
      <w:r w:rsidRPr="00F32955">
        <w:rPr>
          <w:rFonts w:ascii="Verdana" w:hAnsi="Verdana"/>
          <w:sz w:val="20"/>
        </w:rPr>
        <w:t xml:space="preserve"> Комисията по чл. 6, т. 2 разглежда представените документи в срок до 10 работни дни и в случай, че не констатира пропуски или непълноти, се подписва </w:t>
      </w:r>
      <w:proofErr w:type="spellStart"/>
      <w:r w:rsidRPr="00F32955">
        <w:rPr>
          <w:rFonts w:ascii="Verdana" w:hAnsi="Verdana"/>
          <w:sz w:val="20"/>
        </w:rPr>
        <w:t>приемо-предавателен</w:t>
      </w:r>
      <w:proofErr w:type="spellEnd"/>
      <w:r w:rsidRPr="00F32955">
        <w:rPr>
          <w:rFonts w:ascii="Verdana" w:hAnsi="Verdana"/>
          <w:sz w:val="20"/>
        </w:rPr>
        <w:t xml:space="preserve"> протокол между страните, с който работата се приема без забележки.</w:t>
      </w:r>
    </w:p>
    <w:p w:rsidR="00CB1136" w:rsidRPr="00F32955" w:rsidRDefault="00CB1136" w:rsidP="00CB1136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97760F">
        <w:rPr>
          <w:rFonts w:ascii="Verdana" w:hAnsi="Verdana"/>
          <w:b/>
          <w:sz w:val="20"/>
        </w:rPr>
        <w:t>(3)</w:t>
      </w:r>
      <w:r w:rsidRPr="00F32955">
        <w:rPr>
          <w:rFonts w:ascii="Verdana" w:hAnsi="Verdana"/>
          <w:sz w:val="20"/>
        </w:rPr>
        <w:t xml:space="preserve"> В случай, че бъдат констатирани пропуски или непълноти в представените</w:t>
      </w:r>
      <w:r w:rsidR="00307B76">
        <w:rPr>
          <w:rFonts w:ascii="Verdana" w:hAnsi="Verdana"/>
          <w:sz w:val="20"/>
        </w:rPr>
        <w:t xml:space="preserve"> документи, к</w:t>
      </w:r>
      <w:r w:rsidRPr="00F32955">
        <w:rPr>
          <w:rFonts w:ascii="Verdana" w:hAnsi="Verdana"/>
          <w:sz w:val="20"/>
        </w:rPr>
        <w:t xml:space="preserve">омисията по чл. 6, т. 2 изготвя протокол с констатации, който се връчва на Изпълнителя за отстраняването им в срок не по-дълъг от 5 работни дни. </w:t>
      </w: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sz w:val="20"/>
        </w:rPr>
      </w:pPr>
    </w:p>
    <w:p w:rsidR="00CB1136" w:rsidRPr="000D2440" w:rsidRDefault="000D2440" w:rsidP="00CB1136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</w:t>
      </w:r>
      <w:r w:rsidR="00CB1136" w:rsidRPr="000D2440">
        <w:rPr>
          <w:rFonts w:ascii="Verdana" w:hAnsi="Verdana"/>
          <w:b/>
          <w:sz w:val="20"/>
        </w:rPr>
        <w:t>VІ. ЦЕНИ И НАЧИН НА ПЛАЩАНЕ</w:t>
      </w:r>
    </w:p>
    <w:p w:rsidR="00CB1136" w:rsidRPr="000D2440" w:rsidRDefault="00CB1136" w:rsidP="000D2440">
      <w:pPr>
        <w:pStyle w:val="BodyTextIndent"/>
        <w:tabs>
          <w:tab w:val="left" w:pos="864"/>
          <w:tab w:val="left" w:pos="10440"/>
        </w:tabs>
        <w:spacing w:line="360" w:lineRule="auto"/>
        <w:ind w:left="0" w:right="-1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</w:rPr>
        <w:t xml:space="preserve">          </w:t>
      </w:r>
      <w:r w:rsidRPr="000D2440">
        <w:rPr>
          <w:rFonts w:ascii="Verdana" w:hAnsi="Verdana"/>
          <w:b/>
          <w:sz w:val="20"/>
        </w:rPr>
        <w:t>Чл. 9</w:t>
      </w:r>
      <w:r w:rsidRPr="00F32955">
        <w:rPr>
          <w:rFonts w:ascii="Verdana" w:hAnsi="Verdana"/>
          <w:b/>
          <w:sz w:val="20"/>
        </w:rPr>
        <w:t xml:space="preserve"> </w:t>
      </w:r>
      <w:r w:rsidRPr="000D2440">
        <w:rPr>
          <w:rFonts w:ascii="Verdana" w:hAnsi="Verdana"/>
          <w:sz w:val="20"/>
        </w:rPr>
        <w:t xml:space="preserve">ВЪЗЛОЖИТЕЛЯТ се задължава  да заплати на ИЗПЪЛНИТЕЛЯ за цялостното  изпълнение на услугата възнаграждение в размер на ____________ (_________________) лева без ДДС, </w:t>
      </w:r>
      <w:proofErr w:type="spellStart"/>
      <w:r w:rsidRPr="000D2440">
        <w:rPr>
          <w:rFonts w:ascii="Verdana" w:hAnsi="Verdana"/>
          <w:sz w:val="20"/>
        </w:rPr>
        <w:t>ДДС</w:t>
      </w:r>
      <w:proofErr w:type="spellEnd"/>
      <w:r w:rsidRPr="000D2440">
        <w:rPr>
          <w:rFonts w:ascii="Verdana" w:hAnsi="Verdana"/>
          <w:sz w:val="20"/>
        </w:rPr>
        <w:t xml:space="preserve"> е в размер на ____________ (______________) лева, или общо </w:t>
      </w:r>
      <w:r w:rsidRPr="000D2440">
        <w:rPr>
          <w:rFonts w:ascii="Verdana" w:hAnsi="Verdana"/>
          <w:sz w:val="20"/>
        </w:rPr>
        <w:lastRenderedPageBreak/>
        <w:t xml:space="preserve">_________ (_____________) лева  с включен ДДС.  </w:t>
      </w:r>
      <w:r w:rsidRPr="000D2440">
        <w:rPr>
          <w:rFonts w:ascii="Verdana" w:hAnsi="Verdana"/>
          <w:sz w:val="20"/>
        </w:rPr>
        <w:tab/>
      </w:r>
    </w:p>
    <w:p w:rsidR="00CB1136" w:rsidRPr="000D2440" w:rsidRDefault="00CB1136" w:rsidP="000D2440">
      <w:pPr>
        <w:pStyle w:val="BodyTextIndent"/>
        <w:spacing w:line="360" w:lineRule="auto"/>
        <w:ind w:left="0" w:firstLine="720"/>
        <w:jc w:val="both"/>
        <w:rPr>
          <w:rFonts w:ascii="Verdana" w:hAnsi="Verdana"/>
          <w:sz w:val="20"/>
        </w:rPr>
      </w:pPr>
      <w:r w:rsidRPr="000D2440">
        <w:rPr>
          <w:rFonts w:ascii="Verdana" w:hAnsi="Verdana"/>
          <w:b/>
          <w:sz w:val="20"/>
        </w:rPr>
        <w:t>Чл. 10 (1)</w:t>
      </w:r>
      <w:r w:rsidRPr="000D2440">
        <w:rPr>
          <w:rFonts w:ascii="Verdana" w:hAnsi="Verdana"/>
          <w:sz w:val="20"/>
        </w:rPr>
        <w:t xml:space="preserve"> ВЪЗЛОЖИТЕЛЯТ ще заплати възнаграждението по чл. 9 на две части чрез банков превод по сметката на ИЗПЪЛНИТЕЛЯ, както следва: </w:t>
      </w:r>
    </w:p>
    <w:p w:rsidR="00CB1136" w:rsidRPr="000D2440" w:rsidRDefault="00CB1136" w:rsidP="000D2440">
      <w:pPr>
        <w:pStyle w:val="BodyTextIndent"/>
        <w:spacing w:line="360" w:lineRule="auto"/>
        <w:ind w:left="0" w:firstLine="709"/>
        <w:jc w:val="both"/>
        <w:rPr>
          <w:rFonts w:ascii="Verdana" w:eastAsia="Calibri" w:hAnsi="Verdana"/>
          <w:sz w:val="20"/>
          <w:lang w:val="en-US"/>
        </w:rPr>
      </w:pPr>
      <w:r w:rsidRPr="000D2440">
        <w:rPr>
          <w:rFonts w:ascii="Verdana" w:hAnsi="Verdana"/>
          <w:b/>
          <w:sz w:val="20"/>
        </w:rPr>
        <w:t>1.</w:t>
      </w:r>
      <w:r w:rsidRPr="000D2440">
        <w:rPr>
          <w:rFonts w:ascii="Verdana" w:hAnsi="Verdana"/>
          <w:b/>
          <w:sz w:val="20"/>
          <w:lang w:val="en-US"/>
        </w:rPr>
        <w:t xml:space="preserve"> </w:t>
      </w:r>
      <w:r w:rsidRPr="000D2440">
        <w:rPr>
          <w:rFonts w:ascii="Verdana" w:hAnsi="Verdana"/>
          <w:b/>
          <w:sz w:val="20"/>
        </w:rPr>
        <w:t>авансово плащане</w:t>
      </w:r>
      <w:r w:rsidRPr="000D2440">
        <w:rPr>
          <w:rFonts w:ascii="Verdana" w:hAnsi="Verdana"/>
          <w:sz w:val="20"/>
        </w:rPr>
        <w:t xml:space="preserve"> </w:t>
      </w:r>
      <w:r w:rsidRPr="000D2440">
        <w:rPr>
          <w:rFonts w:ascii="Verdana" w:eastAsia="Calibri" w:hAnsi="Verdana"/>
          <w:sz w:val="20"/>
        </w:rPr>
        <w:t xml:space="preserve">– 20% от общата стойност на договора ще се заплати в срок до 10 (десет) работни дни след сключване на </w:t>
      </w:r>
      <w:r w:rsidRPr="000D2440">
        <w:rPr>
          <w:rFonts w:ascii="Verdana" w:hAnsi="Verdana"/>
          <w:sz w:val="20"/>
        </w:rPr>
        <w:t xml:space="preserve">договора. </w:t>
      </w:r>
      <w:r w:rsidRPr="000D2440">
        <w:rPr>
          <w:rFonts w:ascii="Verdana" w:eastAsia="Calibri" w:hAnsi="Verdana"/>
          <w:sz w:val="20"/>
        </w:rPr>
        <w:t>Плащането се осъществява след представяне от ИЗПЪЛНИТЕЛЯ на оригинална фактура.</w:t>
      </w:r>
    </w:p>
    <w:p w:rsidR="00CB1136" w:rsidRPr="000D2440" w:rsidRDefault="00CB1136" w:rsidP="000D2440">
      <w:pPr>
        <w:pStyle w:val="BodyTextIndent"/>
        <w:spacing w:line="360" w:lineRule="auto"/>
        <w:ind w:left="0" w:firstLine="709"/>
        <w:jc w:val="both"/>
        <w:rPr>
          <w:rFonts w:ascii="Verdana" w:eastAsia="Calibri" w:hAnsi="Verdana"/>
          <w:sz w:val="20"/>
          <w:lang w:val="en-US"/>
        </w:rPr>
      </w:pPr>
      <w:r w:rsidRPr="000D2440">
        <w:rPr>
          <w:rFonts w:ascii="Verdana" w:eastAsia="Calibri" w:hAnsi="Verdana"/>
          <w:b/>
          <w:sz w:val="20"/>
        </w:rPr>
        <w:t xml:space="preserve">2. </w:t>
      </w:r>
      <w:r w:rsidRPr="000D2440">
        <w:rPr>
          <w:rFonts w:ascii="Verdana" w:hAnsi="Verdana"/>
          <w:b/>
          <w:sz w:val="20"/>
        </w:rPr>
        <w:t>окончателно плащане</w:t>
      </w:r>
      <w:r w:rsidRPr="000D2440">
        <w:rPr>
          <w:rFonts w:ascii="Verdana" w:hAnsi="Verdana"/>
          <w:sz w:val="20"/>
        </w:rPr>
        <w:t xml:space="preserve"> </w:t>
      </w:r>
      <w:r w:rsidRPr="000D2440">
        <w:rPr>
          <w:rFonts w:ascii="Verdana" w:eastAsia="Calibri" w:hAnsi="Verdana"/>
          <w:sz w:val="20"/>
        </w:rPr>
        <w:t>– остатъкът от стойността на договора, в размер на 80 %, ще се заплати след приспадане на авансово изплатената сума по т. 1 в срок до 30 (тридесет) календарни дни,</w:t>
      </w:r>
      <w:r w:rsidRPr="000D2440">
        <w:rPr>
          <w:rFonts w:ascii="Verdana" w:hAnsi="Verdana"/>
          <w:sz w:val="20"/>
        </w:rPr>
        <w:t xml:space="preserve"> </w:t>
      </w:r>
      <w:r w:rsidRPr="000D2440">
        <w:rPr>
          <w:rFonts w:ascii="Verdana" w:eastAsia="Calibri" w:hAnsi="Verdana"/>
          <w:sz w:val="20"/>
        </w:rPr>
        <w:t>след приемане на извършената услуга, съгласно чл. 8, ал. 2, без забележки. Плащането се осъществява след представяне от ИЗПЪЛНИТЕЛЯ на оригинална фактура.</w:t>
      </w:r>
    </w:p>
    <w:p w:rsidR="00CB1136" w:rsidRPr="00F32955" w:rsidRDefault="00CB1136" w:rsidP="000D2440">
      <w:pPr>
        <w:pStyle w:val="BodyTextIndent"/>
        <w:spacing w:line="360" w:lineRule="auto"/>
        <w:ind w:left="0" w:firstLine="709"/>
        <w:jc w:val="both"/>
        <w:rPr>
          <w:rFonts w:ascii="Verdana" w:hAnsi="Verdana"/>
          <w:sz w:val="20"/>
        </w:rPr>
      </w:pPr>
      <w:r w:rsidRPr="000D2440">
        <w:rPr>
          <w:rFonts w:ascii="Verdana" w:hAnsi="Verdana"/>
          <w:b/>
          <w:sz w:val="20"/>
        </w:rPr>
        <w:t>(2)</w:t>
      </w:r>
      <w:r w:rsidRPr="00F32955">
        <w:rPr>
          <w:rFonts w:ascii="Verdana" w:hAnsi="Verdana"/>
          <w:sz w:val="20"/>
        </w:rPr>
        <w:t xml:space="preserve"> Банковата сметка на ИЗПЪЛНИТЕЛЯ е:</w:t>
      </w:r>
    </w:p>
    <w:p w:rsidR="00CB1136" w:rsidRPr="000D2440" w:rsidRDefault="00CB1136" w:rsidP="00CB1136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sz w:val="20"/>
        </w:rPr>
      </w:pPr>
      <w:r w:rsidRPr="000D2440">
        <w:rPr>
          <w:rFonts w:ascii="Verdana" w:hAnsi="Verdana"/>
          <w:sz w:val="20"/>
        </w:rPr>
        <w:t>Банка: ___________ клон ____________</w:t>
      </w:r>
    </w:p>
    <w:p w:rsidR="00CB1136" w:rsidRPr="000D2440" w:rsidRDefault="00CB1136" w:rsidP="00CB1136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sz w:val="20"/>
        </w:rPr>
      </w:pPr>
      <w:r w:rsidRPr="000D2440">
        <w:rPr>
          <w:rFonts w:ascii="Verdana" w:hAnsi="Verdana"/>
          <w:sz w:val="20"/>
        </w:rPr>
        <w:t>Банкова сметка: IBAN ________________</w:t>
      </w:r>
    </w:p>
    <w:p w:rsidR="00CB1136" w:rsidRPr="000D2440" w:rsidRDefault="00CB1136" w:rsidP="00CB1136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sz w:val="20"/>
        </w:rPr>
      </w:pPr>
      <w:r w:rsidRPr="000D2440">
        <w:rPr>
          <w:rFonts w:ascii="Verdana" w:hAnsi="Verdana"/>
          <w:sz w:val="20"/>
        </w:rPr>
        <w:t>Банков код: BIC ____________________</w:t>
      </w: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b/>
          <w:sz w:val="20"/>
        </w:rPr>
      </w:pPr>
    </w:p>
    <w:p w:rsidR="00CB1136" w:rsidRPr="009D75FB" w:rsidRDefault="00CB1136" w:rsidP="00CB1136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b/>
          <w:sz w:val="20"/>
        </w:rPr>
      </w:pPr>
      <w:r w:rsidRPr="009D75FB">
        <w:rPr>
          <w:rFonts w:ascii="Verdana" w:hAnsi="Verdana"/>
          <w:b/>
          <w:sz w:val="20"/>
        </w:rPr>
        <w:t xml:space="preserve">     VІІ. ОТГОВОРНОСТ ПРИ НЕИЗПЪЛНЕНИЕ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bCs/>
          <w:sz w:val="20"/>
        </w:rPr>
        <w:t>Чл. 11</w:t>
      </w:r>
      <w:r w:rsidRPr="00F32955">
        <w:rPr>
          <w:rFonts w:ascii="Verdana" w:hAnsi="Verdana"/>
          <w:sz w:val="20"/>
        </w:rPr>
        <w:t xml:space="preserve"> </w:t>
      </w:r>
      <w:r w:rsidRPr="00F32955">
        <w:rPr>
          <w:rFonts w:ascii="Verdana" w:hAnsi="Verdana"/>
          <w:b/>
          <w:sz w:val="20"/>
        </w:rPr>
        <w:t>(1)</w:t>
      </w:r>
      <w:r w:rsidRPr="00F32955">
        <w:rPr>
          <w:rFonts w:ascii="Verdana" w:hAnsi="Verdana"/>
          <w:sz w:val="20"/>
        </w:rPr>
        <w:t xml:space="preserve"> При забавено изпълнение на услугата по вина на ИЗПЪЛНИТЕЛЯ, той дължи на ВЪЗЛОЖИТЕЛЯ неустойка в размер на 0.5 % от договореното възнаграждение без ДДС за всеки просрочен ден, но не повече от 10%.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ab/>
      </w:r>
      <w:r w:rsidRPr="00F32955">
        <w:rPr>
          <w:rFonts w:ascii="Verdana" w:hAnsi="Verdana"/>
          <w:b/>
          <w:sz w:val="20"/>
        </w:rPr>
        <w:t>(2)</w:t>
      </w:r>
      <w:r w:rsidRPr="00F32955">
        <w:rPr>
          <w:rFonts w:ascii="Verdana" w:hAnsi="Verdana"/>
          <w:sz w:val="20"/>
        </w:rPr>
        <w:t xml:space="preserve"> При виновно неизпълнение на договорно задължение извън случаите по ал. 1, ИЗПЪЛНИТЕЛЯТ дължи на ВЪЗЛОЖИТЕЛЯ неустойка в размер на 10% от договореното възнаграждение без ДДС.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</w:rPr>
        <w:t>(3)</w:t>
      </w:r>
      <w:r w:rsidRPr="00F32955">
        <w:rPr>
          <w:rFonts w:ascii="Verdana" w:hAnsi="Verdana"/>
          <w:sz w:val="20"/>
        </w:rPr>
        <w:t xml:space="preserve"> В случаите по ал. 1 или ал. 2 неустойката се удържа от гаранцията за изпълнение. В случай че неустойката надвишава по размер гаранцията за изпълнение Възложителят има право да търси разликата до пълния й размер.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ab/>
      </w:r>
      <w:r w:rsidRPr="00F32955">
        <w:rPr>
          <w:rFonts w:ascii="Verdana" w:hAnsi="Verdana"/>
          <w:b/>
          <w:sz w:val="20"/>
        </w:rPr>
        <w:t xml:space="preserve"> Чл. 12 </w:t>
      </w:r>
      <w:r w:rsidRPr="00F32955">
        <w:rPr>
          <w:rFonts w:ascii="Verdana" w:hAnsi="Verdana"/>
          <w:sz w:val="20"/>
        </w:rPr>
        <w:t>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</w:p>
    <w:p w:rsidR="00CB1136" w:rsidRPr="009D75FB" w:rsidRDefault="009D75FB" w:rsidP="00CB1136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 xml:space="preserve">     </w:t>
      </w:r>
      <w:r w:rsidR="00CB1136" w:rsidRPr="009D75FB">
        <w:rPr>
          <w:rFonts w:ascii="Verdana" w:hAnsi="Verdana"/>
          <w:b/>
          <w:sz w:val="20"/>
        </w:rPr>
        <w:t>VІІІ. ПРЕКРАТЯВАНЕ НА ДОГОВОРА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</w:rPr>
        <w:t xml:space="preserve"> </w:t>
      </w:r>
      <w:r w:rsidRPr="00F32955">
        <w:rPr>
          <w:rFonts w:ascii="Verdana" w:hAnsi="Verdana"/>
          <w:b/>
          <w:bCs/>
          <w:sz w:val="20"/>
        </w:rPr>
        <w:t>Чл. 13</w:t>
      </w:r>
      <w:r w:rsidRPr="00F32955">
        <w:rPr>
          <w:rFonts w:ascii="Verdana" w:hAnsi="Verdana"/>
          <w:sz w:val="20"/>
        </w:rPr>
        <w:t xml:space="preserve"> Договорът се прекратява: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1. с изпълнението на всички задължения на страните по него;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Cs/>
          <w:sz w:val="20"/>
        </w:rPr>
        <w:t xml:space="preserve"> 2.</w:t>
      </w:r>
      <w:r w:rsidRPr="00F32955">
        <w:rPr>
          <w:rFonts w:ascii="Verdana" w:hAnsi="Verdana"/>
          <w:b/>
          <w:bCs/>
          <w:sz w:val="20"/>
        </w:rPr>
        <w:t xml:space="preserve"> </w:t>
      </w:r>
      <w:r w:rsidRPr="00F32955">
        <w:rPr>
          <w:rFonts w:ascii="Verdana" w:hAnsi="Verdana"/>
          <w:sz w:val="20"/>
        </w:rPr>
        <w:t>по взаимно съгласие между страните, изразено в писмена форма;</w:t>
      </w:r>
    </w:p>
    <w:p w:rsidR="00CB1136" w:rsidRPr="009D75FB" w:rsidRDefault="00CB1136" w:rsidP="00CB1136">
      <w:pPr>
        <w:pStyle w:val="BodyTextIndent2"/>
        <w:spacing w:line="360" w:lineRule="auto"/>
        <w:ind w:firstLine="709"/>
        <w:jc w:val="both"/>
        <w:rPr>
          <w:rFonts w:ascii="Verdana" w:hAnsi="Verdana"/>
          <w:b w:val="0"/>
          <w:bCs/>
          <w:color w:val="auto"/>
          <w:sz w:val="20"/>
        </w:rPr>
      </w:pPr>
      <w:r w:rsidRPr="00F32955">
        <w:rPr>
          <w:rFonts w:ascii="Verdana" w:hAnsi="Verdana"/>
          <w:bCs/>
          <w:sz w:val="20"/>
        </w:rPr>
        <w:t xml:space="preserve"> </w:t>
      </w:r>
      <w:r w:rsidRPr="009D75FB">
        <w:rPr>
          <w:rFonts w:ascii="Verdana" w:hAnsi="Verdana"/>
          <w:b w:val="0"/>
          <w:bCs/>
          <w:color w:val="auto"/>
          <w:sz w:val="20"/>
        </w:rPr>
        <w:t>3. с развалянето му по реда на чл. 87 от Зако</w:t>
      </w:r>
      <w:r w:rsidR="004B7369">
        <w:rPr>
          <w:rFonts w:ascii="Verdana" w:hAnsi="Verdana"/>
          <w:b w:val="0"/>
          <w:bCs/>
          <w:color w:val="auto"/>
          <w:sz w:val="20"/>
        </w:rPr>
        <w:t>на за задълженията и договорите.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/>
          <w:sz w:val="20"/>
        </w:rPr>
        <w:lastRenderedPageBreak/>
        <w:tab/>
        <w:t xml:space="preserve"> Чл. 14 </w:t>
      </w:r>
      <w:r w:rsidRPr="00F32955">
        <w:rPr>
          <w:rFonts w:ascii="Verdana" w:hAnsi="Verdana"/>
          <w:sz w:val="20"/>
        </w:rPr>
        <w:t xml:space="preserve">ВЪЗЛОЖИТЕЛЯТ може да развали договора едностранно, с писмено уведомление до ИЗПЪЛНИТЕЛЯ, без </w:t>
      </w:r>
      <w:proofErr w:type="spellStart"/>
      <w:r w:rsidRPr="00F32955">
        <w:rPr>
          <w:rFonts w:ascii="Verdana" w:hAnsi="Verdana"/>
          <w:sz w:val="20"/>
        </w:rPr>
        <w:t>предизвестителен</w:t>
      </w:r>
      <w:proofErr w:type="spellEnd"/>
      <w:r w:rsidRPr="00F32955">
        <w:rPr>
          <w:rFonts w:ascii="Verdana" w:hAnsi="Verdana"/>
          <w:sz w:val="20"/>
        </w:rPr>
        <w:t xml:space="preserve"> срок, ако в хода на изпълнението стане явно, че ИЗПЪЛНИТЕЛЯТ просрочва изпълнението на задълженията си или не извършва услугата с нужното качество. В този случай на заплащане подлежат само тези работи, които са извършени качествено и могат да бъдат полезни на ВЪЗЛОЖИТЕЛЯ.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bCs/>
          <w:sz w:val="20"/>
        </w:rPr>
        <w:tab/>
        <w:t xml:space="preserve"> </w:t>
      </w:r>
      <w:r w:rsidRPr="00F32955">
        <w:rPr>
          <w:rFonts w:ascii="Verdana" w:hAnsi="Verdana"/>
          <w:b/>
          <w:bCs/>
          <w:sz w:val="20"/>
        </w:rPr>
        <w:t>Чл. 15</w:t>
      </w:r>
      <w:r w:rsidRPr="00F32955">
        <w:rPr>
          <w:rFonts w:ascii="Verdana" w:hAnsi="Verdana"/>
          <w:sz w:val="20"/>
        </w:rPr>
        <w:t xml:space="preserve"> ВЪЗЛОЖИТЕЛЯТ може да прекрати договора с писмено уведомяване на ИЗПЪЛНИТЕЛЯ, без </w:t>
      </w:r>
      <w:proofErr w:type="spellStart"/>
      <w:r w:rsidRPr="00F32955">
        <w:rPr>
          <w:rFonts w:ascii="Verdana" w:hAnsi="Verdana"/>
          <w:sz w:val="20"/>
        </w:rPr>
        <w:t>предизвестителен</w:t>
      </w:r>
      <w:proofErr w:type="spellEnd"/>
      <w:r w:rsidRPr="00F32955">
        <w:rPr>
          <w:rFonts w:ascii="Verdana" w:hAnsi="Verdana"/>
          <w:sz w:val="20"/>
        </w:rPr>
        <w:t xml:space="preserve"> срок, ако в резултат на обстоятелства, възникнали след сключването му, не е в състояние да изпълни своите задължения. В тези случаи той заплаща на ИЗПЪЛНИТЕЛЯ фактически извършената работа по реда на този договор. </w:t>
      </w:r>
    </w:p>
    <w:p w:rsidR="00CB1136" w:rsidRPr="00F32955" w:rsidRDefault="00CB1136" w:rsidP="00CB1136">
      <w:pPr>
        <w:jc w:val="both"/>
        <w:rPr>
          <w:rFonts w:ascii="Verdana" w:hAnsi="Verdana"/>
          <w:sz w:val="20"/>
        </w:rPr>
      </w:pPr>
    </w:p>
    <w:p w:rsidR="00CB1136" w:rsidRPr="00F32955" w:rsidRDefault="00CB1136" w:rsidP="00CB1136">
      <w:pPr>
        <w:spacing w:line="360" w:lineRule="auto"/>
        <w:ind w:firstLine="709"/>
        <w:rPr>
          <w:rFonts w:ascii="Verdana" w:hAnsi="Verdana"/>
          <w:b/>
          <w:bCs/>
          <w:sz w:val="20"/>
        </w:rPr>
      </w:pPr>
      <w:r w:rsidRPr="00F32955">
        <w:rPr>
          <w:rFonts w:ascii="Verdana" w:hAnsi="Verdana"/>
          <w:b/>
          <w:sz w:val="20"/>
        </w:rPr>
        <w:t xml:space="preserve"> ІХ. </w:t>
      </w:r>
      <w:r w:rsidRPr="00F32955">
        <w:rPr>
          <w:rFonts w:ascii="Verdana" w:hAnsi="Verdana"/>
          <w:b/>
          <w:bCs/>
          <w:sz w:val="20"/>
        </w:rPr>
        <w:t>НЕПРЕОДОЛИМА СИЛА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</w:rPr>
        <w:t>Чл. 16</w:t>
      </w:r>
      <w:r w:rsidRPr="009D75FB">
        <w:rPr>
          <w:rFonts w:ascii="Verdana" w:hAnsi="Verdana"/>
          <w:sz w:val="20"/>
        </w:rPr>
        <w:t xml:space="preserve"> Непреодолима сила е всяка непредвидима изключителна ситуация или събитие, което е извън контрола на страните и не позволява на една от тях да изпълни задълженията си по договора, възникването му не може да се отдаде на грешка или небрежност от тяхна страна </w:t>
      </w:r>
      <w:r w:rsidRPr="009D75FB">
        <w:rPr>
          <w:rFonts w:ascii="Verdana" w:hAnsi="Verdana"/>
          <w:sz w:val="20"/>
          <w:lang w:val="en-US"/>
        </w:rPr>
        <w:t>(</w:t>
      </w:r>
      <w:r w:rsidRPr="009D75FB">
        <w:rPr>
          <w:rFonts w:ascii="Verdana" w:hAnsi="Verdana"/>
          <w:sz w:val="20"/>
        </w:rPr>
        <w:t>или от страна на техните изпълнители, представители или служители</w:t>
      </w:r>
      <w:r w:rsidRPr="009D75FB">
        <w:rPr>
          <w:rFonts w:ascii="Verdana" w:hAnsi="Verdana"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и не може да се преодолее при полагане на дължимата грижа.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</w:rPr>
        <w:t xml:space="preserve">Чл. 17 </w:t>
      </w:r>
      <w:r w:rsidRPr="009D75FB">
        <w:rPr>
          <w:rFonts w:ascii="Verdana" w:hAnsi="Verdana"/>
          <w:b/>
          <w:sz w:val="20"/>
          <w:lang w:val="en-US"/>
        </w:rPr>
        <w:t>(</w:t>
      </w:r>
      <w:r w:rsidRPr="009D75FB">
        <w:rPr>
          <w:rFonts w:ascii="Verdana" w:hAnsi="Verdana"/>
          <w:b/>
          <w:sz w:val="20"/>
        </w:rPr>
        <w:t>1</w:t>
      </w:r>
      <w:r w:rsidRPr="009D75FB">
        <w:rPr>
          <w:rFonts w:ascii="Verdana" w:hAnsi="Verdana"/>
          <w:b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Непреодолимата сила не представлява недостатъци в разработката или материалите или закъснения в предоставянето им, трудови спорове, стачки или финансови затруднения. Страните не отговарят за нарушение на задълженията си по договора, ако не са в състояние да ги изпълняват поради възникване на непреодолима сила.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  <w:lang w:val="en-US"/>
        </w:rPr>
        <w:t>(</w:t>
      </w:r>
      <w:r w:rsidRPr="009D75FB">
        <w:rPr>
          <w:rFonts w:ascii="Verdana" w:hAnsi="Verdana"/>
          <w:b/>
          <w:sz w:val="20"/>
        </w:rPr>
        <w:t>2</w:t>
      </w:r>
      <w:r w:rsidRPr="009D75FB">
        <w:rPr>
          <w:rFonts w:ascii="Verdana" w:hAnsi="Verdana"/>
          <w:b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Без да се засягат разпоредбите на раздел </w:t>
      </w:r>
      <w:r w:rsidRPr="009D75FB">
        <w:rPr>
          <w:rFonts w:ascii="Verdana" w:hAnsi="Verdana"/>
          <w:bCs/>
          <w:sz w:val="20"/>
        </w:rPr>
        <w:t>VІІІ</w:t>
      </w:r>
      <w:r w:rsidRPr="009D75FB">
        <w:rPr>
          <w:rFonts w:ascii="Verdana" w:hAnsi="Verdana"/>
          <w:sz w:val="20"/>
        </w:rPr>
        <w:t xml:space="preserve"> „Прекратяване на договора“, страната, засегната от непреодолима сила, е длъжна да уведоми незабавно другата страна за възникването на извънредно обстоятелство, като посочи характера, вероятната продължителност и предвидимите последици от възникването му, както и да предприеме всички необходими мерки за ограничаване до минимум на възможните вредни последици.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  <w:lang w:val="en-US"/>
        </w:rPr>
        <w:t>(</w:t>
      </w:r>
      <w:r w:rsidRPr="009D75FB">
        <w:rPr>
          <w:rFonts w:ascii="Verdana" w:hAnsi="Verdana"/>
          <w:b/>
          <w:sz w:val="20"/>
        </w:rPr>
        <w:t>3</w:t>
      </w:r>
      <w:r w:rsidRPr="009D75FB">
        <w:rPr>
          <w:rFonts w:ascii="Verdana" w:hAnsi="Verdana"/>
          <w:b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Страната, изпълнението на чието задължение е възпрепятствано от непреодолимата сила, е длъжна да представи в най – кратки срокове и сертификат за непреодолима сила, издаден от Българската търговско – промишлена палата или да докаже наличието й с други релевантни документи и доказателства.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  <w:lang w:val="en-US"/>
        </w:rPr>
        <w:t>(</w:t>
      </w:r>
      <w:r w:rsidRPr="009D75FB">
        <w:rPr>
          <w:rFonts w:ascii="Verdana" w:hAnsi="Verdana"/>
          <w:b/>
          <w:sz w:val="20"/>
        </w:rPr>
        <w:t>4</w:t>
      </w:r>
      <w:r w:rsidRPr="009D75FB">
        <w:rPr>
          <w:rFonts w:ascii="Verdana" w:hAnsi="Verdana"/>
          <w:b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След отпадане на обстоятелствата от извънреден характер, които се определят като непреодолима сила, страната, която е дала известието по ал. 2, в  седемдневен срок с писмено предизвестие уведомява другата страна за възобновяване на изпълнението па договора.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  <w:lang w:val="en-US"/>
        </w:rPr>
        <w:t>(</w:t>
      </w:r>
      <w:r w:rsidRPr="009D75FB">
        <w:rPr>
          <w:rFonts w:ascii="Verdana" w:hAnsi="Verdana"/>
          <w:b/>
          <w:sz w:val="20"/>
        </w:rPr>
        <w:t>5</w:t>
      </w:r>
      <w:r w:rsidRPr="009D75FB">
        <w:rPr>
          <w:rFonts w:ascii="Verdana" w:hAnsi="Verdana"/>
          <w:b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Ако след изтичане на срока по ал. 4, страната, която е дала известието по ал. 2, не даде известие за възобновяване на изпълнението по договора, втората страна уведомява с писмено известие,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 – кратък от седем дни.</w:t>
      </w:r>
    </w:p>
    <w:p w:rsidR="00CB1136" w:rsidRPr="009D75FB" w:rsidRDefault="00CB1136" w:rsidP="009D75FB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 w:rsidRPr="009D75FB">
        <w:rPr>
          <w:rFonts w:ascii="Verdana" w:hAnsi="Verdana"/>
          <w:b/>
          <w:sz w:val="20"/>
          <w:lang w:val="en-US"/>
        </w:rPr>
        <w:lastRenderedPageBreak/>
        <w:t>(</w:t>
      </w:r>
      <w:r w:rsidRPr="009D75FB">
        <w:rPr>
          <w:rFonts w:ascii="Verdana" w:hAnsi="Verdana"/>
          <w:b/>
          <w:sz w:val="20"/>
        </w:rPr>
        <w:t>6</w:t>
      </w:r>
      <w:r w:rsidRPr="009D75FB">
        <w:rPr>
          <w:rFonts w:ascii="Verdana" w:hAnsi="Verdana"/>
          <w:b/>
          <w:sz w:val="20"/>
          <w:lang w:val="en-US"/>
        </w:rPr>
        <w:t>)</w:t>
      </w:r>
      <w:r w:rsidRPr="009D75FB">
        <w:rPr>
          <w:rFonts w:ascii="Verdana" w:hAnsi="Verdana"/>
          <w:sz w:val="20"/>
        </w:rPr>
        <w:t xml:space="preserve"> Ако и след изтичане на срока, определен в известието по ал. 5 страната, която е дала известието по ал. 2, не възобнови изпълнението на договора, изправната страна има право да прекрати договора.</w:t>
      </w:r>
    </w:p>
    <w:p w:rsidR="00CB1136" w:rsidRPr="00F32955" w:rsidRDefault="00CB1136" w:rsidP="00CB1136">
      <w:pPr>
        <w:jc w:val="both"/>
        <w:rPr>
          <w:rFonts w:ascii="Verdana" w:hAnsi="Verdana"/>
          <w:sz w:val="20"/>
        </w:rPr>
      </w:pPr>
    </w:p>
    <w:p w:rsidR="00CB1136" w:rsidRPr="00F32955" w:rsidRDefault="00CB1136" w:rsidP="00CB1136">
      <w:pPr>
        <w:spacing w:line="360" w:lineRule="auto"/>
        <w:ind w:firstLine="709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b/>
          <w:sz w:val="20"/>
        </w:rPr>
        <w:t>Х. ДОПЪЛНИТЕЛНИ РАЗПОРЕДБИ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ab/>
      </w:r>
      <w:r w:rsidRPr="00F32955">
        <w:rPr>
          <w:rFonts w:ascii="Verdana" w:hAnsi="Verdana"/>
          <w:b/>
          <w:sz w:val="20"/>
        </w:rPr>
        <w:t xml:space="preserve">Чл. 18 </w:t>
      </w:r>
      <w:r w:rsidRPr="00F32955">
        <w:rPr>
          <w:rFonts w:ascii="Verdana" w:hAnsi="Verdana"/>
          <w:sz w:val="20"/>
        </w:rPr>
        <w:t xml:space="preserve"> Всички спорни въпроси във връзка със сключването, изпълнението и прекратяването на този договор са подсъдни на съответния по степен съд в гр. София.</w:t>
      </w:r>
    </w:p>
    <w:p w:rsidR="00CB1136" w:rsidRPr="00F32955" w:rsidRDefault="00CB1136" w:rsidP="00CB1136">
      <w:pPr>
        <w:tabs>
          <w:tab w:val="left" w:pos="1701"/>
        </w:tabs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         </w:t>
      </w:r>
      <w:r w:rsidRPr="00F32955">
        <w:rPr>
          <w:rFonts w:ascii="Verdana" w:hAnsi="Verdana"/>
          <w:b/>
          <w:sz w:val="20"/>
        </w:rPr>
        <w:t xml:space="preserve">Чл. 19 </w:t>
      </w:r>
      <w:r w:rsidRPr="00F32955">
        <w:rPr>
          <w:rFonts w:ascii="Verdana" w:hAnsi="Verdana"/>
          <w:sz w:val="20"/>
        </w:rPr>
        <w:t>За всички неуредени в настоящия договор въпроси се прилагат разпоредбите на българското законодателство.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Неразделна част от настоящия договор са: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         1. техническа спецификация от документацията на ВЪЗЛОЖИТЕЛЯ; </w:t>
      </w: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2. техническо предложение от офертата на ИЗПЪЛНИТЕЛЯ;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 xml:space="preserve">          3. ценово предложение и хонорар сметка от офертата на ИЗПЪЛНИТЕЛЯ;             </w:t>
      </w:r>
    </w:p>
    <w:p w:rsidR="00CB1136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4. протокол от проведените преговори.</w:t>
      </w:r>
    </w:p>
    <w:p w:rsidR="009D75FB" w:rsidRPr="00F32955" w:rsidRDefault="009D75FB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CB1136" w:rsidRPr="00F32955" w:rsidRDefault="00CB1136" w:rsidP="00CB113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F32955">
        <w:rPr>
          <w:rFonts w:ascii="Verdana" w:hAnsi="Verdana"/>
          <w:sz w:val="20"/>
        </w:rPr>
        <w:t>Договорът се състави в 3 еднообразни екземпляра - един за ИЗПЪЛНИТЕЛЯ и два за ВЪЗЛОЖИТЕЛЯ.</w:t>
      </w:r>
    </w:p>
    <w:p w:rsidR="00CB1136" w:rsidRDefault="00CB1136" w:rsidP="00CB1136">
      <w:pPr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b/>
          <w:sz w:val="20"/>
        </w:rPr>
        <w:t xml:space="preserve">ВЪЗЛОЖИТЕЛ:     </w:t>
      </w:r>
      <w:r w:rsidRPr="00F32955">
        <w:rPr>
          <w:rFonts w:ascii="Verdana" w:hAnsi="Verdana"/>
          <w:b/>
          <w:sz w:val="20"/>
        </w:rPr>
        <w:tab/>
      </w:r>
      <w:r w:rsidRPr="00F32955">
        <w:rPr>
          <w:rFonts w:ascii="Verdana" w:hAnsi="Verdana"/>
          <w:b/>
          <w:sz w:val="20"/>
        </w:rPr>
        <w:tab/>
      </w:r>
      <w:r w:rsidRPr="00F32955">
        <w:rPr>
          <w:rFonts w:ascii="Verdana" w:hAnsi="Verdana"/>
          <w:b/>
          <w:sz w:val="20"/>
        </w:rPr>
        <w:tab/>
      </w:r>
      <w:r w:rsidRPr="00F32955">
        <w:rPr>
          <w:rFonts w:ascii="Verdana" w:hAnsi="Verdana"/>
          <w:b/>
          <w:sz w:val="20"/>
        </w:rPr>
        <w:tab/>
        <w:t xml:space="preserve">                    ЗА ИЗПЪЛНИТЕЛ: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b/>
          <w:sz w:val="20"/>
        </w:rPr>
        <w:t>МИНИСТЪР: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b/>
          <w:sz w:val="20"/>
        </w:rPr>
        <w:t xml:space="preserve">               ДЕСИСЛАВА ТАНЕВА                              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b/>
          <w:sz w:val="20"/>
        </w:rPr>
        <w:t xml:space="preserve">НАЧАЛНИК ОТДЕЛ 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b/>
          <w:sz w:val="20"/>
        </w:rPr>
        <w:t>„СЧЕТОВОДСТВО” НА МЗХ:</w:t>
      </w:r>
    </w:p>
    <w:p w:rsidR="00CB1136" w:rsidRPr="00F32955" w:rsidRDefault="00CB1136" w:rsidP="00CB1136">
      <w:pPr>
        <w:spacing w:line="360" w:lineRule="auto"/>
        <w:jc w:val="both"/>
        <w:rPr>
          <w:rFonts w:ascii="Verdana" w:hAnsi="Verdana"/>
          <w:b/>
          <w:sz w:val="20"/>
        </w:rPr>
      </w:pPr>
      <w:r w:rsidRPr="00F32955">
        <w:rPr>
          <w:rFonts w:ascii="Verdana" w:hAnsi="Verdana"/>
          <w:sz w:val="20"/>
          <w:lang w:val="ru-RU"/>
        </w:rPr>
        <w:t xml:space="preserve">                       </w:t>
      </w:r>
      <w:r w:rsidRPr="00F32955">
        <w:rPr>
          <w:rFonts w:ascii="Verdana" w:hAnsi="Verdana"/>
          <w:b/>
          <w:sz w:val="20"/>
        </w:rPr>
        <w:t>КАПКА АЛЕКСИЕВА</w:t>
      </w: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CB1136" w:rsidRPr="00F32955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CB1136" w:rsidRDefault="00CB1136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9D75FB" w:rsidRDefault="009D75FB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9D75FB" w:rsidRDefault="009D75FB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9D75FB" w:rsidRDefault="009D75FB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9D75FB" w:rsidRDefault="009D75FB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9D75FB" w:rsidRDefault="009D75FB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9D75FB" w:rsidRDefault="009D75FB" w:rsidP="00CB1136">
      <w:pPr>
        <w:pStyle w:val="BodyTextIndent"/>
        <w:tabs>
          <w:tab w:val="left" w:pos="864"/>
          <w:tab w:val="left" w:pos="10440"/>
        </w:tabs>
        <w:ind w:right="144"/>
        <w:jc w:val="both"/>
        <w:rPr>
          <w:rFonts w:ascii="Verdana" w:hAnsi="Verdana"/>
          <w:b/>
          <w:sz w:val="20"/>
        </w:rPr>
      </w:pPr>
    </w:p>
    <w:p w:rsidR="003F2457" w:rsidRDefault="003F2457" w:rsidP="0001013C">
      <w:pPr>
        <w:rPr>
          <w:rFonts w:ascii="Verdana" w:hAnsi="Verdana"/>
          <w:i/>
          <w:sz w:val="20"/>
        </w:rPr>
      </w:pPr>
      <w:bookmarkStart w:id="0" w:name="_GoBack"/>
      <w:bookmarkEnd w:id="0"/>
    </w:p>
    <w:sectPr w:rsidR="003F2457" w:rsidSect="00F938FF">
      <w:footerReference w:type="even" r:id="rId10"/>
      <w:footerReference w:type="default" r:id="rId11"/>
      <w:pgSz w:w="12240" w:h="15840"/>
      <w:pgMar w:top="426" w:right="900" w:bottom="568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5D" w:rsidRDefault="00B5355D">
      <w:r>
        <w:separator/>
      </w:r>
    </w:p>
  </w:endnote>
  <w:endnote w:type="continuationSeparator" w:id="0">
    <w:p w:rsidR="00B5355D" w:rsidRDefault="00B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">
    <w:altName w:val="MS Mincho"/>
    <w:charset w:val="80"/>
    <w:family w:val="auto"/>
    <w:pitch w:val="default"/>
    <w:sig w:usb0="00000000" w:usb1="00000000" w:usb2="00000000" w:usb3="00000000" w:csb0="0004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3" w:rsidRDefault="00F86583" w:rsidP="00D61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583" w:rsidRDefault="00F86583" w:rsidP="00BC2F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3" w:rsidRPr="00C52411" w:rsidRDefault="00F86583" w:rsidP="002D50E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F86583" w:rsidRPr="00027149" w:rsidRDefault="00F86583" w:rsidP="00D617AE">
    <w:pPr>
      <w:pStyle w:val="Footer"/>
      <w:framePr w:h="1059" w:hRule="exact" w:wrap="around" w:vAnchor="text" w:hAnchor="page" w:x="10779" w:y="1144"/>
      <w:ind w:right="360"/>
      <w:rPr>
        <w:rStyle w:val="PageNumber"/>
      </w:rPr>
    </w:pPr>
  </w:p>
  <w:p w:rsidR="00F86583" w:rsidRPr="006059AF" w:rsidRDefault="00F86583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5D" w:rsidRDefault="00B5355D">
      <w:r>
        <w:separator/>
      </w:r>
    </w:p>
  </w:footnote>
  <w:footnote w:type="continuationSeparator" w:id="0">
    <w:p w:rsidR="00B5355D" w:rsidRDefault="00B5355D">
      <w:r>
        <w:continuationSeparator/>
      </w:r>
    </w:p>
  </w:footnote>
  <w:footnote w:id="1">
    <w:p w:rsidR="00F86583" w:rsidRDefault="00F86583" w:rsidP="002527D0">
      <w:pPr>
        <w:pStyle w:val="FootnoteText"/>
        <w:rPr>
          <w:rFonts w:ascii="Arial" w:hAnsi="Arial" w:cs="Arial"/>
          <w:i/>
          <w:sz w:val="16"/>
          <w:szCs w:val="16"/>
        </w:rPr>
      </w:pPr>
      <w:r w:rsidRPr="00CB3523">
        <w:rPr>
          <w:rStyle w:val="FootnoteReference"/>
          <w:rFonts w:eastAsiaTheme="minorEastAsia"/>
          <w:sz w:val="18"/>
          <w:szCs w:val="18"/>
        </w:rPr>
        <w:footnoteRef/>
      </w:r>
      <w:r w:rsidRPr="00CB3523">
        <w:rPr>
          <w:sz w:val="18"/>
          <w:szCs w:val="18"/>
        </w:rPr>
        <w:t xml:space="preserve"> </w:t>
      </w:r>
      <w:r w:rsidRPr="00023263">
        <w:rPr>
          <w:rFonts w:ascii="Arial" w:hAnsi="Arial" w:cs="Arial"/>
          <w:i/>
          <w:sz w:val="16"/>
          <w:szCs w:val="16"/>
        </w:rPr>
        <w:t xml:space="preserve">Декларацията е задължителна част от офертата </w:t>
      </w:r>
    </w:p>
    <w:p w:rsidR="00F86583" w:rsidRDefault="00F86583" w:rsidP="002527D0">
      <w:pPr>
        <w:pStyle w:val="FootnoteText"/>
        <w:rPr>
          <w:rFonts w:ascii="Arial" w:hAnsi="Arial" w:cs="Arial"/>
          <w:sz w:val="16"/>
          <w:szCs w:val="16"/>
        </w:rPr>
      </w:pPr>
    </w:p>
    <w:p w:rsidR="00F86583" w:rsidRPr="00023263" w:rsidRDefault="00F86583" w:rsidP="002527D0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:rsidR="00F86583" w:rsidRPr="0091475C" w:rsidRDefault="00F86583" w:rsidP="002527D0">
      <w:pPr>
        <w:tabs>
          <w:tab w:val="num" w:pos="567"/>
        </w:tabs>
        <w:autoSpaceDE w:val="0"/>
        <w:autoSpaceDN w:val="0"/>
        <w:adjustRightInd w:val="0"/>
        <w:spacing w:after="60"/>
        <w:rPr>
          <w:rFonts w:ascii="Arial" w:hAnsi="Arial" w:cs="Arial"/>
          <w:i/>
          <w:sz w:val="16"/>
          <w:szCs w:val="16"/>
        </w:rPr>
      </w:pPr>
      <w:r w:rsidRPr="00AE14AF">
        <w:rPr>
          <w:rStyle w:val="FootnoteReference"/>
          <w:rFonts w:ascii="Arial" w:eastAsiaTheme="minorEastAsia" w:hAnsi="Arial" w:cs="Arial"/>
          <w:i/>
          <w:sz w:val="20"/>
          <w:szCs w:val="20"/>
        </w:rPr>
        <w:footnoteRef/>
      </w:r>
      <w:r w:rsidRPr="00AE14AF">
        <w:rPr>
          <w:rFonts w:ascii="Arial" w:hAnsi="Arial" w:cs="Arial"/>
          <w:i/>
          <w:sz w:val="20"/>
          <w:szCs w:val="20"/>
        </w:rPr>
        <w:t xml:space="preserve"> </w:t>
      </w:r>
      <w:r w:rsidRPr="0091475C">
        <w:rPr>
          <w:rFonts w:ascii="Arial" w:hAnsi="Arial" w:cs="Arial"/>
          <w:i/>
          <w:sz w:val="16"/>
          <w:szCs w:val="16"/>
        </w:rPr>
        <w:t>„Свързани лица" са:</w:t>
      </w:r>
    </w:p>
    <w:p w:rsidR="00F86583" w:rsidRPr="0091475C" w:rsidRDefault="00F86583" w:rsidP="002527D0">
      <w:pPr>
        <w:pStyle w:val="ReportText"/>
        <w:spacing w:line="240" w:lineRule="auto"/>
        <w:ind w:left="540"/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75C">
        <w:rPr>
          <w:rFonts w:ascii="Arial" w:hAnsi="Arial" w:cs="Arial"/>
          <w:i/>
          <w:sz w:val="16"/>
          <w:szCs w:val="16"/>
          <w:lang w:val="bg-BG"/>
        </w:rPr>
        <w:t>а) лицата, едното от които контролира другото лице или негово дъщерно дружество;</w:t>
      </w:r>
    </w:p>
    <w:p w:rsidR="00F86583" w:rsidRPr="0091475C" w:rsidRDefault="00F86583" w:rsidP="002527D0">
      <w:pPr>
        <w:pStyle w:val="ReportText"/>
        <w:spacing w:line="240" w:lineRule="auto"/>
        <w:ind w:left="540"/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75C">
        <w:rPr>
          <w:rFonts w:ascii="Arial" w:hAnsi="Arial" w:cs="Arial"/>
          <w:i/>
          <w:sz w:val="16"/>
          <w:szCs w:val="16"/>
          <w:lang w:val="bg-BG"/>
        </w:rPr>
        <w:t>б) лицата, чиято дейност се контролира от трето лице;</w:t>
      </w:r>
    </w:p>
    <w:p w:rsidR="00F86583" w:rsidRPr="0091475C" w:rsidRDefault="00F86583" w:rsidP="002527D0">
      <w:pPr>
        <w:pStyle w:val="ReportText"/>
        <w:spacing w:line="240" w:lineRule="auto"/>
        <w:ind w:left="540"/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75C">
        <w:rPr>
          <w:rFonts w:ascii="Arial" w:hAnsi="Arial" w:cs="Arial"/>
          <w:i/>
          <w:sz w:val="16"/>
          <w:szCs w:val="16"/>
          <w:lang w:val="bg-BG"/>
        </w:rPr>
        <w:t>в) лицата, които съвместно контролират трето лице;</w:t>
      </w:r>
    </w:p>
    <w:p w:rsidR="00F86583" w:rsidRPr="0091475C" w:rsidRDefault="00F86583" w:rsidP="002527D0">
      <w:pPr>
        <w:pStyle w:val="ReportText"/>
        <w:spacing w:line="240" w:lineRule="auto"/>
        <w:ind w:left="540"/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75C">
        <w:rPr>
          <w:rFonts w:ascii="Arial" w:hAnsi="Arial" w:cs="Arial"/>
          <w:i/>
          <w:sz w:val="16"/>
          <w:szCs w:val="16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F86583" w:rsidRPr="00064926" w:rsidRDefault="00F86583" w:rsidP="002527D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ListDash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5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Num3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Num38"/>
    <w:lvl w:ilvl="0">
      <w:start w:val="1"/>
      <w:numFmt w:val="bullet"/>
      <w:pStyle w:val="ParagraphInden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Num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10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84D328F"/>
    <w:multiLevelType w:val="hybridMultilevel"/>
    <w:tmpl w:val="B82E6024"/>
    <w:lvl w:ilvl="0" w:tplc="667E61C6">
      <w:start w:val="65535"/>
      <w:numFmt w:val="bullet"/>
      <w:pStyle w:val="ListDash3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B045D29"/>
    <w:multiLevelType w:val="hybridMultilevel"/>
    <w:tmpl w:val="53623CB0"/>
    <w:lvl w:ilvl="0" w:tplc="0409000B">
      <w:start w:val="1"/>
      <w:numFmt w:val="bullet"/>
      <w:pStyle w:val="List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123165F"/>
    <w:multiLevelType w:val="hybridMultilevel"/>
    <w:tmpl w:val="336292E4"/>
    <w:lvl w:ilvl="0" w:tplc="7270AACE">
      <w:start w:val="2"/>
      <w:numFmt w:val="bullet"/>
      <w:pStyle w:val="a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F674B"/>
    <w:multiLevelType w:val="hybridMultilevel"/>
    <w:tmpl w:val="0584DB84"/>
    <w:lvl w:ilvl="0" w:tplc="04090001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D546E0"/>
    <w:multiLevelType w:val="multilevel"/>
    <w:tmpl w:val="776A79D6"/>
    <w:lvl w:ilvl="0">
      <w:start w:val="2"/>
      <w:numFmt w:val="decimal"/>
      <w:pStyle w:val="ListNumber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>
    <w:nsid w:val="3A3F4445"/>
    <w:multiLevelType w:val="multilevel"/>
    <w:tmpl w:val="5006744A"/>
    <w:lvl w:ilvl="0">
      <w:start w:val="1"/>
      <w:numFmt w:val="decimal"/>
      <w:pStyle w:val="ListBullet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>
    <w:nsid w:val="3CFF38C7"/>
    <w:multiLevelType w:val="hybridMultilevel"/>
    <w:tmpl w:val="76A4E694"/>
    <w:lvl w:ilvl="0" w:tplc="4E92A016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D377C"/>
    <w:multiLevelType w:val="hybridMultilevel"/>
    <w:tmpl w:val="30F8213A"/>
    <w:lvl w:ilvl="0" w:tplc="0409000B">
      <w:start w:val="1"/>
      <w:numFmt w:val="bullet"/>
      <w:pStyle w:val="a1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5A74F47"/>
    <w:multiLevelType w:val="multilevel"/>
    <w:tmpl w:val="5DD659F6"/>
    <w:styleLink w:val="WW8Num10"/>
    <w:lvl w:ilvl="0">
      <w:start w:val="1"/>
      <w:numFmt w:val="decimal"/>
      <w:pStyle w:val="ListBullet4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507B5102"/>
    <w:multiLevelType w:val="multilevel"/>
    <w:tmpl w:val="F9327E9C"/>
    <w:lvl w:ilvl="0">
      <w:start w:val="1"/>
      <w:numFmt w:val="decimal"/>
      <w:pStyle w:val="ListDas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0A751A6"/>
    <w:multiLevelType w:val="hybridMultilevel"/>
    <w:tmpl w:val="C6B003F2"/>
    <w:lvl w:ilvl="0" w:tplc="4E56B7C0">
      <w:start w:val="3"/>
      <w:numFmt w:val="upperRoman"/>
      <w:pStyle w:val="a3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F27C6B"/>
    <w:multiLevelType w:val="multilevel"/>
    <w:tmpl w:val="4A3C428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66DC442C"/>
    <w:multiLevelType w:val="hybridMultilevel"/>
    <w:tmpl w:val="19CABDCC"/>
    <w:lvl w:ilvl="0" w:tplc="0409000B">
      <w:start w:val="1"/>
      <w:numFmt w:val="bullet"/>
      <w:pStyle w:val="TOCHeading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B3F2004"/>
    <w:multiLevelType w:val="hybridMultilevel"/>
    <w:tmpl w:val="45A0A090"/>
    <w:lvl w:ilvl="0" w:tplc="50265810">
      <w:start w:val="1"/>
      <w:numFmt w:val="decimal"/>
      <w:pStyle w:val="ListDash4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CF2783"/>
    <w:multiLevelType w:val="hybridMultilevel"/>
    <w:tmpl w:val="34609612"/>
    <w:lvl w:ilvl="0" w:tplc="04090007">
      <w:start w:val="1"/>
      <w:numFmt w:val="bullet"/>
      <w:pStyle w:val="ListNumber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81B00"/>
    <w:multiLevelType w:val="hybridMultilevel"/>
    <w:tmpl w:val="D56E7A9C"/>
    <w:lvl w:ilvl="0" w:tplc="0409000B">
      <w:start w:val="1"/>
      <w:numFmt w:val="bullet"/>
      <w:pStyle w:val="ListNumber4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66450"/>
    <w:multiLevelType w:val="hybridMultilevel"/>
    <w:tmpl w:val="18945312"/>
    <w:lvl w:ilvl="0" w:tplc="06DC8C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44276"/>
    <w:multiLevelType w:val="multilevel"/>
    <w:tmpl w:val="61520784"/>
    <w:lvl w:ilvl="0">
      <w:start w:val="1"/>
      <w:numFmt w:val="upperRoman"/>
      <w:pStyle w:val="Tiret4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7" w:hanging="1800"/>
      </w:pPr>
      <w:rPr>
        <w:rFonts w:hint="default"/>
      </w:rPr>
    </w:lvl>
  </w:abstractNum>
  <w:abstractNum w:abstractNumId="40">
    <w:nsid w:val="79797670"/>
    <w:multiLevelType w:val="hybridMultilevel"/>
    <w:tmpl w:val="2B5000BA"/>
    <w:lvl w:ilvl="0" w:tplc="CF323644">
      <w:start w:val="1"/>
      <w:numFmt w:val="upperRoman"/>
      <w:lvlText w:val="%1."/>
      <w:lvlJc w:val="left"/>
      <w:pPr>
        <w:tabs>
          <w:tab w:val="num" w:pos="1590"/>
        </w:tabs>
        <w:ind w:left="159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1">
    <w:nsid w:val="7D847B9E"/>
    <w:multiLevelType w:val="multilevel"/>
    <w:tmpl w:val="D480C122"/>
    <w:lvl w:ilvl="0">
      <w:start w:val="1"/>
      <w:numFmt w:val="decimal"/>
      <w:pStyle w:val="Paragraph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893EE3"/>
    <w:multiLevelType w:val="multilevel"/>
    <w:tmpl w:val="1D28DFFC"/>
    <w:lvl w:ilvl="0">
      <w:start w:val="1"/>
      <w:numFmt w:val="decimal"/>
      <w:pStyle w:val="a5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3">
    <w:nsid w:val="7DD65BC7"/>
    <w:multiLevelType w:val="hybridMultilevel"/>
    <w:tmpl w:val="6860C43A"/>
    <w:lvl w:ilvl="0" w:tplc="CC567F64">
      <w:numFmt w:val="bullet"/>
      <w:pStyle w:val="ListNumber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5"/>
  </w:num>
  <w:num w:numId="4">
    <w:abstractNumId w:val="31"/>
  </w:num>
  <w:num w:numId="5">
    <w:abstractNumId w:val="17"/>
  </w:num>
  <w:num w:numId="6">
    <w:abstractNumId w:val="21"/>
  </w:num>
  <w:num w:numId="7">
    <w:abstractNumId w:val="26"/>
  </w:num>
  <w:num w:numId="8">
    <w:abstractNumId w:val="22"/>
  </w:num>
  <w:num w:numId="9">
    <w:abstractNumId w:val="43"/>
  </w:num>
  <w:num w:numId="10">
    <w:abstractNumId w:val="30"/>
  </w:num>
  <w:num w:numId="11">
    <w:abstractNumId w:val="23"/>
  </w:num>
  <w:num w:numId="12">
    <w:abstractNumId w:val="24"/>
  </w:num>
  <w:num w:numId="13">
    <w:abstractNumId w:val="37"/>
  </w:num>
  <w:num w:numId="14">
    <w:abstractNumId w:val="32"/>
  </w:num>
  <w:num w:numId="15">
    <w:abstractNumId w:val="29"/>
    <w:lvlOverride w:ilvl="0">
      <w:startOverride w:val="1"/>
    </w:lvlOverride>
  </w:num>
  <w:num w:numId="16">
    <w:abstractNumId w:val="25"/>
  </w:num>
  <w:num w:numId="17">
    <w:abstractNumId w:val="19"/>
  </w:num>
  <w:num w:numId="18">
    <w:abstractNumId w:val="1"/>
  </w:num>
  <w:num w:numId="19">
    <w:abstractNumId w:val="8"/>
  </w:num>
  <w:num w:numId="20">
    <w:abstractNumId w:val="41"/>
  </w:num>
  <w:num w:numId="21">
    <w:abstractNumId w:val="27"/>
  </w:num>
  <w:num w:numId="22">
    <w:abstractNumId w:val="18"/>
  </w:num>
  <w:num w:numId="23">
    <w:abstractNumId w:val="16"/>
  </w:num>
  <w:num w:numId="24">
    <w:abstractNumId w:val="39"/>
  </w:num>
  <w:num w:numId="25">
    <w:abstractNumId w:val="28"/>
  </w:num>
  <w:num w:numId="26">
    <w:abstractNumId w:val="14"/>
  </w:num>
  <w:num w:numId="27">
    <w:abstractNumId w:val="42"/>
  </w:num>
  <w:num w:numId="28">
    <w:abstractNumId w:val="34"/>
  </w:num>
  <w:num w:numId="29">
    <w:abstractNumId w:val="33"/>
  </w:num>
  <w:num w:numId="30">
    <w:abstractNumId w:val="20"/>
  </w:num>
  <w:num w:numId="31">
    <w:abstractNumId w:val="3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E"/>
    <w:rsid w:val="0000069B"/>
    <w:rsid w:val="00000BE1"/>
    <w:rsid w:val="00000C35"/>
    <w:rsid w:val="0000139E"/>
    <w:rsid w:val="00001EE2"/>
    <w:rsid w:val="00002DC8"/>
    <w:rsid w:val="00002DE3"/>
    <w:rsid w:val="00002E02"/>
    <w:rsid w:val="00002FBE"/>
    <w:rsid w:val="0000314C"/>
    <w:rsid w:val="0000335E"/>
    <w:rsid w:val="000036D8"/>
    <w:rsid w:val="00003E3C"/>
    <w:rsid w:val="0000465D"/>
    <w:rsid w:val="00005051"/>
    <w:rsid w:val="0000592C"/>
    <w:rsid w:val="00005E73"/>
    <w:rsid w:val="00006E20"/>
    <w:rsid w:val="00006E47"/>
    <w:rsid w:val="00007702"/>
    <w:rsid w:val="00007845"/>
    <w:rsid w:val="00007D2E"/>
    <w:rsid w:val="0001013C"/>
    <w:rsid w:val="00010639"/>
    <w:rsid w:val="000111D1"/>
    <w:rsid w:val="000115AD"/>
    <w:rsid w:val="000120C3"/>
    <w:rsid w:val="00012637"/>
    <w:rsid w:val="000127D5"/>
    <w:rsid w:val="00013E89"/>
    <w:rsid w:val="00014041"/>
    <w:rsid w:val="0001415B"/>
    <w:rsid w:val="0001427E"/>
    <w:rsid w:val="00014C6C"/>
    <w:rsid w:val="00014E35"/>
    <w:rsid w:val="00015751"/>
    <w:rsid w:val="00016585"/>
    <w:rsid w:val="00016839"/>
    <w:rsid w:val="00016D45"/>
    <w:rsid w:val="00017C60"/>
    <w:rsid w:val="00017CD0"/>
    <w:rsid w:val="00020383"/>
    <w:rsid w:val="0002085B"/>
    <w:rsid w:val="00020AC8"/>
    <w:rsid w:val="00020E5B"/>
    <w:rsid w:val="000217A4"/>
    <w:rsid w:val="000219B8"/>
    <w:rsid w:val="00021A09"/>
    <w:rsid w:val="00022477"/>
    <w:rsid w:val="000225BE"/>
    <w:rsid w:val="0002295A"/>
    <w:rsid w:val="0002298D"/>
    <w:rsid w:val="00022ABC"/>
    <w:rsid w:val="00023257"/>
    <w:rsid w:val="000235D6"/>
    <w:rsid w:val="000239F8"/>
    <w:rsid w:val="00023ABA"/>
    <w:rsid w:val="00024443"/>
    <w:rsid w:val="00024BEA"/>
    <w:rsid w:val="00024CEA"/>
    <w:rsid w:val="000255F4"/>
    <w:rsid w:val="00025B19"/>
    <w:rsid w:val="000261D6"/>
    <w:rsid w:val="000263B3"/>
    <w:rsid w:val="000268FD"/>
    <w:rsid w:val="00027149"/>
    <w:rsid w:val="00027E0D"/>
    <w:rsid w:val="00030361"/>
    <w:rsid w:val="00030592"/>
    <w:rsid w:val="00030F29"/>
    <w:rsid w:val="0003117E"/>
    <w:rsid w:val="00031499"/>
    <w:rsid w:val="00031750"/>
    <w:rsid w:val="00031B3B"/>
    <w:rsid w:val="00031F4A"/>
    <w:rsid w:val="00032A9C"/>
    <w:rsid w:val="00032FCD"/>
    <w:rsid w:val="00033031"/>
    <w:rsid w:val="0003318E"/>
    <w:rsid w:val="0003340F"/>
    <w:rsid w:val="00034769"/>
    <w:rsid w:val="0003477E"/>
    <w:rsid w:val="00034CB3"/>
    <w:rsid w:val="00035856"/>
    <w:rsid w:val="00035BEB"/>
    <w:rsid w:val="000364CA"/>
    <w:rsid w:val="00036EB8"/>
    <w:rsid w:val="00037039"/>
    <w:rsid w:val="00037CDB"/>
    <w:rsid w:val="0004002B"/>
    <w:rsid w:val="00040144"/>
    <w:rsid w:val="000407B1"/>
    <w:rsid w:val="00041608"/>
    <w:rsid w:val="00041DED"/>
    <w:rsid w:val="00041EF1"/>
    <w:rsid w:val="00042003"/>
    <w:rsid w:val="00042B8C"/>
    <w:rsid w:val="00042E8E"/>
    <w:rsid w:val="000434E5"/>
    <w:rsid w:val="000436A2"/>
    <w:rsid w:val="00044FB8"/>
    <w:rsid w:val="00045F7A"/>
    <w:rsid w:val="00047A20"/>
    <w:rsid w:val="00051791"/>
    <w:rsid w:val="000518D4"/>
    <w:rsid w:val="00051DA5"/>
    <w:rsid w:val="00052485"/>
    <w:rsid w:val="000528E2"/>
    <w:rsid w:val="00052F04"/>
    <w:rsid w:val="00053464"/>
    <w:rsid w:val="00053A66"/>
    <w:rsid w:val="00053E30"/>
    <w:rsid w:val="00053F92"/>
    <w:rsid w:val="00055C4C"/>
    <w:rsid w:val="00056932"/>
    <w:rsid w:val="0005738F"/>
    <w:rsid w:val="00057EF7"/>
    <w:rsid w:val="000606EB"/>
    <w:rsid w:val="000615DE"/>
    <w:rsid w:val="000616B4"/>
    <w:rsid w:val="000619BC"/>
    <w:rsid w:val="000619E4"/>
    <w:rsid w:val="0006333E"/>
    <w:rsid w:val="0006360F"/>
    <w:rsid w:val="00063D4E"/>
    <w:rsid w:val="00065971"/>
    <w:rsid w:val="00065B62"/>
    <w:rsid w:val="00065E7B"/>
    <w:rsid w:val="000662D6"/>
    <w:rsid w:val="00066CE4"/>
    <w:rsid w:val="00067223"/>
    <w:rsid w:val="00067224"/>
    <w:rsid w:val="00067480"/>
    <w:rsid w:val="0007025A"/>
    <w:rsid w:val="000703F7"/>
    <w:rsid w:val="000704DF"/>
    <w:rsid w:val="00071219"/>
    <w:rsid w:val="00071742"/>
    <w:rsid w:val="00071851"/>
    <w:rsid w:val="000726AE"/>
    <w:rsid w:val="00072FF2"/>
    <w:rsid w:val="00073D9C"/>
    <w:rsid w:val="00077193"/>
    <w:rsid w:val="00077688"/>
    <w:rsid w:val="0008017A"/>
    <w:rsid w:val="00081642"/>
    <w:rsid w:val="00082044"/>
    <w:rsid w:val="00082DF3"/>
    <w:rsid w:val="00082EC8"/>
    <w:rsid w:val="0008393E"/>
    <w:rsid w:val="00083ACE"/>
    <w:rsid w:val="00083BED"/>
    <w:rsid w:val="000844E9"/>
    <w:rsid w:val="00084BAA"/>
    <w:rsid w:val="00084C31"/>
    <w:rsid w:val="00085139"/>
    <w:rsid w:val="00085589"/>
    <w:rsid w:val="00085DC2"/>
    <w:rsid w:val="00085EDD"/>
    <w:rsid w:val="00085F02"/>
    <w:rsid w:val="000861EF"/>
    <w:rsid w:val="000868BF"/>
    <w:rsid w:val="00086D79"/>
    <w:rsid w:val="00086E07"/>
    <w:rsid w:val="00087320"/>
    <w:rsid w:val="00087360"/>
    <w:rsid w:val="00087539"/>
    <w:rsid w:val="00087BD4"/>
    <w:rsid w:val="00090109"/>
    <w:rsid w:val="0009147F"/>
    <w:rsid w:val="00091572"/>
    <w:rsid w:val="000915A3"/>
    <w:rsid w:val="000917F7"/>
    <w:rsid w:val="000933A2"/>
    <w:rsid w:val="000935E7"/>
    <w:rsid w:val="00093646"/>
    <w:rsid w:val="00094148"/>
    <w:rsid w:val="00094B3C"/>
    <w:rsid w:val="00094B8B"/>
    <w:rsid w:val="00094FEA"/>
    <w:rsid w:val="000952BD"/>
    <w:rsid w:val="000954A9"/>
    <w:rsid w:val="00095808"/>
    <w:rsid w:val="000959EE"/>
    <w:rsid w:val="00095C92"/>
    <w:rsid w:val="000963F9"/>
    <w:rsid w:val="00097406"/>
    <w:rsid w:val="000975D2"/>
    <w:rsid w:val="0009763A"/>
    <w:rsid w:val="000A001B"/>
    <w:rsid w:val="000A018A"/>
    <w:rsid w:val="000A071A"/>
    <w:rsid w:val="000A075D"/>
    <w:rsid w:val="000A0D5C"/>
    <w:rsid w:val="000A1336"/>
    <w:rsid w:val="000A252B"/>
    <w:rsid w:val="000A286E"/>
    <w:rsid w:val="000A29F5"/>
    <w:rsid w:val="000A2B41"/>
    <w:rsid w:val="000A3097"/>
    <w:rsid w:val="000A3A0C"/>
    <w:rsid w:val="000A484D"/>
    <w:rsid w:val="000A4851"/>
    <w:rsid w:val="000A49BC"/>
    <w:rsid w:val="000A50BA"/>
    <w:rsid w:val="000A510F"/>
    <w:rsid w:val="000A5457"/>
    <w:rsid w:val="000A54AD"/>
    <w:rsid w:val="000A5965"/>
    <w:rsid w:val="000A62F5"/>
    <w:rsid w:val="000A71A9"/>
    <w:rsid w:val="000A7C46"/>
    <w:rsid w:val="000B05B7"/>
    <w:rsid w:val="000B125B"/>
    <w:rsid w:val="000B1723"/>
    <w:rsid w:val="000B19C2"/>
    <w:rsid w:val="000B24C2"/>
    <w:rsid w:val="000B3210"/>
    <w:rsid w:val="000B3289"/>
    <w:rsid w:val="000B3781"/>
    <w:rsid w:val="000B3C7F"/>
    <w:rsid w:val="000B4019"/>
    <w:rsid w:val="000B4365"/>
    <w:rsid w:val="000B452F"/>
    <w:rsid w:val="000B5DE8"/>
    <w:rsid w:val="000B5F18"/>
    <w:rsid w:val="000B6062"/>
    <w:rsid w:val="000B684C"/>
    <w:rsid w:val="000B73E3"/>
    <w:rsid w:val="000C0C52"/>
    <w:rsid w:val="000C0D01"/>
    <w:rsid w:val="000C1378"/>
    <w:rsid w:val="000C1C07"/>
    <w:rsid w:val="000C22FA"/>
    <w:rsid w:val="000C239E"/>
    <w:rsid w:val="000C2A26"/>
    <w:rsid w:val="000C2AD8"/>
    <w:rsid w:val="000C2FB4"/>
    <w:rsid w:val="000C320A"/>
    <w:rsid w:val="000C409C"/>
    <w:rsid w:val="000C40F5"/>
    <w:rsid w:val="000C4B54"/>
    <w:rsid w:val="000C4E60"/>
    <w:rsid w:val="000C5DC9"/>
    <w:rsid w:val="000C60BC"/>
    <w:rsid w:val="000C6544"/>
    <w:rsid w:val="000C76C7"/>
    <w:rsid w:val="000C7965"/>
    <w:rsid w:val="000C7AA8"/>
    <w:rsid w:val="000D01E0"/>
    <w:rsid w:val="000D02F9"/>
    <w:rsid w:val="000D052F"/>
    <w:rsid w:val="000D0E07"/>
    <w:rsid w:val="000D0FD9"/>
    <w:rsid w:val="000D1043"/>
    <w:rsid w:val="000D1F8A"/>
    <w:rsid w:val="000D20BE"/>
    <w:rsid w:val="000D2115"/>
    <w:rsid w:val="000D2440"/>
    <w:rsid w:val="000D277D"/>
    <w:rsid w:val="000D28B2"/>
    <w:rsid w:val="000D295B"/>
    <w:rsid w:val="000D3B44"/>
    <w:rsid w:val="000D3BA7"/>
    <w:rsid w:val="000D4594"/>
    <w:rsid w:val="000D4E10"/>
    <w:rsid w:val="000D5065"/>
    <w:rsid w:val="000D53D3"/>
    <w:rsid w:val="000D56E5"/>
    <w:rsid w:val="000D59A5"/>
    <w:rsid w:val="000D5D51"/>
    <w:rsid w:val="000D5D77"/>
    <w:rsid w:val="000D6290"/>
    <w:rsid w:val="000D634D"/>
    <w:rsid w:val="000E0D06"/>
    <w:rsid w:val="000E1076"/>
    <w:rsid w:val="000E15B2"/>
    <w:rsid w:val="000E1E46"/>
    <w:rsid w:val="000E20B8"/>
    <w:rsid w:val="000E29A3"/>
    <w:rsid w:val="000E34D3"/>
    <w:rsid w:val="000E3819"/>
    <w:rsid w:val="000E4A86"/>
    <w:rsid w:val="000E4BC0"/>
    <w:rsid w:val="000E4F47"/>
    <w:rsid w:val="000E5453"/>
    <w:rsid w:val="000E5A67"/>
    <w:rsid w:val="000E661A"/>
    <w:rsid w:val="000E6DFB"/>
    <w:rsid w:val="000E7E31"/>
    <w:rsid w:val="000F02A1"/>
    <w:rsid w:val="000F07B5"/>
    <w:rsid w:val="000F0BF6"/>
    <w:rsid w:val="000F0E41"/>
    <w:rsid w:val="000F0ED8"/>
    <w:rsid w:val="000F0F94"/>
    <w:rsid w:val="000F13AE"/>
    <w:rsid w:val="000F1531"/>
    <w:rsid w:val="000F1D8A"/>
    <w:rsid w:val="000F1FA3"/>
    <w:rsid w:val="000F23EC"/>
    <w:rsid w:val="000F2CA2"/>
    <w:rsid w:val="000F2D90"/>
    <w:rsid w:val="000F3073"/>
    <w:rsid w:val="000F317E"/>
    <w:rsid w:val="000F33C0"/>
    <w:rsid w:val="000F4392"/>
    <w:rsid w:val="000F49B9"/>
    <w:rsid w:val="000F4C20"/>
    <w:rsid w:val="000F5193"/>
    <w:rsid w:val="000F571D"/>
    <w:rsid w:val="000F5999"/>
    <w:rsid w:val="000F6E22"/>
    <w:rsid w:val="000F7D93"/>
    <w:rsid w:val="001009E8"/>
    <w:rsid w:val="00100A07"/>
    <w:rsid w:val="00100C0E"/>
    <w:rsid w:val="001011A3"/>
    <w:rsid w:val="00101318"/>
    <w:rsid w:val="00101BBB"/>
    <w:rsid w:val="00102320"/>
    <w:rsid w:val="00102A7D"/>
    <w:rsid w:val="00102DE1"/>
    <w:rsid w:val="00102F98"/>
    <w:rsid w:val="001031B1"/>
    <w:rsid w:val="00104DC2"/>
    <w:rsid w:val="00105398"/>
    <w:rsid w:val="00105787"/>
    <w:rsid w:val="00105BF7"/>
    <w:rsid w:val="00105FEA"/>
    <w:rsid w:val="00106031"/>
    <w:rsid w:val="0010645D"/>
    <w:rsid w:val="00107DC3"/>
    <w:rsid w:val="00110034"/>
    <w:rsid w:val="00110146"/>
    <w:rsid w:val="001103D3"/>
    <w:rsid w:val="00110454"/>
    <w:rsid w:val="0011106C"/>
    <w:rsid w:val="00111A16"/>
    <w:rsid w:val="00112C0A"/>
    <w:rsid w:val="001130B5"/>
    <w:rsid w:val="001131EA"/>
    <w:rsid w:val="001133C2"/>
    <w:rsid w:val="001137FD"/>
    <w:rsid w:val="00113942"/>
    <w:rsid w:val="00113988"/>
    <w:rsid w:val="00113C68"/>
    <w:rsid w:val="00113C78"/>
    <w:rsid w:val="00115302"/>
    <w:rsid w:val="001156A7"/>
    <w:rsid w:val="00115881"/>
    <w:rsid w:val="0011590B"/>
    <w:rsid w:val="00115FE5"/>
    <w:rsid w:val="0011606F"/>
    <w:rsid w:val="0011611A"/>
    <w:rsid w:val="0011680D"/>
    <w:rsid w:val="00116F17"/>
    <w:rsid w:val="001172C5"/>
    <w:rsid w:val="001208AD"/>
    <w:rsid w:val="00120B9D"/>
    <w:rsid w:val="0012138C"/>
    <w:rsid w:val="001213F5"/>
    <w:rsid w:val="00121AE2"/>
    <w:rsid w:val="00121E8D"/>
    <w:rsid w:val="00121E96"/>
    <w:rsid w:val="00122576"/>
    <w:rsid w:val="00124C52"/>
    <w:rsid w:val="001255AC"/>
    <w:rsid w:val="001255D4"/>
    <w:rsid w:val="00126263"/>
    <w:rsid w:val="00126326"/>
    <w:rsid w:val="0012649E"/>
    <w:rsid w:val="00130D40"/>
    <w:rsid w:val="001315A0"/>
    <w:rsid w:val="0013193D"/>
    <w:rsid w:val="00131EEB"/>
    <w:rsid w:val="0013218E"/>
    <w:rsid w:val="0013250B"/>
    <w:rsid w:val="00132846"/>
    <w:rsid w:val="00132ED9"/>
    <w:rsid w:val="00133445"/>
    <w:rsid w:val="00134B82"/>
    <w:rsid w:val="001353E5"/>
    <w:rsid w:val="001359CF"/>
    <w:rsid w:val="001366DF"/>
    <w:rsid w:val="00136BE3"/>
    <w:rsid w:val="00136C58"/>
    <w:rsid w:val="00137028"/>
    <w:rsid w:val="001371EF"/>
    <w:rsid w:val="00137386"/>
    <w:rsid w:val="001376BB"/>
    <w:rsid w:val="001404B1"/>
    <w:rsid w:val="001406AB"/>
    <w:rsid w:val="001408B6"/>
    <w:rsid w:val="00141AAD"/>
    <w:rsid w:val="001425C4"/>
    <w:rsid w:val="00142A86"/>
    <w:rsid w:val="00142B9F"/>
    <w:rsid w:val="00142C63"/>
    <w:rsid w:val="00143AA9"/>
    <w:rsid w:val="0014445F"/>
    <w:rsid w:val="00144588"/>
    <w:rsid w:val="0014494E"/>
    <w:rsid w:val="00144AC6"/>
    <w:rsid w:val="00144D9F"/>
    <w:rsid w:val="00145577"/>
    <w:rsid w:val="00145E62"/>
    <w:rsid w:val="00145EFC"/>
    <w:rsid w:val="00146195"/>
    <w:rsid w:val="0014668B"/>
    <w:rsid w:val="00146CF9"/>
    <w:rsid w:val="00147568"/>
    <w:rsid w:val="00147A7F"/>
    <w:rsid w:val="00150273"/>
    <w:rsid w:val="001504A6"/>
    <w:rsid w:val="00152053"/>
    <w:rsid w:val="0015314A"/>
    <w:rsid w:val="00153172"/>
    <w:rsid w:val="0015344D"/>
    <w:rsid w:val="0015422B"/>
    <w:rsid w:val="00154BEB"/>
    <w:rsid w:val="001554FE"/>
    <w:rsid w:val="00155CE6"/>
    <w:rsid w:val="00155D50"/>
    <w:rsid w:val="00155E7C"/>
    <w:rsid w:val="00156EE4"/>
    <w:rsid w:val="00156FB7"/>
    <w:rsid w:val="00157E4F"/>
    <w:rsid w:val="0016010A"/>
    <w:rsid w:val="001603CB"/>
    <w:rsid w:val="00160D47"/>
    <w:rsid w:val="00160F43"/>
    <w:rsid w:val="0016138C"/>
    <w:rsid w:val="0016146B"/>
    <w:rsid w:val="0016157B"/>
    <w:rsid w:val="001615E9"/>
    <w:rsid w:val="001623CB"/>
    <w:rsid w:val="0016382B"/>
    <w:rsid w:val="00163963"/>
    <w:rsid w:val="001646AE"/>
    <w:rsid w:val="00166149"/>
    <w:rsid w:val="00166A16"/>
    <w:rsid w:val="00166C6B"/>
    <w:rsid w:val="00167235"/>
    <w:rsid w:val="00167390"/>
    <w:rsid w:val="0016788F"/>
    <w:rsid w:val="001679B0"/>
    <w:rsid w:val="00171342"/>
    <w:rsid w:val="00171EDC"/>
    <w:rsid w:val="001723F7"/>
    <w:rsid w:val="00174C77"/>
    <w:rsid w:val="00175CAB"/>
    <w:rsid w:val="0017626B"/>
    <w:rsid w:val="00176348"/>
    <w:rsid w:val="00176C6A"/>
    <w:rsid w:val="00176D28"/>
    <w:rsid w:val="001773BB"/>
    <w:rsid w:val="00177F77"/>
    <w:rsid w:val="001801EC"/>
    <w:rsid w:val="001802C2"/>
    <w:rsid w:val="00180AAB"/>
    <w:rsid w:val="00180C15"/>
    <w:rsid w:val="00180EDA"/>
    <w:rsid w:val="001810C8"/>
    <w:rsid w:val="0018178F"/>
    <w:rsid w:val="00182592"/>
    <w:rsid w:val="00182E3B"/>
    <w:rsid w:val="00183C9C"/>
    <w:rsid w:val="00184151"/>
    <w:rsid w:val="00185318"/>
    <w:rsid w:val="00186BC5"/>
    <w:rsid w:val="00187CD0"/>
    <w:rsid w:val="00187DDA"/>
    <w:rsid w:val="00192024"/>
    <w:rsid w:val="00192483"/>
    <w:rsid w:val="00192740"/>
    <w:rsid w:val="00192FC8"/>
    <w:rsid w:val="00193B41"/>
    <w:rsid w:val="00194644"/>
    <w:rsid w:val="00194778"/>
    <w:rsid w:val="00194EAC"/>
    <w:rsid w:val="0019501B"/>
    <w:rsid w:val="0019631F"/>
    <w:rsid w:val="00196431"/>
    <w:rsid w:val="0019692E"/>
    <w:rsid w:val="001A0147"/>
    <w:rsid w:val="001A09B4"/>
    <w:rsid w:val="001A0A2C"/>
    <w:rsid w:val="001A0DD2"/>
    <w:rsid w:val="001A1D07"/>
    <w:rsid w:val="001A2294"/>
    <w:rsid w:val="001A23A1"/>
    <w:rsid w:val="001A33D2"/>
    <w:rsid w:val="001A5252"/>
    <w:rsid w:val="001A567F"/>
    <w:rsid w:val="001A57AB"/>
    <w:rsid w:val="001A5994"/>
    <w:rsid w:val="001A605E"/>
    <w:rsid w:val="001A65E0"/>
    <w:rsid w:val="001A6F64"/>
    <w:rsid w:val="001A71BC"/>
    <w:rsid w:val="001B0080"/>
    <w:rsid w:val="001B0645"/>
    <w:rsid w:val="001B07AF"/>
    <w:rsid w:val="001B0A98"/>
    <w:rsid w:val="001B0BA9"/>
    <w:rsid w:val="001B0ED1"/>
    <w:rsid w:val="001B13AC"/>
    <w:rsid w:val="001B1476"/>
    <w:rsid w:val="001B1831"/>
    <w:rsid w:val="001B2541"/>
    <w:rsid w:val="001B2647"/>
    <w:rsid w:val="001B3831"/>
    <w:rsid w:val="001B54C8"/>
    <w:rsid w:val="001B6645"/>
    <w:rsid w:val="001B72DF"/>
    <w:rsid w:val="001B76BE"/>
    <w:rsid w:val="001C040F"/>
    <w:rsid w:val="001C0C9A"/>
    <w:rsid w:val="001C1E6C"/>
    <w:rsid w:val="001C28E8"/>
    <w:rsid w:val="001C2C20"/>
    <w:rsid w:val="001C31E2"/>
    <w:rsid w:val="001C35CA"/>
    <w:rsid w:val="001C3927"/>
    <w:rsid w:val="001C3B22"/>
    <w:rsid w:val="001C4106"/>
    <w:rsid w:val="001C446F"/>
    <w:rsid w:val="001C5390"/>
    <w:rsid w:val="001C58BD"/>
    <w:rsid w:val="001C5EAF"/>
    <w:rsid w:val="001C6EFB"/>
    <w:rsid w:val="001C7260"/>
    <w:rsid w:val="001C7DB0"/>
    <w:rsid w:val="001C7FAA"/>
    <w:rsid w:val="001D03A7"/>
    <w:rsid w:val="001D09E5"/>
    <w:rsid w:val="001D1B31"/>
    <w:rsid w:val="001D1C3F"/>
    <w:rsid w:val="001D1DF9"/>
    <w:rsid w:val="001D1E65"/>
    <w:rsid w:val="001D24F9"/>
    <w:rsid w:val="001D2963"/>
    <w:rsid w:val="001D3B93"/>
    <w:rsid w:val="001D3BC4"/>
    <w:rsid w:val="001D3C7F"/>
    <w:rsid w:val="001D3D66"/>
    <w:rsid w:val="001D44C8"/>
    <w:rsid w:val="001D601F"/>
    <w:rsid w:val="001D65FF"/>
    <w:rsid w:val="001D6968"/>
    <w:rsid w:val="001D6B01"/>
    <w:rsid w:val="001D7035"/>
    <w:rsid w:val="001D7AC2"/>
    <w:rsid w:val="001D7F93"/>
    <w:rsid w:val="001E09A6"/>
    <w:rsid w:val="001E3102"/>
    <w:rsid w:val="001E37A4"/>
    <w:rsid w:val="001E3A03"/>
    <w:rsid w:val="001E3E9B"/>
    <w:rsid w:val="001E41AD"/>
    <w:rsid w:val="001E45A9"/>
    <w:rsid w:val="001E4C6E"/>
    <w:rsid w:val="001E4D56"/>
    <w:rsid w:val="001E569A"/>
    <w:rsid w:val="001E6827"/>
    <w:rsid w:val="001E6D10"/>
    <w:rsid w:val="001E6E4A"/>
    <w:rsid w:val="001E732D"/>
    <w:rsid w:val="001E748E"/>
    <w:rsid w:val="001E7BCD"/>
    <w:rsid w:val="001E7F3D"/>
    <w:rsid w:val="001F1067"/>
    <w:rsid w:val="001F18ED"/>
    <w:rsid w:val="001F1DFE"/>
    <w:rsid w:val="001F1FB4"/>
    <w:rsid w:val="001F20DE"/>
    <w:rsid w:val="001F281F"/>
    <w:rsid w:val="001F37FC"/>
    <w:rsid w:val="001F3D45"/>
    <w:rsid w:val="001F4188"/>
    <w:rsid w:val="001F420D"/>
    <w:rsid w:val="001F429C"/>
    <w:rsid w:val="001F44CE"/>
    <w:rsid w:val="001F4A89"/>
    <w:rsid w:val="001F4BEB"/>
    <w:rsid w:val="001F4D52"/>
    <w:rsid w:val="001F4ECE"/>
    <w:rsid w:val="001F64A9"/>
    <w:rsid w:val="001F69B7"/>
    <w:rsid w:val="001F6AD5"/>
    <w:rsid w:val="001F6ADB"/>
    <w:rsid w:val="001F79A9"/>
    <w:rsid w:val="001F7D80"/>
    <w:rsid w:val="001F7E5D"/>
    <w:rsid w:val="002001DC"/>
    <w:rsid w:val="002007BD"/>
    <w:rsid w:val="002008E7"/>
    <w:rsid w:val="002017EB"/>
    <w:rsid w:val="00201959"/>
    <w:rsid w:val="00201BFF"/>
    <w:rsid w:val="002029EA"/>
    <w:rsid w:val="00203895"/>
    <w:rsid w:val="00203D98"/>
    <w:rsid w:val="0020471B"/>
    <w:rsid w:val="00204C8F"/>
    <w:rsid w:val="002050AC"/>
    <w:rsid w:val="0020519D"/>
    <w:rsid w:val="002057AE"/>
    <w:rsid w:val="00205A91"/>
    <w:rsid w:val="0020651B"/>
    <w:rsid w:val="002069DF"/>
    <w:rsid w:val="00206ED0"/>
    <w:rsid w:val="00207C8A"/>
    <w:rsid w:val="00207FB8"/>
    <w:rsid w:val="0021020C"/>
    <w:rsid w:val="00210617"/>
    <w:rsid w:val="002106DE"/>
    <w:rsid w:val="00210B5A"/>
    <w:rsid w:val="00210DD7"/>
    <w:rsid w:val="00210F85"/>
    <w:rsid w:val="00210FEA"/>
    <w:rsid w:val="00211BD8"/>
    <w:rsid w:val="00212182"/>
    <w:rsid w:val="002122FE"/>
    <w:rsid w:val="00212875"/>
    <w:rsid w:val="00213061"/>
    <w:rsid w:val="0021342B"/>
    <w:rsid w:val="002137FE"/>
    <w:rsid w:val="00213A19"/>
    <w:rsid w:val="00213B3D"/>
    <w:rsid w:val="00213E12"/>
    <w:rsid w:val="00215EE7"/>
    <w:rsid w:val="00216488"/>
    <w:rsid w:val="00216BFB"/>
    <w:rsid w:val="00216C2C"/>
    <w:rsid w:val="00216D6C"/>
    <w:rsid w:val="00217D15"/>
    <w:rsid w:val="00220908"/>
    <w:rsid w:val="0022163D"/>
    <w:rsid w:val="002219AB"/>
    <w:rsid w:val="0022201F"/>
    <w:rsid w:val="00223A37"/>
    <w:rsid w:val="00223B48"/>
    <w:rsid w:val="00223C85"/>
    <w:rsid w:val="00224B65"/>
    <w:rsid w:val="00224FED"/>
    <w:rsid w:val="00225DBB"/>
    <w:rsid w:val="00226601"/>
    <w:rsid w:val="002271B7"/>
    <w:rsid w:val="002276D8"/>
    <w:rsid w:val="00227949"/>
    <w:rsid w:val="00227F60"/>
    <w:rsid w:val="00230DFD"/>
    <w:rsid w:val="00230E57"/>
    <w:rsid w:val="00232531"/>
    <w:rsid w:val="00232994"/>
    <w:rsid w:val="00232DA6"/>
    <w:rsid w:val="002333AE"/>
    <w:rsid w:val="00233D1B"/>
    <w:rsid w:val="00233EFB"/>
    <w:rsid w:val="00233F06"/>
    <w:rsid w:val="0023422A"/>
    <w:rsid w:val="002348D7"/>
    <w:rsid w:val="00234D9B"/>
    <w:rsid w:val="002353C1"/>
    <w:rsid w:val="0023571A"/>
    <w:rsid w:val="002357BC"/>
    <w:rsid w:val="00235B5C"/>
    <w:rsid w:val="00235B65"/>
    <w:rsid w:val="002362C4"/>
    <w:rsid w:val="0023661D"/>
    <w:rsid w:val="002377FF"/>
    <w:rsid w:val="00237BEF"/>
    <w:rsid w:val="00237FFD"/>
    <w:rsid w:val="00240539"/>
    <w:rsid w:val="00241042"/>
    <w:rsid w:val="00241319"/>
    <w:rsid w:val="00241D82"/>
    <w:rsid w:val="00242017"/>
    <w:rsid w:val="00242489"/>
    <w:rsid w:val="00242601"/>
    <w:rsid w:val="00242B7C"/>
    <w:rsid w:val="00243D32"/>
    <w:rsid w:val="002445FC"/>
    <w:rsid w:val="002448A2"/>
    <w:rsid w:val="00244F64"/>
    <w:rsid w:val="002469B5"/>
    <w:rsid w:val="00246B8D"/>
    <w:rsid w:val="00246EBB"/>
    <w:rsid w:val="002475DA"/>
    <w:rsid w:val="00247D4A"/>
    <w:rsid w:val="00250114"/>
    <w:rsid w:val="00250407"/>
    <w:rsid w:val="0025064E"/>
    <w:rsid w:val="00251371"/>
    <w:rsid w:val="00251502"/>
    <w:rsid w:val="0025192D"/>
    <w:rsid w:val="00251F32"/>
    <w:rsid w:val="002527D0"/>
    <w:rsid w:val="00252860"/>
    <w:rsid w:val="00253279"/>
    <w:rsid w:val="00253808"/>
    <w:rsid w:val="00253E9A"/>
    <w:rsid w:val="0025426C"/>
    <w:rsid w:val="002545E1"/>
    <w:rsid w:val="00254766"/>
    <w:rsid w:val="00254FD7"/>
    <w:rsid w:val="0025533D"/>
    <w:rsid w:val="00255567"/>
    <w:rsid w:val="0025592C"/>
    <w:rsid w:val="00256788"/>
    <w:rsid w:val="00257715"/>
    <w:rsid w:val="0026039C"/>
    <w:rsid w:val="0026075D"/>
    <w:rsid w:val="00262D47"/>
    <w:rsid w:val="0026365C"/>
    <w:rsid w:val="0026397B"/>
    <w:rsid w:val="00265551"/>
    <w:rsid w:val="00265DA3"/>
    <w:rsid w:val="00265FCC"/>
    <w:rsid w:val="0026656A"/>
    <w:rsid w:val="0026684A"/>
    <w:rsid w:val="00267898"/>
    <w:rsid w:val="00267986"/>
    <w:rsid w:val="002705B2"/>
    <w:rsid w:val="00270EB1"/>
    <w:rsid w:val="00271700"/>
    <w:rsid w:val="00272747"/>
    <w:rsid w:val="00272D10"/>
    <w:rsid w:val="00272F47"/>
    <w:rsid w:val="00273DA3"/>
    <w:rsid w:val="00273F34"/>
    <w:rsid w:val="002745A3"/>
    <w:rsid w:val="00274D45"/>
    <w:rsid w:val="00274E90"/>
    <w:rsid w:val="00274FDE"/>
    <w:rsid w:val="002752B9"/>
    <w:rsid w:val="00276B11"/>
    <w:rsid w:val="00277049"/>
    <w:rsid w:val="00277310"/>
    <w:rsid w:val="002776BC"/>
    <w:rsid w:val="0028080D"/>
    <w:rsid w:val="00280E50"/>
    <w:rsid w:val="002813BE"/>
    <w:rsid w:val="002814EB"/>
    <w:rsid w:val="00281E97"/>
    <w:rsid w:val="00282C33"/>
    <w:rsid w:val="00283832"/>
    <w:rsid w:val="00283D5B"/>
    <w:rsid w:val="00284799"/>
    <w:rsid w:val="00285629"/>
    <w:rsid w:val="002863DD"/>
    <w:rsid w:val="0028747E"/>
    <w:rsid w:val="002875F1"/>
    <w:rsid w:val="002876DA"/>
    <w:rsid w:val="00287BDB"/>
    <w:rsid w:val="00287C5E"/>
    <w:rsid w:val="00287C91"/>
    <w:rsid w:val="00290B6D"/>
    <w:rsid w:val="00290D77"/>
    <w:rsid w:val="00290DDA"/>
    <w:rsid w:val="00290E3F"/>
    <w:rsid w:val="00291678"/>
    <w:rsid w:val="00291EB5"/>
    <w:rsid w:val="002920DB"/>
    <w:rsid w:val="00292BAF"/>
    <w:rsid w:val="00292C36"/>
    <w:rsid w:val="00292E33"/>
    <w:rsid w:val="00292E68"/>
    <w:rsid w:val="002939E6"/>
    <w:rsid w:val="00293B4B"/>
    <w:rsid w:val="00293D71"/>
    <w:rsid w:val="00293E58"/>
    <w:rsid w:val="00293E83"/>
    <w:rsid w:val="00294AAB"/>
    <w:rsid w:val="00295118"/>
    <w:rsid w:val="0029592D"/>
    <w:rsid w:val="00295A12"/>
    <w:rsid w:val="00295C8F"/>
    <w:rsid w:val="002964D8"/>
    <w:rsid w:val="00296D8C"/>
    <w:rsid w:val="00297CD7"/>
    <w:rsid w:val="002A0985"/>
    <w:rsid w:val="002A0D2F"/>
    <w:rsid w:val="002A2296"/>
    <w:rsid w:val="002A2505"/>
    <w:rsid w:val="002A259A"/>
    <w:rsid w:val="002A2BBC"/>
    <w:rsid w:val="002A2CC0"/>
    <w:rsid w:val="002A2D12"/>
    <w:rsid w:val="002A3161"/>
    <w:rsid w:val="002A31A7"/>
    <w:rsid w:val="002A3422"/>
    <w:rsid w:val="002A3439"/>
    <w:rsid w:val="002A3514"/>
    <w:rsid w:val="002A44ED"/>
    <w:rsid w:val="002A58AC"/>
    <w:rsid w:val="002A5B6B"/>
    <w:rsid w:val="002A5D28"/>
    <w:rsid w:val="002A6374"/>
    <w:rsid w:val="002A64EF"/>
    <w:rsid w:val="002A6571"/>
    <w:rsid w:val="002A65EB"/>
    <w:rsid w:val="002A6A41"/>
    <w:rsid w:val="002A6E2C"/>
    <w:rsid w:val="002A7607"/>
    <w:rsid w:val="002B00AB"/>
    <w:rsid w:val="002B03AA"/>
    <w:rsid w:val="002B04EF"/>
    <w:rsid w:val="002B0F9A"/>
    <w:rsid w:val="002B1459"/>
    <w:rsid w:val="002B1D2D"/>
    <w:rsid w:val="002B234E"/>
    <w:rsid w:val="002B25E1"/>
    <w:rsid w:val="002B2886"/>
    <w:rsid w:val="002B35C2"/>
    <w:rsid w:val="002B3982"/>
    <w:rsid w:val="002B44E5"/>
    <w:rsid w:val="002B45C2"/>
    <w:rsid w:val="002B4808"/>
    <w:rsid w:val="002B4E51"/>
    <w:rsid w:val="002B5ADE"/>
    <w:rsid w:val="002B5CBB"/>
    <w:rsid w:val="002B64F0"/>
    <w:rsid w:val="002B664A"/>
    <w:rsid w:val="002B6AE6"/>
    <w:rsid w:val="002B6FC3"/>
    <w:rsid w:val="002B716A"/>
    <w:rsid w:val="002B78B7"/>
    <w:rsid w:val="002B7995"/>
    <w:rsid w:val="002C012D"/>
    <w:rsid w:val="002C0781"/>
    <w:rsid w:val="002C07BD"/>
    <w:rsid w:val="002C08A5"/>
    <w:rsid w:val="002C0A4F"/>
    <w:rsid w:val="002C122D"/>
    <w:rsid w:val="002C144A"/>
    <w:rsid w:val="002C241F"/>
    <w:rsid w:val="002C26AD"/>
    <w:rsid w:val="002C2A7C"/>
    <w:rsid w:val="002C30D6"/>
    <w:rsid w:val="002C4A20"/>
    <w:rsid w:val="002C4EF1"/>
    <w:rsid w:val="002C51B5"/>
    <w:rsid w:val="002C521B"/>
    <w:rsid w:val="002C6053"/>
    <w:rsid w:val="002C66B5"/>
    <w:rsid w:val="002C7094"/>
    <w:rsid w:val="002D0509"/>
    <w:rsid w:val="002D2E84"/>
    <w:rsid w:val="002D2F44"/>
    <w:rsid w:val="002D328B"/>
    <w:rsid w:val="002D3421"/>
    <w:rsid w:val="002D3514"/>
    <w:rsid w:val="002D3F76"/>
    <w:rsid w:val="002D432D"/>
    <w:rsid w:val="002D4698"/>
    <w:rsid w:val="002D4F75"/>
    <w:rsid w:val="002D50E1"/>
    <w:rsid w:val="002D527E"/>
    <w:rsid w:val="002D52F7"/>
    <w:rsid w:val="002D5BE2"/>
    <w:rsid w:val="002D637A"/>
    <w:rsid w:val="002D64E5"/>
    <w:rsid w:val="002D67D4"/>
    <w:rsid w:val="002D6813"/>
    <w:rsid w:val="002D6868"/>
    <w:rsid w:val="002D7394"/>
    <w:rsid w:val="002D76EA"/>
    <w:rsid w:val="002D773B"/>
    <w:rsid w:val="002D79F9"/>
    <w:rsid w:val="002E01E9"/>
    <w:rsid w:val="002E0BE5"/>
    <w:rsid w:val="002E0FB9"/>
    <w:rsid w:val="002E15DC"/>
    <w:rsid w:val="002E1A30"/>
    <w:rsid w:val="002E22C7"/>
    <w:rsid w:val="002E26AF"/>
    <w:rsid w:val="002E286F"/>
    <w:rsid w:val="002E5321"/>
    <w:rsid w:val="002E6AB7"/>
    <w:rsid w:val="002E70C6"/>
    <w:rsid w:val="002E70D2"/>
    <w:rsid w:val="002E72E2"/>
    <w:rsid w:val="002E7A69"/>
    <w:rsid w:val="002E7FB4"/>
    <w:rsid w:val="002F0797"/>
    <w:rsid w:val="002F0936"/>
    <w:rsid w:val="002F10C2"/>
    <w:rsid w:val="002F10D0"/>
    <w:rsid w:val="002F1322"/>
    <w:rsid w:val="002F15B0"/>
    <w:rsid w:val="002F15CD"/>
    <w:rsid w:val="002F1899"/>
    <w:rsid w:val="002F1A40"/>
    <w:rsid w:val="002F1BC4"/>
    <w:rsid w:val="002F2009"/>
    <w:rsid w:val="002F21F5"/>
    <w:rsid w:val="002F2404"/>
    <w:rsid w:val="002F29E1"/>
    <w:rsid w:val="002F3016"/>
    <w:rsid w:val="002F3028"/>
    <w:rsid w:val="002F3284"/>
    <w:rsid w:val="002F3929"/>
    <w:rsid w:val="002F3AA9"/>
    <w:rsid w:val="002F40AA"/>
    <w:rsid w:val="002F4E52"/>
    <w:rsid w:val="002F5116"/>
    <w:rsid w:val="002F5CD1"/>
    <w:rsid w:val="002F632C"/>
    <w:rsid w:val="002F6783"/>
    <w:rsid w:val="002F6C29"/>
    <w:rsid w:val="002F779A"/>
    <w:rsid w:val="00300E7E"/>
    <w:rsid w:val="00301090"/>
    <w:rsid w:val="00301ADA"/>
    <w:rsid w:val="00301D94"/>
    <w:rsid w:val="00302053"/>
    <w:rsid w:val="003028D0"/>
    <w:rsid w:val="003033C5"/>
    <w:rsid w:val="003036EA"/>
    <w:rsid w:val="00303804"/>
    <w:rsid w:val="00304C4F"/>
    <w:rsid w:val="003053A8"/>
    <w:rsid w:val="0030569B"/>
    <w:rsid w:val="0030671D"/>
    <w:rsid w:val="0030674D"/>
    <w:rsid w:val="003068F0"/>
    <w:rsid w:val="00306CC9"/>
    <w:rsid w:val="00307175"/>
    <w:rsid w:val="00307872"/>
    <w:rsid w:val="00307B76"/>
    <w:rsid w:val="00307C10"/>
    <w:rsid w:val="00307FD6"/>
    <w:rsid w:val="0031106D"/>
    <w:rsid w:val="00311501"/>
    <w:rsid w:val="0031165C"/>
    <w:rsid w:val="00311876"/>
    <w:rsid w:val="003135FC"/>
    <w:rsid w:val="003138E3"/>
    <w:rsid w:val="0031694D"/>
    <w:rsid w:val="00316CA5"/>
    <w:rsid w:val="003173BB"/>
    <w:rsid w:val="003178E6"/>
    <w:rsid w:val="0031793D"/>
    <w:rsid w:val="003203E3"/>
    <w:rsid w:val="00320BC5"/>
    <w:rsid w:val="00322636"/>
    <w:rsid w:val="003233AD"/>
    <w:rsid w:val="003241FC"/>
    <w:rsid w:val="00324349"/>
    <w:rsid w:val="003247A4"/>
    <w:rsid w:val="0032494F"/>
    <w:rsid w:val="00324E8E"/>
    <w:rsid w:val="00325BFF"/>
    <w:rsid w:val="00326008"/>
    <w:rsid w:val="003263AB"/>
    <w:rsid w:val="00326F47"/>
    <w:rsid w:val="003278E0"/>
    <w:rsid w:val="00327CD3"/>
    <w:rsid w:val="00327D35"/>
    <w:rsid w:val="00327E52"/>
    <w:rsid w:val="00327E6F"/>
    <w:rsid w:val="0033002F"/>
    <w:rsid w:val="00330DBD"/>
    <w:rsid w:val="003313B1"/>
    <w:rsid w:val="00331B9E"/>
    <w:rsid w:val="00332AED"/>
    <w:rsid w:val="003336A4"/>
    <w:rsid w:val="003340CA"/>
    <w:rsid w:val="0033451D"/>
    <w:rsid w:val="0033666F"/>
    <w:rsid w:val="003368A1"/>
    <w:rsid w:val="00336E5E"/>
    <w:rsid w:val="00336F01"/>
    <w:rsid w:val="00337234"/>
    <w:rsid w:val="00337625"/>
    <w:rsid w:val="003378D3"/>
    <w:rsid w:val="003403F2"/>
    <w:rsid w:val="003407BB"/>
    <w:rsid w:val="0034082A"/>
    <w:rsid w:val="003413EA"/>
    <w:rsid w:val="00341E70"/>
    <w:rsid w:val="00342153"/>
    <w:rsid w:val="003423BE"/>
    <w:rsid w:val="0034346E"/>
    <w:rsid w:val="00343BF8"/>
    <w:rsid w:val="00343C9D"/>
    <w:rsid w:val="00344192"/>
    <w:rsid w:val="00344A55"/>
    <w:rsid w:val="00344C55"/>
    <w:rsid w:val="00344D26"/>
    <w:rsid w:val="00344E16"/>
    <w:rsid w:val="003452E9"/>
    <w:rsid w:val="00346496"/>
    <w:rsid w:val="00346542"/>
    <w:rsid w:val="0034672E"/>
    <w:rsid w:val="00346CA6"/>
    <w:rsid w:val="00347875"/>
    <w:rsid w:val="003502D7"/>
    <w:rsid w:val="00350525"/>
    <w:rsid w:val="00350A1C"/>
    <w:rsid w:val="00350F76"/>
    <w:rsid w:val="00352A23"/>
    <w:rsid w:val="00352C57"/>
    <w:rsid w:val="00352CAC"/>
    <w:rsid w:val="00352E3C"/>
    <w:rsid w:val="0035340A"/>
    <w:rsid w:val="00353638"/>
    <w:rsid w:val="00353BC8"/>
    <w:rsid w:val="00355B00"/>
    <w:rsid w:val="00355C9F"/>
    <w:rsid w:val="003561C8"/>
    <w:rsid w:val="00356455"/>
    <w:rsid w:val="00356B2C"/>
    <w:rsid w:val="00356BD2"/>
    <w:rsid w:val="00357B9C"/>
    <w:rsid w:val="00357CDE"/>
    <w:rsid w:val="003606B6"/>
    <w:rsid w:val="00361D4E"/>
    <w:rsid w:val="0036221B"/>
    <w:rsid w:val="003625BE"/>
    <w:rsid w:val="00362F9D"/>
    <w:rsid w:val="0036334D"/>
    <w:rsid w:val="00363E53"/>
    <w:rsid w:val="0036487A"/>
    <w:rsid w:val="00364DAE"/>
    <w:rsid w:val="003653A7"/>
    <w:rsid w:val="00365566"/>
    <w:rsid w:val="00365D9C"/>
    <w:rsid w:val="00365E02"/>
    <w:rsid w:val="003662AE"/>
    <w:rsid w:val="00366D3D"/>
    <w:rsid w:val="003671F9"/>
    <w:rsid w:val="0036726F"/>
    <w:rsid w:val="003701B1"/>
    <w:rsid w:val="0037136E"/>
    <w:rsid w:val="00371DE7"/>
    <w:rsid w:val="00372773"/>
    <w:rsid w:val="00373291"/>
    <w:rsid w:val="003735BB"/>
    <w:rsid w:val="0037457E"/>
    <w:rsid w:val="00375157"/>
    <w:rsid w:val="00375224"/>
    <w:rsid w:val="00375B9F"/>
    <w:rsid w:val="00376C52"/>
    <w:rsid w:val="00376F65"/>
    <w:rsid w:val="00377ABD"/>
    <w:rsid w:val="003801AA"/>
    <w:rsid w:val="00380592"/>
    <w:rsid w:val="00381C7F"/>
    <w:rsid w:val="0038227F"/>
    <w:rsid w:val="003822D7"/>
    <w:rsid w:val="00382866"/>
    <w:rsid w:val="00382D68"/>
    <w:rsid w:val="00383255"/>
    <w:rsid w:val="00386365"/>
    <w:rsid w:val="0038642B"/>
    <w:rsid w:val="0038642C"/>
    <w:rsid w:val="00386EEC"/>
    <w:rsid w:val="00387366"/>
    <w:rsid w:val="0039025B"/>
    <w:rsid w:val="00390400"/>
    <w:rsid w:val="00391344"/>
    <w:rsid w:val="00392426"/>
    <w:rsid w:val="003925E6"/>
    <w:rsid w:val="00393A19"/>
    <w:rsid w:val="00393EC4"/>
    <w:rsid w:val="00393F97"/>
    <w:rsid w:val="0039410D"/>
    <w:rsid w:val="00394A39"/>
    <w:rsid w:val="00394DAC"/>
    <w:rsid w:val="00394F67"/>
    <w:rsid w:val="0039528F"/>
    <w:rsid w:val="00396946"/>
    <w:rsid w:val="00396978"/>
    <w:rsid w:val="003976B4"/>
    <w:rsid w:val="003A0A34"/>
    <w:rsid w:val="003A0D0A"/>
    <w:rsid w:val="003A11B2"/>
    <w:rsid w:val="003A17AB"/>
    <w:rsid w:val="003A2150"/>
    <w:rsid w:val="003A2265"/>
    <w:rsid w:val="003A2CCF"/>
    <w:rsid w:val="003A2E57"/>
    <w:rsid w:val="003A2F64"/>
    <w:rsid w:val="003A34D8"/>
    <w:rsid w:val="003A415B"/>
    <w:rsid w:val="003A4616"/>
    <w:rsid w:val="003A4EA5"/>
    <w:rsid w:val="003A4F3F"/>
    <w:rsid w:val="003A4F56"/>
    <w:rsid w:val="003A594C"/>
    <w:rsid w:val="003A5B86"/>
    <w:rsid w:val="003A6739"/>
    <w:rsid w:val="003A6BDF"/>
    <w:rsid w:val="003A70E3"/>
    <w:rsid w:val="003A712C"/>
    <w:rsid w:val="003A797A"/>
    <w:rsid w:val="003A7A71"/>
    <w:rsid w:val="003B0270"/>
    <w:rsid w:val="003B0A1F"/>
    <w:rsid w:val="003B0BE0"/>
    <w:rsid w:val="003B190B"/>
    <w:rsid w:val="003B1CD7"/>
    <w:rsid w:val="003B21A5"/>
    <w:rsid w:val="003B23BA"/>
    <w:rsid w:val="003B2B51"/>
    <w:rsid w:val="003B2C8A"/>
    <w:rsid w:val="003B33B3"/>
    <w:rsid w:val="003B367D"/>
    <w:rsid w:val="003B3AF0"/>
    <w:rsid w:val="003B3D9A"/>
    <w:rsid w:val="003B405A"/>
    <w:rsid w:val="003B4424"/>
    <w:rsid w:val="003B4621"/>
    <w:rsid w:val="003B4862"/>
    <w:rsid w:val="003B4910"/>
    <w:rsid w:val="003B56DC"/>
    <w:rsid w:val="003B5C60"/>
    <w:rsid w:val="003B64F6"/>
    <w:rsid w:val="003B667C"/>
    <w:rsid w:val="003B6AE4"/>
    <w:rsid w:val="003B7ADC"/>
    <w:rsid w:val="003C01B4"/>
    <w:rsid w:val="003C07F4"/>
    <w:rsid w:val="003C080D"/>
    <w:rsid w:val="003C0B65"/>
    <w:rsid w:val="003C15F4"/>
    <w:rsid w:val="003C17EF"/>
    <w:rsid w:val="003C1AF6"/>
    <w:rsid w:val="003C1BFB"/>
    <w:rsid w:val="003C1EE7"/>
    <w:rsid w:val="003C1F32"/>
    <w:rsid w:val="003C2132"/>
    <w:rsid w:val="003C2227"/>
    <w:rsid w:val="003C30A7"/>
    <w:rsid w:val="003C3A46"/>
    <w:rsid w:val="003C3E0C"/>
    <w:rsid w:val="003C3EAB"/>
    <w:rsid w:val="003C3EF2"/>
    <w:rsid w:val="003C463B"/>
    <w:rsid w:val="003C4BA5"/>
    <w:rsid w:val="003C502C"/>
    <w:rsid w:val="003C5604"/>
    <w:rsid w:val="003C6A3A"/>
    <w:rsid w:val="003C6A8E"/>
    <w:rsid w:val="003D02A2"/>
    <w:rsid w:val="003D0D4C"/>
    <w:rsid w:val="003D0F96"/>
    <w:rsid w:val="003D1A8B"/>
    <w:rsid w:val="003D2423"/>
    <w:rsid w:val="003D24D9"/>
    <w:rsid w:val="003D292D"/>
    <w:rsid w:val="003D2C48"/>
    <w:rsid w:val="003D2F0A"/>
    <w:rsid w:val="003D497B"/>
    <w:rsid w:val="003D4C42"/>
    <w:rsid w:val="003D4DBC"/>
    <w:rsid w:val="003D5266"/>
    <w:rsid w:val="003D5A85"/>
    <w:rsid w:val="003D65F3"/>
    <w:rsid w:val="003D677C"/>
    <w:rsid w:val="003D695C"/>
    <w:rsid w:val="003D71E0"/>
    <w:rsid w:val="003E0224"/>
    <w:rsid w:val="003E0257"/>
    <w:rsid w:val="003E0A86"/>
    <w:rsid w:val="003E0E86"/>
    <w:rsid w:val="003E132A"/>
    <w:rsid w:val="003E20B9"/>
    <w:rsid w:val="003E2718"/>
    <w:rsid w:val="003E47C8"/>
    <w:rsid w:val="003E48E4"/>
    <w:rsid w:val="003E4DEC"/>
    <w:rsid w:val="003E559F"/>
    <w:rsid w:val="003E630E"/>
    <w:rsid w:val="003E7023"/>
    <w:rsid w:val="003E72DB"/>
    <w:rsid w:val="003E75EB"/>
    <w:rsid w:val="003F135B"/>
    <w:rsid w:val="003F1581"/>
    <w:rsid w:val="003F22D8"/>
    <w:rsid w:val="003F2303"/>
    <w:rsid w:val="003F2450"/>
    <w:rsid w:val="003F2457"/>
    <w:rsid w:val="003F2C76"/>
    <w:rsid w:val="003F3254"/>
    <w:rsid w:val="003F3616"/>
    <w:rsid w:val="003F3E7D"/>
    <w:rsid w:val="003F413F"/>
    <w:rsid w:val="003F43B1"/>
    <w:rsid w:val="003F47EF"/>
    <w:rsid w:val="003F4891"/>
    <w:rsid w:val="003F5666"/>
    <w:rsid w:val="003F5E54"/>
    <w:rsid w:val="003F6991"/>
    <w:rsid w:val="003F6AE7"/>
    <w:rsid w:val="003F6D10"/>
    <w:rsid w:val="003F7E7C"/>
    <w:rsid w:val="00400B48"/>
    <w:rsid w:val="00400C8A"/>
    <w:rsid w:val="00401068"/>
    <w:rsid w:val="00401ECA"/>
    <w:rsid w:val="0040222D"/>
    <w:rsid w:val="004026BD"/>
    <w:rsid w:val="00402B11"/>
    <w:rsid w:val="00403837"/>
    <w:rsid w:val="00403F2E"/>
    <w:rsid w:val="00404A8E"/>
    <w:rsid w:val="00404C97"/>
    <w:rsid w:val="004050B5"/>
    <w:rsid w:val="0040543B"/>
    <w:rsid w:val="00405480"/>
    <w:rsid w:val="004059AC"/>
    <w:rsid w:val="00405A19"/>
    <w:rsid w:val="00405D97"/>
    <w:rsid w:val="00405DAE"/>
    <w:rsid w:val="0040681C"/>
    <w:rsid w:val="0040698A"/>
    <w:rsid w:val="004073E8"/>
    <w:rsid w:val="00410026"/>
    <w:rsid w:val="004103DD"/>
    <w:rsid w:val="004106BB"/>
    <w:rsid w:val="00410960"/>
    <w:rsid w:val="00411109"/>
    <w:rsid w:val="00411190"/>
    <w:rsid w:val="0041164E"/>
    <w:rsid w:val="004116E6"/>
    <w:rsid w:val="004117C4"/>
    <w:rsid w:val="00411E77"/>
    <w:rsid w:val="00412004"/>
    <w:rsid w:val="00412527"/>
    <w:rsid w:val="00413586"/>
    <w:rsid w:val="0041398B"/>
    <w:rsid w:val="004139B2"/>
    <w:rsid w:val="00413F17"/>
    <w:rsid w:val="00414DE0"/>
    <w:rsid w:val="00415B90"/>
    <w:rsid w:val="00416006"/>
    <w:rsid w:val="004162AB"/>
    <w:rsid w:val="004165A6"/>
    <w:rsid w:val="0041758E"/>
    <w:rsid w:val="004175E4"/>
    <w:rsid w:val="004176E7"/>
    <w:rsid w:val="0041775C"/>
    <w:rsid w:val="0041780A"/>
    <w:rsid w:val="004179F0"/>
    <w:rsid w:val="00420302"/>
    <w:rsid w:val="004204D7"/>
    <w:rsid w:val="004217A1"/>
    <w:rsid w:val="004217DE"/>
    <w:rsid w:val="00422089"/>
    <w:rsid w:val="004221A1"/>
    <w:rsid w:val="004227B3"/>
    <w:rsid w:val="00422A98"/>
    <w:rsid w:val="00423A1D"/>
    <w:rsid w:val="0042443C"/>
    <w:rsid w:val="00424E8D"/>
    <w:rsid w:val="00424FD0"/>
    <w:rsid w:val="00424FFD"/>
    <w:rsid w:val="00425AE7"/>
    <w:rsid w:val="0042600C"/>
    <w:rsid w:val="00426305"/>
    <w:rsid w:val="0042683F"/>
    <w:rsid w:val="004268B5"/>
    <w:rsid w:val="004275A0"/>
    <w:rsid w:val="00430093"/>
    <w:rsid w:val="004303C9"/>
    <w:rsid w:val="00430868"/>
    <w:rsid w:val="004309BD"/>
    <w:rsid w:val="00431E73"/>
    <w:rsid w:val="00432701"/>
    <w:rsid w:val="00432E69"/>
    <w:rsid w:val="00433302"/>
    <w:rsid w:val="00433B82"/>
    <w:rsid w:val="004348F1"/>
    <w:rsid w:val="00434912"/>
    <w:rsid w:val="00434B67"/>
    <w:rsid w:val="00434FEE"/>
    <w:rsid w:val="004353D4"/>
    <w:rsid w:val="004367C6"/>
    <w:rsid w:val="00436C81"/>
    <w:rsid w:val="00437EAA"/>
    <w:rsid w:val="00440743"/>
    <w:rsid w:val="00440923"/>
    <w:rsid w:val="00440B20"/>
    <w:rsid w:val="00440C68"/>
    <w:rsid w:val="004413F0"/>
    <w:rsid w:val="00441D9B"/>
    <w:rsid w:val="00442FEE"/>
    <w:rsid w:val="00443121"/>
    <w:rsid w:val="004435F9"/>
    <w:rsid w:val="00444B56"/>
    <w:rsid w:val="00444CC4"/>
    <w:rsid w:val="00444DF1"/>
    <w:rsid w:val="004457A3"/>
    <w:rsid w:val="00445938"/>
    <w:rsid w:val="00445EC9"/>
    <w:rsid w:val="00445FA7"/>
    <w:rsid w:val="004462B3"/>
    <w:rsid w:val="00446C41"/>
    <w:rsid w:val="00447A23"/>
    <w:rsid w:val="00447C40"/>
    <w:rsid w:val="00447F17"/>
    <w:rsid w:val="00450581"/>
    <w:rsid w:val="00450AAC"/>
    <w:rsid w:val="00450B28"/>
    <w:rsid w:val="004511F3"/>
    <w:rsid w:val="004516DC"/>
    <w:rsid w:val="00451B24"/>
    <w:rsid w:val="00451C55"/>
    <w:rsid w:val="00451FEE"/>
    <w:rsid w:val="00452439"/>
    <w:rsid w:val="00453A05"/>
    <w:rsid w:val="00453CCE"/>
    <w:rsid w:val="0045422A"/>
    <w:rsid w:val="004546F6"/>
    <w:rsid w:val="00455A3C"/>
    <w:rsid w:val="00455E6C"/>
    <w:rsid w:val="00456C31"/>
    <w:rsid w:val="00456C38"/>
    <w:rsid w:val="00456DFB"/>
    <w:rsid w:val="00457F22"/>
    <w:rsid w:val="00460D44"/>
    <w:rsid w:val="0046105D"/>
    <w:rsid w:val="0046213F"/>
    <w:rsid w:val="0046233C"/>
    <w:rsid w:val="00462C11"/>
    <w:rsid w:val="00462DDC"/>
    <w:rsid w:val="00463056"/>
    <w:rsid w:val="00463718"/>
    <w:rsid w:val="00463C03"/>
    <w:rsid w:val="00463C5C"/>
    <w:rsid w:val="00464BCA"/>
    <w:rsid w:val="00464D14"/>
    <w:rsid w:val="00465D45"/>
    <w:rsid w:val="004662DF"/>
    <w:rsid w:val="004664A4"/>
    <w:rsid w:val="00466F23"/>
    <w:rsid w:val="00466F8B"/>
    <w:rsid w:val="00467A79"/>
    <w:rsid w:val="00470240"/>
    <w:rsid w:val="00470242"/>
    <w:rsid w:val="00470290"/>
    <w:rsid w:val="004703CE"/>
    <w:rsid w:val="004707D8"/>
    <w:rsid w:val="0047146E"/>
    <w:rsid w:val="00472D5A"/>
    <w:rsid w:val="00473FB2"/>
    <w:rsid w:val="004741BD"/>
    <w:rsid w:val="004741E6"/>
    <w:rsid w:val="00474FEC"/>
    <w:rsid w:val="00475942"/>
    <w:rsid w:val="00476393"/>
    <w:rsid w:val="004765C7"/>
    <w:rsid w:val="00476DAB"/>
    <w:rsid w:val="004770A2"/>
    <w:rsid w:val="004772CE"/>
    <w:rsid w:val="00477459"/>
    <w:rsid w:val="0047791B"/>
    <w:rsid w:val="00480350"/>
    <w:rsid w:val="004808D1"/>
    <w:rsid w:val="00480FFB"/>
    <w:rsid w:val="00481520"/>
    <w:rsid w:val="0048174E"/>
    <w:rsid w:val="00481B41"/>
    <w:rsid w:val="00482247"/>
    <w:rsid w:val="004827DA"/>
    <w:rsid w:val="00483008"/>
    <w:rsid w:val="004840C0"/>
    <w:rsid w:val="004841F9"/>
    <w:rsid w:val="004842D1"/>
    <w:rsid w:val="00484310"/>
    <w:rsid w:val="00484AF6"/>
    <w:rsid w:val="00485A48"/>
    <w:rsid w:val="00486C3C"/>
    <w:rsid w:val="00487116"/>
    <w:rsid w:val="00487272"/>
    <w:rsid w:val="0048727D"/>
    <w:rsid w:val="0048739E"/>
    <w:rsid w:val="00490579"/>
    <w:rsid w:val="00490745"/>
    <w:rsid w:val="00491039"/>
    <w:rsid w:val="0049166C"/>
    <w:rsid w:val="00491BF8"/>
    <w:rsid w:val="00491F0F"/>
    <w:rsid w:val="004928C0"/>
    <w:rsid w:val="00493779"/>
    <w:rsid w:val="004937E5"/>
    <w:rsid w:val="00494173"/>
    <w:rsid w:val="00494871"/>
    <w:rsid w:val="004958E7"/>
    <w:rsid w:val="00495E43"/>
    <w:rsid w:val="00496184"/>
    <w:rsid w:val="00496380"/>
    <w:rsid w:val="00496C16"/>
    <w:rsid w:val="00496E84"/>
    <w:rsid w:val="004972FF"/>
    <w:rsid w:val="00497DDB"/>
    <w:rsid w:val="00497F0E"/>
    <w:rsid w:val="004A0032"/>
    <w:rsid w:val="004A035D"/>
    <w:rsid w:val="004A054E"/>
    <w:rsid w:val="004A0663"/>
    <w:rsid w:val="004A1A55"/>
    <w:rsid w:val="004A1B3C"/>
    <w:rsid w:val="004A34C7"/>
    <w:rsid w:val="004A3779"/>
    <w:rsid w:val="004A3803"/>
    <w:rsid w:val="004A3EB1"/>
    <w:rsid w:val="004A45ED"/>
    <w:rsid w:val="004A53BF"/>
    <w:rsid w:val="004A55A0"/>
    <w:rsid w:val="004A58E7"/>
    <w:rsid w:val="004A5AB4"/>
    <w:rsid w:val="004A610A"/>
    <w:rsid w:val="004A659B"/>
    <w:rsid w:val="004A67CA"/>
    <w:rsid w:val="004A6BC2"/>
    <w:rsid w:val="004A6D6F"/>
    <w:rsid w:val="004A6F31"/>
    <w:rsid w:val="004A78CA"/>
    <w:rsid w:val="004A795D"/>
    <w:rsid w:val="004A7B56"/>
    <w:rsid w:val="004A7F22"/>
    <w:rsid w:val="004B004D"/>
    <w:rsid w:val="004B0180"/>
    <w:rsid w:val="004B035D"/>
    <w:rsid w:val="004B0BDD"/>
    <w:rsid w:val="004B0E7A"/>
    <w:rsid w:val="004B10E9"/>
    <w:rsid w:val="004B1652"/>
    <w:rsid w:val="004B1664"/>
    <w:rsid w:val="004B2671"/>
    <w:rsid w:val="004B2965"/>
    <w:rsid w:val="004B3125"/>
    <w:rsid w:val="004B3193"/>
    <w:rsid w:val="004B3558"/>
    <w:rsid w:val="004B3690"/>
    <w:rsid w:val="004B3815"/>
    <w:rsid w:val="004B488D"/>
    <w:rsid w:val="004B4A68"/>
    <w:rsid w:val="004B4BA3"/>
    <w:rsid w:val="004B54A7"/>
    <w:rsid w:val="004B60B3"/>
    <w:rsid w:val="004B681F"/>
    <w:rsid w:val="004B7369"/>
    <w:rsid w:val="004C05F4"/>
    <w:rsid w:val="004C0F65"/>
    <w:rsid w:val="004C0F94"/>
    <w:rsid w:val="004C1119"/>
    <w:rsid w:val="004C16E7"/>
    <w:rsid w:val="004C2567"/>
    <w:rsid w:val="004C268D"/>
    <w:rsid w:val="004C2704"/>
    <w:rsid w:val="004C2C8F"/>
    <w:rsid w:val="004C2DF9"/>
    <w:rsid w:val="004C368F"/>
    <w:rsid w:val="004C388F"/>
    <w:rsid w:val="004C3DAD"/>
    <w:rsid w:val="004C42D5"/>
    <w:rsid w:val="004C52CB"/>
    <w:rsid w:val="004C5FA1"/>
    <w:rsid w:val="004C66D0"/>
    <w:rsid w:val="004C7D7C"/>
    <w:rsid w:val="004D0A36"/>
    <w:rsid w:val="004D12BC"/>
    <w:rsid w:val="004D130E"/>
    <w:rsid w:val="004D1346"/>
    <w:rsid w:val="004D1747"/>
    <w:rsid w:val="004D180C"/>
    <w:rsid w:val="004D1DBD"/>
    <w:rsid w:val="004D2068"/>
    <w:rsid w:val="004D36DB"/>
    <w:rsid w:val="004D36E7"/>
    <w:rsid w:val="004D394F"/>
    <w:rsid w:val="004D434A"/>
    <w:rsid w:val="004D448C"/>
    <w:rsid w:val="004D4F7C"/>
    <w:rsid w:val="004D52B0"/>
    <w:rsid w:val="004D595A"/>
    <w:rsid w:val="004D5DD4"/>
    <w:rsid w:val="004D60B8"/>
    <w:rsid w:val="004D64B9"/>
    <w:rsid w:val="004D6565"/>
    <w:rsid w:val="004D7311"/>
    <w:rsid w:val="004D74E2"/>
    <w:rsid w:val="004D7A9B"/>
    <w:rsid w:val="004D7DC3"/>
    <w:rsid w:val="004E015C"/>
    <w:rsid w:val="004E063B"/>
    <w:rsid w:val="004E0BF4"/>
    <w:rsid w:val="004E1C14"/>
    <w:rsid w:val="004E2386"/>
    <w:rsid w:val="004E2706"/>
    <w:rsid w:val="004E2750"/>
    <w:rsid w:val="004E2BBC"/>
    <w:rsid w:val="004E2DC1"/>
    <w:rsid w:val="004E2DF0"/>
    <w:rsid w:val="004E323C"/>
    <w:rsid w:val="004E59DF"/>
    <w:rsid w:val="004E6C91"/>
    <w:rsid w:val="004E6CAC"/>
    <w:rsid w:val="004E70A5"/>
    <w:rsid w:val="004E7451"/>
    <w:rsid w:val="004E7569"/>
    <w:rsid w:val="004E7682"/>
    <w:rsid w:val="004E76A0"/>
    <w:rsid w:val="004E7729"/>
    <w:rsid w:val="004E7A41"/>
    <w:rsid w:val="004F00B6"/>
    <w:rsid w:val="004F0104"/>
    <w:rsid w:val="004F01E1"/>
    <w:rsid w:val="004F06AD"/>
    <w:rsid w:val="004F1137"/>
    <w:rsid w:val="004F13B0"/>
    <w:rsid w:val="004F1834"/>
    <w:rsid w:val="004F2D2B"/>
    <w:rsid w:val="004F344C"/>
    <w:rsid w:val="004F3555"/>
    <w:rsid w:val="004F3F64"/>
    <w:rsid w:val="004F43ED"/>
    <w:rsid w:val="004F55E3"/>
    <w:rsid w:val="004F5983"/>
    <w:rsid w:val="004F6040"/>
    <w:rsid w:val="004F65FB"/>
    <w:rsid w:val="004F68D9"/>
    <w:rsid w:val="004F6C3D"/>
    <w:rsid w:val="004F7239"/>
    <w:rsid w:val="004F757A"/>
    <w:rsid w:val="005000E4"/>
    <w:rsid w:val="00500F76"/>
    <w:rsid w:val="0050103A"/>
    <w:rsid w:val="005019F6"/>
    <w:rsid w:val="00501FAD"/>
    <w:rsid w:val="005021A7"/>
    <w:rsid w:val="0050238B"/>
    <w:rsid w:val="00503F07"/>
    <w:rsid w:val="005045D5"/>
    <w:rsid w:val="00504A5E"/>
    <w:rsid w:val="00505B73"/>
    <w:rsid w:val="00505D93"/>
    <w:rsid w:val="00505E0C"/>
    <w:rsid w:val="00505F58"/>
    <w:rsid w:val="00506191"/>
    <w:rsid w:val="00506E2E"/>
    <w:rsid w:val="00507D87"/>
    <w:rsid w:val="0051009E"/>
    <w:rsid w:val="005102B4"/>
    <w:rsid w:val="005111FA"/>
    <w:rsid w:val="005114E2"/>
    <w:rsid w:val="00512535"/>
    <w:rsid w:val="00512EB9"/>
    <w:rsid w:val="0051342D"/>
    <w:rsid w:val="005144C7"/>
    <w:rsid w:val="00515540"/>
    <w:rsid w:val="0051576A"/>
    <w:rsid w:val="00515A55"/>
    <w:rsid w:val="005166CD"/>
    <w:rsid w:val="005172B3"/>
    <w:rsid w:val="005205E7"/>
    <w:rsid w:val="00520D7C"/>
    <w:rsid w:val="00521592"/>
    <w:rsid w:val="00521867"/>
    <w:rsid w:val="00521FC3"/>
    <w:rsid w:val="00522D4B"/>
    <w:rsid w:val="00522D67"/>
    <w:rsid w:val="00523408"/>
    <w:rsid w:val="00523C27"/>
    <w:rsid w:val="00524842"/>
    <w:rsid w:val="00524D22"/>
    <w:rsid w:val="00524E31"/>
    <w:rsid w:val="005250A6"/>
    <w:rsid w:val="0052535F"/>
    <w:rsid w:val="005255C8"/>
    <w:rsid w:val="00525ADC"/>
    <w:rsid w:val="00525F63"/>
    <w:rsid w:val="005267F9"/>
    <w:rsid w:val="00526FF3"/>
    <w:rsid w:val="00527605"/>
    <w:rsid w:val="00527C46"/>
    <w:rsid w:val="00527D28"/>
    <w:rsid w:val="00530CE2"/>
    <w:rsid w:val="0053164C"/>
    <w:rsid w:val="00531C75"/>
    <w:rsid w:val="00531F89"/>
    <w:rsid w:val="005321E7"/>
    <w:rsid w:val="0053247E"/>
    <w:rsid w:val="0053337C"/>
    <w:rsid w:val="005339FE"/>
    <w:rsid w:val="00533DBC"/>
    <w:rsid w:val="0053430D"/>
    <w:rsid w:val="00534B47"/>
    <w:rsid w:val="00535504"/>
    <w:rsid w:val="00535732"/>
    <w:rsid w:val="005357BF"/>
    <w:rsid w:val="00536322"/>
    <w:rsid w:val="00536649"/>
    <w:rsid w:val="00537074"/>
    <w:rsid w:val="00537842"/>
    <w:rsid w:val="00537F60"/>
    <w:rsid w:val="00540002"/>
    <w:rsid w:val="005400DC"/>
    <w:rsid w:val="00540105"/>
    <w:rsid w:val="00540EC9"/>
    <w:rsid w:val="00541896"/>
    <w:rsid w:val="00541D1B"/>
    <w:rsid w:val="00542AE4"/>
    <w:rsid w:val="00542DA8"/>
    <w:rsid w:val="00542F3C"/>
    <w:rsid w:val="0054306D"/>
    <w:rsid w:val="005440FB"/>
    <w:rsid w:val="0054412C"/>
    <w:rsid w:val="0054423C"/>
    <w:rsid w:val="0054427B"/>
    <w:rsid w:val="00544F2D"/>
    <w:rsid w:val="00545C39"/>
    <w:rsid w:val="00545D69"/>
    <w:rsid w:val="00545DD2"/>
    <w:rsid w:val="00545ED0"/>
    <w:rsid w:val="00545F58"/>
    <w:rsid w:val="0055003F"/>
    <w:rsid w:val="005501F5"/>
    <w:rsid w:val="005504F4"/>
    <w:rsid w:val="00550C79"/>
    <w:rsid w:val="005518EB"/>
    <w:rsid w:val="00551BF4"/>
    <w:rsid w:val="00552659"/>
    <w:rsid w:val="00552BDE"/>
    <w:rsid w:val="00552E0F"/>
    <w:rsid w:val="005530BC"/>
    <w:rsid w:val="00553934"/>
    <w:rsid w:val="00553CB6"/>
    <w:rsid w:val="00554374"/>
    <w:rsid w:val="00554878"/>
    <w:rsid w:val="00554ADF"/>
    <w:rsid w:val="0055518D"/>
    <w:rsid w:val="0055547C"/>
    <w:rsid w:val="00555D51"/>
    <w:rsid w:val="00555E45"/>
    <w:rsid w:val="0055643D"/>
    <w:rsid w:val="00556DF3"/>
    <w:rsid w:val="00557F1A"/>
    <w:rsid w:val="00557F43"/>
    <w:rsid w:val="0056032D"/>
    <w:rsid w:val="0056058C"/>
    <w:rsid w:val="00560C38"/>
    <w:rsid w:val="00561E9F"/>
    <w:rsid w:val="005632BB"/>
    <w:rsid w:val="00563EB9"/>
    <w:rsid w:val="005645EF"/>
    <w:rsid w:val="00564775"/>
    <w:rsid w:val="00564D62"/>
    <w:rsid w:val="00565E99"/>
    <w:rsid w:val="00566366"/>
    <w:rsid w:val="00566D4F"/>
    <w:rsid w:val="00567441"/>
    <w:rsid w:val="005674B4"/>
    <w:rsid w:val="00567708"/>
    <w:rsid w:val="005678D1"/>
    <w:rsid w:val="005704BE"/>
    <w:rsid w:val="005705E4"/>
    <w:rsid w:val="005708A7"/>
    <w:rsid w:val="00571D56"/>
    <w:rsid w:val="00571D5B"/>
    <w:rsid w:val="00571EAE"/>
    <w:rsid w:val="0057213A"/>
    <w:rsid w:val="005722E1"/>
    <w:rsid w:val="0057286C"/>
    <w:rsid w:val="00572E06"/>
    <w:rsid w:val="00572FCF"/>
    <w:rsid w:val="00573A0A"/>
    <w:rsid w:val="00573A8A"/>
    <w:rsid w:val="005742F5"/>
    <w:rsid w:val="00574643"/>
    <w:rsid w:val="0057570E"/>
    <w:rsid w:val="00575FC5"/>
    <w:rsid w:val="0057624C"/>
    <w:rsid w:val="0057703F"/>
    <w:rsid w:val="00577344"/>
    <w:rsid w:val="005773B0"/>
    <w:rsid w:val="00577631"/>
    <w:rsid w:val="00580AAA"/>
    <w:rsid w:val="00580F45"/>
    <w:rsid w:val="005815A1"/>
    <w:rsid w:val="00581D86"/>
    <w:rsid w:val="00581E36"/>
    <w:rsid w:val="0058224D"/>
    <w:rsid w:val="00582539"/>
    <w:rsid w:val="0058323E"/>
    <w:rsid w:val="00583D27"/>
    <w:rsid w:val="005844B2"/>
    <w:rsid w:val="005845E6"/>
    <w:rsid w:val="005848C5"/>
    <w:rsid w:val="005853F9"/>
    <w:rsid w:val="005854FE"/>
    <w:rsid w:val="005855FF"/>
    <w:rsid w:val="00585BB7"/>
    <w:rsid w:val="005860E3"/>
    <w:rsid w:val="0058614C"/>
    <w:rsid w:val="005869F4"/>
    <w:rsid w:val="00586C54"/>
    <w:rsid w:val="00586D43"/>
    <w:rsid w:val="00590478"/>
    <w:rsid w:val="00590688"/>
    <w:rsid w:val="005909D7"/>
    <w:rsid w:val="00590BF4"/>
    <w:rsid w:val="0059121F"/>
    <w:rsid w:val="0059248F"/>
    <w:rsid w:val="00592ABF"/>
    <w:rsid w:val="00593B1A"/>
    <w:rsid w:val="005944AE"/>
    <w:rsid w:val="00594599"/>
    <w:rsid w:val="00594C2B"/>
    <w:rsid w:val="00595302"/>
    <w:rsid w:val="00595455"/>
    <w:rsid w:val="00596252"/>
    <w:rsid w:val="00596A43"/>
    <w:rsid w:val="00596B88"/>
    <w:rsid w:val="00596ECE"/>
    <w:rsid w:val="00597720"/>
    <w:rsid w:val="005A02C9"/>
    <w:rsid w:val="005A1056"/>
    <w:rsid w:val="005A2A09"/>
    <w:rsid w:val="005A3B57"/>
    <w:rsid w:val="005A3C39"/>
    <w:rsid w:val="005A3DB4"/>
    <w:rsid w:val="005A4651"/>
    <w:rsid w:val="005A47FF"/>
    <w:rsid w:val="005A4F0E"/>
    <w:rsid w:val="005A5448"/>
    <w:rsid w:val="005A5C1E"/>
    <w:rsid w:val="005A62D0"/>
    <w:rsid w:val="005A6894"/>
    <w:rsid w:val="005A798B"/>
    <w:rsid w:val="005B0908"/>
    <w:rsid w:val="005B1316"/>
    <w:rsid w:val="005B2101"/>
    <w:rsid w:val="005B25CB"/>
    <w:rsid w:val="005B2A78"/>
    <w:rsid w:val="005B3415"/>
    <w:rsid w:val="005B34AC"/>
    <w:rsid w:val="005B3517"/>
    <w:rsid w:val="005B3814"/>
    <w:rsid w:val="005B3B30"/>
    <w:rsid w:val="005B42FF"/>
    <w:rsid w:val="005B46F1"/>
    <w:rsid w:val="005B53F5"/>
    <w:rsid w:val="005B5845"/>
    <w:rsid w:val="005B59E4"/>
    <w:rsid w:val="005B65AD"/>
    <w:rsid w:val="005B66B7"/>
    <w:rsid w:val="005B70D4"/>
    <w:rsid w:val="005B7182"/>
    <w:rsid w:val="005C01AD"/>
    <w:rsid w:val="005C0AF6"/>
    <w:rsid w:val="005C0B2C"/>
    <w:rsid w:val="005C0B71"/>
    <w:rsid w:val="005C0D7B"/>
    <w:rsid w:val="005C1176"/>
    <w:rsid w:val="005C11F7"/>
    <w:rsid w:val="005C1481"/>
    <w:rsid w:val="005C16FD"/>
    <w:rsid w:val="005C1811"/>
    <w:rsid w:val="005C1E30"/>
    <w:rsid w:val="005C2343"/>
    <w:rsid w:val="005C2ADA"/>
    <w:rsid w:val="005C30BE"/>
    <w:rsid w:val="005C35A1"/>
    <w:rsid w:val="005C36C1"/>
    <w:rsid w:val="005C39A8"/>
    <w:rsid w:val="005C4024"/>
    <w:rsid w:val="005C406F"/>
    <w:rsid w:val="005C4452"/>
    <w:rsid w:val="005C484F"/>
    <w:rsid w:val="005C5EC9"/>
    <w:rsid w:val="005C64A6"/>
    <w:rsid w:val="005C653C"/>
    <w:rsid w:val="005C723F"/>
    <w:rsid w:val="005D0091"/>
    <w:rsid w:val="005D02D1"/>
    <w:rsid w:val="005D035F"/>
    <w:rsid w:val="005D0A56"/>
    <w:rsid w:val="005D0EAE"/>
    <w:rsid w:val="005D0F50"/>
    <w:rsid w:val="005D0F81"/>
    <w:rsid w:val="005D23DB"/>
    <w:rsid w:val="005D2544"/>
    <w:rsid w:val="005D282B"/>
    <w:rsid w:val="005D357C"/>
    <w:rsid w:val="005D3599"/>
    <w:rsid w:val="005D461B"/>
    <w:rsid w:val="005D4636"/>
    <w:rsid w:val="005D481F"/>
    <w:rsid w:val="005D562A"/>
    <w:rsid w:val="005D57CE"/>
    <w:rsid w:val="005D59AB"/>
    <w:rsid w:val="005D59DA"/>
    <w:rsid w:val="005D698A"/>
    <w:rsid w:val="005D69F6"/>
    <w:rsid w:val="005D6E1D"/>
    <w:rsid w:val="005D7610"/>
    <w:rsid w:val="005E05FB"/>
    <w:rsid w:val="005E0919"/>
    <w:rsid w:val="005E171A"/>
    <w:rsid w:val="005E1D34"/>
    <w:rsid w:val="005E1D90"/>
    <w:rsid w:val="005E1EAF"/>
    <w:rsid w:val="005E29B9"/>
    <w:rsid w:val="005E2BAC"/>
    <w:rsid w:val="005E30A2"/>
    <w:rsid w:val="005E34F3"/>
    <w:rsid w:val="005E38DA"/>
    <w:rsid w:val="005E4060"/>
    <w:rsid w:val="005E4637"/>
    <w:rsid w:val="005E4EF9"/>
    <w:rsid w:val="005E605F"/>
    <w:rsid w:val="005E60AB"/>
    <w:rsid w:val="005E60B4"/>
    <w:rsid w:val="005E6C6C"/>
    <w:rsid w:val="005E71BB"/>
    <w:rsid w:val="005E76D9"/>
    <w:rsid w:val="005E7753"/>
    <w:rsid w:val="005E7FBD"/>
    <w:rsid w:val="005F16E3"/>
    <w:rsid w:val="005F1F06"/>
    <w:rsid w:val="005F2461"/>
    <w:rsid w:val="005F2F20"/>
    <w:rsid w:val="005F32E5"/>
    <w:rsid w:val="005F32F9"/>
    <w:rsid w:val="005F4526"/>
    <w:rsid w:val="005F469C"/>
    <w:rsid w:val="005F4E02"/>
    <w:rsid w:val="005F4FEB"/>
    <w:rsid w:val="005F5612"/>
    <w:rsid w:val="005F5775"/>
    <w:rsid w:val="005F6901"/>
    <w:rsid w:val="005F6E9D"/>
    <w:rsid w:val="005F7779"/>
    <w:rsid w:val="005F7B6A"/>
    <w:rsid w:val="005F7E4F"/>
    <w:rsid w:val="006000CF"/>
    <w:rsid w:val="006001A2"/>
    <w:rsid w:val="006002D8"/>
    <w:rsid w:val="00600DF3"/>
    <w:rsid w:val="006020F2"/>
    <w:rsid w:val="006025AC"/>
    <w:rsid w:val="00602EFF"/>
    <w:rsid w:val="00604C40"/>
    <w:rsid w:val="00604F34"/>
    <w:rsid w:val="00605314"/>
    <w:rsid w:val="006059AF"/>
    <w:rsid w:val="006059B4"/>
    <w:rsid w:val="00605DF8"/>
    <w:rsid w:val="00605E2B"/>
    <w:rsid w:val="0060618C"/>
    <w:rsid w:val="00607268"/>
    <w:rsid w:val="006075E5"/>
    <w:rsid w:val="00607B48"/>
    <w:rsid w:val="00610A91"/>
    <w:rsid w:val="00610F3F"/>
    <w:rsid w:val="006116ED"/>
    <w:rsid w:val="00611F1F"/>
    <w:rsid w:val="00612060"/>
    <w:rsid w:val="00612A59"/>
    <w:rsid w:val="006131DD"/>
    <w:rsid w:val="006132CC"/>
    <w:rsid w:val="0061468B"/>
    <w:rsid w:val="00614A84"/>
    <w:rsid w:val="006150FE"/>
    <w:rsid w:val="00615FEC"/>
    <w:rsid w:val="006160F4"/>
    <w:rsid w:val="0061614E"/>
    <w:rsid w:val="00617245"/>
    <w:rsid w:val="006173F8"/>
    <w:rsid w:val="0061748F"/>
    <w:rsid w:val="00620115"/>
    <w:rsid w:val="00620E8D"/>
    <w:rsid w:val="00620EA1"/>
    <w:rsid w:val="006212C2"/>
    <w:rsid w:val="0062162C"/>
    <w:rsid w:val="006229E4"/>
    <w:rsid w:val="006230B8"/>
    <w:rsid w:val="00623CA4"/>
    <w:rsid w:val="00623FB2"/>
    <w:rsid w:val="0062405B"/>
    <w:rsid w:val="0062436B"/>
    <w:rsid w:val="006243A4"/>
    <w:rsid w:val="006243F8"/>
    <w:rsid w:val="006251B0"/>
    <w:rsid w:val="00625FF1"/>
    <w:rsid w:val="00626145"/>
    <w:rsid w:val="006266C0"/>
    <w:rsid w:val="00626C45"/>
    <w:rsid w:val="00630074"/>
    <w:rsid w:val="006305EE"/>
    <w:rsid w:val="00630689"/>
    <w:rsid w:val="0063081A"/>
    <w:rsid w:val="00630EB9"/>
    <w:rsid w:val="00630F7C"/>
    <w:rsid w:val="006313A2"/>
    <w:rsid w:val="00631708"/>
    <w:rsid w:val="006317B3"/>
    <w:rsid w:val="006321AE"/>
    <w:rsid w:val="00632522"/>
    <w:rsid w:val="00632867"/>
    <w:rsid w:val="00632D4F"/>
    <w:rsid w:val="00632D75"/>
    <w:rsid w:val="00633128"/>
    <w:rsid w:val="00634349"/>
    <w:rsid w:val="00634F11"/>
    <w:rsid w:val="00635109"/>
    <w:rsid w:val="00635FE0"/>
    <w:rsid w:val="0063637B"/>
    <w:rsid w:val="006366AA"/>
    <w:rsid w:val="0063675A"/>
    <w:rsid w:val="00636C18"/>
    <w:rsid w:val="00636C60"/>
    <w:rsid w:val="00636FC5"/>
    <w:rsid w:val="006371D3"/>
    <w:rsid w:val="006373F2"/>
    <w:rsid w:val="00637414"/>
    <w:rsid w:val="00640879"/>
    <w:rsid w:val="00641017"/>
    <w:rsid w:val="00641235"/>
    <w:rsid w:val="006419F9"/>
    <w:rsid w:val="0064211B"/>
    <w:rsid w:val="00642137"/>
    <w:rsid w:val="00643346"/>
    <w:rsid w:val="00643625"/>
    <w:rsid w:val="00643630"/>
    <w:rsid w:val="00643793"/>
    <w:rsid w:val="006439E1"/>
    <w:rsid w:val="00643D35"/>
    <w:rsid w:val="00644455"/>
    <w:rsid w:val="00644D5B"/>
    <w:rsid w:val="00644EBC"/>
    <w:rsid w:val="00645094"/>
    <w:rsid w:val="006450AB"/>
    <w:rsid w:val="0064535E"/>
    <w:rsid w:val="006453AF"/>
    <w:rsid w:val="006457FC"/>
    <w:rsid w:val="00645B7A"/>
    <w:rsid w:val="00645FBD"/>
    <w:rsid w:val="006461F3"/>
    <w:rsid w:val="006468B0"/>
    <w:rsid w:val="00646C4F"/>
    <w:rsid w:val="00647037"/>
    <w:rsid w:val="00650CBE"/>
    <w:rsid w:val="00650D2B"/>
    <w:rsid w:val="006514C6"/>
    <w:rsid w:val="00651C67"/>
    <w:rsid w:val="00652831"/>
    <w:rsid w:val="0065329E"/>
    <w:rsid w:val="006533CF"/>
    <w:rsid w:val="0065365E"/>
    <w:rsid w:val="00654307"/>
    <w:rsid w:val="00654DC2"/>
    <w:rsid w:val="00654E38"/>
    <w:rsid w:val="0065500C"/>
    <w:rsid w:val="00655083"/>
    <w:rsid w:val="00655652"/>
    <w:rsid w:val="00655BA3"/>
    <w:rsid w:val="00655EF8"/>
    <w:rsid w:val="0065624F"/>
    <w:rsid w:val="00657864"/>
    <w:rsid w:val="00657AA7"/>
    <w:rsid w:val="006602E5"/>
    <w:rsid w:val="00660ABD"/>
    <w:rsid w:val="00660F56"/>
    <w:rsid w:val="00661059"/>
    <w:rsid w:val="006617AE"/>
    <w:rsid w:val="00661979"/>
    <w:rsid w:val="00661D24"/>
    <w:rsid w:val="00662740"/>
    <w:rsid w:val="00662B08"/>
    <w:rsid w:val="00662BAE"/>
    <w:rsid w:val="00662E77"/>
    <w:rsid w:val="00662FFF"/>
    <w:rsid w:val="006637C8"/>
    <w:rsid w:val="00663ADC"/>
    <w:rsid w:val="00663C97"/>
    <w:rsid w:val="006642DC"/>
    <w:rsid w:val="0066465E"/>
    <w:rsid w:val="0066470E"/>
    <w:rsid w:val="006648AB"/>
    <w:rsid w:val="006652AA"/>
    <w:rsid w:val="00665373"/>
    <w:rsid w:val="00665678"/>
    <w:rsid w:val="00665D6A"/>
    <w:rsid w:val="00666537"/>
    <w:rsid w:val="00666852"/>
    <w:rsid w:val="00666C25"/>
    <w:rsid w:val="00670721"/>
    <w:rsid w:val="00670C54"/>
    <w:rsid w:val="00670C85"/>
    <w:rsid w:val="00670E40"/>
    <w:rsid w:val="006712E4"/>
    <w:rsid w:val="006725DA"/>
    <w:rsid w:val="0067335D"/>
    <w:rsid w:val="0067353E"/>
    <w:rsid w:val="006735C3"/>
    <w:rsid w:val="0067364B"/>
    <w:rsid w:val="006740D5"/>
    <w:rsid w:val="00674C7E"/>
    <w:rsid w:val="006753B7"/>
    <w:rsid w:val="0067553F"/>
    <w:rsid w:val="0067565F"/>
    <w:rsid w:val="006757D0"/>
    <w:rsid w:val="006757F5"/>
    <w:rsid w:val="0067627B"/>
    <w:rsid w:val="0067645E"/>
    <w:rsid w:val="00676892"/>
    <w:rsid w:val="00676FB3"/>
    <w:rsid w:val="006776CE"/>
    <w:rsid w:val="00680558"/>
    <w:rsid w:val="00680847"/>
    <w:rsid w:val="0068100B"/>
    <w:rsid w:val="0068142B"/>
    <w:rsid w:val="00681B0E"/>
    <w:rsid w:val="00682511"/>
    <w:rsid w:val="00682924"/>
    <w:rsid w:val="00683C33"/>
    <w:rsid w:val="0068489C"/>
    <w:rsid w:val="00686A08"/>
    <w:rsid w:val="00686DD6"/>
    <w:rsid w:val="00686F13"/>
    <w:rsid w:val="006872DE"/>
    <w:rsid w:val="00687C95"/>
    <w:rsid w:val="00687E28"/>
    <w:rsid w:val="00690597"/>
    <w:rsid w:val="006905F7"/>
    <w:rsid w:val="0069091A"/>
    <w:rsid w:val="00690A24"/>
    <w:rsid w:val="00691AE0"/>
    <w:rsid w:val="00691F7C"/>
    <w:rsid w:val="00692A89"/>
    <w:rsid w:val="006935A3"/>
    <w:rsid w:val="0069447A"/>
    <w:rsid w:val="0069481F"/>
    <w:rsid w:val="00695159"/>
    <w:rsid w:val="00697B1E"/>
    <w:rsid w:val="00697DB1"/>
    <w:rsid w:val="00697EFB"/>
    <w:rsid w:val="006A0138"/>
    <w:rsid w:val="006A07E8"/>
    <w:rsid w:val="006A0B51"/>
    <w:rsid w:val="006A127A"/>
    <w:rsid w:val="006A1C14"/>
    <w:rsid w:val="006A2241"/>
    <w:rsid w:val="006A26B3"/>
    <w:rsid w:val="006A3572"/>
    <w:rsid w:val="006A3A90"/>
    <w:rsid w:val="006A3BF3"/>
    <w:rsid w:val="006A3E12"/>
    <w:rsid w:val="006A458D"/>
    <w:rsid w:val="006A49E3"/>
    <w:rsid w:val="006A5515"/>
    <w:rsid w:val="006A6A9A"/>
    <w:rsid w:val="006A6D31"/>
    <w:rsid w:val="006A70FE"/>
    <w:rsid w:val="006A7BF1"/>
    <w:rsid w:val="006B0084"/>
    <w:rsid w:val="006B00B2"/>
    <w:rsid w:val="006B0326"/>
    <w:rsid w:val="006B0483"/>
    <w:rsid w:val="006B05D5"/>
    <w:rsid w:val="006B1171"/>
    <w:rsid w:val="006B16A0"/>
    <w:rsid w:val="006B2735"/>
    <w:rsid w:val="006B330F"/>
    <w:rsid w:val="006B3636"/>
    <w:rsid w:val="006B3642"/>
    <w:rsid w:val="006B4867"/>
    <w:rsid w:val="006B6208"/>
    <w:rsid w:val="006B6250"/>
    <w:rsid w:val="006B68D9"/>
    <w:rsid w:val="006B6980"/>
    <w:rsid w:val="006B6A44"/>
    <w:rsid w:val="006B6F85"/>
    <w:rsid w:val="006B7EAD"/>
    <w:rsid w:val="006C0547"/>
    <w:rsid w:val="006C06A5"/>
    <w:rsid w:val="006C0EDC"/>
    <w:rsid w:val="006C0F0F"/>
    <w:rsid w:val="006C160F"/>
    <w:rsid w:val="006C1BBD"/>
    <w:rsid w:val="006C1BC1"/>
    <w:rsid w:val="006C2A26"/>
    <w:rsid w:val="006C2C3F"/>
    <w:rsid w:val="006C2F95"/>
    <w:rsid w:val="006C3613"/>
    <w:rsid w:val="006C3B3B"/>
    <w:rsid w:val="006C3FFC"/>
    <w:rsid w:val="006C42CD"/>
    <w:rsid w:val="006C45E1"/>
    <w:rsid w:val="006C46B2"/>
    <w:rsid w:val="006C53AA"/>
    <w:rsid w:val="006C5A40"/>
    <w:rsid w:val="006C6DB4"/>
    <w:rsid w:val="006C6F94"/>
    <w:rsid w:val="006C71A7"/>
    <w:rsid w:val="006C7FDC"/>
    <w:rsid w:val="006D0FB3"/>
    <w:rsid w:val="006D13C5"/>
    <w:rsid w:val="006D1A38"/>
    <w:rsid w:val="006D1D5A"/>
    <w:rsid w:val="006D2029"/>
    <w:rsid w:val="006D25F3"/>
    <w:rsid w:val="006D2E63"/>
    <w:rsid w:val="006D40FC"/>
    <w:rsid w:val="006D4E30"/>
    <w:rsid w:val="006D5105"/>
    <w:rsid w:val="006D59AC"/>
    <w:rsid w:val="006D59CD"/>
    <w:rsid w:val="006D5F22"/>
    <w:rsid w:val="006D6C64"/>
    <w:rsid w:val="006D6C66"/>
    <w:rsid w:val="006D7099"/>
    <w:rsid w:val="006D713F"/>
    <w:rsid w:val="006D7231"/>
    <w:rsid w:val="006E0519"/>
    <w:rsid w:val="006E0628"/>
    <w:rsid w:val="006E1592"/>
    <w:rsid w:val="006E24FC"/>
    <w:rsid w:val="006E27A1"/>
    <w:rsid w:val="006E295D"/>
    <w:rsid w:val="006E2E55"/>
    <w:rsid w:val="006E3386"/>
    <w:rsid w:val="006E4637"/>
    <w:rsid w:val="006E551B"/>
    <w:rsid w:val="006E58B9"/>
    <w:rsid w:val="006E5F61"/>
    <w:rsid w:val="006E607E"/>
    <w:rsid w:val="006E6452"/>
    <w:rsid w:val="006E7E63"/>
    <w:rsid w:val="006F0817"/>
    <w:rsid w:val="006F0C55"/>
    <w:rsid w:val="006F0D6F"/>
    <w:rsid w:val="006F15F2"/>
    <w:rsid w:val="006F17F3"/>
    <w:rsid w:val="006F1D67"/>
    <w:rsid w:val="006F1FB9"/>
    <w:rsid w:val="006F205B"/>
    <w:rsid w:val="006F3633"/>
    <w:rsid w:val="006F3B9C"/>
    <w:rsid w:val="006F40CB"/>
    <w:rsid w:val="006F40D1"/>
    <w:rsid w:val="006F4459"/>
    <w:rsid w:val="006F4AC3"/>
    <w:rsid w:val="006F522C"/>
    <w:rsid w:val="006F65FE"/>
    <w:rsid w:val="006F6CA4"/>
    <w:rsid w:val="006F6DA9"/>
    <w:rsid w:val="006F6ECC"/>
    <w:rsid w:val="006F7E84"/>
    <w:rsid w:val="007004CE"/>
    <w:rsid w:val="0070083F"/>
    <w:rsid w:val="00700C20"/>
    <w:rsid w:val="00701178"/>
    <w:rsid w:val="00701303"/>
    <w:rsid w:val="00701AC8"/>
    <w:rsid w:val="0070226F"/>
    <w:rsid w:val="0070273C"/>
    <w:rsid w:val="00702CA4"/>
    <w:rsid w:val="00703BBF"/>
    <w:rsid w:val="007047B8"/>
    <w:rsid w:val="007049A8"/>
    <w:rsid w:val="00704B97"/>
    <w:rsid w:val="00704EA1"/>
    <w:rsid w:val="007055E8"/>
    <w:rsid w:val="00706096"/>
    <w:rsid w:val="00706111"/>
    <w:rsid w:val="007061AE"/>
    <w:rsid w:val="00707D74"/>
    <w:rsid w:val="00710217"/>
    <w:rsid w:val="00711F29"/>
    <w:rsid w:val="0071348C"/>
    <w:rsid w:val="00714F8A"/>
    <w:rsid w:val="007151ED"/>
    <w:rsid w:val="007154AF"/>
    <w:rsid w:val="007155BE"/>
    <w:rsid w:val="007155D7"/>
    <w:rsid w:val="007156AC"/>
    <w:rsid w:val="007171C7"/>
    <w:rsid w:val="007171DD"/>
    <w:rsid w:val="007172A1"/>
    <w:rsid w:val="0071731C"/>
    <w:rsid w:val="007173D3"/>
    <w:rsid w:val="00717985"/>
    <w:rsid w:val="00720A9A"/>
    <w:rsid w:val="00721E53"/>
    <w:rsid w:val="00722F33"/>
    <w:rsid w:val="007236B6"/>
    <w:rsid w:val="00723811"/>
    <w:rsid w:val="00723A5D"/>
    <w:rsid w:val="00723AC4"/>
    <w:rsid w:val="00723E32"/>
    <w:rsid w:val="0072492A"/>
    <w:rsid w:val="00724F63"/>
    <w:rsid w:val="0072557E"/>
    <w:rsid w:val="00725611"/>
    <w:rsid w:val="00725765"/>
    <w:rsid w:val="007259B7"/>
    <w:rsid w:val="007267CB"/>
    <w:rsid w:val="007269D3"/>
    <w:rsid w:val="00726ECA"/>
    <w:rsid w:val="007300DB"/>
    <w:rsid w:val="0073157E"/>
    <w:rsid w:val="007324CF"/>
    <w:rsid w:val="007327CC"/>
    <w:rsid w:val="00732B08"/>
    <w:rsid w:val="00733B14"/>
    <w:rsid w:val="0073421D"/>
    <w:rsid w:val="0073471F"/>
    <w:rsid w:val="007350E9"/>
    <w:rsid w:val="0073540C"/>
    <w:rsid w:val="00735939"/>
    <w:rsid w:val="00735996"/>
    <w:rsid w:val="00736327"/>
    <w:rsid w:val="00736365"/>
    <w:rsid w:val="00736DD3"/>
    <w:rsid w:val="00737535"/>
    <w:rsid w:val="007379C1"/>
    <w:rsid w:val="007379D8"/>
    <w:rsid w:val="00740EFB"/>
    <w:rsid w:val="0074241B"/>
    <w:rsid w:val="00742A1F"/>
    <w:rsid w:val="00742ED5"/>
    <w:rsid w:val="00743444"/>
    <w:rsid w:val="00743A01"/>
    <w:rsid w:val="00744108"/>
    <w:rsid w:val="00744508"/>
    <w:rsid w:val="00744F04"/>
    <w:rsid w:val="0074501B"/>
    <w:rsid w:val="007459CA"/>
    <w:rsid w:val="00745D8A"/>
    <w:rsid w:val="00750AB7"/>
    <w:rsid w:val="00750C27"/>
    <w:rsid w:val="00751A33"/>
    <w:rsid w:val="00751E57"/>
    <w:rsid w:val="007536E7"/>
    <w:rsid w:val="00754343"/>
    <w:rsid w:val="0075549D"/>
    <w:rsid w:val="00755B3D"/>
    <w:rsid w:val="0075629C"/>
    <w:rsid w:val="00756E60"/>
    <w:rsid w:val="0075724C"/>
    <w:rsid w:val="007572EA"/>
    <w:rsid w:val="007573AD"/>
    <w:rsid w:val="00760065"/>
    <w:rsid w:val="007604A8"/>
    <w:rsid w:val="00760B89"/>
    <w:rsid w:val="00760E27"/>
    <w:rsid w:val="007623E6"/>
    <w:rsid w:val="007623E8"/>
    <w:rsid w:val="00762415"/>
    <w:rsid w:val="00762707"/>
    <w:rsid w:val="007627AF"/>
    <w:rsid w:val="0076281D"/>
    <w:rsid w:val="00762F70"/>
    <w:rsid w:val="007630F8"/>
    <w:rsid w:val="007635AF"/>
    <w:rsid w:val="00763856"/>
    <w:rsid w:val="00763BA0"/>
    <w:rsid w:val="00763FB2"/>
    <w:rsid w:val="0076432E"/>
    <w:rsid w:val="007645BB"/>
    <w:rsid w:val="00764840"/>
    <w:rsid w:val="00764D64"/>
    <w:rsid w:val="007653B6"/>
    <w:rsid w:val="00765875"/>
    <w:rsid w:val="00766721"/>
    <w:rsid w:val="00766B94"/>
    <w:rsid w:val="00767616"/>
    <w:rsid w:val="00767E3F"/>
    <w:rsid w:val="00770DDE"/>
    <w:rsid w:val="00771809"/>
    <w:rsid w:val="00771D3C"/>
    <w:rsid w:val="00772ED1"/>
    <w:rsid w:val="00772FF9"/>
    <w:rsid w:val="007732B2"/>
    <w:rsid w:val="00773829"/>
    <w:rsid w:val="00773EAA"/>
    <w:rsid w:val="00775B70"/>
    <w:rsid w:val="007761FF"/>
    <w:rsid w:val="00776AD1"/>
    <w:rsid w:val="007775C7"/>
    <w:rsid w:val="00780212"/>
    <w:rsid w:val="0078023A"/>
    <w:rsid w:val="00780CC6"/>
    <w:rsid w:val="00780E61"/>
    <w:rsid w:val="00781DFF"/>
    <w:rsid w:val="00781EC7"/>
    <w:rsid w:val="007823E0"/>
    <w:rsid w:val="00782558"/>
    <w:rsid w:val="00783201"/>
    <w:rsid w:val="00783AA6"/>
    <w:rsid w:val="00784656"/>
    <w:rsid w:val="007847A4"/>
    <w:rsid w:val="00784A6D"/>
    <w:rsid w:val="00785161"/>
    <w:rsid w:val="00785245"/>
    <w:rsid w:val="007854AB"/>
    <w:rsid w:val="00785724"/>
    <w:rsid w:val="0078579C"/>
    <w:rsid w:val="00785F5F"/>
    <w:rsid w:val="0078672A"/>
    <w:rsid w:val="00786862"/>
    <w:rsid w:val="00786D6C"/>
    <w:rsid w:val="00786E48"/>
    <w:rsid w:val="007872AC"/>
    <w:rsid w:val="00790A00"/>
    <w:rsid w:val="00790F1D"/>
    <w:rsid w:val="0079145F"/>
    <w:rsid w:val="00791540"/>
    <w:rsid w:val="00791918"/>
    <w:rsid w:val="00791BC4"/>
    <w:rsid w:val="00792168"/>
    <w:rsid w:val="0079245F"/>
    <w:rsid w:val="007925F7"/>
    <w:rsid w:val="00792F2E"/>
    <w:rsid w:val="00793249"/>
    <w:rsid w:val="007934D3"/>
    <w:rsid w:val="00793927"/>
    <w:rsid w:val="00793CE1"/>
    <w:rsid w:val="0079445A"/>
    <w:rsid w:val="007948C3"/>
    <w:rsid w:val="0079498D"/>
    <w:rsid w:val="007959A0"/>
    <w:rsid w:val="00796954"/>
    <w:rsid w:val="00796E4B"/>
    <w:rsid w:val="00796FD1"/>
    <w:rsid w:val="007978AA"/>
    <w:rsid w:val="007978AC"/>
    <w:rsid w:val="00797BFB"/>
    <w:rsid w:val="00797CB9"/>
    <w:rsid w:val="00797CF3"/>
    <w:rsid w:val="007A0679"/>
    <w:rsid w:val="007A0E94"/>
    <w:rsid w:val="007A1832"/>
    <w:rsid w:val="007A1843"/>
    <w:rsid w:val="007A1B15"/>
    <w:rsid w:val="007A262B"/>
    <w:rsid w:val="007A2641"/>
    <w:rsid w:val="007A28C0"/>
    <w:rsid w:val="007A2FF9"/>
    <w:rsid w:val="007A3189"/>
    <w:rsid w:val="007A33D6"/>
    <w:rsid w:val="007A39BF"/>
    <w:rsid w:val="007A3C01"/>
    <w:rsid w:val="007A3D27"/>
    <w:rsid w:val="007A5F8F"/>
    <w:rsid w:val="007A6D24"/>
    <w:rsid w:val="007A7007"/>
    <w:rsid w:val="007A707D"/>
    <w:rsid w:val="007A7B5D"/>
    <w:rsid w:val="007B04FE"/>
    <w:rsid w:val="007B0B7E"/>
    <w:rsid w:val="007B2337"/>
    <w:rsid w:val="007B2514"/>
    <w:rsid w:val="007B2815"/>
    <w:rsid w:val="007B2AFF"/>
    <w:rsid w:val="007B46E7"/>
    <w:rsid w:val="007B514C"/>
    <w:rsid w:val="007B56D9"/>
    <w:rsid w:val="007B5BBD"/>
    <w:rsid w:val="007B5F9F"/>
    <w:rsid w:val="007B6A3A"/>
    <w:rsid w:val="007B6C8D"/>
    <w:rsid w:val="007B7097"/>
    <w:rsid w:val="007B7215"/>
    <w:rsid w:val="007B7AF0"/>
    <w:rsid w:val="007B7E8B"/>
    <w:rsid w:val="007C1046"/>
    <w:rsid w:val="007C2FBA"/>
    <w:rsid w:val="007C348F"/>
    <w:rsid w:val="007C3776"/>
    <w:rsid w:val="007C423D"/>
    <w:rsid w:val="007C4C3E"/>
    <w:rsid w:val="007C4EA1"/>
    <w:rsid w:val="007C5116"/>
    <w:rsid w:val="007C53ED"/>
    <w:rsid w:val="007C55AA"/>
    <w:rsid w:val="007C576B"/>
    <w:rsid w:val="007C5B7B"/>
    <w:rsid w:val="007C5D74"/>
    <w:rsid w:val="007C5DE9"/>
    <w:rsid w:val="007C61F9"/>
    <w:rsid w:val="007C7FB2"/>
    <w:rsid w:val="007D0546"/>
    <w:rsid w:val="007D0A0E"/>
    <w:rsid w:val="007D1968"/>
    <w:rsid w:val="007D205A"/>
    <w:rsid w:val="007D2C22"/>
    <w:rsid w:val="007D3875"/>
    <w:rsid w:val="007D47C3"/>
    <w:rsid w:val="007D4A24"/>
    <w:rsid w:val="007D5A0E"/>
    <w:rsid w:val="007D5FAA"/>
    <w:rsid w:val="007D6C2D"/>
    <w:rsid w:val="007D73BA"/>
    <w:rsid w:val="007D74AD"/>
    <w:rsid w:val="007D7E3B"/>
    <w:rsid w:val="007E0454"/>
    <w:rsid w:val="007E132E"/>
    <w:rsid w:val="007E2DDC"/>
    <w:rsid w:val="007E2EC0"/>
    <w:rsid w:val="007E3B48"/>
    <w:rsid w:val="007E3CA9"/>
    <w:rsid w:val="007E423F"/>
    <w:rsid w:val="007E42F2"/>
    <w:rsid w:val="007E46EF"/>
    <w:rsid w:val="007E488F"/>
    <w:rsid w:val="007E4B42"/>
    <w:rsid w:val="007E4C23"/>
    <w:rsid w:val="007E4DE3"/>
    <w:rsid w:val="007E535C"/>
    <w:rsid w:val="007E6450"/>
    <w:rsid w:val="007E6DF4"/>
    <w:rsid w:val="007E6E94"/>
    <w:rsid w:val="007F039F"/>
    <w:rsid w:val="007F1070"/>
    <w:rsid w:val="007F1076"/>
    <w:rsid w:val="007F10B8"/>
    <w:rsid w:val="007F1A5C"/>
    <w:rsid w:val="007F2856"/>
    <w:rsid w:val="007F3379"/>
    <w:rsid w:val="007F3D1B"/>
    <w:rsid w:val="007F4607"/>
    <w:rsid w:val="007F4F08"/>
    <w:rsid w:val="007F5282"/>
    <w:rsid w:val="007F5581"/>
    <w:rsid w:val="007F59C4"/>
    <w:rsid w:val="007F606F"/>
    <w:rsid w:val="007F6780"/>
    <w:rsid w:val="007F6871"/>
    <w:rsid w:val="007F6CAC"/>
    <w:rsid w:val="007F73C5"/>
    <w:rsid w:val="007F782F"/>
    <w:rsid w:val="007F7A53"/>
    <w:rsid w:val="007F7BE8"/>
    <w:rsid w:val="00800748"/>
    <w:rsid w:val="0080112C"/>
    <w:rsid w:val="00801360"/>
    <w:rsid w:val="008019C6"/>
    <w:rsid w:val="00801B17"/>
    <w:rsid w:val="00801BAE"/>
    <w:rsid w:val="00801D43"/>
    <w:rsid w:val="008023A0"/>
    <w:rsid w:val="00802708"/>
    <w:rsid w:val="00802891"/>
    <w:rsid w:val="00803CAF"/>
    <w:rsid w:val="00803E79"/>
    <w:rsid w:val="008044DC"/>
    <w:rsid w:val="00804706"/>
    <w:rsid w:val="00805105"/>
    <w:rsid w:val="008055C5"/>
    <w:rsid w:val="008059D6"/>
    <w:rsid w:val="00805A9C"/>
    <w:rsid w:val="00805AAC"/>
    <w:rsid w:val="00805B9E"/>
    <w:rsid w:val="008065EF"/>
    <w:rsid w:val="0080731D"/>
    <w:rsid w:val="008075E0"/>
    <w:rsid w:val="00807B2F"/>
    <w:rsid w:val="0081061F"/>
    <w:rsid w:val="008106C8"/>
    <w:rsid w:val="00810926"/>
    <w:rsid w:val="00810A14"/>
    <w:rsid w:val="00810A30"/>
    <w:rsid w:val="00810F21"/>
    <w:rsid w:val="00811100"/>
    <w:rsid w:val="00811C6C"/>
    <w:rsid w:val="00812171"/>
    <w:rsid w:val="00814A75"/>
    <w:rsid w:val="00814A81"/>
    <w:rsid w:val="00814D56"/>
    <w:rsid w:val="00815EFE"/>
    <w:rsid w:val="0081627B"/>
    <w:rsid w:val="008162E4"/>
    <w:rsid w:val="00817085"/>
    <w:rsid w:val="008172AC"/>
    <w:rsid w:val="00817421"/>
    <w:rsid w:val="008205DD"/>
    <w:rsid w:val="0082074D"/>
    <w:rsid w:val="008220A3"/>
    <w:rsid w:val="00822512"/>
    <w:rsid w:val="00822838"/>
    <w:rsid w:val="008236E3"/>
    <w:rsid w:val="00823AA5"/>
    <w:rsid w:val="00824958"/>
    <w:rsid w:val="00825692"/>
    <w:rsid w:val="00825AF6"/>
    <w:rsid w:val="00825E20"/>
    <w:rsid w:val="008269AD"/>
    <w:rsid w:val="00826A65"/>
    <w:rsid w:val="00826AFB"/>
    <w:rsid w:val="008278EF"/>
    <w:rsid w:val="00827D86"/>
    <w:rsid w:val="00827E02"/>
    <w:rsid w:val="008304AF"/>
    <w:rsid w:val="0083078B"/>
    <w:rsid w:val="00830E1F"/>
    <w:rsid w:val="008310F3"/>
    <w:rsid w:val="00832346"/>
    <w:rsid w:val="00832A5F"/>
    <w:rsid w:val="008330B4"/>
    <w:rsid w:val="00833C48"/>
    <w:rsid w:val="00833D45"/>
    <w:rsid w:val="00833E30"/>
    <w:rsid w:val="00833EE3"/>
    <w:rsid w:val="00834FF7"/>
    <w:rsid w:val="00835317"/>
    <w:rsid w:val="0083556D"/>
    <w:rsid w:val="00835860"/>
    <w:rsid w:val="00835D5F"/>
    <w:rsid w:val="00836287"/>
    <w:rsid w:val="00836398"/>
    <w:rsid w:val="00836964"/>
    <w:rsid w:val="00836D98"/>
    <w:rsid w:val="008407BF"/>
    <w:rsid w:val="00841252"/>
    <w:rsid w:val="00841C2C"/>
    <w:rsid w:val="008423B1"/>
    <w:rsid w:val="008428AE"/>
    <w:rsid w:val="00842FEA"/>
    <w:rsid w:val="00844074"/>
    <w:rsid w:val="008443E4"/>
    <w:rsid w:val="00844616"/>
    <w:rsid w:val="00845837"/>
    <w:rsid w:val="00845A82"/>
    <w:rsid w:val="0084622B"/>
    <w:rsid w:val="00846373"/>
    <w:rsid w:val="00846E5E"/>
    <w:rsid w:val="0084789D"/>
    <w:rsid w:val="00847D91"/>
    <w:rsid w:val="00847F5E"/>
    <w:rsid w:val="008500CC"/>
    <w:rsid w:val="00850DA0"/>
    <w:rsid w:val="00850E4E"/>
    <w:rsid w:val="00851B2B"/>
    <w:rsid w:val="00851C48"/>
    <w:rsid w:val="00852E77"/>
    <w:rsid w:val="008551AB"/>
    <w:rsid w:val="0085533E"/>
    <w:rsid w:val="008554D9"/>
    <w:rsid w:val="00855697"/>
    <w:rsid w:val="008557C8"/>
    <w:rsid w:val="00855ED6"/>
    <w:rsid w:val="00855F1B"/>
    <w:rsid w:val="00856186"/>
    <w:rsid w:val="00856BC9"/>
    <w:rsid w:val="008570DE"/>
    <w:rsid w:val="00857540"/>
    <w:rsid w:val="008575DC"/>
    <w:rsid w:val="00860C8E"/>
    <w:rsid w:val="0086101B"/>
    <w:rsid w:val="0086172B"/>
    <w:rsid w:val="008622FC"/>
    <w:rsid w:val="00862FC5"/>
    <w:rsid w:val="00863F4F"/>
    <w:rsid w:val="008640FA"/>
    <w:rsid w:val="00864EF9"/>
    <w:rsid w:val="008651FF"/>
    <w:rsid w:val="008655E2"/>
    <w:rsid w:val="00865A09"/>
    <w:rsid w:val="00865E62"/>
    <w:rsid w:val="00865FCC"/>
    <w:rsid w:val="008662BE"/>
    <w:rsid w:val="0086720F"/>
    <w:rsid w:val="0086740F"/>
    <w:rsid w:val="00867E69"/>
    <w:rsid w:val="00870820"/>
    <w:rsid w:val="00870C92"/>
    <w:rsid w:val="00871251"/>
    <w:rsid w:val="00871628"/>
    <w:rsid w:val="00871774"/>
    <w:rsid w:val="00871F61"/>
    <w:rsid w:val="00872320"/>
    <w:rsid w:val="008728E3"/>
    <w:rsid w:val="00872AF3"/>
    <w:rsid w:val="00872E13"/>
    <w:rsid w:val="00872EB3"/>
    <w:rsid w:val="00872F10"/>
    <w:rsid w:val="0087397E"/>
    <w:rsid w:val="00873DE6"/>
    <w:rsid w:val="00874313"/>
    <w:rsid w:val="00874336"/>
    <w:rsid w:val="00874CBA"/>
    <w:rsid w:val="00874FD5"/>
    <w:rsid w:val="008757BC"/>
    <w:rsid w:val="0087595E"/>
    <w:rsid w:val="008762AF"/>
    <w:rsid w:val="00876678"/>
    <w:rsid w:val="008771CD"/>
    <w:rsid w:val="00877204"/>
    <w:rsid w:val="00877283"/>
    <w:rsid w:val="008772E7"/>
    <w:rsid w:val="008777A5"/>
    <w:rsid w:val="00880E7B"/>
    <w:rsid w:val="00881217"/>
    <w:rsid w:val="008817FC"/>
    <w:rsid w:val="0088286A"/>
    <w:rsid w:val="00882AC9"/>
    <w:rsid w:val="00883032"/>
    <w:rsid w:val="00883306"/>
    <w:rsid w:val="0088352C"/>
    <w:rsid w:val="00883D6F"/>
    <w:rsid w:val="00884649"/>
    <w:rsid w:val="008846BC"/>
    <w:rsid w:val="00884CCE"/>
    <w:rsid w:val="00884ED2"/>
    <w:rsid w:val="0088568D"/>
    <w:rsid w:val="00886388"/>
    <w:rsid w:val="00886FC7"/>
    <w:rsid w:val="008874FD"/>
    <w:rsid w:val="00887823"/>
    <w:rsid w:val="00890474"/>
    <w:rsid w:val="00890882"/>
    <w:rsid w:val="008908A1"/>
    <w:rsid w:val="00890B7A"/>
    <w:rsid w:val="008912BA"/>
    <w:rsid w:val="008918A8"/>
    <w:rsid w:val="00891A5C"/>
    <w:rsid w:val="008925AA"/>
    <w:rsid w:val="00892A70"/>
    <w:rsid w:val="00892BE6"/>
    <w:rsid w:val="008933D5"/>
    <w:rsid w:val="00893580"/>
    <w:rsid w:val="00893599"/>
    <w:rsid w:val="0089359C"/>
    <w:rsid w:val="0089384F"/>
    <w:rsid w:val="00893AFB"/>
    <w:rsid w:val="00893E6C"/>
    <w:rsid w:val="0089595D"/>
    <w:rsid w:val="00895C8A"/>
    <w:rsid w:val="0089667D"/>
    <w:rsid w:val="0089756D"/>
    <w:rsid w:val="00897A2D"/>
    <w:rsid w:val="00897CC9"/>
    <w:rsid w:val="008A03A7"/>
    <w:rsid w:val="008A0895"/>
    <w:rsid w:val="008A0F40"/>
    <w:rsid w:val="008A120D"/>
    <w:rsid w:val="008A1B68"/>
    <w:rsid w:val="008A2A49"/>
    <w:rsid w:val="008A2D8C"/>
    <w:rsid w:val="008A32FB"/>
    <w:rsid w:val="008A3B6F"/>
    <w:rsid w:val="008A453D"/>
    <w:rsid w:val="008A4ED1"/>
    <w:rsid w:val="008A555E"/>
    <w:rsid w:val="008A5DDB"/>
    <w:rsid w:val="008A68B2"/>
    <w:rsid w:val="008A795C"/>
    <w:rsid w:val="008B09B6"/>
    <w:rsid w:val="008B0D87"/>
    <w:rsid w:val="008B1263"/>
    <w:rsid w:val="008B140F"/>
    <w:rsid w:val="008B144E"/>
    <w:rsid w:val="008B1C90"/>
    <w:rsid w:val="008B1E56"/>
    <w:rsid w:val="008B2E08"/>
    <w:rsid w:val="008B3DE2"/>
    <w:rsid w:val="008B478F"/>
    <w:rsid w:val="008B4972"/>
    <w:rsid w:val="008B57E0"/>
    <w:rsid w:val="008B587D"/>
    <w:rsid w:val="008B59CE"/>
    <w:rsid w:val="008B5D4C"/>
    <w:rsid w:val="008B5FFC"/>
    <w:rsid w:val="008B6493"/>
    <w:rsid w:val="008B6602"/>
    <w:rsid w:val="008B6991"/>
    <w:rsid w:val="008B6B23"/>
    <w:rsid w:val="008B71EB"/>
    <w:rsid w:val="008B79EE"/>
    <w:rsid w:val="008C006E"/>
    <w:rsid w:val="008C0215"/>
    <w:rsid w:val="008C0583"/>
    <w:rsid w:val="008C05DD"/>
    <w:rsid w:val="008C08D6"/>
    <w:rsid w:val="008C0F1C"/>
    <w:rsid w:val="008C178D"/>
    <w:rsid w:val="008C284F"/>
    <w:rsid w:val="008C28E5"/>
    <w:rsid w:val="008C378C"/>
    <w:rsid w:val="008C3900"/>
    <w:rsid w:val="008C4238"/>
    <w:rsid w:val="008C45D7"/>
    <w:rsid w:val="008C53FE"/>
    <w:rsid w:val="008C5DDB"/>
    <w:rsid w:val="008C6B5A"/>
    <w:rsid w:val="008C6E09"/>
    <w:rsid w:val="008C785D"/>
    <w:rsid w:val="008C7B95"/>
    <w:rsid w:val="008D0094"/>
    <w:rsid w:val="008D00D7"/>
    <w:rsid w:val="008D0205"/>
    <w:rsid w:val="008D0221"/>
    <w:rsid w:val="008D045B"/>
    <w:rsid w:val="008D0460"/>
    <w:rsid w:val="008D054B"/>
    <w:rsid w:val="008D0BE6"/>
    <w:rsid w:val="008D0C87"/>
    <w:rsid w:val="008D1D2B"/>
    <w:rsid w:val="008D2172"/>
    <w:rsid w:val="008D22FE"/>
    <w:rsid w:val="008D264C"/>
    <w:rsid w:val="008D2955"/>
    <w:rsid w:val="008D3473"/>
    <w:rsid w:val="008D3681"/>
    <w:rsid w:val="008D4088"/>
    <w:rsid w:val="008D4B33"/>
    <w:rsid w:val="008D4C7D"/>
    <w:rsid w:val="008D4D46"/>
    <w:rsid w:val="008D5700"/>
    <w:rsid w:val="008D5BDE"/>
    <w:rsid w:val="008D5C70"/>
    <w:rsid w:val="008D5DE4"/>
    <w:rsid w:val="008D5F6C"/>
    <w:rsid w:val="008D6AA6"/>
    <w:rsid w:val="008D747E"/>
    <w:rsid w:val="008D79DC"/>
    <w:rsid w:val="008D7C2A"/>
    <w:rsid w:val="008E0829"/>
    <w:rsid w:val="008E19F2"/>
    <w:rsid w:val="008E1B72"/>
    <w:rsid w:val="008E1F03"/>
    <w:rsid w:val="008E2591"/>
    <w:rsid w:val="008E277E"/>
    <w:rsid w:val="008E286A"/>
    <w:rsid w:val="008E333E"/>
    <w:rsid w:val="008E368F"/>
    <w:rsid w:val="008E4520"/>
    <w:rsid w:val="008E4D3E"/>
    <w:rsid w:val="008E5372"/>
    <w:rsid w:val="008E5A17"/>
    <w:rsid w:val="008E61BA"/>
    <w:rsid w:val="008E6D8B"/>
    <w:rsid w:val="008E7427"/>
    <w:rsid w:val="008F004E"/>
    <w:rsid w:val="008F02EE"/>
    <w:rsid w:val="008F0B7D"/>
    <w:rsid w:val="008F0F64"/>
    <w:rsid w:val="008F15F1"/>
    <w:rsid w:val="008F1917"/>
    <w:rsid w:val="008F1C94"/>
    <w:rsid w:val="008F2611"/>
    <w:rsid w:val="008F2D4D"/>
    <w:rsid w:val="008F3B6E"/>
    <w:rsid w:val="008F4037"/>
    <w:rsid w:val="008F4A5E"/>
    <w:rsid w:val="008F51F5"/>
    <w:rsid w:val="008F55EB"/>
    <w:rsid w:val="008F583F"/>
    <w:rsid w:val="008F678C"/>
    <w:rsid w:val="008F6C5A"/>
    <w:rsid w:val="008F75C4"/>
    <w:rsid w:val="008F7CE6"/>
    <w:rsid w:val="00900BE6"/>
    <w:rsid w:val="00900CED"/>
    <w:rsid w:val="00900EAC"/>
    <w:rsid w:val="0090193E"/>
    <w:rsid w:val="00901A0E"/>
    <w:rsid w:val="00901B9D"/>
    <w:rsid w:val="00901E70"/>
    <w:rsid w:val="009020AA"/>
    <w:rsid w:val="0090356C"/>
    <w:rsid w:val="00904659"/>
    <w:rsid w:val="009046E1"/>
    <w:rsid w:val="00904D43"/>
    <w:rsid w:val="00904E58"/>
    <w:rsid w:val="009056C8"/>
    <w:rsid w:val="009067ED"/>
    <w:rsid w:val="0090745B"/>
    <w:rsid w:val="00907856"/>
    <w:rsid w:val="00907A29"/>
    <w:rsid w:val="00910575"/>
    <w:rsid w:val="0091077D"/>
    <w:rsid w:val="00910BA0"/>
    <w:rsid w:val="00910C7E"/>
    <w:rsid w:val="00910D07"/>
    <w:rsid w:val="0091155E"/>
    <w:rsid w:val="00911CCD"/>
    <w:rsid w:val="00911F06"/>
    <w:rsid w:val="00911F51"/>
    <w:rsid w:val="00912B8D"/>
    <w:rsid w:val="00912BF0"/>
    <w:rsid w:val="00912DAD"/>
    <w:rsid w:val="00912FD2"/>
    <w:rsid w:val="009134A0"/>
    <w:rsid w:val="00913A52"/>
    <w:rsid w:val="00913DC9"/>
    <w:rsid w:val="00913F68"/>
    <w:rsid w:val="00914160"/>
    <w:rsid w:val="009143D0"/>
    <w:rsid w:val="00914A37"/>
    <w:rsid w:val="00915073"/>
    <w:rsid w:val="009152B9"/>
    <w:rsid w:val="00915DA5"/>
    <w:rsid w:val="00915F39"/>
    <w:rsid w:val="00915FAE"/>
    <w:rsid w:val="00916431"/>
    <w:rsid w:val="00916445"/>
    <w:rsid w:val="00916708"/>
    <w:rsid w:val="00916890"/>
    <w:rsid w:val="00916ABC"/>
    <w:rsid w:val="00917B2F"/>
    <w:rsid w:val="00920C65"/>
    <w:rsid w:val="00920EAA"/>
    <w:rsid w:val="00921339"/>
    <w:rsid w:val="00921F11"/>
    <w:rsid w:val="00922022"/>
    <w:rsid w:val="00922C12"/>
    <w:rsid w:val="00923108"/>
    <w:rsid w:val="00923363"/>
    <w:rsid w:val="00923920"/>
    <w:rsid w:val="00923DDF"/>
    <w:rsid w:val="0092428B"/>
    <w:rsid w:val="009242B7"/>
    <w:rsid w:val="00924AFB"/>
    <w:rsid w:val="00924C46"/>
    <w:rsid w:val="00924FF2"/>
    <w:rsid w:val="0092516A"/>
    <w:rsid w:val="009252DC"/>
    <w:rsid w:val="00925730"/>
    <w:rsid w:val="0092739A"/>
    <w:rsid w:val="00927F09"/>
    <w:rsid w:val="009305F3"/>
    <w:rsid w:val="00930EBB"/>
    <w:rsid w:val="00930ED9"/>
    <w:rsid w:val="00931451"/>
    <w:rsid w:val="00931669"/>
    <w:rsid w:val="00932287"/>
    <w:rsid w:val="009330DA"/>
    <w:rsid w:val="009335D5"/>
    <w:rsid w:val="009343F7"/>
    <w:rsid w:val="009347C1"/>
    <w:rsid w:val="00935422"/>
    <w:rsid w:val="00935650"/>
    <w:rsid w:val="009361AA"/>
    <w:rsid w:val="0093620B"/>
    <w:rsid w:val="00936266"/>
    <w:rsid w:val="00936FF5"/>
    <w:rsid w:val="00937A78"/>
    <w:rsid w:val="009402E3"/>
    <w:rsid w:val="00940DB2"/>
    <w:rsid w:val="0094170C"/>
    <w:rsid w:val="00941731"/>
    <w:rsid w:val="00941C5F"/>
    <w:rsid w:val="00941EE9"/>
    <w:rsid w:val="00941F86"/>
    <w:rsid w:val="00942BFA"/>
    <w:rsid w:val="00942C9C"/>
    <w:rsid w:val="00942D78"/>
    <w:rsid w:val="0094302D"/>
    <w:rsid w:val="00943152"/>
    <w:rsid w:val="00943B80"/>
    <w:rsid w:val="0094472B"/>
    <w:rsid w:val="009453FB"/>
    <w:rsid w:val="00945906"/>
    <w:rsid w:val="00945B09"/>
    <w:rsid w:val="00946047"/>
    <w:rsid w:val="00946088"/>
    <w:rsid w:val="009460D5"/>
    <w:rsid w:val="009471E1"/>
    <w:rsid w:val="009473D7"/>
    <w:rsid w:val="00947FAD"/>
    <w:rsid w:val="009503C9"/>
    <w:rsid w:val="00950737"/>
    <w:rsid w:val="009509EE"/>
    <w:rsid w:val="00951BD4"/>
    <w:rsid w:val="0095212A"/>
    <w:rsid w:val="009522A1"/>
    <w:rsid w:val="00952652"/>
    <w:rsid w:val="00952736"/>
    <w:rsid w:val="009532F8"/>
    <w:rsid w:val="0095350A"/>
    <w:rsid w:val="00953F9F"/>
    <w:rsid w:val="00954A92"/>
    <w:rsid w:val="00955D42"/>
    <w:rsid w:val="0095624A"/>
    <w:rsid w:val="009565C5"/>
    <w:rsid w:val="009569D5"/>
    <w:rsid w:val="00956D75"/>
    <w:rsid w:val="00956EB3"/>
    <w:rsid w:val="00956FB8"/>
    <w:rsid w:val="009609C7"/>
    <w:rsid w:val="00960D1C"/>
    <w:rsid w:val="009620BA"/>
    <w:rsid w:val="00962345"/>
    <w:rsid w:val="00962528"/>
    <w:rsid w:val="00962BB4"/>
    <w:rsid w:val="00963ACA"/>
    <w:rsid w:val="009640BF"/>
    <w:rsid w:val="0096490E"/>
    <w:rsid w:val="00965877"/>
    <w:rsid w:val="00965C60"/>
    <w:rsid w:val="00966328"/>
    <w:rsid w:val="00966681"/>
    <w:rsid w:val="0097116C"/>
    <w:rsid w:val="00971264"/>
    <w:rsid w:val="00971EED"/>
    <w:rsid w:val="00972BFF"/>
    <w:rsid w:val="00972E3F"/>
    <w:rsid w:val="00973015"/>
    <w:rsid w:val="00973163"/>
    <w:rsid w:val="009742D3"/>
    <w:rsid w:val="009749F2"/>
    <w:rsid w:val="00976107"/>
    <w:rsid w:val="0097635B"/>
    <w:rsid w:val="00976CBA"/>
    <w:rsid w:val="0097760F"/>
    <w:rsid w:val="00980233"/>
    <w:rsid w:val="009807AF"/>
    <w:rsid w:val="00980853"/>
    <w:rsid w:val="009809A2"/>
    <w:rsid w:val="00980BB8"/>
    <w:rsid w:val="0098230B"/>
    <w:rsid w:val="00982C20"/>
    <w:rsid w:val="0098393A"/>
    <w:rsid w:val="00984318"/>
    <w:rsid w:val="00984BE1"/>
    <w:rsid w:val="00984F28"/>
    <w:rsid w:val="009858DF"/>
    <w:rsid w:val="00986105"/>
    <w:rsid w:val="00986362"/>
    <w:rsid w:val="00986959"/>
    <w:rsid w:val="009877B7"/>
    <w:rsid w:val="00987D62"/>
    <w:rsid w:val="00987F08"/>
    <w:rsid w:val="009914D3"/>
    <w:rsid w:val="00991E43"/>
    <w:rsid w:val="00993019"/>
    <w:rsid w:val="0099345F"/>
    <w:rsid w:val="009934AE"/>
    <w:rsid w:val="009945B2"/>
    <w:rsid w:val="0099478B"/>
    <w:rsid w:val="00994990"/>
    <w:rsid w:val="00994CD2"/>
    <w:rsid w:val="00995B5B"/>
    <w:rsid w:val="00995ED9"/>
    <w:rsid w:val="0099669D"/>
    <w:rsid w:val="00996E45"/>
    <w:rsid w:val="009973FD"/>
    <w:rsid w:val="0099799B"/>
    <w:rsid w:val="009A094F"/>
    <w:rsid w:val="009A1B0B"/>
    <w:rsid w:val="009A1E42"/>
    <w:rsid w:val="009A20B2"/>
    <w:rsid w:val="009A2A3B"/>
    <w:rsid w:val="009A2BCF"/>
    <w:rsid w:val="009A4F41"/>
    <w:rsid w:val="009A511A"/>
    <w:rsid w:val="009A53CD"/>
    <w:rsid w:val="009A6103"/>
    <w:rsid w:val="009A61B3"/>
    <w:rsid w:val="009A6535"/>
    <w:rsid w:val="009A6E6D"/>
    <w:rsid w:val="009A6FAA"/>
    <w:rsid w:val="009A72BE"/>
    <w:rsid w:val="009A7523"/>
    <w:rsid w:val="009A7F1A"/>
    <w:rsid w:val="009B0417"/>
    <w:rsid w:val="009B04C8"/>
    <w:rsid w:val="009B0A1A"/>
    <w:rsid w:val="009B155E"/>
    <w:rsid w:val="009B2785"/>
    <w:rsid w:val="009B3997"/>
    <w:rsid w:val="009B3B75"/>
    <w:rsid w:val="009B47A0"/>
    <w:rsid w:val="009B56F2"/>
    <w:rsid w:val="009B619D"/>
    <w:rsid w:val="009B64B2"/>
    <w:rsid w:val="009B6E32"/>
    <w:rsid w:val="009B6FC9"/>
    <w:rsid w:val="009B768F"/>
    <w:rsid w:val="009C0806"/>
    <w:rsid w:val="009C0AFB"/>
    <w:rsid w:val="009C0BBA"/>
    <w:rsid w:val="009C11DA"/>
    <w:rsid w:val="009C12AC"/>
    <w:rsid w:val="009C15AF"/>
    <w:rsid w:val="009C15D3"/>
    <w:rsid w:val="009C20A3"/>
    <w:rsid w:val="009C219A"/>
    <w:rsid w:val="009C2AB1"/>
    <w:rsid w:val="009C317E"/>
    <w:rsid w:val="009C3324"/>
    <w:rsid w:val="009C33B4"/>
    <w:rsid w:val="009C4190"/>
    <w:rsid w:val="009C4246"/>
    <w:rsid w:val="009C437F"/>
    <w:rsid w:val="009C4953"/>
    <w:rsid w:val="009C593F"/>
    <w:rsid w:val="009C5C32"/>
    <w:rsid w:val="009C5E07"/>
    <w:rsid w:val="009C651B"/>
    <w:rsid w:val="009C6969"/>
    <w:rsid w:val="009C7CF2"/>
    <w:rsid w:val="009C7D35"/>
    <w:rsid w:val="009D00AD"/>
    <w:rsid w:val="009D0266"/>
    <w:rsid w:val="009D0D67"/>
    <w:rsid w:val="009D152A"/>
    <w:rsid w:val="009D19BD"/>
    <w:rsid w:val="009D233D"/>
    <w:rsid w:val="009D24B0"/>
    <w:rsid w:val="009D26F7"/>
    <w:rsid w:val="009D2B8C"/>
    <w:rsid w:val="009D329B"/>
    <w:rsid w:val="009D3D81"/>
    <w:rsid w:val="009D4A0A"/>
    <w:rsid w:val="009D4D5E"/>
    <w:rsid w:val="009D50A6"/>
    <w:rsid w:val="009D55DE"/>
    <w:rsid w:val="009D75FB"/>
    <w:rsid w:val="009E01E1"/>
    <w:rsid w:val="009E0762"/>
    <w:rsid w:val="009E13C2"/>
    <w:rsid w:val="009E15C3"/>
    <w:rsid w:val="009E174C"/>
    <w:rsid w:val="009E1837"/>
    <w:rsid w:val="009E1E67"/>
    <w:rsid w:val="009E2C53"/>
    <w:rsid w:val="009E2D89"/>
    <w:rsid w:val="009E3427"/>
    <w:rsid w:val="009E36FA"/>
    <w:rsid w:val="009E3C74"/>
    <w:rsid w:val="009E405B"/>
    <w:rsid w:val="009E4F65"/>
    <w:rsid w:val="009E50B0"/>
    <w:rsid w:val="009E5201"/>
    <w:rsid w:val="009E5D74"/>
    <w:rsid w:val="009E66A6"/>
    <w:rsid w:val="009E6986"/>
    <w:rsid w:val="009E6A63"/>
    <w:rsid w:val="009E6D73"/>
    <w:rsid w:val="009E701D"/>
    <w:rsid w:val="009E7337"/>
    <w:rsid w:val="009E7C8F"/>
    <w:rsid w:val="009E7FD7"/>
    <w:rsid w:val="009F0389"/>
    <w:rsid w:val="009F05B7"/>
    <w:rsid w:val="009F0786"/>
    <w:rsid w:val="009F0C0C"/>
    <w:rsid w:val="009F0E2F"/>
    <w:rsid w:val="009F128D"/>
    <w:rsid w:val="009F17D9"/>
    <w:rsid w:val="009F2350"/>
    <w:rsid w:val="009F2391"/>
    <w:rsid w:val="009F2565"/>
    <w:rsid w:val="009F2A49"/>
    <w:rsid w:val="009F35C3"/>
    <w:rsid w:val="009F35CD"/>
    <w:rsid w:val="009F4027"/>
    <w:rsid w:val="009F405E"/>
    <w:rsid w:val="009F4363"/>
    <w:rsid w:val="009F5116"/>
    <w:rsid w:val="009F521E"/>
    <w:rsid w:val="009F52BD"/>
    <w:rsid w:val="009F5624"/>
    <w:rsid w:val="009F60D0"/>
    <w:rsid w:val="009F6AD5"/>
    <w:rsid w:val="009F6D4B"/>
    <w:rsid w:val="009F7071"/>
    <w:rsid w:val="009F73B3"/>
    <w:rsid w:val="00A00604"/>
    <w:rsid w:val="00A00D37"/>
    <w:rsid w:val="00A00F11"/>
    <w:rsid w:val="00A00FF4"/>
    <w:rsid w:val="00A01439"/>
    <w:rsid w:val="00A01584"/>
    <w:rsid w:val="00A019DD"/>
    <w:rsid w:val="00A01A24"/>
    <w:rsid w:val="00A01E5C"/>
    <w:rsid w:val="00A026CC"/>
    <w:rsid w:val="00A03521"/>
    <w:rsid w:val="00A0418F"/>
    <w:rsid w:val="00A04B3A"/>
    <w:rsid w:val="00A04D98"/>
    <w:rsid w:val="00A06491"/>
    <w:rsid w:val="00A0654F"/>
    <w:rsid w:val="00A06FE3"/>
    <w:rsid w:val="00A072DD"/>
    <w:rsid w:val="00A074E5"/>
    <w:rsid w:val="00A07BC5"/>
    <w:rsid w:val="00A101A7"/>
    <w:rsid w:val="00A101B1"/>
    <w:rsid w:val="00A108B0"/>
    <w:rsid w:val="00A1133F"/>
    <w:rsid w:val="00A11391"/>
    <w:rsid w:val="00A1140C"/>
    <w:rsid w:val="00A118C2"/>
    <w:rsid w:val="00A119E8"/>
    <w:rsid w:val="00A12A4B"/>
    <w:rsid w:val="00A12BE2"/>
    <w:rsid w:val="00A12C77"/>
    <w:rsid w:val="00A13DFD"/>
    <w:rsid w:val="00A1486E"/>
    <w:rsid w:val="00A14F6C"/>
    <w:rsid w:val="00A14FA1"/>
    <w:rsid w:val="00A155F5"/>
    <w:rsid w:val="00A16129"/>
    <w:rsid w:val="00A166BD"/>
    <w:rsid w:val="00A16793"/>
    <w:rsid w:val="00A169A0"/>
    <w:rsid w:val="00A16C09"/>
    <w:rsid w:val="00A17002"/>
    <w:rsid w:val="00A173E4"/>
    <w:rsid w:val="00A1747C"/>
    <w:rsid w:val="00A2043D"/>
    <w:rsid w:val="00A21D70"/>
    <w:rsid w:val="00A21E97"/>
    <w:rsid w:val="00A220F9"/>
    <w:rsid w:val="00A222AF"/>
    <w:rsid w:val="00A22A5F"/>
    <w:rsid w:val="00A2375B"/>
    <w:rsid w:val="00A23FCB"/>
    <w:rsid w:val="00A24B05"/>
    <w:rsid w:val="00A24D52"/>
    <w:rsid w:val="00A24F13"/>
    <w:rsid w:val="00A25372"/>
    <w:rsid w:val="00A25730"/>
    <w:rsid w:val="00A25C63"/>
    <w:rsid w:val="00A26238"/>
    <w:rsid w:val="00A26268"/>
    <w:rsid w:val="00A2627E"/>
    <w:rsid w:val="00A275A1"/>
    <w:rsid w:val="00A279C8"/>
    <w:rsid w:val="00A27BD7"/>
    <w:rsid w:val="00A3022C"/>
    <w:rsid w:val="00A3023D"/>
    <w:rsid w:val="00A30933"/>
    <w:rsid w:val="00A3094F"/>
    <w:rsid w:val="00A30AAE"/>
    <w:rsid w:val="00A30E36"/>
    <w:rsid w:val="00A317C2"/>
    <w:rsid w:val="00A31A5B"/>
    <w:rsid w:val="00A33469"/>
    <w:rsid w:val="00A33889"/>
    <w:rsid w:val="00A33FC9"/>
    <w:rsid w:val="00A3472E"/>
    <w:rsid w:val="00A34F94"/>
    <w:rsid w:val="00A350B1"/>
    <w:rsid w:val="00A3519D"/>
    <w:rsid w:val="00A35B12"/>
    <w:rsid w:val="00A35D15"/>
    <w:rsid w:val="00A367AD"/>
    <w:rsid w:val="00A367EB"/>
    <w:rsid w:val="00A3697F"/>
    <w:rsid w:val="00A36E19"/>
    <w:rsid w:val="00A370D5"/>
    <w:rsid w:val="00A37309"/>
    <w:rsid w:val="00A378F1"/>
    <w:rsid w:val="00A401CF"/>
    <w:rsid w:val="00A40EC1"/>
    <w:rsid w:val="00A40FBF"/>
    <w:rsid w:val="00A41A2A"/>
    <w:rsid w:val="00A41B6A"/>
    <w:rsid w:val="00A41EE3"/>
    <w:rsid w:val="00A423B4"/>
    <w:rsid w:val="00A42B83"/>
    <w:rsid w:val="00A43552"/>
    <w:rsid w:val="00A43B6F"/>
    <w:rsid w:val="00A43B9F"/>
    <w:rsid w:val="00A4474D"/>
    <w:rsid w:val="00A447DB"/>
    <w:rsid w:val="00A450B4"/>
    <w:rsid w:val="00A452E3"/>
    <w:rsid w:val="00A4552F"/>
    <w:rsid w:val="00A46F18"/>
    <w:rsid w:val="00A471AE"/>
    <w:rsid w:val="00A471C7"/>
    <w:rsid w:val="00A5002C"/>
    <w:rsid w:val="00A503B6"/>
    <w:rsid w:val="00A50AFE"/>
    <w:rsid w:val="00A50B61"/>
    <w:rsid w:val="00A50C82"/>
    <w:rsid w:val="00A511D6"/>
    <w:rsid w:val="00A513BF"/>
    <w:rsid w:val="00A519E6"/>
    <w:rsid w:val="00A524B0"/>
    <w:rsid w:val="00A53100"/>
    <w:rsid w:val="00A53559"/>
    <w:rsid w:val="00A53648"/>
    <w:rsid w:val="00A539C3"/>
    <w:rsid w:val="00A53A8E"/>
    <w:rsid w:val="00A53CBF"/>
    <w:rsid w:val="00A5421E"/>
    <w:rsid w:val="00A54522"/>
    <w:rsid w:val="00A54816"/>
    <w:rsid w:val="00A5582F"/>
    <w:rsid w:val="00A5666B"/>
    <w:rsid w:val="00A5670E"/>
    <w:rsid w:val="00A569CB"/>
    <w:rsid w:val="00A57034"/>
    <w:rsid w:val="00A6072C"/>
    <w:rsid w:val="00A6078F"/>
    <w:rsid w:val="00A608B9"/>
    <w:rsid w:val="00A61324"/>
    <w:rsid w:val="00A61579"/>
    <w:rsid w:val="00A61BBD"/>
    <w:rsid w:val="00A624C0"/>
    <w:rsid w:val="00A6279E"/>
    <w:rsid w:val="00A62C16"/>
    <w:rsid w:val="00A631D7"/>
    <w:rsid w:val="00A6392B"/>
    <w:rsid w:val="00A63997"/>
    <w:rsid w:val="00A64664"/>
    <w:rsid w:val="00A6479E"/>
    <w:rsid w:val="00A65123"/>
    <w:rsid w:val="00A6520C"/>
    <w:rsid w:val="00A6555E"/>
    <w:rsid w:val="00A65AB7"/>
    <w:rsid w:val="00A65B45"/>
    <w:rsid w:val="00A65BFE"/>
    <w:rsid w:val="00A65C0A"/>
    <w:rsid w:val="00A663C4"/>
    <w:rsid w:val="00A6649A"/>
    <w:rsid w:val="00A6683C"/>
    <w:rsid w:val="00A66A78"/>
    <w:rsid w:val="00A67280"/>
    <w:rsid w:val="00A700DB"/>
    <w:rsid w:val="00A702F8"/>
    <w:rsid w:val="00A71BCA"/>
    <w:rsid w:val="00A71CD3"/>
    <w:rsid w:val="00A72392"/>
    <w:rsid w:val="00A72DEE"/>
    <w:rsid w:val="00A72EB9"/>
    <w:rsid w:val="00A730D5"/>
    <w:rsid w:val="00A734EF"/>
    <w:rsid w:val="00A7355E"/>
    <w:rsid w:val="00A75244"/>
    <w:rsid w:val="00A75567"/>
    <w:rsid w:val="00A76028"/>
    <w:rsid w:val="00A7616B"/>
    <w:rsid w:val="00A7695D"/>
    <w:rsid w:val="00A76B97"/>
    <w:rsid w:val="00A76CFC"/>
    <w:rsid w:val="00A77459"/>
    <w:rsid w:val="00A77991"/>
    <w:rsid w:val="00A77EA5"/>
    <w:rsid w:val="00A801E3"/>
    <w:rsid w:val="00A801EF"/>
    <w:rsid w:val="00A8043F"/>
    <w:rsid w:val="00A80895"/>
    <w:rsid w:val="00A82DB6"/>
    <w:rsid w:val="00A83B94"/>
    <w:rsid w:val="00A84A46"/>
    <w:rsid w:val="00A85F65"/>
    <w:rsid w:val="00A87B57"/>
    <w:rsid w:val="00A87DDF"/>
    <w:rsid w:val="00A9061C"/>
    <w:rsid w:val="00A90915"/>
    <w:rsid w:val="00A90BDE"/>
    <w:rsid w:val="00A91826"/>
    <w:rsid w:val="00A91DEA"/>
    <w:rsid w:val="00A924BB"/>
    <w:rsid w:val="00A92802"/>
    <w:rsid w:val="00A92CAA"/>
    <w:rsid w:val="00A94989"/>
    <w:rsid w:val="00A94A98"/>
    <w:rsid w:val="00A94C6A"/>
    <w:rsid w:val="00A94CDC"/>
    <w:rsid w:val="00A95354"/>
    <w:rsid w:val="00A9553C"/>
    <w:rsid w:val="00A96301"/>
    <w:rsid w:val="00A96506"/>
    <w:rsid w:val="00A965AF"/>
    <w:rsid w:val="00A967E9"/>
    <w:rsid w:val="00A97338"/>
    <w:rsid w:val="00A97377"/>
    <w:rsid w:val="00A9799E"/>
    <w:rsid w:val="00A97D6C"/>
    <w:rsid w:val="00AA0E7B"/>
    <w:rsid w:val="00AA13E7"/>
    <w:rsid w:val="00AA1D63"/>
    <w:rsid w:val="00AA1DE8"/>
    <w:rsid w:val="00AA204B"/>
    <w:rsid w:val="00AA25FE"/>
    <w:rsid w:val="00AA26BB"/>
    <w:rsid w:val="00AA26F5"/>
    <w:rsid w:val="00AA28ED"/>
    <w:rsid w:val="00AA2A93"/>
    <w:rsid w:val="00AA300D"/>
    <w:rsid w:val="00AA430B"/>
    <w:rsid w:val="00AA4459"/>
    <w:rsid w:val="00AA4C90"/>
    <w:rsid w:val="00AA4E8B"/>
    <w:rsid w:val="00AA5F28"/>
    <w:rsid w:val="00AA65E6"/>
    <w:rsid w:val="00AA6902"/>
    <w:rsid w:val="00AA7AF2"/>
    <w:rsid w:val="00AA7C57"/>
    <w:rsid w:val="00AA7DF7"/>
    <w:rsid w:val="00AA7F51"/>
    <w:rsid w:val="00AB0102"/>
    <w:rsid w:val="00AB012E"/>
    <w:rsid w:val="00AB0D29"/>
    <w:rsid w:val="00AB0DEE"/>
    <w:rsid w:val="00AB1015"/>
    <w:rsid w:val="00AB10BD"/>
    <w:rsid w:val="00AB1409"/>
    <w:rsid w:val="00AB191E"/>
    <w:rsid w:val="00AB21D2"/>
    <w:rsid w:val="00AB2517"/>
    <w:rsid w:val="00AB25DD"/>
    <w:rsid w:val="00AB2AE5"/>
    <w:rsid w:val="00AB333C"/>
    <w:rsid w:val="00AB3AE1"/>
    <w:rsid w:val="00AB462E"/>
    <w:rsid w:val="00AB47C2"/>
    <w:rsid w:val="00AB4BAA"/>
    <w:rsid w:val="00AB4CAA"/>
    <w:rsid w:val="00AB50D0"/>
    <w:rsid w:val="00AB51A5"/>
    <w:rsid w:val="00AB546C"/>
    <w:rsid w:val="00AB56DF"/>
    <w:rsid w:val="00AB5F26"/>
    <w:rsid w:val="00AB6A99"/>
    <w:rsid w:val="00AB6E1E"/>
    <w:rsid w:val="00AB7269"/>
    <w:rsid w:val="00AB76E5"/>
    <w:rsid w:val="00AB77E4"/>
    <w:rsid w:val="00AB7A46"/>
    <w:rsid w:val="00AC09B6"/>
    <w:rsid w:val="00AC174E"/>
    <w:rsid w:val="00AC1C82"/>
    <w:rsid w:val="00AC2E20"/>
    <w:rsid w:val="00AC3FD6"/>
    <w:rsid w:val="00AC414F"/>
    <w:rsid w:val="00AC58F9"/>
    <w:rsid w:val="00AC5FEB"/>
    <w:rsid w:val="00AC6438"/>
    <w:rsid w:val="00AC6FD9"/>
    <w:rsid w:val="00AC78CC"/>
    <w:rsid w:val="00AC78E8"/>
    <w:rsid w:val="00AC7B54"/>
    <w:rsid w:val="00AC7E41"/>
    <w:rsid w:val="00AD00B8"/>
    <w:rsid w:val="00AD052B"/>
    <w:rsid w:val="00AD0AC4"/>
    <w:rsid w:val="00AD1540"/>
    <w:rsid w:val="00AD1ED2"/>
    <w:rsid w:val="00AD1F57"/>
    <w:rsid w:val="00AD227B"/>
    <w:rsid w:val="00AD26D1"/>
    <w:rsid w:val="00AD29AD"/>
    <w:rsid w:val="00AD3093"/>
    <w:rsid w:val="00AD38BA"/>
    <w:rsid w:val="00AD5078"/>
    <w:rsid w:val="00AD5772"/>
    <w:rsid w:val="00AD6589"/>
    <w:rsid w:val="00AD6884"/>
    <w:rsid w:val="00AD6E81"/>
    <w:rsid w:val="00AD714F"/>
    <w:rsid w:val="00AD748C"/>
    <w:rsid w:val="00AD79A7"/>
    <w:rsid w:val="00AE00CB"/>
    <w:rsid w:val="00AE00CF"/>
    <w:rsid w:val="00AE036D"/>
    <w:rsid w:val="00AE0F3A"/>
    <w:rsid w:val="00AE11E9"/>
    <w:rsid w:val="00AE1BBC"/>
    <w:rsid w:val="00AE1D46"/>
    <w:rsid w:val="00AE20CD"/>
    <w:rsid w:val="00AE21E5"/>
    <w:rsid w:val="00AE2636"/>
    <w:rsid w:val="00AE35C8"/>
    <w:rsid w:val="00AE3887"/>
    <w:rsid w:val="00AE3BAC"/>
    <w:rsid w:val="00AE4479"/>
    <w:rsid w:val="00AE48E7"/>
    <w:rsid w:val="00AE5933"/>
    <w:rsid w:val="00AE647E"/>
    <w:rsid w:val="00AE6D89"/>
    <w:rsid w:val="00AE71D2"/>
    <w:rsid w:val="00AE732D"/>
    <w:rsid w:val="00AE7659"/>
    <w:rsid w:val="00AE7B28"/>
    <w:rsid w:val="00AE7D04"/>
    <w:rsid w:val="00AF0E14"/>
    <w:rsid w:val="00AF1ACF"/>
    <w:rsid w:val="00AF1AD9"/>
    <w:rsid w:val="00AF23FD"/>
    <w:rsid w:val="00AF340E"/>
    <w:rsid w:val="00AF374F"/>
    <w:rsid w:val="00AF3C61"/>
    <w:rsid w:val="00AF4760"/>
    <w:rsid w:val="00AF4E9C"/>
    <w:rsid w:val="00AF505D"/>
    <w:rsid w:val="00AF5174"/>
    <w:rsid w:val="00AF5854"/>
    <w:rsid w:val="00AF593E"/>
    <w:rsid w:val="00AF5A4C"/>
    <w:rsid w:val="00AF632B"/>
    <w:rsid w:val="00AF67EE"/>
    <w:rsid w:val="00AF7210"/>
    <w:rsid w:val="00AF7A1E"/>
    <w:rsid w:val="00AF7D3E"/>
    <w:rsid w:val="00AF7E47"/>
    <w:rsid w:val="00B00A39"/>
    <w:rsid w:val="00B00CBB"/>
    <w:rsid w:val="00B00E8B"/>
    <w:rsid w:val="00B012B2"/>
    <w:rsid w:val="00B01742"/>
    <w:rsid w:val="00B01870"/>
    <w:rsid w:val="00B01C0F"/>
    <w:rsid w:val="00B0219D"/>
    <w:rsid w:val="00B022BD"/>
    <w:rsid w:val="00B024A4"/>
    <w:rsid w:val="00B02A1D"/>
    <w:rsid w:val="00B02A4C"/>
    <w:rsid w:val="00B0363E"/>
    <w:rsid w:val="00B03887"/>
    <w:rsid w:val="00B03958"/>
    <w:rsid w:val="00B045ED"/>
    <w:rsid w:val="00B04957"/>
    <w:rsid w:val="00B049BD"/>
    <w:rsid w:val="00B067A2"/>
    <w:rsid w:val="00B06885"/>
    <w:rsid w:val="00B06A79"/>
    <w:rsid w:val="00B07181"/>
    <w:rsid w:val="00B079EF"/>
    <w:rsid w:val="00B102F2"/>
    <w:rsid w:val="00B111EF"/>
    <w:rsid w:val="00B11D57"/>
    <w:rsid w:val="00B11D9E"/>
    <w:rsid w:val="00B11E81"/>
    <w:rsid w:val="00B138BD"/>
    <w:rsid w:val="00B15667"/>
    <w:rsid w:val="00B15828"/>
    <w:rsid w:val="00B15C88"/>
    <w:rsid w:val="00B15D61"/>
    <w:rsid w:val="00B160BF"/>
    <w:rsid w:val="00B16AB6"/>
    <w:rsid w:val="00B174CD"/>
    <w:rsid w:val="00B174CE"/>
    <w:rsid w:val="00B179F3"/>
    <w:rsid w:val="00B2051A"/>
    <w:rsid w:val="00B20D21"/>
    <w:rsid w:val="00B20E50"/>
    <w:rsid w:val="00B218AA"/>
    <w:rsid w:val="00B21A99"/>
    <w:rsid w:val="00B21C80"/>
    <w:rsid w:val="00B21FDE"/>
    <w:rsid w:val="00B229CB"/>
    <w:rsid w:val="00B22A31"/>
    <w:rsid w:val="00B24359"/>
    <w:rsid w:val="00B249C0"/>
    <w:rsid w:val="00B2546D"/>
    <w:rsid w:val="00B25D44"/>
    <w:rsid w:val="00B25E9F"/>
    <w:rsid w:val="00B26004"/>
    <w:rsid w:val="00B2610D"/>
    <w:rsid w:val="00B262EC"/>
    <w:rsid w:val="00B26597"/>
    <w:rsid w:val="00B270FC"/>
    <w:rsid w:val="00B27281"/>
    <w:rsid w:val="00B272A4"/>
    <w:rsid w:val="00B272E3"/>
    <w:rsid w:val="00B301F2"/>
    <w:rsid w:val="00B30A7A"/>
    <w:rsid w:val="00B30EDE"/>
    <w:rsid w:val="00B30FF0"/>
    <w:rsid w:val="00B310C9"/>
    <w:rsid w:val="00B31690"/>
    <w:rsid w:val="00B31774"/>
    <w:rsid w:val="00B32075"/>
    <w:rsid w:val="00B3225E"/>
    <w:rsid w:val="00B32E2C"/>
    <w:rsid w:val="00B32F1E"/>
    <w:rsid w:val="00B33AEB"/>
    <w:rsid w:val="00B34A5B"/>
    <w:rsid w:val="00B34C55"/>
    <w:rsid w:val="00B36171"/>
    <w:rsid w:val="00B36D0C"/>
    <w:rsid w:val="00B3727D"/>
    <w:rsid w:val="00B37DC5"/>
    <w:rsid w:val="00B40867"/>
    <w:rsid w:val="00B40F41"/>
    <w:rsid w:val="00B41257"/>
    <w:rsid w:val="00B412FC"/>
    <w:rsid w:val="00B417B4"/>
    <w:rsid w:val="00B418BD"/>
    <w:rsid w:val="00B41FE7"/>
    <w:rsid w:val="00B424B7"/>
    <w:rsid w:val="00B4293E"/>
    <w:rsid w:val="00B42AC1"/>
    <w:rsid w:val="00B42D52"/>
    <w:rsid w:val="00B4306D"/>
    <w:rsid w:val="00B4328F"/>
    <w:rsid w:val="00B4347D"/>
    <w:rsid w:val="00B43D9F"/>
    <w:rsid w:val="00B43F80"/>
    <w:rsid w:val="00B44E25"/>
    <w:rsid w:val="00B455C7"/>
    <w:rsid w:val="00B45BF4"/>
    <w:rsid w:val="00B46367"/>
    <w:rsid w:val="00B47E74"/>
    <w:rsid w:val="00B50067"/>
    <w:rsid w:val="00B5070E"/>
    <w:rsid w:val="00B50EAC"/>
    <w:rsid w:val="00B50F88"/>
    <w:rsid w:val="00B51B71"/>
    <w:rsid w:val="00B52158"/>
    <w:rsid w:val="00B52325"/>
    <w:rsid w:val="00B52518"/>
    <w:rsid w:val="00B5274A"/>
    <w:rsid w:val="00B5355D"/>
    <w:rsid w:val="00B539BF"/>
    <w:rsid w:val="00B54043"/>
    <w:rsid w:val="00B55210"/>
    <w:rsid w:val="00B5525F"/>
    <w:rsid w:val="00B5557A"/>
    <w:rsid w:val="00B56283"/>
    <w:rsid w:val="00B56390"/>
    <w:rsid w:val="00B56540"/>
    <w:rsid w:val="00B565BF"/>
    <w:rsid w:val="00B565F2"/>
    <w:rsid w:val="00B56AE9"/>
    <w:rsid w:val="00B576DB"/>
    <w:rsid w:val="00B57802"/>
    <w:rsid w:val="00B57960"/>
    <w:rsid w:val="00B57A56"/>
    <w:rsid w:val="00B615D3"/>
    <w:rsid w:val="00B61946"/>
    <w:rsid w:val="00B619E2"/>
    <w:rsid w:val="00B6284D"/>
    <w:rsid w:val="00B62B4C"/>
    <w:rsid w:val="00B631FD"/>
    <w:rsid w:val="00B639F1"/>
    <w:rsid w:val="00B64B59"/>
    <w:rsid w:val="00B64BD5"/>
    <w:rsid w:val="00B65DC7"/>
    <w:rsid w:val="00B66046"/>
    <w:rsid w:val="00B66720"/>
    <w:rsid w:val="00B66762"/>
    <w:rsid w:val="00B7002B"/>
    <w:rsid w:val="00B70E23"/>
    <w:rsid w:val="00B718A2"/>
    <w:rsid w:val="00B71C67"/>
    <w:rsid w:val="00B72D88"/>
    <w:rsid w:val="00B7331C"/>
    <w:rsid w:val="00B73388"/>
    <w:rsid w:val="00B7434F"/>
    <w:rsid w:val="00B74550"/>
    <w:rsid w:val="00B7487E"/>
    <w:rsid w:val="00B74EAD"/>
    <w:rsid w:val="00B75571"/>
    <w:rsid w:val="00B75B19"/>
    <w:rsid w:val="00B7600E"/>
    <w:rsid w:val="00B76165"/>
    <w:rsid w:val="00B762A8"/>
    <w:rsid w:val="00B766BF"/>
    <w:rsid w:val="00B76D75"/>
    <w:rsid w:val="00B77025"/>
    <w:rsid w:val="00B773A4"/>
    <w:rsid w:val="00B773B8"/>
    <w:rsid w:val="00B77DD7"/>
    <w:rsid w:val="00B81543"/>
    <w:rsid w:val="00B81747"/>
    <w:rsid w:val="00B825C1"/>
    <w:rsid w:val="00B82B53"/>
    <w:rsid w:val="00B82C3A"/>
    <w:rsid w:val="00B82D3B"/>
    <w:rsid w:val="00B82E85"/>
    <w:rsid w:val="00B8313B"/>
    <w:rsid w:val="00B83C15"/>
    <w:rsid w:val="00B83F66"/>
    <w:rsid w:val="00B8442E"/>
    <w:rsid w:val="00B84CFE"/>
    <w:rsid w:val="00B84D99"/>
    <w:rsid w:val="00B85488"/>
    <w:rsid w:val="00B85A04"/>
    <w:rsid w:val="00B85A14"/>
    <w:rsid w:val="00B85AC2"/>
    <w:rsid w:val="00B8605D"/>
    <w:rsid w:val="00B86185"/>
    <w:rsid w:val="00B863C0"/>
    <w:rsid w:val="00B86673"/>
    <w:rsid w:val="00B867CC"/>
    <w:rsid w:val="00B86BF5"/>
    <w:rsid w:val="00B872C0"/>
    <w:rsid w:val="00B9049B"/>
    <w:rsid w:val="00B90738"/>
    <w:rsid w:val="00B90943"/>
    <w:rsid w:val="00B9114A"/>
    <w:rsid w:val="00B913F1"/>
    <w:rsid w:val="00B92B10"/>
    <w:rsid w:val="00B92EC3"/>
    <w:rsid w:val="00B9540A"/>
    <w:rsid w:val="00B954DB"/>
    <w:rsid w:val="00B95A98"/>
    <w:rsid w:val="00B96BB7"/>
    <w:rsid w:val="00B97348"/>
    <w:rsid w:val="00BA02DC"/>
    <w:rsid w:val="00BA09D7"/>
    <w:rsid w:val="00BA0FAF"/>
    <w:rsid w:val="00BA111C"/>
    <w:rsid w:val="00BA18C4"/>
    <w:rsid w:val="00BA1C04"/>
    <w:rsid w:val="00BA1C54"/>
    <w:rsid w:val="00BA1E79"/>
    <w:rsid w:val="00BA1EA1"/>
    <w:rsid w:val="00BA2101"/>
    <w:rsid w:val="00BA281D"/>
    <w:rsid w:val="00BA3FAD"/>
    <w:rsid w:val="00BA4257"/>
    <w:rsid w:val="00BA4B47"/>
    <w:rsid w:val="00BA518C"/>
    <w:rsid w:val="00BA5679"/>
    <w:rsid w:val="00BA5DB4"/>
    <w:rsid w:val="00BA5F95"/>
    <w:rsid w:val="00BA61E8"/>
    <w:rsid w:val="00BA6901"/>
    <w:rsid w:val="00BA69FC"/>
    <w:rsid w:val="00BA6AFD"/>
    <w:rsid w:val="00BA6B5C"/>
    <w:rsid w:val="00BA725F"/>
    <w:rsid w:val="00BA766F"/>
    <w:rsid w:val="00BB0FFF"/>
    <w:rsid w:val="00BB1599"/>
    <w:rsid w:val="00BB199F"/>
    <w:rsid w:val="00BB1A5F"/>
    <w:rsid w:val="00BB1D9D"/>
    <w:rsid w:val="00BB1E21"/>
    <w:rsid w:val="00BB2C5F"/>
    <w:rsid w:val="00BB38C5"/>
    <w:rsid w:val="00BB3B7B"/>
    <w:rsid w:val="00BB426B"/>
    <w:rsid w:val="00BB510B"/>
    <w:rsid w:val="00BB5595"/>
    <w:rsid w:val="00BB5756"/>
    <w:rsid w:val="00BB57B2"/>
    <w:rsid w:val="00BB6243"/>
    <w:rsid w:val="00BB6382"/>
    <w:rsid w:val="00BB6F15"/>
    <w:rsid w:val="00BB70EF"/>
    <w:rsid w:val="00BB7558"/>
    <w:rsid w:val="00BB76BE"/>
    <w:rsid w:val="00BB7783"/>
    <w:rsid w:val="00BB7D0F"/>
    <w:rsid w:val="00BB7F02"/>
    <w:rsid w:val="00BB7FE0"/>
    <w:rsid w:val="00BC03DB"/>
    <w:rsid w:val="00BC0424"/>
    <w:rsid w:val="00BC05D6"/>
    <w:rsid w:val="00BC09CF"/>
    <w:rsid w:val="00BC16E7"/>
    <w:rsid w:val="00BC178C"/>
    <w:rsid w:val="00BC1C92"/>
    <w:rsid w:val="00BC2B19"/>
    <w:rsid w:val="00BC2F62"/>
    <w:rsid w:val="00BC2F6D"/>
    <w:rsid w:val="00BC344B"/>
    <w:rsid w:val="00BC375E"/>
    <w:rsid w:val="00BC380E"/>
    <w:rsid w:val="00BC3D00"/>
    <w:rsid w:val="00BC43F6"/>
    <w:rsid w:val="00BC44E4"/>
    <w:rsid w:val="00BC4971"/>
    <w:rsid w:val="00BC55E1"/>
    <w:rsid w:val="00BC5C47"/>
    <w:rsid w:val="00BC6999"/>
    <w:rsid w:val="00BC7D94"/>
    <w:rsid w:val="00BD02AE"/>
    <w:rsid w:val="00BD036C"/>
    <w:rsid w:val="00BD0374"/>
    <w:rsid w:val="00BD14BC"/>
    <w:rsid w:val="00BD196C"/>
    <w:rsid w:val="00BD1BED"/>
    <w:rsid w:val="00BD1F4B"/>
    <w:rsid w:val="00BD205C"/>
    <w:rsid w:val="00BD23ED"/>
    <w:rsid w:val="00BD2559"/>
    <w:rsid w:val="00BD30D1"/>
    <w:rsid w:val="00BD3D9A"/>
    <w:rsid w:val="00BD3EA3"/>
    <w:rsid w:val="00BD4608"/>
    <w:rsid w:val="00BD4B28"/>
    <w:rsid w:val="00BD5DD3"/>
    <w:rsid w:val="00BD5FA8"/>
    <w:rsid w:val="00BD66F1"/>
    <w:rsid w:val="00BD6AC8"/>
    <w:rsid w:val="00BE028C"/>
    <w:rsid w:val="00BE0A15"/>
    <w:rsid w:val="00BE0E10"/>
    <w:rsid w:val="00BE1A41"/>
    <w:rsid w:val="00BE1AC7"/>
    <w:rsid w:val="00BE3C41"/>
    <w:rsid w:val="00BE405C"/>
    <w:rsid w:val="00BE406E"/>
    <w:rsid w:val="00BE4CB3"/>
    <w:rsid w:val="00BE54A6"/>
    <w:rsid w:val="00BE59A4"/>
    <w:rsid w:val="00BE609B"/>
    <w:rsid w:val="00BE6D01"/>
    <w:rsid w:val="00BE7976"/>
    <w:rsid w:val="00BE7C52"/>
    <w:rsid w:val="00BF02DB"/>
    <w:rsid w:val="00BF0A46"/>
    <w:rsid w:val="00BF0AA1"/>
    <w:rsid w:val="00BF0EC2"/>
    <w:rsid w:val="00BF1000"/>
    <w:rsid w:val="00BF1095"/>
    <w:rsid w:val="00BF1A1B"/>
    <w:rsid w:val="00BF20AC"/>
    <w:rsid w:val="00BF2450"/>
    <w:rsid w:val="00BF25B5"/>
    <w:rsid w:val="00BF2D3A"/>
    <w:rsid w:val="00BF2F5F"/>
    <w:rsid w:val="00BF4A2C"/>
    <w:rsid w:val="00BF500D"/>
    <w:rsid w:val="00BF5076"/>
    <w:rsid w:val="00BF517C"/>
    <w:rsid w:val="00BF5DB3"/>
    <w:rsid w:val="00BF6D48"/>
    <w:rsid w:val="00BF7EB7"/>
    <w:rsid w:val="00C00551"/>
    <w:rsid w:val="00C005CA"/>
    <w:rsid w:val="00C00A64"/>
    <w:rsid w:val="00C00E08"/>
    <w:rsid w:val="00C00E4B"/>
    <w:rsid w:val="00C01488"/>
    <w:rsid w:val="00C02301"/>
    <w:rsid w:val="00C02B8C"/>
    <w:rsid w:val="00C030A4"/>
    <w:rsid w:val="00C036FE"/>
    <w:rsid w:val="00C0397E"/>
    <w:rsid w:val="00C03F83"/>
    <w:rsid w:val="00C03FF3"/>
    <w:rsid w:val="00C04559"/>
    <w:rsid w:val="00C0481C"/>
    <w:rsid w:val="00C04997"/>
    <w:rsid w:val="00C04EE4"/>
    <w:rsid w:val="00C0500F"/>
    <w:rsid w:val="00C0562B"/>
    <w:rsid w:val="00C05717"/>
    <w:rsid w:val="00C05F01"/>
    <w:rsid w:val="00C06415"/>
    <w:rsid w:val="00C06ADC"/>
    <w:rsid w:val="00C06D41"/>
    <w:rsid w:val="00C07392"/>
    <w:rsid w:val="00C0787F"/>
    <w:rsid w:val="00C10085"/>
    <w:rsid w:val="00C11AF6"/>
    <w:rsid w:val="00C1261B"/>
    <w:rsid w:val="00C12A79"/>
    <w:rsid w:val="00C134AD"/>
    <w:rsid w:val="00C136B1"/>
    <w:rsid w:val="00C13D8B"/>
    <w:rsid w:val="00C1428A"/>
    <w:rsid w:val="00C147F7"/>
    <w:rsid w:val="00C154FA"/>
    <w:rsid w:val="00C15603"/>
    <w:rsid w:val="00C1621E"/>
    <w:rsid w:val="00C17C3B"/>
    <w:rsid w:val="00C17E66"/>
    <w:rsid w:val="00C208C8"/>
    <w:rsid w:val="00C211D1"/>
    <w:rsid w:val="00C21898"/>
    <w:rsid w:val="00C21A5A"/>
    <w:rsid w:val="00C2423F"/>
    <w:rsid w:val="00C25BDB"/>
    <w:rsid w:val="00C25C30"/>
    <w:rsid w:val="00C26089"/>
    <w:rsid w:val="00C26120"/>
    <w:rsid w:val="00C2718B"/>
    <w:rsid w:val="00C272B1"/>
    <w:rsid w:val="00C27A4D"/>
    <w:rsid w:val="00C27EDA"/>
    <w:rsid w:val="00C30860"/>
    <w:rsid w:val="00C30D39"/>
    <w:rsid w:val="00C31357"/>
    <w:rsid w:val="00C31488"/>
    <w:rsid w:val="00C31C0A"/>
    <w:rsid w:val="00C31EFF"/>
    <w:rsid w:val="00C322A0"/>
    <w:rsid w:val="00C32636"/>
    <w:rsid w:val="00C32D17"/>
    <w:rsid w:val="00C32D3F"/>
    <w:rsid w:val="00C330CD"/>
    <w:rsid w:val="00C33AC7"/>
    <w:rsid w:val="00C33EAA"/>
    <w:rsid w:val="00C3406C"/>
    <w:rsid w:val="00C3421D"/>
    <w:rsid w:val="00C346B0"/>
    <w:rsid w:val="00C359C8"/>
    <w:rsid w:val="00C367A1"/>
    <w:rsid w:val="00C367E3"/>
    <w:rsid w:val="00C368A8"/>
    <w:rsid w:val="00C36DBA"/>
    <w:rsid w:val="00C3743F"/>
    <w:rsid w:val="00C37D00"/>
    <w:rsid w:val="00C37FFC"/>
    <w:rsid w:val="00C4015F"/>
    <w:rsid w:val="00C402DB"/>
    <w:rsid w:val="00C40366"/>
    <w:rsid w:val="00C40865"/>
    <w:rsid w:val="00C41EFE"/>
    <w:rsid w:val="00C429FB"/>
    <w:rsid w:val="00C43322"/>
    <w:rsid w:val="00C43A90"/>
    <w:rsid w:val="00C440D3"/>
    <w:rsid w:val="00C4417A"/>
    <w:rsid w:val="00C45D21"/>
    <w:rsid w:val="00C46A98"/>
    <w:rsid w:val="00C47A2F"/>
    <w:rsid w:val="00C504DE"/>
    <w:rsid w:val="00C50822"/>
    <w:rsid w:val="00C50DFC"/>
    <w:rsid w:val="00C512C9"/>
    <w:rsid w:val="00C5193F"/>
    <w:rsid w:val="00C51DB4"/>
    <w:rsid w:val="00C51F0E"/>
    <w:rsid w:val="00C52411"/>
    <w:rsid w:val="00C5253E"/>
    <w:rsid w:val="00C52882"/>
    <w:rsid w:val="00C52E06"/>
    <w:rsid w:val="00C52F61"/>
    <w:rsid w:val="00C5331D"/>
    <w:rsid w:val="00C53474"/>
    <w:rsid w:val="00C5366F"/>
    <w:rsid w:val="00C53680"/>
    <w:rsid w:val="00C53D2B"/>
    <w:rsid w:val="00C54277"/>
    <w:rsid w:val="00C5434E"/>
    <w:rsid w:val="00C54398"/>
    <w:rsid w:val="00C54780"/>
    <w:rsid w:val="00C548BC"/>
    <w:rsid w:val="00C54960"/>
    <w:rsid w:val="00C54FDB"/>
    <w:rsid w:val="00C5516D"/>
    <w:rsid w:val="00C55182"/>
    <w:rsid w:val="00C55D85"/>
    <w:rsid w:val="00C562CF"/>
    <w:rsid w:val="00C56723"/>
    <w:rsid w:val="00C57635"/>
    <w:rsid w:val="00C6133E"/>
    <w:rsid w:val="00C61884"/>
    <w:rsid w:val="00C619C0"/>
    <w:rsid w:val="00C61AAB"/>
    <w:rsid w:val="00C61C86"/>
    <w:rsid w:val="00C61E5B"/>
    <w:rsid w:val="00C62085"/>
    <w:rsid w:val="00C622C9"/>
    <w:rsid w:val="00C623F1"/>
    <w:rsid w:val="00C62C8C"/>
    <w:rsid w:val="00C62F5A"/>
    <w:rsid w:val="00C635BE"/>
    <w:rsid w:val="00C63956"/>
    <w:rsid w:val="00C63B2A"/>
    <w:rsid w:val="00C63D14"/>
    <w:rsid w:val="00C63FDF"/>
    <w:rsid w:val="00C64868"/>
    <w:rsid w:val="00C658BF"/>
    <w:rsid w:val="00C65D78"/>
    <w:rsid w:val="00C65FF7"/>
    <w:rsid w:val="00C66F33"/>
    <w:rsid w:val="00C673B1"/>
    <w:rsid w:val="00C67DCE"/>
    <w:rsid w:val="00C67F1B"/>
    <w:rsid w:val="00C70108"/>
    <w:rsid w:val="00C70400"/>
    <w:rsid w:val="00C70A53"/>
    <w:rsid w:val="00C718BF"/>
    <w:rsid w:val="00C71DEB"/>
    <w:rsid w:val="00C721AA"/>
    <w:rsid w:val="00C722B3"/>
    <w:rsid w:val="00C73430"/>
    <w:rsid w:val="00C73AC8"/>
    <w:rsid w:val="00C73F1B"/>
    <w:rsid w:val="00C744EE"/>
    <w:rsid w:val="00C7480E"/>
    <w:rsid w:val="00C751E2"/>
    <w:rsid w:val="00C7529A"/>
    <w:rsid w:val="00C75A6B"/>
    <w:rsid w:val="00C76B69"/>
    <w:rsid w:val="00C774F0"/>
    <w:rsid w:val="00C77720"/>
    <w:rsid w:val="00C8009E"/>
    <w:rsid w:val="00C823AF"/>
    <w:rsid w:val="00C826D0"/>
    <w:rsid w:val="00C8370D"/>
    <w:rsid w:val="00C8384D"/>
    <w:rsid w:val="00C83BAC"/>
    <w:rsid w:val="00C83E45"/>
    <w:rsid w:val="00C843E6"/>
    <w:rsid w:val="00C847FA"/>
    <w:rsid w:val="00C84B74"/>
    <w:rsid w:val="00C84F5F"/>
    <w:rsid w:val="00C85693"/>
    <w:rsid w:val="00C859B6"/>
    <w:rsid w:val="00C85A16"/>
    <w:rsid w:val="00C8708B"/>
    <w:rsid w:val="00C87372"/>
    <w:rsid w:val="00C87BAC"/>
    <w:rsid w:val="00C902D5"/>
    <w:rsid w:val="00C9085A"/>
    <w:rsid w:val="00C90D5F"/>
    <w:rsid w:val="00C91146"/>
    <w:rsid w:val="00C91337"/>
    <w:rsid w:val="00C913E2"/>
    <w:rsid w:val="00C91BD4"/>
    <w:rsid w:val="00C91C65"/>
    <w:rsid w:val="00C93455"/>
    <w:rsid w:val="00C93F3A"/>
    <w:rsid w:val="00C94237"/>
    <w:rsid w:val="00C9563F"/>
    <w:rsid w:val="00C95A64"/>
    <w:rsid w:val="00C960C4"/>
    <w:rsid w:val="00C96FB7"/>
    <w:rsid w:val="00C97069"/>
    <w:rsid w:val="00C97F42"/>
    <w:rsid w:val="00CA05D6"/>
    <w:rsid w:val="00CA0B8B"/>
    <w:rsid w:val="00CA1244"/>
    <w:rsid w:val="00CA193D"/>
    <w:rsid w:val="00CA1E6E"/>
    <w:rsid w:val="00CA2174"/>
    <w:rsid w:val="00CA27D9"/>
    <w:rsid w:val="00CA2927"/>
    <w:rsid w:val="00CA2C40"/>
    <w:rsid w:val="00CA2DAA"/>
    <w:rsid w:val="00CA3107"/>
    <w:rsid w:val="00CA328F"/>
    <w:rsid w:val="00CA4063"/>
    <w:rsid w:val="00CA4497"/>
    <w:rsid w:val="00CA5618"/>
    <w:rsid w:val="00CA5E19"/>
    <w:rsid w:val="00CA63A4"/>
    <w:rsid w:val="00CA63AC"/>
    <w:rsid w:val="00CA6A4D"/>
    <w:rsid w:val="00CA6D0C"/>
    <w:rsid w:val="00CA71AF"/>
    <w:rsid w:val="00CA75C7"/>
    <w:rsid w:val="00CB0536"/>
    <w:rsid w:val="00CB0A9D"/>
    <w:rsid w:val="00CB0F15"/>
    <w:rsid w:val="00CB1136"/>
    <w:rsid w:val="00CB120D"/>
    <w:rsid w:val="00CB1E57"/>
    <w:rsid w:val="00CB32F9"/>
    <w:rsid w:val="00CB34A7"/>
    <w:rsid w:val="00CB3573"/>
    <w:rsid w:val="00CB38D9"/>
    <w:rsid w:val="00CB421B"/>
    <w:rsid w:val="00CB42D9"/>
    <w:rsid w:val="00CB4A8A"/>
    <w:rsid w:val="00CB508B"/>
    <w:rsid w:val="00CB5586"/>
    <w:rsid w:val="00CB577F"/>
    <w:rsid w:val="00CB57DC"/>
    <w:rsid w:val="00CB5964"/>
    <w:rsid w:val="00CB6D47"/>
    <w:rsid w:val="00CB70A3"/>
    <w:rsid w:val="00CB78EE"/>
    <w:rsid w:val="00CB7C42"/>
    <w:rsid w:val="00CC0248"/>
    <w:rsid w:val="00CC0ADF"/>
    <w:rsid w:val="00CC0E0D"/>
    <w:rsid w:val="00CC17A8"/>
    <w:rsid w:val="00CC1807"/>
    <w:rsid w:val="00CC245E"/>
    <w:rsid w:val="00CC26C2"/>
    <w:rsid w:val="00CC27AE"/>
    <w:rsid w:val="00CC2805"/>
    <w:rsid w:val="00CC2BEC"/>
    <w:rsid w:val="00CC2DC8"/>
    <w:rsid w:val="00CC2E78"/>
    <w:rsid w:val="00CC37A1"/>
    <w:rsid w:val="00CC4FFA"/>
    <w:rsid w:val="00CC50B3"/>
    <w:rsid w:val="00CC65E1"/>
    <w:rsid w:val="00CC699D"/>
    <w:rsid w:val="00CC6BD9"/>
    <w:rsid w:val="00CD0612"/>
    <w:rsid w:val="00CD0834"/>
    <w:rsid w:val="00CD16F0"/>
    <w:rsid w:val="00CD1A90"/>
    <w:rsid w:val="00CD296C"/>
    <w:rsid w:val="00CD2FE2"/>
    <w:rsid w:val="00CD3015"/>
    <w:rsid w:val="00CD317D"/>
    <w:rsid w:val="00CD396C"/>
    <w:rsid w:val="00CD3AB6"/>
    <w:rsid w:val="00CD3E05"/>
    <w:rsid w:val="00CD4079"/>
    <w:rsid w:val="00CD41BB"/>
    <w:rsid w:val="00CD41E0"/>
    <w:rsid w:val="00CD4C3F"/>
    <w:rsid w:val="00CD6099"/>
    <w:rsid w:val="00CD6848"/>
    <w:rsid w:val="00CD6F3D"/>
    <w:rsid w:val="00CD7082"/>
    <w:rsid w:val="00CD757A"/>
    <w:rsid w:val="00CD7A39"/>
    <w:rsid w:val="00CE019E"/>
    <w:rsid w:val="00CE036C"/>
    <w:rsid w:val="00CE09BC"/>
    <w:rsid w:val="00CE0B57"/>
    <w:rsid w:val="00CE0E4F"/>
    <w:rsid w:val="00CE13D7"/>
    <w:rsid w:val="00CE1ED3"/>
    <w:rsid w:val="00CE2305"/>
    <w:rsid w:val="00CE30BC"/>
    <w:rsid w:val="00CE3599"/>
    <w:rsid w:val="00CE4556"/>
    <w:rsid w:val="00CE4DB5"/>
    <w:rsid w:val="00CE50B6"/>
    <w:rsid w:val="00CE518D"/>
    <w:rsid w:val="00CE593D"/>
    <w:rsid w:val="00CE5BAF"/>
    <w:rsid w:val="00CE636A"/>
    <w:rsid w:val="00CE6E15"/>
    <w:rsid w:val="00CE7FBB"/>
    <w:rsid w:val="00CF0245"/>
    <w:rsid w:val="00CF1A96"/>
    <w:rsid w:val="00CF1E18"/>
    <w:rsid w:val="00CF214A"/>
    <w:rsid w:val="00CF2259"/>
    <w:rsid w:val="00CF28EB"/>
    <w:rsid w:val="00CF33E2"/>
    <w:rsid w:val="00CF37C6"/>
    <w:rsid w:val="00CF3FE1"/>
    <w:rsid w:val="00CF46A8"/>
    <w:rsid w:val="00CF4803"/>
    <w:rsid w:val="00CF4C05"/>
    <w:rsid w:val="00CF4DF6"/>
    <w:rsid w:val="00CF5777"/>
    <w:rsid w:val="00CF59A0"/>
    <w:rsid w:val="00CF656D"/>
    <w:rsid w:val="00CF750F"/>
    <w:rsid w:val="00CF7AE8"/>
    <w:rsid w:val="00CF7BD0"/>
    <w:rsid w:val="00CF7D64"/>
    <w:rsid w:val="00D000AF"/>
    <w:rsid w:val="00D003C4"/>
    <w:rsid w:val="00D008AF"/>
    <w:rsid w:val="00D00FC1"/>
    <w:rsid w:val="00D01B41"/>
    <w:rsid w:val="00D026C8"/>
    <w:rsid w:val="00D02B1B"/>
    <w:rsid w:val="00D03584"/>
    <w:rsid w:val="00D03D86"/>
    <w:rsid w:val="00D04018"/>
    <w:rsid w:val="00D0422C"/>
    <w:rsid w:val="00D04580"/>
    <w:rsid w:val="00D04973"/>
    <w:rsid w:val="00D04A4D"/>
    <w:rsid w:val="00D0595C"/>
    <w:rsid w:val="00D05DE4"/>
    <w:rsid w:val="00D0622E"/>
    <w:rsid w:val="00D06B74"/>
    <w:rsid w:val="00D07047"/>
    <w:rsid w:val="00D07535"/>
    <w:rsid w:val="00D07B0C"/>
    <w:rsid w:val="00D07C5F"/>
    <w:rsid w:val="00D07E61"/>
    <w:rsid w:val="00D112C2"/>
    <w:rsid w:val="00D11ED1"/>
    <w:rsid w:val="00D122BF"/>
    <w:rsid w:val="00D1248D"/>
    <w:rsid w:val="00D1254B"/>
    <w:rsid w:val="00D12593"/>
    <w:rsid w:val="00D130E5"/>
    <w:rsid w:val="00D13BFA"/>
    <w:rsid w:val="00D141AF"/>
    <w:rsid w:val="00D14724"/>
    <w:rsid w:val="00D147B6"/>
    <w:rsid w:val="00D14CD8"/>
    <w:rsid w:val="00D1551F"/>
    <w:rsid w:val="00D16B7C"/>
    <w:rsid w:val="00D16C56"/>
    <w:rsid w:val="00D16D27"/>
    <w:rsid w:val="00D17338"/>
    <w:rsid w:val="00D17CB9"/>
    <w:rsid w:val="00D17D02"/>
    <w:rsid w:val="00D20369"/>
    <w:rsid w:val="00D203E2"/>
    <w:rsid w:val="00D21D33"/>
    <w:rsid w:val="00D21EFA"/>
    <w:rsid w:val="00D23DEB"/>
    <w:rsid w:val="00D23F18"/>
    <w:rsid w:val="00D24903"/>
    <w:rsid w:val="00D24F03"/>
    <w:rsid w:val="00D254F3"/>
    <w:rsid w:val="00D2553A"/>
    <w:rsid w:val="00D25571"/>
    <w:rsid w:val="00D263E9"/>
    <w:rsid w:val="00D26E44"/>
    <w:rsid w:val="00D270D5"/>
    <w:rsid w:val="00D273DB"/>
    <w:rsid w:val="00D27654"/>
    <w:rsid w:val="00D301B6"/>
    <w:rsid w:val="00D30561"/>
    <w:rsid w:val="00D30AA9"/>
    <w:rsid w:val="00D334A7"/>
    <w:rsid w:val="00D342D1"/>
    <w:rsid w:val="00D3472A"/>
    <w:rsid w:val="00D369F7"/>
    <w:rsid w:val="00D37216"/>
    <w:rsid w:val="00D37334"/>
    <w:rsid w:val="00D37360"/>
    <w:rsid w:val="00D37456"/>
    <w:rsid w:val="00D37621"/>
    <w:rsid w:val="00D411A0"/>
    <w:rsid w:val="00D41807"/>
    <w:rsid w:val="00D4224C"/>
    <w:rsid w:val="00D42348"/>
    <w:rsid w:val="00D429EE"/>
    <w:rsid w:val="00D43005"/>
    <w:rsid w:val="00D43852"/>
    <w:rsid w:val="00D43EB4"/>
    <w:rsid w:val="00D44123"/>
    <w:rsid w:val="00D441C4"/>
    <w:rsid w:val="00D44BD4"/>
    <w:rsid w:val="00D44FFC"/>
    <w:rsid w:val="00D45510"/>
    <w:rsid w:val="00D4560E"/>
    <w:rsid w:val="00D459CE"/>
    <w:rsid w:val="00D45C5F"/>
    <w:rsid w:val="00D45CAA"/>
    <w:rsid w:val="00D467FC"/>
    <w:rsid w:val="00D474D4"/>
    <w:rsid w:val="00D4785C"/>
    <w:rsid w:val="00D47D70"/>
    <w:rsid w:val="00D50760"/>
    <w:rsid w:val="00D50A47"/>
    <w:rsid w:val="00D50CA4"/>
    <w:rsid w:val="00D5122B"/>
    <w:rsid w:val="00D5154E"/>
    <w:rsid w:val="00D51768"/>
    <w:rsid w:val="00D5179C"/>
    <w:rsid w:val="00D51834"/>
    <w:rsid w:val="00D5185B"/>
    <w:rsid w:val="00D5263C"/>
    <w:rsid w:val="00D52837"/>
    <w:rsid w:val="00D52C71"/>
    <w:rsid w:val="00D53038"/>
    <w:rsid w:val="00D53CA3"/>
    <w:rsid w:val="00D542B3"/>
    <w:rsid w:val="00D55331"/>
    <w:rsid w:val="00D555AD"/>
    <w:rsid w:val="00D55CDF"/>
    <w:rsid w:val="00D56308"/>
    <w:rsid w:val="00D57A25"/>
    <w:rsid w:val="00D57BDB"/>
    <w:rsid w:val="00D601BD"/>
    <w:rsid w:val="00D602C9"/>
    <w:rsid w:val="00D6054B"/>
    <w:rsid w:val="00D60989"/>
    <w:rsid w:val="00D617AE"/>
    <w:rsid w:val="00D61878"/>
    <w:rsid w:val="00D61A01"/>
    <w:rsid w:val="00D61FAF"/>
    <w:rsid w:val="00D61FE4"/>
    <w:rsid w:val="00D62572"/>
    <w:rsid w:val="00D62BE6"/>
    <w:rsid w:val="00D64502"/>
    <w:rsid w:val="00D646A6"/>
    <w:rsid w:val="00D64806"/>
    <w:rsid w:val="00D64A6D"/>
    <w:rsid w:val="00D65327"/>
    <w:rsid w:val="00D65367"/>
    <w:rsid w:val="00D656CE"/>
    <w:rsid w:val="00D66080"/>
    <w:rsid w:val="00D66981"/>
    <w:rsid w:val="00D66CA6"/>
    <w:rsid w:val="00D6726B"/>
    <w:rsid w:val="00D6770C"/>
    <w:rsid w:val="00D67EB0"/>
    <w:rsid w:val="00D7066C"/>
    <w:rsid w:val="00D7076A"/>
    <w:rsid w:val="00D70A3D"/>
    <w:rsid w:val="00D70E83"/>
    <w:rsid w:val="00D71724"/>
    <w:rsid w:val="00D717DD"/>
    <w:rsid w:val="00D71B94"/>
    <w:rsid w:val="00D7224B"/>
    <w:rsid w:val="00D7321F"/>
    <w:rsid w:val="00D7327E"/>
    <w:rsid w:val="00D737B5"/>
    <w:rsid w:val="00D73EB7"/>
    <w:rsid w:val="00D74D84"/>
    <w:rsid w:val="00D754EE"/>
    <w:rsid w:val="00D7569E"/>
    <w:rsid w:val="00D75FB3"/>
    <w:rsid w:val="00D76860"/>
    <w:rsid w:val="00D774A4"/>
    <w:rsid w:val="00D776A7"/>
    <w:rsid w:val="00D77A88"/>
    <w:rsid w:val="00D805D7"/>
    <w:rsid w:val="00D80ACC"/>
    <w:rsid w:val="00D81172"/>
    <w:rsid w:val="00D81BAD"/>
    <w:rsid w:val="00D8240E"/>
    <w:rsid w:val="00D82529"/>
    <w:rsid w:val="00D832DC"/>
    <w:rsid w:val="00D835C9"/>
    <w:rsid w:val="00D83714"/>
    <w:rsid w:val="00D83747"/>
    <w:rsid w:val="00D84650"/>
    <w:rsid w:val="00D84834"/>
    <w:rsid w:val="00D85123"/>
    <w:rsid w:val="00D8533B"/>
    <w:rsid w:val="00D856DF"/>
    <w:rsid w:val="00D866DB"/>
    <w:rsid w:val="00D868B3"/>
    <w:rsid w:val="00D8720A"/>
    <w:rsid w:val="00D87552"/>
    <w:rsid w:val="00D87C9E"/>
    <w:rsid w:val="00D87E0A"/>
    <w:rsid w:val="00D901AC"/>
    <w:rsid w:val="00D90DC0"/>
    <w:rsid w:val="00D90F4A"/>
    <w:rsid w:val="00D911CD"/>
    <w:rsid w:val="00D91400"/>
    <w:rsid w:val="00D91486"/>
    <w:rsid w:val="00D9174D"/>
    <w:rsid w:val="00D9175E"/>
    <w:rsid w:val="00D91B2D"/>
    <w:rsid w:val="00D91B53"/>
    <w:rsid w:val="00D91D92"/>
    <w:rsid w:val="00D91E73"/>
    <w:rsid w:val="00D93643"/>
    <w:rsid w:val="00D943AC"/>
    <w:rsid w:val="00D94730"/>
    <w:rsid w:val="00D947CF"/>
    <w:rsid w:val="00D94A25"/>
    <w:rsid w:val="00D95329"/>
    <w:rsid w:val="00D966B5"/>
    <w:rsid w:val="00D9759A"/>
    <w:rsid w:val="00D97A20"/>
    <w:rsid w:val="00D97C25"/>
    <w:rsid w:val="00DA01DA"/>
    <w:rsid w:val="00DA1587"/>
    <w:rsid w:val="00DA1604"/>
    <w:rsid w:val="00DA28C3"/>
    <w:rsid w:val="00DA2EED"/>
    <w:rsid w:val="00DA2F56"/>
    <w:rsid w:val="00DA37A4"/>
    <w:rsid w:val="00DA386B"/>
    <w:rsid w:val="00DA47D6"/>
    <w:rsid w:val="00DA495C"/>
    <w:rsid w:val="00DA526B"/>
    <w:rsid w:val="00DA531C"/>
    <w:rsid w:val="00DA5437"/>
    <w:rsid w:val="00DA5FB3"/>
    <w:rsid w:val="00DA5FF3"/>
    <w:rsid w:val="00DA6919"/>
    <w:rsid w:val="00DA6EEB"/>
    <w:rsid w:val="00DA7856"/>
    <w:rsid w:val="00DB1400"/>
    <w:rsid w:val="00DB18DB"/>
    <w:rsid w:val="00DB1E94"/>
    <w:rsid w:val="00DB3C53"/>
    <w:rsid w:val="00DB40C1"/>
    <w:rsid w:val="00DB4A8F"/>
    <w:rsid w:val="00DB6152"/>
    <w:rsid w:val="00DB6260"/>
    <w:rsid w:val="00DB7429"/>
    <w:rsid w:val="00DB7ABF"/>
    <w:rsid w:val="00DB7E01"/>
    <w:rsid w:val="00DC00B6"/>
    <w:rsid w:val="00DC08B6"/>
    <w:rsid w:val="00DC17A6"/>
    <w:rsid w:val="00DC1ADA"/>
    <w:rsid w:val="00DC1B1F"/>
    <w:rsid w:val="00DC3D98"/>
    <w:rsid w:val="00DC3F63"/>
    <w:rsid w:val="00DC3FA4"/>
    <w:rsid w:val="00DC4EEF"/>
    <w:rsid w:val="00DC55BC"/>
    <w:rsid w:val="00DC5690"/>
    <w:rsid w:val="00DC5A70"/>
    <w:rsid w:val="00DC5F34"/>
    <w:rsid w:val="00DC6E9B"/>
    <w:rsid w:val="00DC7683"/>
    <w:rsid w:val="00DC7FB7"/>
    <w:rsid w:val="00DD02DA"/>
    <w:rsid w:val="00DD0D2C"/>
    <w:rsid w:val="00DD0D3C"/>
    <w:rsid w:val="00DD157C"/>
    <w:rsid w:val="00DD1677"/>
    <w:rsid w:val="00DD2E49"/>
    <w:rsid w:val="00DD4268"/>
    <w:rsid w:val="00DD42CA"/>
    <w:rsid w:val="00DD471B"/>
    <w:rsid w:val="00DD5E68"/>
    <w:rsid w:val="00DD60BB"/>
    <w:rsid w:val="00DD60F8"/>
    <w:rsid w:val="00DD650B"/>
    <w:rsid w:val="00DD6A8F"/>
    <w:rsid w:val="00DD6B1F"/>
    <w:rsid w:val="00DD6D8F"/>
    <w:rsid w:val="00DD6F8F"/>
    <w:rsid w:val="00DD71AA"/>
    <w:rsid w:val="00DD7D4E"/>
    <w:rsid w:val="00DD7D56"/>
    <w:rsid w:val="00DE0505"/>
    <w:rsid w:val="00DE07A1"/>
    <w:rsid w:val="00DE0938"/>
    <w:rsid w:val="00DE0978"/>
    <w:rsid w:val="00DE1483"/>
    <w:rsid w:val="00DE2513"/>
    <w:rsid w:val="00DE29C3"/>
    <w:rsid w:val="00DE2F36"/>
    <w:rsid w:val="00DE31ED"/>
    <w:rsid w:val="00DE3DEE"/>
    <w:rsid w:val="00DE4283"/>
    <w:rsid w:val="00DE4986"/>
    <w:rsid w:val="00DE4AD1"/>
    <w:rsid w:val="00DE54F4"/>
    <w:rsid w:val="00DE5C7F"/>
    <w:rsid w:val="00DE5E59"/>
    <w:rsid w:val="00DE7187"/>
    <w:rsid w:val="00DE731C"/>
    <w:rsid w:val="00DE78F7"/>
    <w:rsid w:val="00DE7922"/>
    <w:rsid w:val="00DE7E69"/>
    <w:rsid w:val="00DE7F29"/>
    <w:rsid w:val="00DF0256"/>
    <w:rsid w:val="00DF0925"/>
    <w:rsid w:val="00DF0B1B"/>
    <w:rsid w:val="00DF19FC"/>
    <w:rsid w:val="00DF1B7A"/>
    <w:rsid w:val="00DF1CC7"/>
    <w:rsid w:val="00DF1DE6"/>
    <w:rsid w:val="00DF2628"/>
    <w:rsid w:val="00DF2781"/>
    <w:rsid w:val="00DF28B3"/>
    <w:rsid w:val="00DF29C3"/>
    <w:rsid w:val="00DF2A10"/>
    <w:rsid w:val="00DF30E4"/>
    <w:rsid w:val="00DF4068"/>
    <w:rsid w:val="00DF41DD"/>
    <w:rsid w:val="00DF4B5B"/>
    <w:rsid w:val="00DF4D84"/>
    <w:rsid w:val="00DF4F75"/>
    <w:rsid w:val="00DF53B5"/>
    <w:rsid w:val="00DF5C0D"/>
    <w:rsid w:val="00DF642B"/>
    <w:rsid w:val="00DF6B3B"/>
    <w:rsid w:val="00DF7089"/>
    <w:rsid w:val="00DF7143"/>
    <w:rsid w:val="00DF74B6"/>
    <w:rsid w:val="00DF7960"/>
    <w:rsid w:val="00DF79C4"/>
    <w:rsid w:val="00E0010E"/>
    <w:rsid w:val="00E00775"/>
    <w:rsid w:val="00E00C7D"/>
    <w:rsid w:val="00E01012"/>
    <w:rsid w:val="00E0145D"/>
    <w:rsid w:val="00E017F0"/>
    <w:rsid w:val="00E01914"/>
    <w:rsid w:val="00E01E35"/>
    <w:rsid w:val="00E01F54"/>
    <w:rsid w:val="00E01F5B"/>
    <w:rsid w:val="00E02D60"/>
    <w:rsid w:val="00E03A29"/>
    <w:rsid w:val="00E04482"/>
    <w:rsid w:val="00E04F7D"/>
    <w:rsid w:val="00E05B41"/>
    <w:rsid w:val="00E068A9"/>
    <w:rsid w:val="00E068BE"/>
    <w:rsid w:val="00E073B4"/>
    <w:rsid w:val="00E07533"/>
    <w:rsid w:val="00E1040A"/>
    <w:rsid w:val="00E10487"/>
    <w:rsid w:val="00E1062E"/>
    <w:rsid w:val="00E10A7A"/>
    <w:rsid w:val="00E11011"/>
    <w:rsid w:val="00E11BC1"/>
    <w:rsid w:val="00E11C1E"/>
    <w:rsid w:val="00E11CAA"/>
    <w:rsid w:val="00E12905"/>
    <w:rsid w:val="00E1290E"/>
    <w:rsid w:val="00E12A46"/>
    <w:rsid w:val="00E12C4F"/>
    <w:rsid w:val="00E12C65"/>
    <w:rsid w:val="00E1333E"/>
    <w:rsid w:val="00E137BC"/>
    <w:rsid w:val="00E13B9E"/>
    <w:rsid w:val="00E14879"/>
    <w:rsid w:val="00E153E8"/>
    <w:rsid w:val="00E15809"/>
    <w:rsid w:val="00E16156"/>
    <w:rsid w:val="00E163CB"/>
    <w:rsid w:val="00E1651A"/>
    <w:rsid w:val="00E16B24"/>
    <w:rsid w:val="00E16C08"/>
    <w:rsid w:val="00E1753B"/>
    <w:rsid w:val="00E17DEA"/>
    <w:rsid w:val="00E20689"/>
    <w:rsid w:val="00E20B42"/>
    <w:rsid w:val="00E20C1E"/>
    <w:rsid w:val="00E20C85"/>
    <w:rsid w:val="00E20FDD"/>
    <w:rsid w:val="00E21111"/>
    <w:rsid w:val="00E2138B"/>
    <w:rsid w:val="00E22314"/>
    <w:rsid w:val="00E2293B"/>
    <w:rsid w:val="00E22987"/>
    <w:rsid w:val="00E22CEE"/>
    <w:rsid w:val="00E23D96"/>
    <w:rsid w:val="00E23EDE"/>
    <w:rsid w:val="00E24D88"/>
    <w:rsid w:val="00E25608"/>
    <w:rsid w:val="00E25651"/>
    <w:rsid w:val="00E26032"/>
    <w:rsid w:val="00E2661D"/>
    <w:rsid w:val="00E26722"/>
    <w:rsid w:val="00E26E32"/>
    <w:rsid w:val="00E27A12"/>
    <w:rsid w:val="00E27DED"/>
    <w:rsid w:val="00E301D0"/>
    <w:rsid w:val="00E30FAD"/>
    <w:rsid w:val="00E31222"/>
    <w:rsid w:val="00E31D65"/>
    <w:rsid w:val="00E32E29"/>
    <w:rsid w:val="00E32E70"/>
    <w:rsid w:val="00E32F1B"/>
    <w:rsid w:val="00E342B0"/>
    <w:rsid w:val="00E344CF"/>
    <w:rsid w:val="00E3491A"/>
    <w:rsid w:val="00E358A2"/>
    <w:rsid w:val="00E365AA"/>
    <w:rsid w:val="00E36ABC"/>
    <w:rsid w:val="00E372AA"/>
    <w:rsid w:val="00E37D59"/>
    <w:rsid w:val="00E37E07"/>
    <w:rsid w:val="00E37F8A"/>
    <w:rsid w:val="00E37FC8"/>
    <w:rsid w:val="00E401C2"/>
    <w:rsid w:val="00E402B8"/>
    <w:rsid w:val="00E40585"/>
    <w:rsid w:val="00E411D7"/>
    <w:rsid w:val="00E41215"/>
    <w:rsid w:val="00E4151E"/>
    <w:rsid w:val="00E41702"/>
    <w:rsid w:val="00E4194A"/>
    <w:rsid w:val="00E42A16"/>
    <w:rsid w:val="00E43005"/>
    <w:rsid w:val="00E431B3"/>
    <w:rsid w:val="00E434C9"/>
    <w:rsid w:val="00E43ABB"/>
    <w:rsid w:val="00E44457"/>
    <w:rsid w:val="00E44933"/>
    <w:rsid w:val="00E44B16"/>
    <w:rsid w:val="00E44CEC"/>
    <w:rsid w:val="00E4724B"/>
    <w:rsid w:val="00E47E0E"/>
    <w:rsid w:val="00E50C59"/>
    <w:rsid w:val="00E5109D"/>
    <w:rsid w:val="00E51906"/>
    <w:rsid w:val="00E52268"/>
    <w:rsid w:val="00E52651"/>
    <w:rsid w:val="00E52690"/>
    <w:rsid w:val="00E5304A"/>
    <w:rsid w:val="00E53054"/>
    <w:rsid w:val="00E53191"/>
    <w:rsid w:val="00E53217"/>
    <w:rsid w:val="00E53334"/>
    <w:rsid w:val="00E53570"/>
    <w:rsid w:val="00E5435D"/>
    <w:rsid w:val="00E54D75"/>
    <w:rsid w:val="00E553A4"/>
    <w:rsid w:val="00E559CD"/>
    <w:rsid w:val="00E56405"/>
    <w:rsid w:val="00E569EB"/>
    <w:rsid w:val="00E56F64"/>
    <w:rsid w:val="00E57818"/>
    <w:rsid w:val="00E57C54"/>
    <w:rsid w:val="00E602AB"/>
    <w:rsid w:val="00E62F78"/>
    <w:rsid w:val="00E63834"/>
    <w:rsid w:val="00E63C3C"/>
    <w:rsid w:val="00E64CE7"/>
    <w:rsid w:val="00E654E3"/>
    <w:rsid w:val="00E656BB"/>
    <w:rsid w:val="00E65B2B"/>
    <w:rsid w:val="00E65DD1"/>
    <w:rsid w:val="00E66186"/>
    <w:rsid w:val="00E661F6"/>
    <w:rsid w:val="00E6665C"/>
    <w:rsid w:val="00E666AD"/>
    <w:rsid w:val="00E66A6E"/>
    <w:rsid w:val="00E66EB4"/>
    <w:rsid w:val="00E700C2"/>
    <w:rsid w:val="00E70529"/>
    <w:rsid w:val="00E708C1"/>
    <w:rsid w:val="00E70973"/>
    <w:rsid w:val="00E7106F"/>
    <w:rsid w:val="00E7156F"/>
    <w:rsid w:val="00E71600"/>
    <w:rsid w:val="00E719FC"/>
    <w:rsid w:val="00E72264"/>
    <w:rsid w:val="00E730E6"/>
    <w:rsid w:val="00E73874"/>
    <w:rsid w:val="00E73B25"/>
    <w:rsid w:val="00E73BAD"/>
    <w:rsid w:val="00E74162"/>
    <w:rsid w:val="00E75310"/>
    <w:rsid w:val="00E757E8"/>
    <w:rsid w:val="00E76004"/>
    <w:rsid w:val="00E76024"/>
    <w:rsid w:val="00E76DA5"/>
    <w:rsid w:val="00E76E81"/>
    <w:rsid w:val="00E77136"/>
    <w:rsid w:val="00E77A01"/>
    <w:rsid w:val="00E805F0"/>
    <w:rsid w:val="00E80613"/>
    <w:rsid w:val="00E80838"/>
    <w:rsid w:val="00E80E2A"/>
    <w:rsid w:val="00E80F80"/>
    <w:rsid w:val="00E81395"/>
    <w:rsid w:val="00E8146E"/>
    <w:rsid w:val="00E8177C"/>
    <w:rsid w:val="00E81D75"/>
    <w:rsid w:val="00E8280F"/>
    <w:rsid w:val="00E82EA7"/>
    <w:rsid w:val="00E8313F"/>
    <w:rsid w:val="00E83DEA"/>
    <w:rsid w:val="00E84255"/>
    <w:rsid w:val="00E84751"/>
    <w:rsid w:val="00E8504B"/>
    <w:rsid w:val="00E8564C"/>
    <w:rsid w:val="00E85BE5"/>
    <w:rsid w:val="00E86C3C"/>
    <w:rsid w:val="00E86DB3"/>
    <w:rsid w:val="00E86F71"/>
    <w:rsid w:val="00E87081"/>
    <w:rsid w:val="00E87268"/>
    <w:rsid w:val="00E90065"/>
    <w:rsid w:val="00E905B1"/>
    <w:rsid w:val="00E90A86"/>
    <w:rsid w:val="00E91230"/>
    <w:rsid w:val="00E9159E"/>
    <w:rsid w:val="00E9193C"/>
    <w:rsid w:val="00E91FF0"/>
    <w:rsid w:val="00E92B89"/>
    <w:rsid w:val="00E92BCA"/>
    <w:rsid w:val="00E931E7"/>
    <w:rsid w:val="00E93366"/>
    <w:rsid w:val="00E935BC"/>
    <w:rsid w:val="00E93780"/>
    <w:rsid w:val="00E94D8B"/>
    <w:rsid w:val="00E94FAB"/>
    <w:rsid w:val="00E9524E"/>
    <w:rsid w:val="00E95322"/>
    <w:rsid w:val="00E9582C"/>
    <w:rsid w:val="00E95834"/>
    <w:rsid w:val="00E9584A"/>
    <w:rsid w:val="00E95C91"/>
    <w:rsid w:val="00E95D23"/>
    <w:rsid w:val="00E95EC2"/>
    <w:rsid w:val="00E96838"/>
    <w:rsid w:val="00E96EF6"/>
    <w:rsid w:val="00E97002"/>
    <w:rsid w:val="00E97776"/>
    <w:rsid w:val="00E97BFC"/>
    <w:rsid w:val="00E97D99"/>
    <w:rsid w:val="00EA0AC9"/>
    <w:rsid w:val="00EA0D7F"/>
    <w:rsid w:val="00EA1491"/>
    <w:rsid w:val="00EA16A5"/>
    <w:rsid w:val="00EA1828"/>
    <w:rsid w:val="00EA1D60"/>
    <w:rsid w:val="00EA2490"/>
    <w:rsid w:val="00EA24EF"/>
    <w:rsid w:val="00EA28F3"/>
    <w:rsid w:val="00EA33C8"/>
    <w:rsid w:val="00EA3B6B"/>
    <w:rsid w:val="00EA4A79"/>
    <w:rsid w:val="00EA4B3C"/>
    <w:rsid w:val="00EA4CFD"/>
    <w:rsid w:val="00EA55BF"/>
    <w:rsid w:val="00EA56E5"/>
    <w:rsid w:val="00EA5C9A"/>
    <w:rsid w:val="00EA6276"/>
    <w:rsid w:val="00EA6DB9"/>
    <w:rsid w:val="00EA713A"/>
    <w:rsid w:val="00EA7309"/>
    <w:rsid w:val="00EA74C6"/>
    <w:rsid w:val="00EA75C6"/>
    <w:rsid w:val="00EA7A5F"/>
    <w:rsid w:val="00EA7D18"/>
    <w:rsid w:val="00EB05BC"/>
    <w:rsid w:val="00EB0794"/>
    <w:rsid w:val="00EB0D19"/>
    <w:rsid w:val="00EB1247"/>
    <w:rsid w:val="00EB12B6"/>
    <w:rsid w:val="00EB1653"/>
    <w:rsid w:val="00EB1EA8"/>
    <w:rsid w:val="00EB21F1"/>
    <w:rsid w:val="00EB30AA"/>
    <w:rsid w:val="00EB3273"/>
    <w:rsid w:val="00EB3C2D"/>
    <w:rsid w:val="00EB4576"/>
    <w:rsid w:val="00EB4AC0"/>
    <w:rsid w:val="00EB4BC8"/>
    <w:rsid w:val="00EB5653"/>
    <w:rsid w:val="00EB5A23"/>
    <w:rsid w:val="00EB5A48"/>
    <w:rsid w:val="00EB62A8"/>
    <w:rsid w:val="00EB65C3"/>
    <w:rsid w:val="00EB665C"/>
    <w:rsid w:val="00EB6A92"/>
    <w:rsid w:val="00EB6FFA"/>
    <w:rsid w:val="00EB7435"/>
    <w:rsid w:val="00EB7697"/>
    <w:rsid w:val="00EB7954"/>
    <w:rsid w:val="00EB7BF0"/>
    <w:rsid w:val="00EB7E7E"/>
    <w:rsid w:val="00EB7FF6"/>
    <w:rsid w:val="00EC070E"/>
    <w:rsid w:val="00EC07AC"/>
    <w:rsid w:val="00EC0936"/>
    <w:rsid w:val="00EC0ECD"/>
    <w:rsid w:val="00EC1796"/>
    <w:rsid w:val="00EC264D"/>
    <w:rsid w:val="00EC2712"/>
    <w:rsid w:val="00EC2BF6"/>
    <w:rsid w:val="00EC3372"/>
    <w:rsid w:val="00EC34BE"/>
    <w:rsid w:val="00EC3739"/>
    <w:rsid w:val="00EC3833"/>
    <w:rsid w:val="00EC44A1"/>
    <w:rsid w:val="00EC58DD"/>
    <w:rsid w:val="00EC5D3B"/>
    <w:rsid w:val="00EC5D57"/>
    <w:rsid w:val="00EC61B1"/>
    <w:rsid w:val="00EC664F"/>
    <w:rsid w:val="00EC6D3A"/>
    <w:rsid w:val="00EC712F"/>
    <w:rsid w:val="00EC73EE"/>
    <w:rsid w:val="00EC7EA5"/>
    <w:rsid w:val="00ED0646"/>
    <w:rsid w:val="00ED06D3"/>
    <w:rsid w:val="00ED0709"/>
    <w:rsid w:val="00ED1179"/>
    <w:rsid w:val="00ED2449"/>
    <w:rsid w:val="00ED34AB"/>
    <w:rsid w:val="00ED41B3"/>
    <w:rsid w:val="00ED4329"/>
    <w:rsid w:val="00ED4488"/>
    <w:rsid w:val="00ED4BF9"/>
    <w:rsid w:val="00ED5AFF"/>
    <w:rsid w:val="00ED60BC"/>
    <w:rsid w:val="00ED6866"/>
    <w:rsid w:val="00ED6C17"/>
    <w:rsid w:val="00ED714C"/>
    <w:rsid w:val="00ED770E"/>
    <w:rsid w:val="00EE0479"/>
    <w:rsid w:val="00EE06CD"/>
    <w:rsid w:val="00EE0B4B"/>
    <w:rsid w:val="00EE0E03"/>
    <w:rsid w:val="00EE199F"/>
    <w:rsid w:val="00EE26F5"/>
    <w:rsid w:val="00EE2757"/>
    <w:rsid w:val="00EE2AEC"/>
    <w:rsid w:val="00EE3663"/>
    <w:rsid w:val="00EE4A8F"/>
    <w:rsid w:val="00EE4D90"/>
    <w:rsid w:val="00EE54DF"/>
    <w:rsid w:val="00EE5538"/>
    <w:rsid w:val="00EE5707"/>
    <w:rsid w:val="00EE5F6D"/>
    <w:rsid w:val="00EE7B1B"/>
    <w:rsid w:val="00EF001B"/>
    <w:rsid w:val="00EF0025"/>
    <w:rsid w:val="00EF02E1"/>
    <w:rsid w:val="00EF19D9"/>
    <w:rsid w:val="00EF1A1C"/>
    <w:rsid w:val="00EF1AE3"/>
    <w:rsid w:val="00EF25D9"/>
    <w:rsid w:val="00EF31C6"/>
    <w:rsid w:val="00EF3586"/>
    <w:rsid w:val="00EF3D9C"/>
    <w:rsid w:val="00EF3DC5"/>
    <w:rsid w:val="00EF4076"/>
    <w:rsid w:val="00EF496B"/>
    <w:rsid w:val="00EF4C04"/>
    <w:rsid w:val="00EF4EC7"/>
    <w:rsid w:val="00F0062C"/>
    <w:rsid w:val="00F008F8"/>
    <w:rsid w:val="00F00909"/>
    <w:rsid w:val="00F00C50"/>
    <w:rsid w:val="00F00F8E"/>
    <w:rsid w:val="00F012EC"/>
    <w:rsid w:val="00F014BF"/>
    <w:rsid w:val="00F01612"/>
    <w:rsid w:val="00F01821"/>
    <w:rsid w:val="00F01CC6"/>
    <w:rsid w:val="00F01FB2"/>
    <w:rsid w:val="00F024DB"/>
    <w:rsid w:val="00F02724"/>
    <w:rsid w:val="00F02776"/>
    <w:rsid w:val="00F059B1"/>
    <w:rsid w:val="00F05A01"/>
    <w:rsid w:val="00F05E81"/>
    <w:rsid w:val="00F05EE5"/>
    <w:rsid w:val="00F06636"/>
    <w:rsid w:val="00F06C1C"/>
    <w:rsid w:val="00F06C8F"/>
    <w:rsid w:val="00F07598"/>
    <w:rsid w:val="00F106E7"/>
    <w:rsid w:val="00F10771"/>
    <w:rsid w:val="00F10E0C"/>
    <w:rsid w:val="00F116D3"/>
    <w:rsid w:val="00F14409"/>
    <w:rsid w:val="00F14B88"/>
    <w:rsid w:val="00F14CC3"/>
    <w:rsid w:val="00F14E6F"/>
    <w:rsid w:val="00F14FB3"/>
    <w:rsid w:val="00F153DC"/>
    <w:rsid w:val="00F15572"/>
    <w:rsid w:val="00F170E6"/>
    <w:rsid w:val="00F200D4"/>
    <w:rsid w:val="00F212E2"/>
    <w:rsid w:val="00F2154B"/>
    <w:rsid w:val="00F21735"/>
    <w:rsid w:val="00F21B4F"/>
    <w:rsid w:val="00F21DF8"/>
    <w:rsid w:val="00F225AD"/>
    <w:rsid w:val="00F2295B"/>
    <w:rsid w:val="00F238FE"/>
    <w:rsid w:val="00F23DDF"/>
    <w:rsid w:val="00F23F04"/>
    <w:rsid w:val="00F2403B"/>
    <w:rsid w:val="00F26023"/>
    <w:rsid w:val="00F260CA"/>
    <w:rsid w:val="00F26A2C"/>
    <w:rsid w:val="00F27872"/>
    <w:rsid w:val="00F30C97"/>
    <w:rsid w:val="00F30E20"/>
    <w:rsid w:val="00F31B1D"/>
    <w:rsid w:val="00F32146"/>
    <w:rsid w:val="00F32BF6"/>
    <w:rsid w:val="00F32C74"/>
    <w:rsid w:val="00F32E61"/>
    <w:rsid w:val="00F3383B"/>
    <w:rsid w:val="00F344F0"/>
    <w:rsid w:val="00F34CC6"/>
    <w:rsid w:val="00F3502F"/>
    <w:rsid w:val="00F35C13"/>
    <w:rsid w:val="00F366C0"/>
    <w:rsid w:val="00F36C9F"/>
    <w:rsid w:val="00F37DF0"/>
    <w:rsid w:val="00F404A3"/>
    <w:rsid w:val="00F408AD"/>
    <w:rsid w:val="00F40DCD"/>
    <w:rsid w:val="00F41649"/>
    <w:rsid w:val="00F41891"/>
    <w:rsid w:val="00F41B55"/>
    <w:rsid w:val="00F41BFB"/>
    <w:rsid w:val="00F41F02"/>
    <w:rsid w:val="00F424A4"/>
    <w:rsid w:val="00F426E6"/>
    <w:rsid w:val="00F42D47"/>
    <w:rsid w:val="00F431DE"/>
    <w:rsid w:val="00F4393A"/>
    <w:rsid w:val="00F44180"/>
    <w:rsid w:val="00F44186"/>
    <w:rsid w:val="00F44214"/>
    <w:rsid w:val="00F44643"/>
    <w:rsid w:val="00F446AD"/>
    <w:rsid w:val="00F45F47"/>
    <w:rsid w:val="00F46B97"/>
    <w:rsid w:val="00F47A7F"/>
    <w:rsid w:val="00F503A9"/>
    <w:rsid w:val="00F50C8C"/>
    <w:rsid w:val="00F50D4C"/>
    <w:rsid w:val="00F51104"/>
    <w:rsid w:val="00F51F4C"/>
    <w:rsid w:val="00F52132"/>
    <w:rsid w:val="00F52D16"/>
    <w:rsid w:val="00F52EFC"/>
    <w:rsid w:val="00F53789"/>
    <w:rsid w:val="00F540DC"/>
    <w:rsid w:val="00F5434A"/>
    <w:rsid w:val="00F54811"/>
    <w:rsid w:val="00F54D4E"/>
    <w:rsid w:val="00F55967"/>
    <w:rsid w:val="00F561C5"/>
    <w:rsid w:val="00F566B7"/>
    <w:rsid w:val="00F5685B"/>
    <w:rsid w:val="00F56F44"/>
    <w:rsid w:val="00F5756D"/>
    <w:rsid w:val="00F57C14"/>
    <w:rsid w:val="00F6091D"/>
    <w:rsid w:val="00F60FBA"/>
    <w:rsid w:val="00F6116B"/>
    <w:rsid w:val="00F6133D"/>
    <w:rsid w:val="00F61512"/>
    <w:rsid w:val="00F6163F"/>
    <w:rsid w:val="00F6310F"/>
    <w:rsid w:val="00F64E7F"/>
    <w:rsid w:val="00F651E2"/>
    <w:rsid w:val="00F65430"/>
    <w:rsid w:val="00F6582D"/>
    <w:rsid w:val="00F65A27"/>
    <w:rsid w:val="00F65BC1"/>
    <w:rsid w:val="00F65E3D"/>
    <w:rsid w:val="00F67BED"/>
    <w:rsid w:val="00F70199"/>
    <w:rsid w:val="00F702F4"/>
    <w:rsid w:val="00F70303"/>
    <w:rsid w:val="00F711B0"/>
    <w:rsid w:val="00F71374"/>
    <w:rsid w:val="00F717D3"/>
    <w:rsid w:val="00F71DCF"/>
    <w:rsid w:val="00F72573"/>
    <w:rsid w:val="00F72A2A"/>
    <w:rsid w:val="00F72AEA"/>
    <w:rsid w:val="00F72C40"/>
    <w:rsid w:val="00F72DCE"/>
    <w:rsid w:val="00F739A1"/>
    <w:rsid w:val="00F739DF"/>
    <w:rsid w:val="00F73C31"/>
    <w:rsid w:val="00F743AA"/>
    <w:rsid w:val="00F74BC6"/>
    <w:rsid w:val="00F74D72"/>
    <w:rsid w:val="00F74E3B"/>
    <w:rsid w:val="00F74E6B"/>
    <w:rsid w:val="00F75A61"/>
    <w:rsid w:val="00F75CC1"/>
    <w:rsid w:val="00F760C0"/>
    <w:rsid w:val="00F762CC"/>
    <w:rsid w:val="00F76415"/>
    <w:rsid w:val="00F76BB4"/>
    <w:rsid w:val="00F7750A"/>
    <w:rsid w:val="00F779C1"/>
    <w:rsid w:val="00F803AB"/>
    <w:rsid w:val="00F81802"/>
    <w:rsid w:val="00F82D55"/>
    <w:rsid w:val="00F82EEC"/>
    <w:rsid w:val="00F8409B"/>
    <w:rsid w:val="00F845FD"/>
    <w:rsid w:val="00F84778"/>
    <w:rsid w:val="00F85042"/>
    <w:rsid w:val="00F857BF"/>
    <w:rsid w:val="00F85C3C"/>
    <w:rsid w:val="00F860D6"/>
    <w:rsid w:val="00F862F7"/>
    <w:rsid w:val="00F86459"/>
    <w:rsid w:val="00F86583"/>
    <w:rsid w:val="00F86668"/>
    <w:rsid w:val="00F866BC"/>
    <w:rsid w:val="00F86F8E"/>
    <w:rsid w:val="00F9000D"/>
    <w:rsid w:val="00F9001A"/>
    <w:rsid w:val="00F900B4"/>
    <w:rsid w:val="00F9120E"/>
    <w:rsid w:val="00F928BE"/>
    <w:rsid w:val="00F938FF"/>
    <w:rsid w:val="00F93CD4"/>
    <w:rsid w:val="00F94136"/>
    <w:rsid w:val="00F947D3"/>
    <w:rsid w:val="00F94C76"/>
    <w:rsid w:val="00F9544D"/>
    <w:rsid w:val="00F95AA3"/>
    <w:rsid w:val="00F96180"/>
    <w:rsid w:val="00F96413"/>
    <w:rsid w:val="00F96984"/>
    <w:rsid w:val="00F96A6D"/>
    <w:rsid w:val="00F96CCA"/>
    <w:rsid w:val="00F96D5D"/>
    <w:rsid w:val="00F96FEF"/>
    <w:rsid w:val="00F971EC"/>
    <w:rsid w:val="00F97C8D"/>
    <w:rsid w:val="00F97EF9"/>
    <w:rsid w:val="00FA1356"/>
    <w:rsid w:val="00FA14AC"/>
    <w:rsid w:val="00FA1BFD"/>
    <w:rsid w:val="00FA2889"/>
    <w:rsid w:val="00FA2B38"/>
    <w:rsid w:val="00FA2DC4"/>
    <w:rsid w:val="00FA2FA0"/>
    <w:rsid w:val="00FA3250"/>
    <w:rsid w:val="00FA39B2"/>
    <w:rsid w:val="00FA54FC"/>
    <w:rsid w:val="00FA5AAC"/>
    <w:rsid w:val="00FA5BC3"/>
    <w:rsid w:val="00FA5F67"/>
    <w:rsid w:val="00FA5FB0"/>
    <w:rsid w:val="00FA798A"/>
    <w:rsid w:val="00FA7D7F"/>
    <w:rsid w:val="00FB00EF"/>
    <w:rsid w:val="00FB029A"/>
    <w:rsid w:val="00FB032A"/>
    <w:rsid w:val="00FB0745"/>
    <w:rsid w:val="00FB0810"/>
    <w:rsid w:val="00FB10B8"/>
    <w:rsid w:val="00FB1B69"/>
    <w:rsid w:val="00FB1E96"/>
    <w:rsid w:val="00FB2217"/>
    <w:rsid w:val="00FB240B"/>
    <w:rsid w:val="00FB25B2"/>
    <w:rsid w:val="00FB2D9D"/>
    <w:rsid w:val="00FB2E44"/>
    <w:rsid w:val="00FB31DF"/>
    <w:rsid w:val="00FB3E1B"/>
    <w:rsid w:val="00FB48A3"/>
    <w:rsid w:val="00FB53D7"/>
    <w:rsid w:val="00FB553C"/>
    <w:rsid w:val="00FB5A1D"/>
    <w:rsid w:val="00FB610D"/>
    <w:rsid w:val="00FB617B"/>
    <w:rsid w:val="00FB6725"/>
    <w:rsid w:val="00FB6A98"/>
    <w:rsid w:val="00FB7EAE"/>
    <w:rsid w:val="00FB7F98"/>
    <w:rsid w:val="00FC0696"/>
    <w:rsid w:val="00FC1152"/>
    <w:rsid w:val="00FC1557"/>
    <w:rsid w:val="00FC1AF0"/>
    <w:rsid w:val="00FC1E9A"/>
    <w:rsid w:val="00FC3606"/>
    <w:rsid w:val="00FC440B"/>
    <w:rsid w:val="00FC49F4"/>
    <w:rsid w:val="00FC4D95"/>
    <w:rsid w:val="00FC5205"/>
    <w:rsid w:val="00FC54D7"/>
    <w:rsid w:val="00FC572A"/>
    <w:rsid w:val="00FC57FA"/>
    <w:rsid w:val="00FC5DF1"/>
    <w:rsid w:val="00FC6672"/>
    <w:rsid w:val="00FC6769"/>
    <w:rsid w:val="00FC7041"/>
    <w:rsid w:val="00FD035B"/>
    <w:rsid w:val="00FD061C"/>
    <w:rsid w:val="00FD0840"/>
    <w:rsid w:val="00FD0CD9"/>
    <w:rsid w:val="00FD258E"/>
    <w:rsid w:val="00FD2BEC"/>
    <w:rsid w:val="00FD2F3A"/>
    <w:rsid w:val="00FD306A"/>
    <w:rsid w:val="00FD39CC"/>
    <w:rsid w:val="00FD4BC1"/>
    <w:rsid w:val="00FD5324"/>
    <w:rsid w:val="00FD5E48"/>
    <w:rsid w:val="00FD6AF5"/>
    <w:rsid w:val="00FD6CD4"/>
    <w:rsid w:val="00FD7CEA"/>
    <w:rsid w:val="00FE145F"/>
    <w:rsid w:val="00FE1A92"/>
    <w:rsid w:val="00FE1DED"/>
    <w:rsid w:val="00FE2621"/>
    <w:rsid w:val="00FE26E7"/>
    <w:rsid w:val="00FE2938"/>
    <w:rsid w:val="00FE37CE"/>
    <w:rsid w:val="00FE59C9"/>
    <w:rsid w:val="00FE6796"/>
    <w:rsid w:val="00FE6C2A"/>
    <w:rsid w:val="00FE734F"/>
    <w:rsid w:val="00FE76E9"/>
    <w:rsid w:val="00FF0DF5"/>
    <w:rsid w:val="00FF10A7"/>
    <w:rsid w:val="00FF1838"/>
    <w:rsid w:val="00FF19A8"/>
    <w:rsid w:val="00FF1E4F"/>
    <w:rsid w:val="00FF2875"/>
    <w:rsid w:val="00FF3322"/>
    <w:rsid w:val="00FF3A67"/>
    <w:rsid w:val="00FF3F8B"/>
    <w:rsid w:val="00FF417A"/>
    <w:rsid w:val="00FF4317"/>
    <w:rsid w:val="00FF4F53"/>
    <w:rsid w:val="00FF5646"/>
    <w:rsid w:val="00FF5718"/>
    <w:rsid w:val="00FF5C8C"/>
    <w:rsid w:val="00FF6242"/>
    <w:rsid w:val="00FF6B5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locked="1" w:semiHidden="0" w:unhideWhenUsed="0"/>
    <w:lsdException w:name="annotation text" w:uiPriority="0"/>
    <w:lsdException w:name="caption" w:locked="1" w:uiPriority="0" w:qFormat="1"/>
    <w:lsdException w:name="footnote reference" w:locked="1" w:semiHidden="0" w:unhideWhenUsed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527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460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F72AEA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1106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600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6047"/>
    <w:rPr>
      <w:b/>
      <w:sz w:val="27"/>
    </w:rPr>
  </w:style>
  <w:style w:type="character" w:customStyle="1" w:styleId="Heading4Char">
    <w:name w:val="Heading 4 Char"/>
    <w:basedOn w:val="DefaultParagraphFont"/>
    <w:link w:val="Heading4"/>
    <w:semiHidden/>
    <w:rsid w:val="00126B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71AE"/>
    <w:rPr>
      <w:rFonts w:ascii="Calibri" w:hAnsi="Calibri"/>
      <w:b/>
      <w:sz w:val="22"/>
      <w:lang w:val="en-US" w:eastAsia="en-US"/>
    </w:rPr>
  </w:style>
  <w:style w:type="paragraph" w:customStyle="1" w:styleId="a6">
    <w:name w:val="Знак Знак"/>
    <w:basedOn w:val="Normal"/>
    <w:uiPriority w:val="99"/>
    <w:semiHidden/>
    <w:rsid w:val="001646AE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1646A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2D3514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uiPriority w:val="99"/>
    <w:semiHidden/>
    <w:rsid w:val="00126B25"/>
    <w:rPr>
      <w:sz w:val="20"/>
      <w:szCs w:val="20"/>
      <w:lang w:val="en-US" w:eastAsia="en-US"/>
    </w:rPr>
  </w:style>
  <w:style w:type="character" w:styleId="FootnoteReference">
    <w:name w:val="footnote reference"/>
    <w:aliases w:val="Footnote symbol"/>
    <w:basedOn w:val="DefaultParagraphFont"/>
    <w:uiPriority w:val="99"/>
    <w:rsid w:val="002D3514"/>
    <w:rPr>
      <w:rFonts w:cs="Times New Roman"/>
      <w:vertAlign w:val="superscript"/>
    </w:rPr>
  </w:style>
  <w:style w:type="paragraph" w:customStyle="1" w:styleId="Style">
    <w:name w:val="Style"/>
    <w:uiPriority w:val="99"/>
    <w:rsid w:val="00032FC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Normal"/>
    <w:uiPriority w:val="99"/>
    <w:rsid w:val="00C97F4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C97F42"/>
    <w:rPr>
      <w:color w:val="8B0000"/>
      <w:u w:val="single"/>
    </w:rPr>
  </w:style>
  <w:style w:type="character" w:customStyle="1" w:styleId="newdocreference1">
    <w:name w:val="newdocreference1"/>
    <w:uiPriority w:val="99"/>
    <w:rsid w:val="00C97F42"/>
    <w:rPr>
      <w:color w:val="0000FF"/>
      <w:u w:val="single"/>
    </w:rPr>
  </w:style>
  <w:style w:type="paragraph" w:customStyle="1" w:styleId="p14">
    <w:name w:val="p14"/>
    <w:basedOn w:val="Normal"/>
    <w:uiPriority w:val="99"/>
    <w:rsid w:val="00F72AEA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F72A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72AE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B25"/>
    <w:rPr>
      <w:sz w:val="0"/>
      <w:szCs w:val="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2AEA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B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C2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B2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C2F6D"/>
    <w:rPr>
      <w:rFonts w:cs="Times New Roman"/>
    </w:rPr>
  </w:style>
  <w:style w:type="table" w:styleId="TableGrid">
    <w:name w:val="Table Grid"/>
    <w:basedOn w:val="TableNormal"/>
    <w:uiPriority w:val="99"/>
    <w:rsid w:val="00367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C050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545C39"/>
    <w:pPr>
      <w:spacing w:before="100" w:beforeAutospacing="1" w:after="100" w:afterAutospacing="1"/>
    </w:pPr>
  </w:style>
  <w:style w:type="paragraph" w:styleId="BodyText">
    <w:name w:val="Body Text"/>
    <w:aliases w:val="Знак"/>
    <w:basedOn w:val="Normal"/>
    <w:link w:val="BodyTextChar"/>
    <w:rsid w:val="009C0BBA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locked/>
    <w:rsid w:val="001679B0"/>
    <w:rPr>
      <w:sz w:val="24"/>
    </w:rPr>
  </w:style>
  <w:style w:type="paragraph" w:styleId="ListBullet">
    <w:name w:val="List Bullet"/>
    <w:basedOn w:val="Normal"/>
    <w:rsid w:val="00166C6B"/>
    <w:pPr>
      <w:numPr>
        <w:numId w:val="3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451FE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rsid w:val="001D7AC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D86"/>
    <w:pPr>
      <w:spacing w:after="120" w:line="480" w:lineRule="auto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D86"/>
    <w:rPr>
      <w:snapToGrid w:val="0"/>
      <w:sz w:val="24"/>
      <w:lang w:val="en-GB"/>
    </w:rPr>
  </w:style>
  <w:style w:type="paragraph" w:styleId="BodyTextIndent">
    <w:name w:val="Body Text Indent"/>
    <w:basedOn w:val="Normal"/>
    <w:link w:val="BodyTextIndentChar"/>
    <w:rsid w:val="00F764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415"/>
    <w:rPr>
      <w:sz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F764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417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F7C"/>
    <w:rPr>
      <w:sz w:val="24"/>
    </w:rPr>
  </w:style>
  <w:style w:type="paragraph" w:customStyle="1" w:styleId="1">
    <w:name w:val="Знак Знак1"/>
    <w:basedOn w:val="Normal"/>
    <w:uiPriority w:val="99"/>
    <w:rsid w:val="00AF4E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4B2965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4B296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rsid w:val="001B0A98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Normal"/>
    <w:uiPriority w:val="99"/>
    <w:rsid w:val="009242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053E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6B36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8B5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6B25"/>
    <w:rPr>
      <w:sz w:val="0"/>
      <w:szCs w:val="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88464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C62085"/>
    <w:rPr>
      <w:rFonts w:cs="Times New Roman"/>
    </w:rPr>
  </w:style>
  <w:style w:type="paragraph" w:customStyle="1" w:styleId="11">
    <w:name w:val="Знак Знак11"/>
    <w:basedOn w:val="Normal"/>
    <w:uiPriority w:val="99"/>
    <w:rsid w:val="002448A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1 Знак Знак Знак"/>
    <w:basedOn w:val="Normal"/>
    <w:uiPriority w:val="99"/>
    <w:rsid w:val="008D5BDE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Normal"/>
    <w:uiPriority w:val="99"/>
    <w:rsid w:val="00ED60B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2F29E1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605DF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A924BB"/>
    <w:rPr>
      <w:rFonts w:cs="Times New Roman"/>
    </w:rPr>
  </w:style>
  <w:style w:type="paragraph" w:styleId="List3">
    <w:name w:val="List 3"/>
    <w:basedOn w:val="Normal"/>
    <w:uiPriority w:val="99"/>
    <w:rsid w:val="00A471AE"/>
    <w:pPr>
      <w:ind w:left="849" w:hanging="283"/>
      <w:contextualSpacing/>
    </w:pPr>
  </w:style>
  <w:style w:type="paragraph" w:customStyle="1" w:styleId="CharCharCharChar2">
    <w:name w:val="Char Char Char Char2"/>
    <w:basedOn w:val="Normal"/>
    <w:uiPriority w:val="99"/>
    <w:rsid w:val="00C65D7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9C0AFB"/>
    <w:pPr>
      <w:numPr>
        <w:numId w:val="6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9C0AFB"/>
    <w:rPr>
      <w:rFonts w:ascii="Arial" w:hAnsi="Arial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6C6DB4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Normal"/>
    <w:uiPriority w:val="99"/>
    <w:rsid w:val="002939E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2939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6B25"/>
    <w:rPr>
      <w:sz w:val="16"/>
      <w:szCs w:val="16"/>
      <w:lang w:val="en-US" w:eastAsia="en-US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2C66B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4B35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541D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basedOn w:val="DefaultParagraphFont"/>
    <w:uiPriority w:val="99"/>
    <w:rsid w:val="00541D1B"/>
    <w:rPr>
      <w:rFonts w:cs="Times New Roman"/>
    </w:rPr>
  </w:style>
  <w:style w:type="paragraph" w:customStyle="1" w:styleId="Default">
    <w:name w:val="Default"/>
    <w:rsid w:val="006059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Normal"/>
    <w:uiPriority w:val="99"/>
    <w:rsid w:val="00A5310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5E4060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0518D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8674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571D56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99"/>
    <w:qFormat/>
    <w:rsid w:val="00AE5933"/>
    <w:pPr>
      <w:ind w:left="708"/>
    </w:pPr>
  </w:style>
  <w:style w:type="paragraph" w:customStyle="1" w:styleId="WW-BodyTextIndent3">
    <w:name w:val="WW-Body Text Indent 3"/>
    <w:basedOn w:val="Normal"/>
    <w:uiPriority w:val="99"/>
    <w:rsid w:val="0078023A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057EF7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2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BodyText"/>
    <w:link w:val="SubtitleChar"/>
    <w:qFormat/>
    <w:rsid w:val="00057EF7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126B2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BuletsChar">
    <w:name w:val="Bulets Char"/>
    <w:uiPriority w:val="99"/>
    <w:rsid w:val="00884ED2"/>
    <w:rPr>
      <w:rFonts w:ascii="Arial" w:hAnsi="Arial"/>
      <w:sz w:val="24"/>
      <w:lang w:val="en-GB" w:eastAsia="en-US"/>
    </w:rPr>
  </w:style>
  <w:style w:type="paragraph" w:customStyle="1" w:styleId="12">
    <w:name w:val="Списък на абзаци1"/>
    <w:basedOn w:val="Normal"/>
    <w:uiPriority w:val="34"/>
    <w:qFormat/>
    <w:rsid w:val="00884ED2"/>
    <w:pPr>
      <w:ind w:left="708"/>
    </w:pPr>
  </w:style>
  <w:style w:type="character" w:styleId="CommentReference">
    <w:name w:val="annotation reference"/>
    <w:basedOn w:val="DefaultParagraphFont"/>
    <w:semiHidden/>
    <w:rsid w:val="009453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945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3F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53FB"/>
    <w:rPr>
      <w:rFonts w:cs="Times New Roman"/>
      <w:b/>
    </w:rPr>
  </w:style>
  <w:style w:type="character" w:customStyle="1" w:styleId="ala">
    <w:name w:val="al_a"/>
    <w:uiPriority w:val="99"/>
    <w:rsid w:val="00923DDF"/>
  </w:style>
  <w:style w:type="character" w:customStyle="1" w:styleId="ala2">
    <w:name w:val="al_a2"/>
    <w:uiPriority w:val="99"/>
    <w:rsid w:val="00923DDF"/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locked/>
    <w:rsid w:val="00945906"/>
    <w:rPr>
      <w:rFonts w:cs="Times New Roman"/>
    </w:rPr>
  </w:style>
  <w:style w:type="character" w:customStyle="1" w:styleId="FontStyle151">
    <w:name w:val="Font Style151"/>
    <w:uiPriority w:val="99"/>
    <w:rsid w:val="00945906"/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rsid w:val="00945906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9459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5906"/>
    <w:rPr>
      <w:sz w:val="16"/>
    </w:rPr>
  </w:style>
  <w:style w:type="character" w:customStyle="1" w:styleId="ListParagraphChar">
    <w:name w:val="List Paragraph Char"/>
    <w:link w:val="ListParagraph"/>
    <w:uiPriority w:val="99"/>
    <w:locked/>
    <w:rsid w:val="00945906"/>
    <w:rPr>
      <w:sz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945906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945906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945906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945906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Normal"/>
    <w:uiPriority w:val="99"/>
    <w:rsid w:val="009459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rsid w:val="00945906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basedOn w:val="DefaultParagraphFont"/>
    <w:uiPriority w:val="99"/>
    <w:rsid w:val="00946047"/>
    <w:rPr>
      <w:rFonts w:cs="Times New Roman"/>
    </w:rPr>
  </w:style>
  <w:style w:type="character" w:customStyle="1" w:styleId="value">
    <w:name w:val="value"/>
    <w:basedOn w:val="DefaultParagraphFont"/>
    <w:uiPriority w:val="99"/>
    <w:rsid w:val="00946047"/>
    <w:rPr>
      <w:rFonts w:cs="Times New Roman"/>
    </w:rPr>
  </w:style>
  <w:style w:type="paragraph" w:customStyle="1" w:styleId="mayoralty">
    <w:name w:val="mayoralty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postcode">
    <w:name w:val="postco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altitude">
    <w:name w:val="altitu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district">
    <w:name w:val="district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districtcode">
    <w:name w:val="districtco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municipality">
    <w:name w:val="municipality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municipalitycode">
    <w:name w:val="municipalityco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region">
    <w:name w:val="region"/>
    <w:basedOn w:val="Normal"/>
    <w:uiPriority w:val="99"/>
    <w:rsid w:val="0094604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40366"/>
    <w:rPr>
      <w:sz w:val="24"/>
      <w:szCs w:val="24"/>
      <w:lang w:val="en-US" w:eastAsia="en-US"/>
    </w:rPr>
  </w:style>
  <w:style w:type="paragraph" w:customStyle="1" w:styleId="CharCharChar2">
    <w:name w:val="Char Char Char2"/>
    <w:basedOn w:val="Normal"/>
    <w:uiPriority w:val="99"/>
    <w:rsid w:val="00AF7D3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126B25"/>
    <w:pPr>
      <w:numPr>
        <w:numId w:val="7"/>
      </w:numPr>
    </w:pPr>
  </w:style>
  <w:style w:type="character" w:customStyle="1" w:styleId="DeltaViewInsertion">
    <w:name w:val="DeltaView Insertion"/>
    <w:rsid w:val="00935422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935422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935422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935422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935422"/>
    <w:pPr>
      <w:numPr>
        <w:ilvl w:val="1"/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935422"/>
    <w:pPr>
      <w:numPr>
        <w:ilvl w:val="2"/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935422"/>
    <w:pPr>
      <w:numPr>
        <w:ilvl w:val="3"/>
        <w:numId w:val="17"/>
      </w:numPr>
      <w:spacing w:before="120" w:after="120"/>
      <w:jc w:val="both"/>
    </w:pPr>
    <w:rPr>
      <w:rFonts w:eastAsia="Calibri"/>
      <w:szCs w:val="22"/>
    </w:rPr>
  </w:style>
  <w:style w:type="character" w:customStyle="1" w:styleId="a7">
    <w:name w:val="Основен текст_"/>
    <w:link w:val="13"/>
    <w:locked/>
    <w:rsid w:val="00D16B7C"/>
    <w:rPr>
      <w:sz w:val="23"/>
      <w:szCs w:val="23"/>
      <w:shd w:val="clear" w:color="auto" w:fill="FFFFFF"/>
    </w:rPr>
  </w:style>
  <w:style w:type="paragraph" w:customStyle="1" w:styleId="13">
    <w:name w:val="Основен текст1"/>
    <w:basedOn w:val="Normal"/>
    <w:link w:val="a7"/>
    <w:rsid w:val="00D16B7C"/>
    <w:pPr>
      <w:widowControl w:val="0"/>
      <w:shd w:val="clear" w:color="auto" w:fill="FFFFFF"/>
      <w:spacing w:line="240" w:lineRule="atLeast"/>
      <w:ind w:hanging="380"/>
      <w:jc w:val="both"/>
    </w:pPr>
    <w:rPr>
      <w:sz w:val="23"/>
      <w:szCs w:val="23"/>
    </w:rPr>
  </w:style>
  <w:style w:type="paragraph" w:customStyle="1" w:styleId="BodyText30">
    <w:name w:val="Body Text3"/>
    <w:basedOn w:val="Normal"/>
    <w:rsid w:val="00D74D84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Normal"/>
    <w:rsid w:val="000B3C7F"/>
    <w:pPr>
      <w:ind w:firstLine="1155"/>
    </w:pPr>
    <w:rPr>
      <w:b/>
      <w:bCs/>
    </w:rPr>
  </w:style>
  <w:style w:type="character" w:customStyle="1" w:styleId="FontStyle13">
    <w:name w:val="Font Style13"/>
    <w:rsid w:val="00BD14B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BD14BC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Normal"/>
    <w:rsid w:val="00BD14BC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Normal"/>
    <w:rsid w:val="00BD14BC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Normal"/>
    <w:uiPriority w:val="99"/>
    <w:rsid w:val="00BD14BC"/>
    <w:pPr>
      <w:widowControl w:val="0"/>
      <w:autoSpaceDE w:val="0"/>
      <w:autoSpaceDN w:val="0"/>
      <w:adjustRightInd w:val="0"/>
    </w:pPr>
  </w:style>
  <w:style w:type="character" w:customStyle="1" w:styleId="WW8Num5z0">
    <w:name w:val="WW8Num5z0"/>
    <w:rsid w:val="00D27654"/>
    <w:rPr>
      <w:rFonts w:cs="Times New Roman"/>
    </w:rPr>
  </w:style>
  <w:style w:type="character" w:customStyle="1" w:styleId="WW8Num10z3">
    <w:name w:val="WW8Num10z3"/>
    <w:rsid w:val="00D27654"/>
    <w:rPr>
      <w:rFonts w:ascii="Symbol" w:hAnsi="Symbol"/>
    </w:rPr>
  </w:style>
  <w:style w:type="character" w:customStyle="1" w:styleId="WW8Num19z0">
    <w:name w:val="WW8Num19z0"/>
    <w:rsid w:val="00D27654"/>
    <w:rPr>
      <w:rFonts w:ascii="Symbol" w:hAnsi="Symbol"/>
    </w:rPr>
  </w:style>
  <w:style w:type="character" w:customStyle="1" w:styleId="hps">
    <w:name w:val="hps"/>
    <w:uiPriority w:val="99"/>
    <w:rsid w:val="00D27654"/>
  </w:style>
  <w:style w:type="character" w:customStyle="1" w:styleId="WW8Num13z0">
    <w:name w:val="WW8Num13z0"/>
    <w:rsid w:val="00D27654"/>
    <w:rPr>
      <w:rFonts w:cs="Times New Roman"/>
    </w:rPr>
  </w:style>
  <w:style w:type="character" w:customStyle="1" w:styleId="WW8Num7z0">
    <w:name w:val="WW8Num7z0"/>
    <w:rsid w:val="00D27654"/>
    <w:rPr>
      <w:rFonts w:ascii="Times New Roman" w:hAnsi="Times New Roman"/>
      <w:u w:val="none"/>
    </w:rPr>
  </w:style>
  <w:style w:type="character" w:styleId="Emphasis">
    <w:name w:val="Emphasis"/>
    <w:uiPriority w:val="20"/>
    <w:qFormat/>
    <w:locked/>
    <w:rsid w:val="00D27654"/>
    <w:rPr>
      <w:i/>
      <w:iCs/>
    </w:rPr>
  </w:style>
  <w:style w:type="character" w:customStyle="1" w:styleId="WW8Num41z0">
    <w:name w:val="WW8Num41z0"/>
    <w:rsid w:val="00D27654"/>
    <w:rPr>
      <w:rFonts w:cs="Times New Roman"/>
    </w:rPr>
  </w:style>
  <w:style w:type="character" w:customStyle="1" w:styleId="WW8Num25z3">
    <w:name w:val="WW8Num25z3"/>
    <w:rsid w:val="00D27654"/>
    <w:rPr>
      <w:rFonts w:ascii="Symbol" w:hAnsi="Symbol"/>
    </w:rPr>
  </w:style>
  <w:style w:type="character" w:customStyle="1" w:styleId="WW8Num48z2">
    <w:name w:val="WW8Num48z2"/>
    <w:rsid w:val="00D27654"/>
    <w:rPr>
      <w:rFonts w:ascii="Times New Roman" w:hAnsi="Times New Roman" w:cs="Times New Roman"/>
    </w:rPr>
  </w:style>
  <w:style w:type="character" w:customStyle="1" w:styleId="WW8Num2z3">
    <w:name w:val="WW8Num2z3"/>
    <w:rsid w:val="00D27654"/>
    <w:rPr>
      <w:rFonts w:ascii="Symbol" w:hAnsi="Symbol"/>
    </w:rPr>
  </w:style>
  <w:style w:type="character" w:customStyle="1" w:styleId="Char0">
    <w:name w:val="Булет Char"/>
    <w:link w:val="a8"/>
    <w:rsid w:val="00D27654"/>
    <w:rPr>
      <w:rFonts w:ascii="Courier New" w:hAnsi="Courier New"/>
      <w:sz w:val="24"/>
      <w:szCs w:val="24"/>
    </w:rPr>
  </w:style>
  <w:style w:type="character" w:customStyle="1" w:styleId="WW8Num34z2">
    <w:name w:val="WW8Num34z2"/>
    <w:rsid w:val="00D27654"/>
    <w:rPr>
      <w:rFonts w:ascii="Times New Roman" w:hAnsi="Times New Roman"/>
    </w:rPr>
  </w:style>
  <w:style w:type="character" w:customStyle="1" w:styleId="WW8Num48z3">
    <w:name w:val="WW8Num48z3"/>
    <w:rsid w:val="00D27654"/>
    <w:rPr>
      <w:rFonts w:ascii="Symbol" w:hAnsi="Symbol"/>
    </w:rPr>
  </w:style>
  <w:style w:type="character" w:customStyle="1" w:styleId="WW8Num44z0">
    <w:name w:val="WW8Num44z0"/>
    <w:rsid w:val="00D27654"/>
    <w:rPr>
      <w:rFonts w:cs="Times New Roman"/>
      <w:sz w:val="24"/>
    </w:rPr>
  </w:style>
  <w:style w:type="character" w:customStyle="1" w:styleId="WW8Num30z0">
    <w:name w:val="WW8Num30z0"/>
    <w:uiPriority w:val="99"/>
    <w:rsid w:val="00D27654"/>
    <w:rPr>
      <w:rFonts w:cs="Times New Roman"/>
    </w:rPr>
  </w:style>
  <w:style w:type="character" w:customStyle="1" w:styleId="WW8Num2z2">
    <w:name w:val="WW8Num2z2"/>
    <w:rsid w:val="00D27654"/>
    <w:rPr>
      <w:rFonts w:ascii="Times New Roman" w:hAnsi="Times New Roman"/>
    </w:rPr>
  </w:style>
  <w:style w:type="character" w:customStyle="1" w:styleId="Char1">
    <w:name w:val="Буква Char"/>
    <w:link w:val="a4"/>
    <w:rsid w:val="00D27654"/>
    <w:rPr>
      <w:rFonts w:ascii="Courier New" w:hAnsi="Courier New"/>
      <w:sz w:val="24"/>
      <w:szCs w:val="24"/>
    </w:rPr>
  </w:style>
  <w:style w:type="character" w:customStyle="1" w:styleId="WW8Num37z0">
    <w:name w:val="WW8Num37z0"/>
    <w:rsid w:val="00D27654"/>
    <w:rPr>
      <w:rFonts w:ascii="Symbol" w:hAnsi="Symbol"/>
    </w:rPr>
  </w:style>
  <w:style w:type="character" w:styleId="Strong">
    <w:name w:val="Strong"/>
    <w:uiPriority w:val="22"/>
    <w:qFormat/>
    <w:locked/>
    <w:rsid w:val="00D27654"/>
    <w:rPr>
      <w:b/>
      <w:bCs/>
    </w:rPr>
  </w:style>
  <w:style w:type="character" w:customStyle="1" w:styleId="WW8Num34z0">
    <w:name w:val="WW8Num34z0"/>
    <w:rsid w:val="00D27654"/>
    <w:rPr>
      <w:rFonts w:cs="Times New Roman"/>
    </w:rPr>
  </w:style>
  <w:style w:type="character" w:customStyle="1" w:styleId="WW8Num42z0">
    <w:name w:val="WW8Num42z0"/>
    <w:rsid w:val="00D27654"/>
    <w:rPr>
      <w:rFonts w:cs="Times New Roman"/>
    </w:rPr>
  </w:style>
  <w:style w:type="character" w:styleId="SubtleReference">
    <w:name w:val="Subtle Reference"/>
    <w:uiPriority w:val="99"/>
    <w:qFormat/>
    <w:rsid w:val="00D27654"/>
    <w:rPr>
      <w:rFonts w:cs="Times New Roman"/>
      <w:smallCaps/>
      <w:color w:val="C0504D"/>
      <w:u w:val="single"/>
    </w:rPr>
  </w:style>
  <w:style w:type="character" w:customStyle="1" w:styleId="WW8Num12z0">
    <w:name w:val="WW8Num12z0"/>
    <w:rsid w:val="00D27654"/>
    <w:rPr>
      <w:rFonts w:cs="Times New Roman"/>
    </w:rPr>
  </w:style>
  <w:style w:type="character" w:customStyle="1" w:styleId="WW8Num26z3">
    <w:name w:val="WW8Num26z3"/>
    <w:rsid w:val="00D27654"/>
    <w:rPr>
      <w:rFonts w:ascii="Symbol" w:hAnsi="Symbol"/>
    </w:rPr>
  </w:style>
  <w:style w:type="character" w:customStyle="1" w:styleId="WW8Num41z3">
    <w:name w:val="WW8Num41z3"/>
    <w:rsid w:val="00D27654"/>
    <w:rPr>
      <w:rFonts w:ascii="Symbol" w:hAnsi="Symbol"/>
    </w:rPr>
  </w:style>
  <w:style w:type="character" w:customStyle="1" w:styleId="WW8Num43z0">
    <w:name w:val="WW8Num43z0"/>
    <w:rsid w:val="00D27654"/>
    <w:rPr>
      <w:rFonts w:ascii="Times New Roman" w:hAnsi="Times New Roman"/>
    </w:rPr>
  </w:style>
  <w:style w:type="character" w:customStyle="1" w:styleId="WW8Num7z4">
    <w:name w:val="WW8Num7z4"/>
    <w:rsid w:val="00D27654"/>
    <w:rPr>
      <w:rFonts w:ascii="Times New Roman" w:hAnsi="Times New Roman"/>
    </w:rPr>
  </w:style>
  <w:style w:type="character" w:customStyle="1" w:styleId="Char3">
    <w:name w:val="Тирета Char"/>
    <w:link w:val="a0"/>
    <w:rsid w:val="00D27654"/>
    <w:rPr>
      <w:rFonts w:ascii="Courier New" w:hAnsi="Courier New"/>
      <w:sz w:val="24"/>
      <w:szCs w:val="24"/>
    </w:rPr>
  </w:style>
  <w:style w:type="character" w:customStyle="1" w:styleId="WW8Num33z0">
    <w:name w:val="WW8Num33z0"/>
    <w:rsid w:val="00D27654"/>
    <w:rPr>
      <w:rFonts w:cs="Times New Roman"/>
    </w:rPr>
  </w:style>
  <w:style w:type="character" w:customStyle="1" w:styleId="WW8Num9z2">
    <w:name w:val="WW8Num9z2"/>
    <w:rsid w:val="00D27654"/>
    <w:rPr>
      <w:rFonts w:ascii="Times New Roman" w:hAnsi="Times New Roman"/>
    </w:rPr>
  </w:style>
  <w:style w:type="character" w:customStyle="1" w:styleId="WW8Num9z3">
    <w:name w:val="WW8Num9z3"/>
    <w:rsid w:val="00D27654"/>
    <w:rPr>
      <w:rFonts w:ascii="Symbol" w:hAnsi="Symbol"/>
    </w:rPr>
  </w:style>
  <w:style w:type="character" w:customStyle="1" w:styleId="FootnoteCharacters">
    <w:name w:val="Footnote Characters"/>
    <w:rsid w:val="00D27654"/>
    <w:rPr>
      <w:rFonts w:cs="Times New Roman"/>
      <w:vertAlign w:val="superscript"/>
    </w:rPr>
  </w:style>
  <w:style w:type="character" w:customStyle="1" w:styleId="WW8Num15z2">
    <w:name w:val="WW8Num15z2"/>
    <w:rsid w:val="00D27654"/>
    <w:rPr>
      <w:rFonts w:ascii="Times New Roman" w:hAnsi="Times New Roman"/>
    </w:rPr>
  </w:style>
  <w:style w:type="character" w:styleId="BookTitle">
    <w:name w:val="Book Title"/>
    <w:qFormat/>
    <w:rsid w:val="00D27654"/>
    <w:rPr>
      <w:rFonts w:cs="Times New Roman"/>
      <w:b/>
      <w:bCs/>
      <w:smallCaps/>
      <w:spacing w:val="5"/>
    </w:rPr>
  </w:style>
  <w:style w:type="character" w:customStyle="1" w:styleId="WW8Num25z0">
    <w:name w:val="WW8Num25z0"/>
    <w:rsid w:val="00D27654"/>
    <w:rPr>
      <w:rFonts w:cs="Times New Roman"/>
    </w:rPr>
  </w:style>
  <w:style w:type="character" w:customStyle="1" w:styleId="Marker">
    <w:name w:val="Marker"/>
    <w:rsid w:val="00D27654"/>
    <w:rPr>
      <w:rFonts w:cs="Times New Roman"/>
      <w:color w:val="0000FF"/>
    </w:rPr>
  </w:style>
  <w:style w:type="character" w:customStyle="1" w:styleId="WW8Num32z0">
    <w:name w:val="WW8Num32z0"/>
    <w:rsid w:val="00D27654"/>
    <w:rPr>
      <w:rFonts w:cs="Times New Roman"/>
    </w:rPr>
  </w:style>
  <w:style w:type="character" w:customStyle="1" w:styleId="WW8Num3z2">
    <w:name w:val="WW8Num3z2"/>
    <w:rsid w:val="00D27654"/>
    <w:rPr>
      <w:rFonts w:ascii="Times New Roman" w:hAnsi="Times New Roman"/>
    </w:rPr>
  </w:style>
  <w:style w:type="character" w:customStyle="1" w:styleId="WW8Num11z2">
    <w:name w:val="WW8Num11z2"/>
    <w:rsid w:val="00D27654"/>
    <w:rPr>
      <w:rFonts w:ascii="Times New Roman" w:hAnsi="Times New Roman"/>
    </w:rPr>
  </w:style>
  <w:style w:type="character" w:customStyle="1" w:styleId="WW8Num20z0">
    <w:name w:val="WW8Num20z0"/>
    <w:rsid w:val="00D27654"/>
    <w:rPr>
      <w:rFonts w:ascii="Times New Roman" w:hAnsi="Times New Roman"/>
    </w:rPr>
  </w:style>
  <w:style w:type="character" w:customStyle="1" w:styleId="Char4">
    <w:name w:val="Тик Char"/>
    <w:link w:val="a5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WW8Num25z2">
    <w:name w:val="WW8Num25z2"/>
    <w:rsid w:val="00D27654"/>
    <w:rPr>
      <w:rFonts w:ascii="Times New Roman" w:hAnsi="Times New Roman"/>
    </w:rPr>
  </w:style>
  <w:style w:type="character" w:customStyle="1" w:styleId="WW8Num5z3">
    <w:name w:val="WW8Num5z3"/>
    <w:rsid w:val="00D27654"/>
    <w:rPr>
      <w:rFonts w:ascii="Symbol" w:hAnsi="Symbol"/>
    </w:rPr>
  </w:style>
  <w:style w:type="character" w:customStyle="1" w:styleId="WW8Num3z3">
    <w:name w:val="WW8Num3z3"/>
    <w:rsid w:val="00D27654"/>
    <w:rPr>
      <w:rFonts w:ascii="Symbol" w:hAnsi="Symbol"/>
    </w:rPr>
  </w:style>
  <w:style w:type="character" w:customStyle="1" w:styleId="WW8Num10z2">
    <w:name w:val="WW8Num10z2"/>
    <w:rsid w:val="00D27654"/>
    <w:rPr>
      <w:rFonts w:ascii="Times New Roman" w:hAnsi="Times New Roman"/>
    </w:rPr>
  </w:style>
  <w:style w:type="character" w:customStyle="1" w:styleId="WW8Num26z0">
    <w:name w:val="WW8Num26z0"/>
    <w:rsid w:val="00D27654"/>
    <w:rPr>
      <w:rFonts w:cs="Times New Roman"/>
    </w:rPr>
  </w:style>
  <w:style w:type="character" w:customStyle="1" w:styleId="Marker2">
    <w:name w:val="Marker2"/>
    <w:rsid w:val="00D27654"/>
    <w:rPr>
      <w:rFonts w:cs="Times New Roman"/>
      <w:color w:val="FF0000"/>
    </w:rPr>
  </w:style>
  <w:style w:type="character" w:customStyle="1" w:styleId="Char5">
    <w:name w:val="Главна Точка Char"/>
    <w:link w:val="a9"/>
    <w:rsid w:val="00D27654"/>
    <w:rPr>
      <w:rFonts w:ascii="Courier New" w:hAnsi="Courier New"/>
      <w:b/>
      <w:sz w:val="24"/>
      <w:szCs w:val="24"/>
      <w:lang w:eastAsia="ar-SA"/>
    </w:rPr>
  </w:style>
  <w:style w:type="character" w:customStyle="1" w:styleId="WW8Num36z0">
    <w:name w:val="WW8Num36z0"/>
    <w:rsid w:val="00D27654"/>
    <w:rPr>
      <w:rFonts w:ascii="Symbol" w:hAnsi="Symbol"/>
    </w:rPr>
  </w:style>
  <w:style w:type="character" w:customStyle="1" w:styleId="Char6">
    <w:name w:val="ПодТочки Char"/>
    <w:link w:val="a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Char7">
    <w:name w:val="Секция Char"/>
    <w:link w:val="aa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WW8Num27z0">
    <w:name w:val="WW8Num27z0"/>
    <w:rsid w:val="00D27654"/>
    <w:rPr>
      <w:rFonts w:ascii="Symbol" w:hAnsi="Symbol"/>
    </w:rPr>
  </w:style>
  <w:style w:type="character" w:customStyle="1" w:styleId="Added">
    <w:name w:val="Added"/>
    <w:rsid w:val="00D27654"/>
    <w:rPr>
      <w:rFonts w:cs="Times New Roman"/>
      <w:b/>
      <w:u w:val="single"/>
    </w:rPr>
  </w:style>
  <w:style w:type="character" w:customStyle="1" w:styleId="Char8">
    <w:name w:val="Таблица Char"/>
    <w:link w:val="a3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WW8Num40z0">
    <w:name w:val="WW8Num40z0"/>
    <w:rsid w:val="00D27654"/>
    <w:rPr>
      <w:rFonts w:cs="Times New Roman"/>
      <w:sz w:val="24"/>
    </w:rPr>
  </w:style>
  <w:style w:type="character" w:customStyle="1" w:styleId="WW8Num11z0">
    <w:name w:val="WW8Num11z0"/>
    <w:rsid w:val="00D27654"/>
    <w:rPr>
      <w:rFonts w:cs="Times New Roman"/>
    </w:rPr>
  </w:style>
  <w:style w:type="character" w:customStyle="1" w:styleId="Deleted">
    <w:name w:val="Deleted"/>
    <w:rsid w:val="00D27654"/>
    <w:rPr>
      <w:rFonts w:cs="Times New Roman"/>
      <w:strike/>
    </w:rPr>
  </w:style>
  <w:style w:type="character" w:customStyle="1" w:styleId="WW8Num11z3">
    <w:name w:val="WW8Num11z3"/>
    <w:rsid w:val="00D27654"/>
    <w:rPr>
      <w:rFonts w:ascii="Symbol" w:hAnsi="Symbol"/>
    </w:rPr>
  </w:style>
  <w:style w:type="character" w:customStyle="1" w:styleId="WW8Num42z2">
    <w:name w:val="WW8Num42z2"/>
    <w:rsid w:val="00D27654"/>
    <w:rPr>
      <w:rFonts w:ascii="Times New Roman" w:hAnsi="Times New Roman"/>
    </w:rPr>
  </w:style>
  <w:style w:type="character" w:customStyle="1" w:styleId="WW8Num35z0">
    <w:name w:val="WW8Num35z0"/>
    <w:rsid w:val="00D27654"/>
    <w:rPr>
      <w:rFonts w:ascii="Times New Roman" w:hAnsi="Times New Roman"/>
    </w:rPr>
  </w:style>
  <w:style w:type="character" w:customStyle="1" w:styleId="Char9">
    <w:name w:val="ГлавнаТочка Char"/>
    <w:link w:val="ab"/>
    <w:rsid w:val="00D27654"/>
    <w:rPr>
      <w:rFonts w:ascii="Courier New" w:eastAsia="Malgun Gothic" w:hAnsi="Courier New" w:cs="Courier New"/>
      <w:b/>
      <w:bCs/>
      <w:sz w:val="28"/>
      <w:szCs w:val="24"/>
      <w:lang w:eastAsia="ar-SA"/>
    </w:rPr>
  </w:style>
  <w:style w:type="character" w:customStyle="1" w:styleId="Chara">
    <w:name w:val="ПодТочка Char"/>
    <w:link w:val="a2"/>
    <w:rsid w:val="00D27654"/>
    <w:rPr>
      <w:rFonts w:ascii="Courier New" w:eastAsia="Malgun Gothic" w:hAnsi="Courier New"/>
      <w:b/>
      <w:bCs/>
      <w:sz w:val="28"/>
      <w:szCs w:val="24"/>
      <w:lang w:eastAsia="ar-SA"/>
    </w:rPr>
  </w:style>
  <w:style w:type="character" w:customStyle="1" w:styleId="WW8Num2z0">
    <w:name w:val="WW8Num2z0"/>
    <w:rsid w:val="00D27654"/>
    <w:rPr>
      <w:rFonts w:cs="Times New Roman"/>
    </w:rPr>
  </w:style>
  <w:style w:type="character" w:customStyle="1" w:styleId="WW8Num45z1">
    <w:name w:val="WW8Num45z1"/>
    <w:rsid w:val="00D27654"/>
    <w:rPr>
      <w:rFonts w:cs="Times New Roman"/>
    </w:rPr>
  </w:style>
  <w:style w:type="character" w:customStyle="1" w:styleId="WW8Num44z1">
    <w:name w:val="WW8Num44z1"/>
    <w:rsid w:val="00D27654"/>
    <w:rPr>
      <w:rFonts w:cs="Times New Roman"/>
    </w:rPr>
  </w:style>
  <w:style w:type="character" w:customStyle="1" w:styleId="WW8Num31z0">
    <w:name w:val="WW8Num31z0"/>
    <w:rsid w:val="00D27654"/>
    <w:rPr>
      <w:rFonts w:ascii="Times New Roman" w:hAnsi="Times New Roman"/>
    </w:rPr>
  </w:style>
  <w:style w:type="character" w:customStyle="1" w:styleId="WW8Num38z0">
    <w:name w:val="WW8Num38z0"/>
    <w:rsid w:val="00D27654"/>
    <w:rPr>
      <w:rFonts w:ascii="Symbol" w:hAnsi="Symbol"/>
    </w:rPr>
  </w:style>
  <w:style w:type="character" w:customStyle="1" w:styleId="WW8Num34z3">
    <w:name w:val="WW8Num34z3"/>
    <w:rsid w:val="00D27654"/>
    <w:rPr>
      <w:rFonts w:ascii="Symbol" w:hAnsi="Symbol"/>
    </w:rPr>
  </w:style>
  <w:style w:type="character" w:customStyle="1" w:styleId="WW8Num29z0">
    <w:name w:val="WW8Num29z0"/>
    <w:rsid w:val="00D27654"/>
    <w:rPr>
      <w:rFonts w:cs="Times New Roman"/>
    </w:rPr>
  </w:style>
  <w:style w:type="character" w:customStyle="1" w:styleId="WW8Num3z0">
    <w:name w:val="WW8Num3z0"/>
    <w:rsid w:val="00D27654"/>
    <w:rPr>
      <w:rFonts w:cs="Times New Roman"/>
    </w:rPr>
  </w:style>
  <w:style w:type="character" w:customStyle="1" w:styleId="WW8Num42z3">
    <w:name w:val="WW8Num42z3"/>
    <w:rsid w:val="00D27654"/>
    <w:rPr>
      <w:rFonts w:ascii="Symbol" w:hAnsi="Symbol"/>
    </w:rPr>
  </w:style>
  <w:style w:type="character" w:customStyle="1" w:styleId="Marker1">
    <w:name w:val="Marker1"/>
    <w:rsid w:val="00D27654"/>
    <w:rPr>
      <w:rFonts w:cs="Times New Roman"/>
      <w:color w:val="008000"/>
    </w:rPr>
  </w:style>
  <w:style w:type="character" w:customStyle="1" w:styleId="WW8Num4z0">
    <w:name w:val="WW8Num4z0"/>
    <w:rsid w:val="00D27654"/>
    <w:rPr>
      <w:rFonts w:ascii="Symbol" w:hAnsi="Symbol"/>
    </w:rPr>
  </w:style>
  <w:style w:type="character" w:customStyle="1" w:styleId="WW8Num9z0">
    <w:name w:val="WW8Num9z0"/>
    <w:rsid w:val="00D27654"/>
    <w:rPr>
      <w:rFonts w:cs="Times New Roman"/>
    </w:rPr>
  </w:style>
  <w:style w:type="character" w:customStyle="1" w:styleId="WW8Num15z0">
    <w:name w:val="WW8Num15z0"/>
    <w:rsid w:val="00D27654"/>
    <w:rPr>
      <w:rFonts w:cs="Times New Roman"/>
    </w:rPr>
  </w:style>
  <w:style w:type="character" w:customStyle="1" w:styleId="WW8Num40z1">
    <w:name w:val="WW8Num40z1"/>
    <w:rsid w:val="00D27654"/>
    <w:rPr>
      <w:rFonts w:cs="Times New Roman"/>
    </w:rPr>
  </w:style>
  <w:style w:type="character" w:customStyle="1" w:styleId="WW8Num15z3">
    <w:name w:val="WW8Num15z3"/>
    <w:rsid w:val="00D27654"/>
    <w:rPr>
      <w:rFonts w:ascii="Symbol" w:hAnsi="Symbol"/>
    </w:rPr>
  </w:style>
  <w:style w:type="character" w:customStyle="1" w:styleId="WW8Num41z5">
    <w:name w:val="WW8Num41z5"/>
    <w:rsid w:val="00D27654"/>
    <w:rPr>
      <w:rFonts w:ascii="Times New Roman" w:eastAsia="Times New Roman" w:hAnsi="Times New Roman"/>
    </w:rPr>
  </w:style>
  <w:style w:type="character" w:customStyle="1" w:styleId="WW8Num21z0">
    <w:name w:val="WW8Num21z0"/>
    <w:rsid w:val="00D27654"/>
    <w:rPr>
      <w:rFonts w:ascii="Symbol" w:hAnsi="Symbol"/>
    </w:rPr>
  </w:style>
  <w:style w:type="character" w:customStyle="1" w:styleId="WW8Num47z0">
    <w:name w:val="WW8Num47z0"/>
    <w:rsid w:val="00D27654"/>
    <w:rPr>
      <w:rFonts w:ascii="Symbol" w:hAnsi="Symbol"/>
    </w:rPr>
  </w:style>
  <w:style w:type="character" w:customStyle="1" w:styleId="WW8Num8z0">
    <w:name w:val="WW8Num8z0"/>
    <w:rsid w:val="00D27654"/>
    <w:rPr>
      <w:rFonts w:cs="Times New Roman"/>
    </w:rPr>
  </w:style>
  <w:style w:type="character" w:customStyle="1" w:styleId="WW8Num26z2">
    <w:name w:val="WW8Num26z2"/>
    <w:rsid w:val="00D27654"/>
    <w:rPr>
      <w:rFonts w:ascii="Times New Roman" w:hAnsi="Times New Roman"/>
    </w:rPr>
  </w:style>
  <w:style w:type="character" w:customStyle="1" w:styleId="WW8Num10z0">
    <w:name w:val="WW8Num10z0"/>
    <w:rsid w:val="00D27654"/>
    <w:rPr>
      <w:rFonts w:cs="Times New Roman"/>
    </w:rPr>
  </w:style>
  <w:style w:type="character" w:customStyle="1" w:styleId="WW8Num18z0">
    <w:name w:val="WW8Num18z0"/>
    <w:rsid w:val="00D27654"/>
    <w:rPr>
      <w:rFonts w:cs="Times New Roman"/>
    </w:rPr>
  </w:style>
  <w:style w:type="character" w:customStyle="1" w:styleId="WW8Num5z2">
    <w:name w:val="WW8Num5z2"/>
    <w:rsid w:val="00D27654"/>
    <w:rPr>
      <w:rFonts w:ascii="Times New Roman" w:hAnsi="Times New Roman"/>
    </w:rPr>
  </w:style>
  <w:style w:type="character" w:customStyle="1" w:styleId="WW8Num7z2">
    <w:name w:val="WW8Num7z2"/>
    <w:rsid w:val="00D27654"/>
    <w:rPr>
      <w:rFonts w:ascii="Times New Roman" w:hAnsi="Times New Roman"/>
      <w:b w:val="0"/>
      <w:i w:val="0"/>
      <w:sz w:val="24"/>
      <w:u w:val="none"/>
    </w:rPr>
  </w:style>
  <w:style w:type="character" w:customStyle="1" w:styleId="Charb">
    <w:name w:val="Подсистема Char"/>
    <w:link w:val="a1"/>
    <w:rsid w:val="00D27654"/>
    <w:rPr>
      <w:rFonts w:ascii="Courier New" w:hAnsi="Courier New"/>
      <w:b/>
      <w:sz w:val="24"/>
      <w:szCs w:val="24"/>
      <w:lang w:eastAsia="en-US"/>
    </w:rPr>
  </w:style>
  <w:style w:type="character" w:customStyle="1" w:styleId="WW8Num6z0">
    <w:name w:val="WW8Num6z0"/>
    <w:rsid w:val="00D27654"/>
    <w:rPr>
      <w:rFonts w:ascii="Symbol" w:hAnsi="Symbol"/>
    </w:rPr>
  </w:style>
  <w:style w:type="character" w:customStyle="1" w:styleId="EndnoteCharacters">
    <w:name w:val="Endnote Characters"/>
    <w:rsid w:val="00D27654"/>
  </w:style>
  <w:style w:type="character" w:customStyle="1" w:styleId="Charc">
    <w:name w:val="Параграф Char"/>
    <w:link w:val="ac"/>
    <w:rsid w:val="00D27654"/>
    <w:rPr>
      <w:rFonts w:ascii="Courier New" w:hAnsi="Courier New" w:cs="Courier New"/>
      <w:sz w:val="24"/>
      <w:szCs w:val="24"/>
      <w:lang w:eastAsia="en-US"/>
    </w:rPr>
  </w:style>
  <w:style w:type="character" w:customStyle="1" w:styleId="WW8Num39z0">
    <w:name w:val="WW8Num39z0"/>
    <w:rsid w:val="00D27654"/>
    <w:rPr>
      <w:rFonts w:cs="Times New Roman"/>
    </w:rPr>
  </w:style>
  <w:style w:type="character" w:customStyle="1" w:styleId="Title-OPChar">
    <w:name w:val="Title-OP Char"/>
    <w:link w:val="Title-OP"/>
    <w:rsid w:val="00D27654"/>
    <w:rPr>
      <w:rFonts w:ascii="Courier New" w:hAnsi="Courier New" w:cs="Courier New"/>
      <w:sz w:val="32"/>
      <w:szCs w:val="24"/>
      <w:lang w:eastAsia="en-US"/>
    </w:rPr>
  </w:style>
  <w:style w:type="character" w:customStyle="1" w:styleId="WW8Num7z5">
    <w:name w:val="WW8Num7z5"/>
    <w:rsid w:val="00D27654"/>
    <w:rPr>
      <w:rFonts w:ascii="Symbol" w:hAnsi="Symbol"/>
      <w:color w:val="auto"/>
    </w:rPr>
  </w:style>
  <w:style w:type="character" w:customStyle="1" w:styleId="WW8Num23z0">
    <w:name w:val="WW8Num23z0"/>
    <w:rsid w:val="00D27654"/>
    <w:rPr>
      <w:rFonts w:ascii="Symbol" w:hAnsi="Symbol"/>
    </w:rPr>
  </w:style>
  <w:style w:type="character" w:styleId="SubtleEmphasis">
    <w:name w:val="Subtle Emphasis"/>
    <w:qFormat/>
    <w:rsid w:val="00D27654"/>
    <w:rPr>
      <w:rFonts w:cs="Times New Roman"/>
      <w:i/>
      <w:iCs/>
      <w:color w:val="808080"/>
    </w:rPr>
  </w:style>
  <w:style w:type="character" w:customStyle="1" w:styleId="WW8Num46z0">
    <w:name w:val="WW8Num46z0"/>
    <w:rsid w:val="00D27654"/>
    <w:rPr>
      <w:rFonts w:ascii="Times New Roman" w:hAnsi="Times New Roman"/>
    </w:rPr>
  </w:style>
  <w:style w:type="paragraph" w:styleId="ListNumber4">
    <w:name w:val="List Number 4"/>
    <w:basedOn w:val="Normal"/>
    <w:rsid w:val="00D27654"/>
    <w:pPr>
      <w:numPr>
        <w:numId w:val="1"/>
      </w:numPr>
      <w:suppressAutoHyphens/>
      <w:spacing w:before="120" w:after="120"/>
      <w:jc w:val="both"/>
    </w:pPr>
    <w:rPr>
      <w:lang w:eastAsia="ar-SA"/>
    </w:rPr>
  </w:style>
  <w:style w:type="paragraph" w:customStyle="1" w:styleId="ac">
    <w:name w:val="Параграф"/>
    <w:basedOn w:val="Normal"/>
    <w:link w:val="Charc"/>
    <w:qFormat/>
    <w:rsid w:val="00D27654"/>
    <w:pPr>
      <w:spacing w:line="276" w:lineRule="auto"/>
      <w:ind w:firstLine="720"/>
      <w:jc w:val="both"/>
    </w:pPr>
    <w:rPr>
      <w:rFonts w:ascii="Courier New" w:hAnsi="Courier New" w:cs="Courier New"/>
      <w:lang w:eastAsia="en-US"/>
    </w:rPr>
  </w:style>
  <w:style w:type="paragraph" w:styleId="ListNumber2">
    <w:name w:val="List Number 2"/>
    <w:basedOn w:val="Normal"/>
    <w:rsid w:val="00D27654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paragraph" w:customStyle="1" w:styleId="a0">
    <w:name w:val="Тирета"/>
    <w:basedOn w:val="Normal"/>
    <w:link w:val="Char3"/>
    <w:qFormat/>
    <w:rsid w:val="00D27654"/>
    <w:pPr>
      <w:numPr>
        <w:numId w:val="5"/>
      </w:numPr>
      <w:spacing w:line="276" w:lineRule="auto"/>
      <w:jc w:val="both"/>
    </w:pPr>
    <w:rPr>
      <w:rFonts w:ascii="Courier New" w:hAnsi="Courier New"/>
    </w:rPr>
  </w:style>
  <w:style w:type="paragraph" w:customStyle="1" w:styleId="Text1">
    <w:name w:val="Text 1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styleId="ListBullet2">
    <w:name w:val="List Bullet 2"/>
    <w:basedOn w:val="Normal"/>
    <w:rsid w:val="00D27654"/>
    <w:pPr>
      <w:tabs>
        <w:tab w:val="num" w:pos="1247"/>
      </w:tabs>
      <w:suppressAutoHyphens/>
      <w:spacing w:before="120" w:after="120"/>
      <w:ind w:left="1247" w:hanging="396"/>
      <w:jc w:val="both"/>
    </w:pPr>
    <w:rPr>
      <w:lang w:eastAsia="ar-SA"/>
    </w:rPr>
  </w:style>
  <w:style w:type="paragraph" w:styleId="Caption">
    <w:name w:val="caption"/>
    <w:basedOn w:val="Normal"/>
    <w:next w:val="Normal"/>
    <w:qFormat/>
    <w:locked/>
    <w:rsid w:val="00D27654"/>
    <w:pPr>
      <w:spacing w:line="276" w:lineRule="auto"/>
      <w:jc w:val="both"/>
    </w:pPr>
    <w:rPr>
      <w:rFonts w:ascii="Verdana" w:hAnsi="Verdana"/>
      <w:b/>
      <w:bCs/>
      <w:sz w:val="20"/>
      <w:szCs w:val="20"/>
      <w:lang w:eastAsia="en-US"/>
    </w:rPr>
  </w:style>
  <w:style w:type="paragraph" w:customStyle="1" w:styleId="Nomdelinstitution">
    <w:name w:val="Nom de l'institution"/>
    <w:basedOn w:val="Normal"/>
    <w:next w:val="Emission"/>
    <w:rsid w:val="00D2765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EntEmet">
    <w:name w:val="EntEmet"/>
    <w:basedOn w:val="NormalConseil"/>
    <w:rsid w:val="00D27654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Titreobjet">
    <w:name w:val="Titre objet"/>
    <w:basedOn w:val="Normal"/>
    <w:next w:val="Sous-titreobjet"/>
    <w:rsid w:val="00D27654"/>
    <w:pPr>
      <w:suppressAutoHyphens/>
      <w:spacing w:before="360" w:after="360"/>
      <w:jc w:val="center"/>
    </w:pPr>
    <w:rPr>
      <w:b/>
      <w:lang w:eastAsia="ar-SA"/>
    </w:rPr>
  </w:style>
  <w:style w:type="paragraph" w:styleId="List">
    <w:name w:val="List"/>
    <w:basedOn w:val="BodyText"/>
    <w:rsid w:val="00D27654"/>
    <w:pPr>
      <w:suppressAutoHyphens/>
      <w:jc w:val="both"/>
    </w:pPr>
    <w:rPr>
      <w:rFonts w:cs="Tahoma"/>
      <w:lang w:eastAsia="ar-SA"/>
    </w:rPr>
  </w:style>
  <w:style w:type="paragraph" w:customStyle="1" w:styleId="PointTriple3">
    <w:name w:val="PointTriple 3"/>
    <w:basedOn w:val="Normal"/>
    <w:rsid w:val="00D27654"/>
    <w:pPr>
      <w:tabs>
        <w:tab w:val="left" w:pos="2551"/>
        <w:tab w:val="left" w:pos="3118"/>
      </w:tabs>
      <w:suppressAutoHyphens/>
      <w:spacing w:before="120" w:after="120"/>
      <w:ind w:left="3685" w:hanging="1701"/>
      <w:jc w:val="both"/>
    </w:pPr>
    <w:rPr>
      <w:lang w:eastAsia="ar-SA"/>
    </w:rPr>
  </w:style>
  <w:style w:type="paragraph" w:styleId="ListBullet4">
    <w:name w:val="List Bullet 4"/>
    <w:basedOn w:val="Normal"/>
    <w:rsid w:val="00D27654"/>
    <w:pPr>
      <w:numPr>
        <w:numId w:val="7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styleId="ListBullet3">
    <w:name w:val="List Bullet 3"/>
    <w:basedOn w:val="Normal"/>
    <w:rsid w:val="00D27654"/>
    <w:pPr>
      <w:numPr>
        <w:numId w:val="8"/>
      </w:numPr>
      <w:suppressAutoHyphens/>
      <w:spacing w:before="120" w:after="120"/>
      <w:jc w:val="both"/>
    </w:pPr>
    <w:rPr>
      <w:lang w:eastAsia="ar-SA"/>
    </w:rPr>
  </w:style>
  <w:style w:type="paragraph" w:styleId="ListNumber">
    <w:name w:val="List Number"/>
    <w:basedOn w:val="Normal"/>
    <w:rsid w:val="00D27654"/>
    <w:pPr>
      <w:numPr>
        <w:numId w:val="9"/>
      </w:numPr>
      <w:tabs>
        <w:tab w:val="left" w:pos="1800"/>
      </w:tabs>
      <w:suppressAutoHyphens/>
      <w:spacing w:before="120" w:after="120"/>
      <w:jc w:val="both"/>
    </w:pPr>
    <w:rPr>
      <w:lang w:eastAsia="ar-SA"/>
    </w:rPr>
  </w:style>
  <w:style w:type="paragraph" w:styleId="TOC1">
    <w:name w:val="toc 1"/>
    <w:basedOn w:val="Normal"/>
    <w:next w:val="Normal"/>
    <w:uiPriority w:val="39"/>
    <w:locked/>
    <w:rsid w:val="00D27654"/>
    <w:pPr>
      <w:tabs>
        <w:tab w:val="left" w:pos="850"/>
        <w:tab w:val="right" w:leader="dot" w:pos="9396"/>
      </w:tabs>
      <w:spacing w:after="100" w:line="276" w:lineRule="auto"/>
      <w:ind w:left="880" w:right="567" w:hanging="880"/>
    </w:pPr>
    <w:rPr>
      <w:rFonts w:ascii="Courier New" w:hAnsi="Courier New" w:cs="Courier New"/>
      <w:b/>
      <w:sz w:val="22"/>
      <w:szCs w:val="22"/>
      <w:lang w:eastAsia="en-US"/>
    </w:rPr>
  </w:style>
  <w:style w:type="paragraph" w:styleId="TOC2">
    <w:name w:val="toc 2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60" w:after="120"/>
      <w:ind w:left="850" w:hanging="850"/>
      <w:jc w:val="both"/>
    </w:pPr>
    <w:rPr>
      <w:lang w:eastAsia="ar-SA"/>
    </w:rPr>
  </w:style>
  <w:style w:type="paragraph" w:styleId="TOC3">
    <w:name w:val="toc 3"/>
    <w:basedOn w:val="Normal"/>
    <w:next w:val="Normal"/>
    <w:uiPriority w:val="39"/>
    <w:locked/>
    <w:rsid w:val="00D27654"/>
    <w:pPr>
      <w:tabs>
        <w:tab w:val="right" w:leader="dot" w:pos="9393"/>
      </w:tabs>
      <w:spacing w:line="276" w:lineRule="auto"/>
      <w:ind w:left="440"/>
      <w:jc w:val="both"/>
    </w:pPr>
    <w:rPr>
      <w:rFonts w:ascii="Verdana" w:hAnsi="Verdana"/>
      <w:sz w:val="22"/>
      <w:szCs w:val="22"/>
      <w:lang w:eastAsia="en-US"/>
    </w:rPr>
  </w:style>
  <w:style w:type="paragraph" w:styleId="TOC4">
    <w:name w:val="toc 4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60" w:after="120"/>
      <w:ind w:left="850" w:hanging="850"/>
      <w:jc w:val="both"/>
    </w:pPr>
    <w:rPr>
      <w:lang w:eastAsia="ar-SA"/>
    </w:rPr>
  </w:style>
  <w:style w:type="paragraph" w:styleId="TOC9">
    <w:name w:val="toc 9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120" w:after="120"/>
      <w:jc w:val="both"/>
    </w:pPr>
    <w:rPr>
      <w:lang w:eastAsia="ar-SA"/>
    </w:rPr>
  </w:style>
  <w:style w:type="paragraph" w:customStyle="1" w:styleId="ManualHeading3">
    <w:name w:val="Manual Heading 3"/>
    <w:basedOn w:val="Normal"/>
    <w:next w:val="Text3"/>
    <w:rsid w:val="00D27654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i/>
      <w:lang w:eastAsia="ar-SA"/>
    </w:rPr>
  </w:style>
  <w:style w:type="paragraph" w:styleId="TOC5">
    <w:name w:val="toc 5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300" w:after="120"/>
      <w:jc w:val="both"/>
    </w:pPr>
    <w:rPr>
      <w:lang w:eastAsia="ar-SA"/>
    </w:rPr>
  </w:style>
  <w:style w:type="paragraph" w:customStyle="1" w:styleId="Titreobjetprliminaire">
    <w:name w:val="Titre objet (préliminaire)"/>
    <w:basedOn w:val="Normal"/>
    <w:next w:val="Normal"/>
    <w:rsid w:val="00D27654"/>
    <w:pPr>
      <w:suppressAutoHyphens/>
      <w:spacing w:before="360" w:after="360"/>
      <w:jc w:val="center"/>
    </w:pPr>
    <w:rPr>
      <w:b/>
      <w:lang w:eastAsia="ar-SA"/>
    </w:rPr>
  </w:style>
  <w:style w:type="paragraph" w:styleId="TOC6">
    <w:name w:val="toc 6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240" w:after="120"/>
      <w:jc w:val="both"/>
    </w:pPr>
    <w:rPr>
      <w:lang w:eastAsia="ar-SA"/>
    </w:rPr>
  </w:style>
  <w:style w:type="paragraph" w:styleId="TOC7">
    <w:name w:val="toc 7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180" w:after="120"/>
      <w:jc w:val="both"/>
    </w:pPr>
    <w:rPr>
      <w:lang w:eastAsia="ar-SA"/>
    </w:rPr>
  </w:style>
  <w:style w:type="paragraph" w:styleId="TOC8">
    <w:name w:val="toc 8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120" w:after="120"/>
      <w:jc w:val="both"/>
    </w:pPr>
    <w:rPr>
      <w:lang w:eastAsia="ar-SA"/>
    </w:rPr>
  </w:style>
  <w:style w:type="paragraph" w:customStyle="1" w:styleId="Langueoriginale">
    <w:name w:val="Langue originale"/>
    <w:basedOn w:val="Normal"/>
    <w:next w:val="Phrasefinale"/>
    <w:rsid w:val="00D27654"/>
    <w:pPr>
      <w:suppressAutoHyphens/>
      <w:spacing w:before="360" w:after="120"/>
      <w:jc w:val="center"/>
    </w:pPr>
    <w:rPr>
      <w:caps/>
      <w:lang w:eastAsia="ar-SA"/>
    </w:rPr>
  </w:style>
  <w:style w:type="paragraph" w:customStyle="1" w:styleId="Statutprliminaire">
    <w:name w:val="Statut (préliminaire)"/>
    <w:basedOn w:val="Normal"/>
    <w:next w:val="Normal"/>
    <w:rsid w:val="00D27654"/>
    <w:pPr>
      <w:suppressAutoHyphens/>
      <w:spacing w:before="360"/>
      <w:jc w:val="center"/>
    </w:pPr>
    <w:rPr>
      <w:lang w:eastAsia="ar-SA"/>
    </w:rPr>
  </w:style>
  <w:style w:type="paragraph" w:customStyle="1" w:styleId="Phrasefinale">
    <w:name w:val="Phrase finale"/>
    <w:basedOn w:val="Normal"/>
    <w:next w:val="Normal"/>
    <w:rsid w:val="00D27654"/>
    <w:pPr>
      <w:suppressAutoHyphens/>
      <w:spacing w:before="360"/>
      <w:jc w:val="center"/>
    </w:pPr>
    <w:rPr>
      <w:lang w:eastAsia="ar-SA"/>
    </w:rPr>
  </w:style>
  <w:style w:type="paragraph" w:customStyle="1" w:styleId="ListNumber2Level4">
    <w:name w:val="List Number 2 (Level 4)"/>
    <w:basedOn w:val="Text2"/>
    <w:rsid w:val="00D27654"/>
    <w:pPr>
      <w:ind w:left="360" w:hanging="360"/>
    </w:pPr>
  </w:style>
  <w:style w:type="paragraph" w:customStyle="1" w:styleId="ListNumber1Level2">
    <w:name w:val="List Number 1 (Level 2)"/>
    <w:basedOn w:val="Text1"/>
    <w:rsid w:val="00D27654"/>
    <w:pPr>
      <w:ind w:left="360" w:hanging="360"/>
    </w:pPr>
  </w:style>
  <w:style w:type="paragraph" w:customStyle="1" w:styleId="Emission">
    <w:name w:val="Emission"/>
    <w:basedOn w:val="Normal"/>
    <w:next w:val="Rfrenceinstitutionelle"/>
    <w:rsid w:val="00D27654"/>
    <w:pPr>
      <w:suppressAutoHyphens/>
      <w:ind w:left="5103"/>
      <w:jc w:val="both"/>
    </w:pPr>
    <w:rPr>
      <w:lang w:eastAsia="ar-SA"/>
    </w:rPr>
  </w:style>
  <w:style w:type="paragraph" w:customStyle="1" w:styleId="PointTriple4">
    <w:name w:val="PointTriple 4"/>
    <w:basedOn w:val="Normal"/>
    <w:rsid w:val="00D27654"/>
    <w:pPr>
      <w:tabs>
        <w:tab w:val="left" w:pos="3118"/>
        <w:tab w:val="left" w:pos="3685"/>
      </w:tabs>
      <w:suppressAutoHyphens/>
      <w:spacing w:before="120" w:after="120"/>
      <w:ind w:left="4252" w:hanging="1701"/>
      <w:jc w:val="both"/>
    </w:pPr>
    <w:rPr>
      <w:lang w:eastAsia="ar-SA"/>
    </w:rPr>
  </w:style>
  <w:style w:type="paragraph" w:customStyle="1" w:styleId="Text2">
    <w:name w:val="Text 2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TableHeading">
    <w:name w:val="Table Heading"/>
    <w:basedOn w:val="TableContents"/>
    <w:rsid w:val="00D27654"/>
    <w:pPr>
      <w:spacing w:before="120" w:after="120"/>
      <w:jc w:val="center"/>
    </w:pPr>
    <w:rPr>
      <w:b/>
      <w:bCs/>
      <w:szCs w:val="24"/>
      <w:lang w:val="bg-BG"/>
    </w:rPr>
  </w:style>
  <w:style w:type="paragraph" w:customStyle="1" w:styleId="Sous-titreobjet">
    <w:name w:val="Sous-titre objet"/>
    <w:basedOn w:val="Normal"/>
    <w:rsid w:val="00D27654"/>
    <w:pPr>
      <w:suppressAutoHyphens/>
      <w:jc w:val="center"/>
    </w:pPr>
    <w:rPr>
      <w:b/>
      <w:lang w:eastAsia="ar-SA"/>
    </w:rPr>
  </w:style>
  <w:style w:type="paragraph" w:customStyle="1" w:styleId="ManualHeading4">
    <w:name w:val="Manual Heading 4"/>
    <w:basedOn w:val="Normal"/>
    <w:next w:val="Text4"/>
    <w:rsid w:val="00D27654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Text4">
    <w:name w:val="Text 4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a4">
    <w:name w:val="Буква"/>
    <w:basedOn w:val="a0"/>
    <w:link w:val="Char1"/>
    <w:qFormat/>
    <w:rsid w:val="00D27654"/>
    <w:pPr>
      <w:numPr>
        <w:numId w:val="10"/>
      </w:numPr>
      <w:tabs>
        <w:tab w:val="left" w:pos="1530"/>
      </w:tabs>
    </w:pPr>
  </w:style>
  <w:style w:type="paragraph" w:customStyle="1" w:styleId="ListNumber2Level3">
    <w:name w:val="List Number 2 (Level 3)"/>
    <w:basedOn w:val="Text2"/>
    <w:rsid w:val="00D27654"/>
    <w:pPr>
      <w:ind w:left="360" w:hanging="360"/>
    </w:pPr>
  </w:style>
  <w:style w:type="paragraph" w:customStyle="1" w:styleId="ListNumber4Level4">
    <w:name w:val="List Number 4 (Level 4)"/>
    <w:basedOn w:val="Text4"/>
    <w:rsid w:val="00D27654"/>
    <w:pPr>
      <w:ind w:left="360" w:hanging="360"/>
    </w:pPr>
  </w:style>
  <w:style w:type="paragraph" w:customStyle="1" w:styleId="Title-OP">
    <w:name w:val="Title-OP"/>
    <w:basedOn w:val="Normal"/>
    <w:link w:val="Title-OPChar"/>
    <w:rsid w:val="00D27654"/>
    <w:pPr>
      <w:spacing w:line="276" w:lineRule="auto"/>
      <w:jc w:val="center"/>
    </w:pPr>
    <w:rPr>
      <w:rFonts w:ascii="Courier New" w:hAnsi="Courier New" w:cs="Courier New"/>
      <w:sz w:val="32"/>
      <w:lang w:eastAsia="en-US"/>
    </w:rPr>
  </w:style>
  <w:style w:type="paragraph" w:customStyle="1" w:styleId="PointTriple0">
    <w:name w:val="PointTriple 0"/>
    <w:basedOn w:val="Normal"/>
    <w:rsid w:val="00D27654"/>
    <w:pPr>
      <w:tabs>
        <w:tab w:val="left" w:pos="850"/>
        <w:tab w:val="left" w:pos="1417"/>
      </w:tabs>
      <w:suppressAutoHyphens/>
      <w:spacing w:before="120" w:after="120"/>
      <w:ind w:left="1984" w:hanging="1984"/>
      <w:jc w:val="both"/>
    </w:pPr>
    <w:rPr>
      <w:lang w:eastAsia="ar-SA"/>
    </w:rPr>
  </w:style>
  <w:style w:type="paragraph" w:customStyle="1" w:styleId="ListBullet1">
    <w:name w:val="List Bullet 1"/>
    <w:basedOn w:val="Normal"/>
    <w:rsid w:val="00D27654"/>
    <w:pPr>
      <w:numPr>
        <w:numId w:val="11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ListNumber4Level2">
    <w:name w:val="List Number 4 (Level 2)"/>
    <w:basedOn w:val="Text4"/>
    <w:rsid w:val="00D27654"/>
    <w:pPr>
      <w:ind w:left="360" w:hanging="360"/>
    </w:pPr>
  </w:style>
  <w:style w:type="paragraph" w:customStyle="1" w:styleId="Langue">
    <w:name w:val="Langue"/>
    <w:basedOn w:val="Normal"/>
    <w:next w:val="Rfrenceinterne"/>
    <w:rsid w:val="00D27654"/>
    <w:pPr>
      <w:suppressAutoHyphens/>
      <w:spacing w:after="600"/>
      <w:jc w:val="center"/>
    </w:pPr>
    <w:rPr>
      <w:b/>
      <w:caps/>
      <w:lang w:eastAsia="ar-SA"/>
    </w:rPr>
  </w:style>
  <w:style w:type="paragraph" w:customStyle="1" w:styleId="a1">
    <w:name w:val="Подсистема"/>
    <w:basedOn w:val="a8"/>
    <w:link w:val="Charb"/>
    <w:qFormat/>
    <w:rsid w:val="00D27654"/>
    <w:pPr>
      <w:numPr>
        <w:numId w:val="12"/>
      </w:numPr>
    </w:pPr>
    <w:rPr>
      <w:b/>
      <w:lang w:eastAsia="en-US"/>
    </w:rPr>
  </w:style>
  <w:style w:type="paragraph" w:customStyle="1" w:styleId="Rfrenceinterne">
    <w:name w:val="Référence interne"/>
    <w:basedOn w:val="Normal"/>
    <w:next w:val="Nomdelinstitution"/>
    <w:rsid w:val="00D27654"/>
    <w:pPr>
      <w:suppressAutoHyphens/>
      <w:spacing w:after="600"/>
      <w:jc w:val="center"/>
    </w:pPr>
    <w:rPr>
      <w:b/>
      <w:lang w:eastAsia="ar-SA"/>
    </w:rPr>
  </w:style>
  <w:style w:type="paragraph" w:customStyle="1" w:styleId="Considrant">
    <w:name w:val="Considérant"/>
    <w:basedOn w:val="Normal"/>
    <w:rsid w:val="00D27654"/>
    <w:pPr>
      <w:numPr>
        <w:numId w:val="13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Prliminairetype">
    <w:name w:val="Préliminaire type"/>
    <w:basedOn w:val="Normal"/>
    <w:next w:val="Normal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a8">
    <w:name w:val="Булет"/>
    <w:basedOn w:val="a4"/>
    <w:link w:val="Char0"/>
    <w:qFormat/>
    <w:rsid w:val="00D27654"/>
    <w:pPr>
      <w:numPr>
        <w:numId w:val="0"/>
      </w:numPr>
      <w:tabs>
        <w:tab w:val="clear" w:pos="1530"/>
        <w:tab w:val="left" w:pos="709"/>
      </w:tabs>
      <w:ind w:left="360" w:firstLine="349"/>
    </w:pPr>
  </w:style>
  <w:style w:type="paragraph" w:customStyle="1" w:styleId="Rfrenceinstitutionelle">
    <w:name w:val="Référence institutionelle"/>
    <w:basedOn w:val="Normal"/>
    <w:next w:val="Statut"/>
    <w:rsid w:val="00D27654"/>
    <w:pPr>
      <w:suppressAutoHyphens/>
      <w:spacing w:after="240"/>
      <w:ind w:left="5103"/>
      <w:jc w:val="both"/>
    </w:pPr>
    <w:rPr>
      <w:lang w:eastAsia="ar-SA"/>
    </w:rPr>
  </w:style>
  <w:style w:type="paragraph" w:customStyle="1" w:styleId="ManualHeading1">
    <w:name w:val="Manual Heading 1"/>
    <w:basedOn w:val="Normal"/>
    <w:next w:val="Text1"/>
    <w:rsid w:val="00D27654"/>
    <w:pPr>
      <w:keepNext/>
      <w:tabs>
        <w:tab w:val="left" w:pos="850"/>
      </w:tabs>
      <w:suppressAutoHyphens/>
      <w:spacing w:before="360" w:after="120"/>
      <w:ind w:left="850" w:hanging="850"/>
      <w:jc w:val="both"/>
    </w:pPr>
    <w:rPr>
      <w:b/>
      <w:smallCaps/>
      <w:lang w:eastAsia="ar-SA"/>
    </w:rPr>
  </w:style>
  <w:style w:type="paragraph" w:customStyle="1" w:styleId="Statut">
    <w:name w:val="Statut"/>
    <w:basedOn w:val="Normal"/>
    <w:next w:val="Typedudocument"/>
    <w:rsid w:val="00D27654"/>
    <w:pPr>
      <w:suppressAutoHyphens/>
      <w:spacing w:before="360"/>
      <w:jc w:val="center"/>
    </w:pPr>
    <w:rPr>
      <w:lang w:eastAsia="ar-SA"/>
    </w:rPr>
  </w:style>
  <w:style w:type="paragraph" w:customStyle="1" w:styleId="Typedudocument">
    <w:name w:val="Type du document"/>
    <w:basedOn w:val="Normal"/>
    <w:next w:val="Datedadoption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Datedadoption">
    <w:name w:val="Date d'adoption"/>
    <w:basedOn w:val="Normal"/>
    <w:next w:val="Titreobjet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Point3">
    <w:name w:val="Point 3"/>
    <w:basedOn w:val="Normal"/>
    <w:rsid w:val="00D27654"/>
    <w:pPr>
      <w:suppressAutoHyphens/>
      <w:spacing w:before="120" w:after="120"/>
      <w:ind w:left="2551" w:hanging="567"/>
      <w:jc w:val="both"/>
    </w:pPr>
    <w:rPr>
      <w:lang w:eastAsia="ar-SA"/>
    </w:rPr>
  </w:style>
  <w:style w:type="paragraph" w:customStyle="1" w:styleId="ZDGName">
    <w:name w:val="Z_DGName"/>
    <w:basedOn w:val="Normal"/>
    <w:rsid w:val="00D27654"/>
    <w:pPr>
      <w:widowControl w:val="0"/>
      <w:suppressAutoHyphens/>
      <w:autoSpaceDE w:val="0"/>
      <w:ind w:right="85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Address">
    <w:name w:val="Address"/>
    <w:basedOn w:val="Normal"/>
    <w:next w:val="Normal"/>
    <w:rsid w:val="00D27654"/>
    <w:pPr>
      <w:keepLines/>
      <w:suppressAutoHyphens/>
      <w:spacing w:before="120" w:after="120" w:line="360" w:lineRule="auto"/>
      <w:ind w:left="3402"/>
      <w:jc w:val="both"/>
    </w:pPr>
    <w:rPr>
      <w:lang w:eastAsia="ar-SA"/>
    </w:rPr>
  </w:style>
  <w:style w:type="paragraph" w:customStyle="1" w:styleId="Exposdesmotifstitreglobal">
    <w:name w:val="Exposé des motifs titre (global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CharCharCharCharCharCharChar0">
    <w:name w:val="Char Char Char Char Char Char Char"/>
    <w:basedOn w:val="Normal"/>
    <w:rsid w:val="00D27654"/>
    <w:pPr>
      <w:tabs>
        <w:tab w:val="left" w:pos="709"/>
      </w:tabs>
      <w:spacing w:before="120"/>
      <w:jc w:val="both"/>
    </w:pPr>
    <w:rPr>
      <w:rFonts w:ascii="Tahoma" w:hAnsi="Tahoma"/>
      <w:sz w:val="22"/>
      <w:szCs w:val="22"/>
      <w:lang w:val="pl-PL" w:eastAsia="pl-PL"/>
    </w:rPr>
  </w:style>
  <w:style w:type="paragraph" w:customStyle="1" w:styleId="Point0">
    <w:name w:val="Point 0"/>
    <w:basedOn w:val="Normal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1">
    <w:name w:val="Point 1"/>
    <w:basedOn w:val="Normal"/>
    <w:rsid w:val="00D27654"/>
    <w:pPr>
      <w:suppressAutoHyphens/>
      <w:spacing w:before="120" w:after="120"/>
      <w:ind w:left="1417" w:hanging="567"/>
      <w:jc w:val="both"/>
    </w:pPr>
    <w:rPr>
      <w:lang w:eastAsia="ar-SA"/>
    </w:rPr>
  </w:style>
  <w:style w:type="paragraph" w:customStyle="1" w:styleId="aa">
    <w:name w:val="Секция"/>
    <w:basedOn w:val="a4"/>
    <w:link w:val="Char7"/>
    <w:qFormat/>
    <w:rsid w:val="00D27654"/>
    <w:pPr>
      <w:numPr>
        <w:numId w:val="0"/>
      </w:numPr>
      <w:tabs>
        <w:tab w:val="clear" w:pos="1530"/>
        <w:tab w:val="num" w:pos="850"/>
        <w:tab w:val="left" w:pos="1843"/>
      </w:tabs>
      <w:ind w:left="709" w:hanging="425"/>
    </w:pPr>
    <w:rPr>
      <w:lang w:eastAsia="en-US"/>
    </w:rPr>
  </w:style>
  <w:style w:type="paragraph" w:customStyle="1" w:styleId="Tiret3">
    <w:name w:val="Tiret 3"/>
    <w:basedOn w:val="Point3"/>
    <w:rsid w:val="00D27654"/>
    <w:pPr>
      <w:tabs>
        <w:tab w:val="left" w:pos="720"/>
        <w:tab w:val="num" w:pos="1417"/>
      </w:tabs>
      <w:ind w:left="1417"/>
    </w:pPr>
  </w:style>
  <w:style w:type="paragraph" w:customStyle="1" w:styleId="Annexetitreglobale">
    <w:name w:val="Annexe titre (global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Triple1">
    <w:name w:val="PointTriple 1"/>
    <w:basedOn w:val="Normal"/>
    <w:rsid w:val="00D27654"/>
    <w:pPr>
      <w:tabs>
        <w:tab w:val="left" w:pos="1417"/>
        <w:tab w:val="left" w:pos="1984"/>
      </w:tabs>
      <w:suppressAutoHyphens/>
      <w:spacing w:before="120" w:after="120"/>
      <w:ind w:left="2551" w:hanging="1701"/>
      <w:jc w:val="both"/>
    </w:pPr>
    <w:rPr>
      <w:lang w:eastAsia="ar-SA"/>
    </w:rPr>
  </w:style>
  <w:style w:type="paragraph" w:customStyle="1" w:styleId="Fichefinancireattributiontitreacte">
    <w:name w:val="Fiche financière (attribution)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styleId="TOCHeading">
    <w:name w:val="TOC Heading"/>
    <w:basedOn w:val="Heading1"/>
    <w:next w:val="Normal"/>
    <w:qFormat/>
    <w:rsid w:val="00D27654"/>
    <w:pPr>
      <w:keepNext w:val="0"/>
      <w:keepLines/>
      <w:numPr>
        <w:numId w:val="4"/>
      </w:numPr>
      <w:pBdr>
        <w:bottom w:val="single" w:sz="4" w:space="1" w:color="auto"/>
      </w:pBdr>
      <w:suppressAutoHyphens/>
      <w:spacing w:before="480" w:after="120"/>
      <w:jc w:val="both"/>
      <w:outlineLvl w:val="9"/>
    </w:pPr>
    <w:rPr>
      <w:rFonts w:ascii="Courier New" w:eastAsia="Malgun Gothic" w:hAnsi="Courier New"/>
      <w:kern w:val="0"/>
      <w:sz w:val="24"/>
      <w:szCs w:val="24"/>
      <w:lang w:val="en-US" w:eastAsia="ar-SA"/>
    </w:rPr>
  </w:style>
  <w:style w:type="paragraph" w:customStyle="1" w:styleId="ManualHeading2">
    <w:name w:val="Manual Heading 2"/>
    <w:basedOn w:val="Normal"/>
    <w:next w:val="Text2"/>
    <w:rsid w:val="00D27654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b/>
      <w:lang w:eastAsia="ar-SA"/>
    </w:rPr>
  </w:style>
  <w:style w:type="paragraph" w:customStyle="1" w:styleId="Point2">
    <w:name w:val="Point 2"/>
    <w:basedOn w:val="Normal"/>
    <w:rsid w:val="00D27654"/>
    <w:pPr>
      <w:suppressAutoHyphens/>
      <w:spacing w:before="120" w:after="120"/>
      <w:ind w:left="1984" w:hanging="567"/>
      <w:jc w:val="both"/>
    </w:pPr>
    <w:rPr>
      <w:lang w:eastAsia="ar-SA"/>
    </w:rPr>
  </w:style>
  <w:style w:type="paragraph" w:customStyle="1" w:styleId="Annexetitrefichefinacte">
    <w:name w:val="Annexe titre (fiche fin. 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NormalCentered">
    <w:name w:val="Normal Centered"/>
    <w:basedOn w:val="Normal"/>
    <w:rsid w:val="00D27654"/>
    <w:pPr>
      <w:suppressAutoHyphens/>
      <w:spacing w:before="120" w:after="120"/>
      <w:jc w:val="center"/>
    </w:pPr>
    <w:rPr>
      <w:lang w:eastAsia="ar-SA"/>
    </w:rPr>
  </w:style>
  <w:style w:type="paragraph" w:customStyle="1" w:styleId="QuotedNumPar">
    <w:name w:val="Quoted NumPar"/>
    <w:basedOn w:val="Normal"/>
    <w:rsid w:val="00D27654"/>
    <w:pPr>
      <w:suppressAutoHyphens/>
      <w:spacing w:before="120" w:after="120"/>
      <w:ind w:left="1417" w:hanging="567"/>
      <w:jc w:val="both"/>
    </w:pPr>
    <w:rPr>
      <w:lang w:eastAsia="ar-SA"/>
    </w:rPr>
  </w:style>
  <w:style w:type="paragraph" w:customStyle="1" w:styleId="ManualNumPar3">
    <w:name w:val="Manual NumPar 3"/>
    <w:basedOn w:val="Normal"/>
    <w:next w:val="Text3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ListDash2">
    <w:name w:val="List Dash 2"/>
    <w:basedOn w:val="Normal"/>
    <w:rsid w:val="00D27654"/>
    <w:pPr>
      <w:tabs>
        <w:tab w:val="num" w:pos="850"/>
      </w:tabs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Text3">
    <w:name w:val="Text 3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NormalConseil">
    <w:name w:val="NormalConseil"/>
    <w:basedOn w:val="Normal"/>
    <w:rsid w:val="00D27654"/>
    <w:pPr>
      <w:suppressAutoHyphens/>
      <w:jc w:val="both"/>
    </w:pPr>
    <w:rPr>
      <w:szCs w:val="20"/>
      <w:lang w:eastAsia="ar-SA"/>
    </w:rPr>
  </w:style>
  <w:style w:type="paragraph" w:customStyle="1" w:styleId="Fichefinancirestandardtitre">
    <w:name w:val="Fiche financière (standard)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NormalRight">
    <w:name w:val="Normal Right"/>
    <w:basedOn w:val="Normal"/>
    <w:rsid w:val="00D27654"/>
    <w:pPr>
      <w:suppressAutoHyphens/>
      <w:spacing w:before="120" w:after="120"/>
      <w:jc w:val="right"/>
    </w:pPr>
    <w:rPr>
      <w:lang w:eastAsia="ar-SA"/>
    </w:rPr>
  </w:style>
  <w:style w:type="paragraph" w:customStyle="1" w:styleId="CM4">
    <w:name w:val="CM4"/>
    <w:basedOn w:val="Normal"/>
    <w:next w:val="Normal"/>
    <w:uiPriority w:val="99"/>
    <w:rsid w:val="00D27654"/>
    <w:pPr>
      <w:suppressAutoHyphens/>
      <w:autoSpaceDE w:val="0"/>
      <w:spacing w:line="276" w:lineRule="atLeast"/>
      <w:jc w:val="both"/>
    </w:pPr>
    <w:rPr>
      <w:lang w:val="en-US" w:eastAsia="ar-SA"/>
    </w:rPr>
  </w:style>
  <w:style w:type="paragraph" w:customStyle="1" w:styleId="Annexetitreexpos">
    <w:name w:val="Annexe titre (exposé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1Level3">
    <w:name w:val="List Number 1 (Level 3)"/>
    <w:basedOn w:val="Text1"/>
    <w:rsid w:val="00D27654"/>
    <w:pPr>
      <w:ind w:left="360" w:hanging="360"/>
    </w:pPr>
  </w:style>
  <w:style w:type="paragraph" w:customStyle="1" w:styleId="a2">
    <w:name w:val="ПодТочка"/>
    <w:basedOn w:val="ab"/>
    <w:link w:val="Chara"/>
    <w:qFormat/>
    <w:rsid w:val="00D27654"/>
    <w:pPr>
      <w:pageBreakBefore w:val="0"/>
      <w:numPr>
        <w:ilvl w:val="1"/>
        <w:numId w:val="16"/>
      </w:numPr>
      <w:pBdr>
        <w:bottom w:val="none" w:sz="0" w:space="0" w:color="auto"/>
      </w:pBdr>
      <w:tabs>
        <w:tab w:val="clear" w:pos="540"/>
        <w:tab w:val="left" w:pos="1170"/>
      </w:tabs>
      <w:spacing w:before="120"/>
      <w:ind w:right="-567"/>
      <w:jc w:val="left"/>
    </w:pPr>
    <w:rPr>
      <w:rFonts w:cs="Times New Roman"/>
    </w:rPr>
  </w:style>
  <w:style w:type="paragraph" w:customStyle="1" w:styleId="ab">
    <w:name w:val="ГлавнаТочка"/>
    <w:basedOn w:val="Heading1"/>
    <w:link w:val="Char9"/>
    <w:qFormat/>
    <w:rsid w:val="00D27654"/>
    <w:pPr>
      <w:keepNext w:val="0"/>
      <w:keepLines/>
      <w:pageBreakBefore/>
      <w:pBdr>
        <w:bottom w:val="single" w:sz="4" w:space="1" w:color="auto"/>
      </w:pBdr>
      <w:tabs>
        <w:tab w:val="left" w:pos="540"/>
      </w:tabs>
      <w:suppressAutoHyphens/>
      <w:spacing w:before="480" w:after="120"/>
      <w:jc w:val="both"/>
    </w:pPr>
    <w:rPr>
      <w:rFonts w:ascii="Courier New" w:eastAsia="Malgun Gothic" w:hAnsi="Courier New" w:cs="Courier New"/>
      <w:kern w:val="0"/>
      <w:sz w:val="28"/>
      <w:szCs w:val="24"/>
      <w:lang w:eastAsia="ar-SA"/>
    </w:rPr>
  </w:style>
  <w:style w:type="paragraph" w:customStyle="1" w:styleId="References">
    <w:name w:val="References"/>
    <w:basedOn w:val="Normal"/>
    <w:next w:val="AddressTR"/>
    <w:rsid w:val="00D27654"/>
    <w:pPr>
      <w:suppressAutoHyphens/>
      <w:spacing w:after="240"/>
      <w:ind w:left="5103"/>
      <w:jc w:val="both"/>
    </w:pPr>
    <w:rPr>
      <w:sz w:val="20"/>
      <w:szCs w:val="20"/>
      <w:lang w:eastAsia="ar-SA"/>
    </w:rPr>
  </w:style>
  <w:style w:type="paragraph" w:customStyle="1" w:styleId="AddressTR">
    <w:name w:val="AddressTR"/>
    <w:basedOn w:val="Normal"/>
    <w:next w:val="Normal"/>
    <w:rsid w:val="00D27654"/>
    <w:pPr>
      <w:suppressAutoHyphens/>
      <w:spacing w:after="720"/>
      <w:ind w:left="5103"/>
      <w:jc w:val="both"/>
    </w:pPr>
    <w:rPr>
      <w:szCs w:val="20"/>
      <w:lang w:eastAsia="ar-SA"/>
    </w:rPr>
  </w:style>
  <w:style w:type="paragraph" w:customStyle="1" w:styleId="Tiret2">
    <w:name w:val="Tiret 2"/>
    <w:basedOn w:val="Point2"/>
    <w:rsid w:val="00D27654"/>
    <w:pPr>
      <w:tabs>
        <w:tab w:val="num" w:pos="850"/>
      </w:tabs>
      <w:ind w:left="850" w:hanging="850"/>
    </w:pPr>
  </w:style>
  <w:style w:type="paragraph" w:customStyle="1" w:styleId="Institutionquisigne">
    <w:name w:val="Institution qui signe"/>
    <w:basedOn w:val="Normal"/>
    <w:next w:val="Personnequisigne"/>
    <w:rsid w:val="00D27654"/>
    <w:pPr>
      <w:keepNext/>
      <w:tabs>
        <w:tab w:val="left" w:pos="4252"/>
      </w:tabs>
      <w:suppressAutoHyphens/>
      <w:spacing w:before="720"/>
      <w:jc w:val="both"/>
    </w:pPr>
    <w:rPr>
      <w:i/>
      <w:lang w:eastAsia="ar-SA"/>
    </w:rPr>
  </w:style>
  <w:style w:type="paragraph" w:customStyle="1" w:styleId="Personnequisigne">
    <w:name w:val="Personne qui signe"/>
    <w:basedOn w:val="Normal"/>
    <w:next w:val="Institutionquisigne"/>
    <w:rsid w:val="00D27654"/>
    <w:pPr>
      <w:tabs>
        <w:tab w:val="left" w:pos="4252"/>
      </w:tabs>
      <w:suppressAutoHyphens/>
      <w:jc w:val="both"/>
    </w:pPr>
    <w:rPr>
      <w:i/>
      <w:lang w:eastAsia="ar-SA"/>
    </w:rPr>
  </w:style>
  <w:style w:type="paragraph" w:customStyle="1" w:styleId="Fait">
    <w:name w:val="Fait à"/>
    <w:basedOn w:val="Normal"/>
    <w:next w:val="Institutionquisigne"/>
    <w:rsid w:val="00D27654"/>
    <w:pPr>
      <w:keepNext/>
      <w:suppressAutoHyphens/>
      <w:spacing w:before="120"/>
      <w:jc w:val="both"/>
    </w:pPr>
    <w:rPr>
      <w:lang w:eastAsia="ar-SA"/>
    </w:rPr>
  </w:style>
  <w:style w:type="paragraph" w:customStyle="1" w:styleId="PointDouble2">
    <w:name w:val="PointDouble 2"/>
    <w:basedOn w:val="Normal"/>
    <w:rsid w:val="00D27654"/>
    <w:pPr>
      <w:tabs>
        <w:tab w:val="left" w:pos="1984"/>
      </w:tabs>
      <w:suppressAutoHyphens/>
      <w:spacing w:before="120" w:after="120"/>
      <w:ind w:left="2551" w:hanging="1134"/>
      <w:jc w:val="both"/>
    </w:pPr>
    <w:rPr>
      <w:lang w:eastAsia="ar-SA"/>
    </w:rPr>
  </w:style>
  <w:style w:type="paragraph" w:customStyle="1" w:styleId="TableTitle">
    <w:name w:val="Table Title"/>
    <w:basedOn w:val="Normal"/>
    <w:next w:val="Normal"/>
    <w:rsid w:val="00D27654"/>
    <w:pPr>
      <w:suppressAutoHyphens/>
      <w:spacing w:before="120" w:after="120"/>
      <w:jc w:val="center"/>
    </w:pPr>
    <w:rPr>
      <w:b/>
      <w:lang w:eastAsia="ar-SA"/>
    </w:rPr>
  </w:style>
  <w:style w:type="paragraph" w:customStyle="1" w:styleId="PointDouble0">
    <w:name w:val="PointDouble 0"/>
    <w:basedOn w:val="Normal"/>
    <w:rsid w:val="00D27654"/>
    <w:pPr>
      <w:tabs>
        <w:tab w:val="left" w:pos="850"/>
      </w:tabs>
      <w:suppressAutoHyphens/>
      <w:spacing w:before="120" w:after="120"/>
      <w:ind w:left="1417" w:hanging="1417"/>
      <w:jc w:val="both"/>
    </w:pPr>
    <w:rPr>
      <w:lang w:eastAsia="ar-SA"/>
    </w:rPr>
  </w:style>
  <w:style w:type="paragraph" w:customStyle="1" w:styleId="ManualConsidrant">
    <w:name w:val="Manual Considérant"/>
    <w:basedOn w:val="Normal"/>
    <w:rsid w:val="00D27654"/>
    <w:pPr>
      <w:suppressAutoHyphens/>
      <w:spacing w:before="120" w:after="120"/>
      <w:ind w:left="709" w:hanging="709"/>
      <w:jc w:val="both"/>
    </w:pPr>
    <w:rPr>
      <w:lang w:eastAsia="ar-SA"/>
    </w:rPr>
  </w:style>
  <w:style w:type="paragraph" w:customStyle="1" w:styleId="ManualNumPar2">
    <w:name w:val="Manual NumPar 2"/>
    <w:basedOn w:val="Normal"/>
    <w:next w:val="Text2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Index">
    <w:name w:val="Index"/>
    <w:basedOn w:val="Normal"/>
    <w:rsid w:val="00D27654"/>
    <w:pPr>
      <w:suppressLineNumbers/>
      <w:suppressAutoHyphens/>
      <w:spacing w:before="120" w:after="120"/>
      <w:jc w:val="both"/>
    </w:pPr>
    <w:rPr>
      <w:rFonts w:cs="Tahoma"/>
      <w:lang w:eastAsia="ar-SA"/>
    </w:rPr>
  </w:style>
  <w:style w:type="paragraph" w:customStyle="1" w:styleId="Annexetitreacte">
    <w:name w:val="Annexe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Annexetitrefichefinglobale">
    <w:name w:val="Annexe titre (fiche fin. global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4">
    <w:name w:val="Point 4"/>
    <w:basedOn w:val="Normal"/>
    <w:rsid w:val="00D27654"/>
    <w:pPr>
      <w:suppressAutoHyphens/>
      <w:spacing w:before="120" w:after="120"/>
      <w:ind w:left="3118" w:hanging="567"/>
      <w:jc w:val="both"/>
    </w:pPr>
    <w:rPr>
      <w:lang w:eastAsia="ar-SA"/>
    </w:rPr>
  </w:style>
  <w:style w:type="paragraph" w:customStyle="1" w:styleId="ListDash">
    <w:name w:val="List Dash"/>
    <w:basedOn w:val="Normal"/>
    <w:rsid w:val="00D27654"/>
    <w:pPr>
      <w:numPr>
        <w:numId w:val="18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onfidence">
    <w:name w:val="Confidence"/>
    <w:basedOn w:val="Normal"/>
    <w:next w:val="Normal"/>
    <w:rsid w:val="00D27654"/>
    <w:pPr>
      <w:suppressAutoHyphens/>
      <w:spacing w:before="360" w:after="120"/>
      <w:jc w:val="center"/>
    </w:pPr>
    <w:rPr>
      <w:lang w:eastAsia="ar-SA"/>
    </w:rPr>
  </w:style>
  <w:style w:type="paragraph" w:customStyle="1" w:styleId="ListNumber2Level2">
    <w:name w:val="List Number 2 (Level 2)"/>
    <w:basedOn w:val="Text2"/>
    <w:rsid w:val="00D27654"/>
    <w:pPr>
      <w:ind w:left="360" w:hanging="360"/>
    </w:pPr>
  </w:style>
  <w:style w:type="paragraph" w:customStyle="1" w:styleId="Rfrenceinterinstitutionelleprliminaire">
    <w:name w:val="Référence interinstitutionelle (préliminaire)"/>
    <w:basedOn w:val="Normal"/>
    <w:next w:val="Normal"/>
    <w:rsid w:val="00D27654"/>
    <w:pPr>
      <w:suppressAutoHyphens/>
      <w:ind w:left="5103"/>
      <w:jc w:val="both"/>
    </w:pPr>
    <w:rPr>
      <w:lang w:eastAsia="ar-SA"/>
    </w:rPr>
  </w:style>
  <w:style w:type="paragraph" w:customStyle="1" w:styleId="doc-ti">
    <w:name w:val="doc-ti"/>
    <w:basedOn w:val="Normal"/>
    <w:rsid w:val="00D27654"/>
    <w:pPr>
      <w:spacing w:before="100" w:beforeAutospacing="1" w:after="100" w:afterAutospacing="1"/>
    </w:pPr>
  </w:style>
  <w:style w:type="paragraph" w:customStyle="1" w:styleId="Confidentialit">
    <w:name w:val="Confidentialité"/>
    <w:basedOn w:val="Normal"/>
    <w:next w:val="Statut"/>
    <w:rsid w:val="00D27654"/>
    <w:pPr>
      <w:suppressAutoHyphens/>
      <w:spacing w:before="240" w:after="240"/>
      <w:ind w:left="5103"/>
      <w:jc w:val="both"/>
    </w:pPr>
    <w:rPr>
      <w:u w:val="single"/>
      <w:lang w:eastAsia="ar-SA"/>
    </w:rPr>
  </w:style>
  <w:style w:type="paragraph" w:customStyle="1" w:styleId="QuotedText">
    <w:name w:val="Quoted Text"/>
    <w:basedOn w:val="Normal"/>
    <w:rsid w:val="00D27654"/>
    <w:pPr>
      <w:suppressAutoHyphens/>
      <w:spacing w:before="120" w:after="120"/>
      <w:ind w:left="1417"/>
      <w:jc w:val="both"/>
    </w:pPr>
    <w:rPr>
      <w:lang w:eastAsia="ar-SA"/>
    </w:rPr>
  </w:style>
  <w:style w:type="paragraph" w:customStyle="1" w:styleId="ListNumber4Level3">
    <w:name w:val="List Number 4 (Level 3)"/>
    <w:basedOn w:val="Text4"/>
    <w:rsid w:val="00D27654"/>
    <w:pPr>
      <w:ind w:left="360" w:hanging="360"/>
    </w:pPr>
  </w:style>
  <w:style w:type="paragraph" w:customStyle="1" w:styleId="ParagraphIndent">
    <w:name w:val="ParagraphIndent"/>
    <w:basedOn w:val="Paragraph"/>
    <w:rsid w:val="00D27654"/>
    <w:pPr>
      <w:numPr>
        <w:numId w:val="19"/>
      </w:numPr>
      <w:tabs>
        <w:tab w:val="clear" w:pos="720"/>
        <w:tab w:val="left" w:pos="927"/>
        <w:tab w:val="left" w:pos="1134"/>
      </w:tabs>
      <w:spacing w:after="120"/>
      <w:ind w:left="927" w:firstLine="0"/>
    </w:pPr>
  </w:style>
  <w:style w:type="paragraph" w:customStyle="1" w:styleId="Paragraph">
    <w:name w:val="Paragraph"/>
    <w:basedOn w:val="Normal"/>
    <w:rsid w:val="00D27654"/>
    <w:pPr>
      <w:numPr>
        <w:numId w:val="20"/>
      </w:numPr>
      <w:tabs>
        <w:tab w:val="left" w:pos="720"/>
      </w:tabs>
      <w:suppressAutoHyphens/>
      <w:jc w:val="both"/>
    </w:pPr>
    <w:rPr>
      <w:lang w:eastAsia="ar-SA"/>
    </w:rPr>
  </w:style>
  <w:style w:type="paragraph" w:customStyle="1" w:styleId="Fichefinanciretravailtitre">
    <w:name w:val="Fiche financière (travail)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Fichefinancirestandardtitreacte">
    <w:name w:val="Fiche financière (standard)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a9">
    <w:name w:val="Главна Точка"/>
    <w:basedOn w:val="ListDash"/>
    <w:link w:val="Char5"/>
    <w:rsid w:val="00D27654"/>
    <w:rPr>
      <w:rFonts w:ascii="Courier New" w:hAnsi="Courier New"/>
      <w:b/>
    </w:rPr>
  </w:style>
  <w:style w:type="paragraph" w:customStyle="1" w:styleId="ZCom">
    <w:name w:val="Z_Com"/>
    <w:basedOn w:val="Normal"/>
    <w:next w:val="ZDGName"/>
    <w:rsid w:val="00D27654"/>
    <w:pPr>
      <w:widowControl w:val="0"/>
      <w:suppressAutoHyphens/>
      <w:autoSpaceDE w:val="0"/>
      <w:ind w:right="85"/>
      <w:jc w:val="both"/>
    </w:pPr>
    <w:rPr>
      <w:rFonts w:ascii="Arial" w:hAnsi="Arial" w:cs="Arial"/>
      <w:lang w:eastAsia="ar-SA"/>
    </w:rPr>
  </w:style>
  <w:style w:type="paragraph" w:customStyle="1" w:styleId="Titrearticle">
    <w:name w:val="Titre article"/>
    <w:basedOn w:val="Normal"/>
    <w:next w:val="Normal"/>
    <w:rsid w:val="00D27654"/>
    <w:pPr>
      <w:keepNext/>
      <w:suppressAutoHyphens/>
      <w:spacing w:before="360" w:after="120"/>
      <w:jc w:val="center"/>
    </w:pPr>
    <w:rPr>
      <w:i/>
      <w:lang w:eastAsia="ar-SA"/>
    </w:rPr>
  </w:style>
  <w:style w:type="paragraph" w:customStyle="1" w:styleId="Heading">
    <w:name w:val="Heading"/>
    <w:basedOn w:val="Normal"/>
    <w:next w:val="BodyText"/>
    <w:rsid w:val="00D27654"/>
    <w:pPr>
      <w:keepNext/>
      <w:suppressAutoHyphens/>
      <w:spacing w:before="240" w:after="120"/>
      <w:jc w:val="both"/>
    </w:pPr>
    <w:rPr>
      <w:rFonts w:ascii="Arial" w:eastAsia="DejaVu Sans" w:hAnsi="Arial" w:cs="Tahoma"/>
      <w:sz w:val="28"/>
      <w:szCs w:val="28"/>
      <w:lang w:eastAsia="ar-SA"/>
    </w:rPr>
  </w:style>
  <w:style w:type="paragraph" w:customStyle="1" w:styleId="EntInstit">
    <w:name w:val="EntInstit"/>
    <w:basedOn w:val="NormalConseil"/>
    <w:rsid w:val="00D27654"/>
    <w:pPr>
      <w:jc w:val="right"/>
    </w:pPr>
    <w:rPr>
      <w:b/>
    </w:rPr>
  </w:style>
  <w:style w:type="paragraph" w:customStyle="1" w:styleId="ListDash1">
    <w:name w:val="List Dash 1"/>
    <w:basedOn w:val="Normal"/>
    <w:rsid w:val="00D27654"/>
    <w:pPr>
      <w:numPr>
        <w:numId w:val="21"/>
      </w:numPr>
      <w:suppressAutoHyphens/>
      <w:spacing w:before="120" w:after="120"/>
      <w:jc w:val="both"/>
    </w:pPr>
    <w:rPr>
      <w:lang w:eastAsia="ar-SA"/>
    </w:rPr>
  </w:style>
  <w:style w:type="paragraph" w:customStyle="1" w:styleId="ListNumber3Level4">
    <w:name w:val="List Number 3 (Level 4)"/>
    <w:basedOn w:val="Text3"/>
    <w:rsid w:val="00D27654"/>
    <w:pPr>
      <w:tabs>
        <w:tab w:val="left" w:pos="720"/>
      </w:tabs>
      <w:ind w:left="720" w:hanging="360"/>
    </w:pPr>
  </w:style>
  <w:style w:type="paragraph" w:customStyle="1" w:styleId="ManualNumPar4">
    <w:name w:val="Manual NumPar 4"/>
    <w:basedOn w:val="Normal"/>
    <w:next w:val="Text4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Double4">
    <w:name w:val="PointDouble 4"/>
    <w:basedOn w:val="Normal"/>
    <w:rsid w:val="00D27654"/>
    <w:pPr>
      <w:tabs>
        <w:tab w:val="left" w:pos="3118"/>
      </w:tabs>
      <w:suppressAutoHyphens/>
      <w:spacing w:before="120" w:after="120"/>
      <w:ind w:left="3685" w:hanging="1134"/>
      <w:jc w:val="both"/>
    </w:pPr>
    <w:rPr>
      <w:lang w:eastAsia="ar-SA"/>
    </w:rPr>
  </w:style>
  <w:style w:type="paragraph" w:customStyle="1" w:styleId="EntRefer">
    <w:name w:val="EntRefer"/>
    <w:basedOn w:val="NormalConseil"/>
    <w:rsid w:val="00D27654"/>
    <w:rPr>
      <w:b/>
    </w:rPr>
  </w:style>
  <w:style w:type="paragraph" w:customStyle="1" w:styleId="Avertissementtitre">
    <w:name w:val="Avertissement titre"/>
    <w:basedOn w:val="Normal"/>
    <w:next w:val="Normal"/>
    <w:rsid w:val="00D27654"/>
    <w:pPr>
      <w:keepNext/>
      <w:suppressAutoHyphens/>
      <w:spacing w:before="480" w:after="120"/>
      <w:jc w:val="both"/>
    </w:pPr>
    <w:rPr>
      <w:u w:val="single"/>
      <w:lang w:eastAsia="ar-SA"/>
    </w:rPr>
  </w:style>
  <w:style w:type="paragraph" w:customStyle="1" w:styleId="NormalLeft">
    <w:name w:val="Normal Left"/>
    <w:basedOn w:val="Normal"/>
    <w:rsid w:val="00D27654"/>
    <w:pPr>
      <w:suppressAutoHyphens/>
      <w:spacing w:before="120" w:after="120"/>
      <w:jc w:val="both"/>
    </w:pPr>
    <w:rPr>
      <w:lang w:eastAsia="ar-SA"/>
    </w:rPr>
  </w:style>
  <w:style w:type="paragraph" w:customStyle="1" w:styleId="PartTitle">
    <w:name w:val="PartTitle"/>
    <w:basedOn w:val="Normal"/>
    <w:next w:val="ChapterTitle"/>
    <w:rsid w:val="00D27654"/>
    <w:pPr>
      <w:keepNext/>
      <w:pageBreakBefore/>
      <w:suppressAutoHyphens/>
      <w:spacing w:before="120" w:after="360"/>
      <w:jc w:val="center"/>
    </w:pPr>
    <w:rPr>
      <w:b/>
      <w:sz w:val="36"/>
      <w:lang w:eastAsia="ar-SA"/>
    </w:rPr>
  </w:style>
  <w:style w:type="paragraph" w:customStyle="1" w:styleId="ChapterTitle">
    <w:name w:val="ChapterTitle"/>
    <w:basedOn w:val="Normal"/>
    <w:next w:val="Normal"/>
    <w:rsid w:val="00D27654"/>
    <w:pPr>
      <w:keepNext/>
      <w:suppressAutoHyphens/>
      <w:spacing w:before="120" w:after="360"/>
      <w:jc w:val="center"/>
    </w:pPr>
    <w:rPr>
      <w:b/>
      <w:sz w:val="32"/>
      <w:lang w:eastAsia="ar-SA"/>
    </w:rPr>
  </w:style>
  <w:style w:type="paragraph" w:customStyle="1" w:styleId="Institutionquiagit">
    <w:name w:val="Institution qui agit"/>
    <w:basedOn w:val="Normal"/>
    <w:next w:val="Normal"/>
    <w:rsid w:val="00D27654"/>
    <w:pPr>
      <w:keepNext/>
      <w:suppressAutoHyphens/>
      <w:spacing w:before="600" w:after="120"/>
      <w:jc w:val="both"/>
    </w:pPr>
    <w:rPr>
      <w:lang w:eastAsia="ar-SA"/>
    </w:rPr>
  </w:style>
  <w:style w:type="paragraph" w:customStyle="1" w:styleId="Applicationdirecte">
    <w:name w:val="Application directe"/>
    <w:basedOn w:val="Normal"/>
    <w:next w:val="Fait"/>
    <w:rsid w:val="00D27654"/>
    <w:pPr>
      <w:suppressAutoHyphens/>
      <w:spacing w:before="480" w:after="120"/>
      <w:jc w:val="both"/>
    </w:pPr>
    <w:rPr>
      <w:lang w:eastAsia="ar-SA"/>
    </w:rPr>
  </w:style>
  <w:style w:type="paragraph" w:customStyle="1" w:styleId="FooterConseil">
    <w:name w:val="FooterConseil"/>
    <w:basedOn w:val="NormalConseil"/>
    <w:rsid w:val="00D27654"/>
    <w:pPr>
      <w:tabs>
        <w:tab w:val="center" w:pos="4820"/>
        <w:tab w:val="center" w:pos="7371"/>
        <w:tab w:val="right" w:pos="9639"/>
      </w:tabs>
    </w:pPr>
  </w:style>
  <w:style w:type="paragraph" w:customStyle="1" w:styleId="Fichefinancireattributiontitre">
    <w:name w:val="Fiche financière (attribution)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1Level4">
    <w:name w:val="List Number 1 (Level 4)"/>
    <w:basedOn w:val="Text1"/>
    <w:rsid w:val="00D27654"/>
    <w:pPr>
      <w:ind w:left="360" w:hanging="360"/>
    </w:pPr>
  </w:style>
  <w:style w:type="paragraph" w:customStyle="1" w:styleId="FooterLandscape">
    <w:name w:val="FooterLandscape"/>
    <w:basedOn w:val="Normal"/>
    <w:rsid w:val="00D27654"/>
    <w:pPr>
      <w:tabs>
        <w:tab w:val="center" w:pos="7285"/>
        <w:tab w:val="center" w:pos="10913"/>
        <w:tab w:val="right" w:pos="15137"/>
      </w:tabs>
      <w:suppressAutoHyphens/>
      <w:spacing w:before="360"/>
      <w:ind w:left="-567" w:right="-567"/>
      <w:jc w:val="both"/>
    </w:pPr>
    <w:rPr>
      <w:lang w:eastAsia="ar-SA"/>
    </w:rPr>
  </w:style>
  <w:style w:type="paragraph" w:customStyle="1" w:styleId="Annexetitreexposglobal">
    <w:name w:val="Annexe titre (exposé global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Triple2">
    <w:name w:val="PointTriple 2"/>
    <w:basedOn w:val="Normal"/>
    <w:rsid w:val="00D27654"/>
    <w:pPr>
      <w:tabs>
        <w:tab w:val="left" w:pos="1984"/>
        <w:tab w:val="left" w:pos="2551"/>
      </w:tabs>
      <w:suppressAutoHyphens/>
      <w:spacing w:before="120" w:after="120"/>
      <w:ind w:left="3118" w:hanging="1701"/>
      <w:jc w:val="both"/>
    </w:pPr>
    <w:rPr>
      <w:lang w:eastAsia="ar-SA"/>
    </w:rPr>
  </w:style>
  <w:style w:type="paragraph" w:customStyle="1" w:styleId="ListNumber1">
    <w:name w:val="List Number 1"/>
    <w:basedOn w:val="Text1"/>
    <w:rsid w:val="00D27654"/>
    <w:pPr>
      <w:numPr>
        <w:numId w:val="22"/>
      </w:numPr>
    </w:pPr>
  </w:style>
  <w:style w:type="paragraph" w:customStyle="1" w:styleId="a">
    <w:name w:val="ПодТочки"/>
    <w:basedOn w:val="a4"/>
    <w:link w:val="Char6"/>
    <w:qFormat/>
    <w:rsid w:val="00D27654"/>
    <w:pPr>
      <w:numPr>
        <w:numId w:val="23"/>
      </w:numPr>
      <w:tabs>
        <w:tab w:val="clear" w:pos="1530"/>
        <w:tab w:val="left" w:pos="1440"/>
      </w:tabs>
    </w:pPr>
    <w:rPr>
      <w:lang w:eastAsia="en-US"/>
    </w:rPr>
  </w:style>
  <w:style w:type="paragraph" w:customStyle="1" w:styleId="Formuledadoption">
    <w:name w:val="Formule d'adoption"/>
    <w:basedOn w:val="Normal"/>
    <w:next w:val="Titrearticle"/>
    <w:rsid w:val="00D27654"/>
    <w:pPr>
      <w:keepNext/>
      <w:suppressAutoHyphens/>
      <w:spacing w:before="120" w:after="120"/>
      <w:jc w:val="both"/>
    </w:pPr>
    <w:rPr>
      <w:lang w:eastAsia="ar-SA"/>
    </w:rPr>
  </w:style>
  <w:style w:type="paragraph" w:customStyle="1" w:styleId="Tiret4">
    <w:name w:val="Tiret 4"/>
    <w:basedOn w:val="Point4"/>
    <w:rsid w:val="00D27654"/>
    <w:pPr>
      <w:numPr>
        <w:numId w:val="24"/>
      </w:numPr>
    </w:pPr>
  </w:style>
  <w:style w:type="paragraph" w:customStyle="1" w:styleId="Objetexterne">
    <w:name w:val="Objet externe"/>
    <w:basedOn w:val="Normal"/>
    <w:next w:val="Normal"/>
    <w:rsid w:val="00D27654"/>
    <w:pPr>
      <w:suppressAutoHyphens/>
      <w:spacing w:before="120" w:after="120"/>
      <w:jc w:val="both"/>
    </w:pPr>
    <w:rPr>
      <w:i/>
      <w:caps/>
      <w:lang w:eastAsia="ar-SA"/>
    </w:rPr>
  </w:style>
  <w:style w:type="paragraph" w:customStyle="1" w:styleId="SectionTitle">
    <w:name w:val="SectionTitle"/>
    <w:basedOn w:val="Normal"/>
    <w:next w:val="Heading1"/>
    <w:rsid w:val="00D27654"/>
    <w:pPr>
      <w:keepNext/>
      <w:suppressAutoHyphens/>
      <w:spacing w:before="120" w:after="360"/>
      <w:jc w:val="center"/>
    </w:pPr>
    <w:rPr>
      <w:b/>
      <w:smallCaps/>
      <w:sz w:val="28"/>
      <w:lang w:eastAsia="ar-SA"/>
    </w:rPr>
  </w:style>
  <w:style w:type="paragraph" w:customStyle="1" w:styleId="ListNumberLevel3">
    <w:name w:val="List Number (Level 3)"/>
    <w:basedOn w:val="Normal"/>
    <w:rsid w:val="00D27654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Sous-titreobjetprliminaire">
    <w:name w:val="Sous-titre objet (préliminaire)"/>
    <w:basedOn w:val="Normal"/>
    <w:rsid w:val="00D27654"/>
    <w:pPr>
      <w:suppressAutoHyphens/>
      <w:jc w:val="center"/>
    </w:pPr>
    <w:rPr>
      <w:b/>
      <w:lang w:eastAsia="ar-SA"/>
    </w:rPr>
  </w:style>
  <w:style w:type="paragraph" w:customStyle="1" w:styleId="a3">
    <w:name w:val="Таблица"/>
    <w:basedOn w:val="aa"/>
    <w:link w:val="Char8"/>
    <w:qFormat/>
    <w:rsid w:val="00D27654"/>
    <w:pPr>
      <w:numPr>
        <w:numId w:val="25"/>
      </w:numPr>
      <w:tabs>
        <w:tab w:val="clear" w:pos="1843"/>
        <w:tab w:val="left" w:pos="1620"/>
      </w:tabs>
    </w:pPr>
  </w:style>
  <w:style w:type="paragraph" w:customStyle="1" w:styleId="ManualNumPar1">
    <w:name w:val="Manual NumPar 1"/>
    <w:basedOn w:val="Normal"/>
    <w:next w:val="Text1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Double1">
    <w:name w:val="PointDouble 1"/>
    <w:basedOn w:val="Normal"/>
    <w:rsid w:val="00D27654"/>
    <w:pPr>
      <w:tabs>
        <w:tab w:val="left" w:pos="1417"/>
      </w:tabs>
      <w:suppressAutoHyphens/>
      <w:spacing w:before="120" w:after="120"/>
      <w:ind w:left="1984" w:hanging="1134"/>
      <w:jc w:val="both"/>
    </w:pPr>
    <w:rPr>
      <w:lang w:eastAsia="ar-SA"/>
    </w:rPr>
  </w:style>
  <w:style w:type="paragraph" w:customStyle="1" w:styleId="Rfrenceinterinstitutionelle">
    <w:name w:val="Référence interinstitutionelle"/>
    <w:basedOn w:val="Normal"/>
    <w:next w:val="Statut"/>
    <w:rsid w:val="00D27654"/>
    <w:pPr>
      <w:suppressAutoHyphens/>
      <w:ind w:left="5103"/>
      <w:jc w:val="both"/>
    </w:pPr>
    <w:rPr>
      <w:lang w:eastAsia="ar-SA"/>
    </w:rPr>
  </w:style>
  <w:style w:type="paragraph" w:customStyle="1" w:styleId="HeaderLandscape">
    <w:name w:val="HeaderLandscape"/>
    <w:basedOn w:val="Normal"/>
    <w:rsid w:val="00D27654"/>
    <w:pPr>
      <w:tabs>
        <w:tab w:val="right" w:pos="14003"/>
      </w:tabs>
      <w:suppressAutoHyphens/>
      <w:spacing w:before="120" w:after="120"/>
      <w:jc w:val="both"/>
    </w:pPr>
    <w:rPr>
      <w:lang w:eastAsia="ar-SA"/>
    </w:rPr>
  </w:style>
  <w:style w:type="paragraph" w:customStyle="1" w:styleId="PointDouble3">
    <w:name w:val="PointDouble 3"/>
    <w:basedOn w:val="Normal"/>
    <w:rsid w:val="00D27654"/>
    <w:pPr>
      <w:tabs>
        <w:tab w:val="left" w:pos="2551"/>
      </w:tabs>
      <w:suppressAutoHyphens/>
      <w:spacing w:before="120" w:after="120"/>
      <w:ind w:left="3118" w:hanging="1134"/>
      <w:jc w:val="both"/>
    </w:pPr>
    <w:rPr>
      <w:lang w:eastAsia="ar-SA"/>
    </w:rPr>
  </w:style>
  <w:style w:type="paragraph" w:customStyle="1" w:styleId="Prliminairetitre">
    <w:name w:val="Préliminaire titre"/>
    <w:basedOn w:val="Normal"/>
    <w:next w:val="Normal"/>
    <w:rsid w:val="00D27654"/>
    <w:pPr>
      <w:suppressAutoHyphens/>
      <w:spacing w:before="360" w:after="360"/>
      <w:jc w:val="center"/>
    </w:pPr>
    <w:rPr>
      <w:b/>
      <w:lang w:eastAsia="ar-SA"/>
    </w:rPr>
  </w:style>
  <w:style w:type="paragraph" w:customStyle="1" w:styleId="ListDash3">
    <w:name w:val="List Dash 3"/>
    <w:basedOn w:val="Normal"/>
    <w:rsid w:val="00D27654"/>
    <w:pPr>
      <w:numPr>
        <w:numId w:val="26"/>
      </w:numPr>
      <w:suppressAutoHyphens/>
      <w:spacing w:before="120" w:after="120"/>
      <w:jc w:val="both"/>
    </w:pPr>
    <w:rPr>
      <w:lang w:eastAsia="ar-SA"/>
    </w:rPr>
  </w:style>
  <w:style w:type="paragraph" w:customStyle="1" w:styleId="EntLogo">
    <w:name w:val="EntLogo"/>
    <w:basedOn w:val="NormalConseil"/>
    <w:next w:val="EntInstit"/>
    <w:rsid w:val="00D27654"/>
    <w:pPr>
      <w:spacing w:line="360" w:lineRule="auto"/>
    </w:pPr>
    <w:rPr>
      <w:b/>
    </w:rPr>
  </w:style>
  <w:style w:type="paragraph" w:customStyle="1" w:styleId="CM1">
    <w:name w:val="CM1"/>
    <w:basedOn w:val="Default"/>
    <w:next w:val="Default"/>
    <w:uiPriority w:val="99"/>
    <w:rsid w:val="00D27654"/>
    <w:rPr>
      <w:rFonts w:ascii="EUAlbertina" w:eastAsia="Calibri" w:hAnsi="EUAlbertina"/>
      <w:color w:val="auto"/>
      <w:lang w:val="bg-BG" w:eastAsia="bg-BG"/>
    </w:rPr>
  </w:style>
  <w:style w:type="paragraph" w:customStyle="1" w:styleId="ListNumberLevel2">
    <w:name w:val="List Number (Level 2)"/>
    <w:basedOn w:val="Normal"/>
    <w:rsid w:val="00D27654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Fichefinanciretravailtitreacte">
    <w:name w:val="Fiche financière (travail)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Typedudocumentprliminaire">
    <w:name w:val="Type du document (préliminaire)"/>
    <w:basedOn w:val="Normal"/>
    <w:next w:val="Normal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a5">
    <w:name w:val="Тик"/>
    <w:basedOn w:val="a8"/>
    <w:link w:val="Char4"/>
    <w:qFormat/>
    <w:rsid w:val="00D27654"/>
    <w:pPr>
      <w:numPr>
        <w:numId w:val="27"/>
      </w:numPr>
    </w:pPr>
    <w:rPr>
      <w:lang w:eastAsia="en-US"/>
    </w:rPr>
  </w:style>
  <w:style w:type="paragraph" w:customStyle="1" w:styleId="ListNumberLevel4">
    <w:name w:val="List Number (Level 4)"/>
    <w:basedOn w:val="Normal"/>
    <w:rsid w:val="00D27654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ListDash4">
    <w:name w:val="List Dash 4"/>
    <w:basedOn w:val="Normal"/>
    <w:rsid w:val="00D27654"/>
    <w:pPr>
      <w:numPr>
        <w:numId w:val="28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ListNumber3Level2">
    <w:name w:val="List Number 3 (Level 2)"/>
    <w:basedOn w:val="Text3"/>
    <w:rsid w:val="00D27654"/>
    <w:pPr>
      <w:tabs>
        <w:tab w:val="left" w:pos="720"/>
      </w:tabs>
      <w:ind w:left="720" w:hanging="360"/>
    </w:pPr>
  </w:style>
  <w:style w:type="paragraph" w:customStyle="1" w:styleId="Exposdesmotifstitre">
    <w:name w:val="Exposé des motifs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3Level3">
    <w:name w:val="List Number 3 (Level 3)"/>
    <w:basedOn w:val="Text3"/>
    <w:rsid w:val="00D27654"/>
    <w:pPr>
      <w:tabs>
        <w:tab w:val="left" w:pos="720"/>
      </w:tabs>
      <w:ind w:left="720" w:hanging="360"/>
    </w:pPr>
  </w:style>
  <w:style w:type="paragraph" w:customStyle="1" w:styleId="Corrigendum">
    <w:name w:val="Corrigendum"/>
    <w:basedOn w:val="Normal"/>
    <w:next w:val="Normal"/>
    <w:rsid w:val="00D27654"/>
    <w:pPr>
      <w:suppressAutoHyphens/>
      <w:spacing w:after="240"/>
      <w:jc w:val="both"/>
    </w:pPr>
    <w:rPr>
      <w:lang w:eastAsia="ar-SA"/>
    </w:rPr>
  </w:style>
  <w:style w:type="paragraph" w:customStyle="1" w:styleId="CM3">
    <w:name w:val="CM3"/>
    <w:basedOn w:val="Default"/>
    <w:next w:val="Default"/>
    <w:uiPriority w:val="99"/>
    <w:rsid w:val="00D27654"/>
    <w:rPr>
      <w:rFonts w:ascii="EUAlbertina" w:eastAsia="Calibri" w:hAnsi="EUAlbertina"/>
      <w:color w:val="auto"/>
      <w:lang w:val="bg-BG" w:eastAsia="bg-BG"/>
    </w:rPr>
  </w:style>
  <w:style w:type="paragraph" w:customStyle="1" w:styleId="ReportText">
    <w:name w:val="Report Text"/>
    <w:uiPriority w:val="99"/>
    <w:rsid w:val="002527D0"/>
    <w:pPr>
      <w:spacing w:before="170" w:after="170" w:line="260" w:lineRule="exact"/>
    </w:pPr>
    <w:rPr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locked="1" w:semiHidden="0" w:unhideWhenUsed="0"/>
    <w:lsdException w:name="annotation text" w:uiPriority="0"/>
    <w:lsdException w:name="caption" w:locked="1" w:uiPriority="0" w:qFormat="1"/>
    <w:lsdException w:name="footnote reference" w:locked="1" w:semiHidden="0" w:unhideWhenUsed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527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460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F72AEA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1106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600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6047"/>
    <w:rPr>
      <w:b/>
      <w:sz w:val="27"/>
    </w:rPr>
  </w:style>
  <w:style w:type="character" w:customStyle="1" w:styleId="Heading4Char">
    <w:name w:val="Heading 4 Char"/>
    <w:basedOn w:val="DefaultParagraphFont"/>
    <w:link w:val="Heading4"/>
    <w:semiHidden/>
    <w:rsid w:val="00126B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71AE"/>
    <w:rPr>
      <w:rFonts w:ascii="Calibri" w:hAnsi="Calibri"/>
      <w:b/>
      <w:sz w:val="22"/>
      <w:lang w:val="en-US" w:eastAsia="en-US"/>
    </w:rPr>
  </w:style>
  <w:style w:type="paragraph" w:customStyle="1" w:styleId="a6">
    <w:name w:val="Знак Знак"/>
    <w:basedOn w:val="Normal"/>
    <w:uiPriority w:val="99"/>
    <w:semiHidden/>
    <w:rsid w:val="001646AE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1646A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2D3514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uiPriority w:val="99"/>
    <w:semiHidden/>
    <w:rsid w:val="00126B25"/>
    <w:rPr>
      <w:sz w:val="20"/>
      <w:szCs w:val="20"/>
      <w:lang w:val="en-US" w:eastAsia="en-US"/>
    </w:rPr>
  </w:style>
  <w:style w:type="character" w:styleId="FootnoteReference">
    <w:name w:val="footnote reference"/>
    <w:aliases w:val="Footnote symbol"/>
    <w:basedOn w:val="DefaultParagraphFont"/>
    <w:uiPriority w:val="99"/>
    <w:rsid w:val="002D3514"/>
    <w:rPr>
      <w:rFonts w:cs="Times New Roman"/>
      <w:vertAlign w:val="superscript"/>
    </w:rPr>
  </w:style>
  <w:style w:type="paragraph" w:customStyle="1" w:styleId="Style">
    <w:name w:val="Style"/>
    <w:uiPriority w:val="99"/>
    <w:rsid w:val="00032FC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Normal"/>
    <w:uiPriority w:val="99"/>
    <w:rsid w:val="00C97F4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C97F42"/>
    <w:rPr>
      <w:color w:val="8B0000"/>
      <w:u w:val="single"/>
    </w:rPr>
  </w:style>
  <w:style w:type="character" w:customStyle="1" w:styleId="newdocreference1">
    <w:name w:val="newdocreference1"/>
    <w:uiPriority w:val="99"/>
    <w:rsid w:val="00C97F42"/>
    <w:rPr>
      <w:color w:val="0000FF"/>
      <w:u w:val="single"/>
    </w:rPr>
  </w:style>
  <w:style w:type="paragraph" w:customStyle="1" w:styleId="p14">
    <w:name w:val="p14"/>
    <w:basedOn w:val="Normal"/>
    <w:uiPriority w:val="99"/>
    <w:rsid w:val="00F72AEA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F72A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72AE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B25"/>
    <w:rPr>
      <w:sz w:val="0"/>
      <w:szCs w:val="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2AEA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B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C2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B2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C2F6D"/>
    <w:rPr>
      <w:rFonts w:cs="Times New Roman"/>
    </w:rPr>
  </w:style>
  <w:style w:type="table" w:styleId="TableGrid">
    <w:name w:val="Table Grid"/>
    <w:basedOn w:val="TableNormal"/>
    <w:uiPriority w:val="99"/>
    <w:rsid w:val="00367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C050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545C39"/>
    <w:pPr>
      <w:spacing w:before="100" w:beforeAutospacing="1" w:after="100" w:afterAutospacing="1"/>
    </w:pPr>
  </w:style>
  <w:style w:type="paragraph" w:styleId="BodyText">
    <w:name w:val="Body Text"/>
    <w:aliases w:val="Знак"/>
    <w:basedOn w:val="Normal"/>
    <w:link w:val="BodyTextChar"/>
    <w:rsid w:val="009C0BBA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locked/>
    <w:rsid w:val="001679B0"/>
    <w:rPr>
      <w:sz w:val="24"/>
    </w:rPr>
  </w:style>
  <w:style w:type="paragraph" w:styleId="ListBullet">
    <w:name w:val="List Bullet"/>
    <w:basedOn w:val="Normal"/>
    <w:rsid w:val="00166C6B"/>
    <w:pPr>
      <w:numPr>
        <w:numId w:val="3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451FE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rsid w:val="001D7AC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D86"/>
    <w:pPr>
      <w:spacing w:after="120" w:line="480" w:lineRule="auto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D86"/>
    <w:rPr>
      <w:snapToGrid w:val="0"/>
      <w:sz w:val="24"/>
      <w:lang w:val="en-GB"/>
    </w:rPr>
  </w:style>
  <w:style w:type="paragraph" w:styleId="BodyTextIndent">
    <w:name w:val="Body Text Indent"/>
    <w:basedOn w:val="Normal"/>
    <w:link w:val="BodyTextIndentChar"/>
    <w:rsid w:val="00F764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415"/>
    <w:rPr>
      <w:sz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F764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417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F7C"/>
    <w:rPr>
      <w:sz w:val="24"/>
    </w:rPr>
  </w:style>
  <w:style w:type="paragraph" w:customStyle="1" w:styleId="1">
    <w:name w:val="Знак Знак1"/>
    <w:basedOn w:val="Normal"/>
    <w:uiPriority w:val="99"/>
    <w:rsid w:val="00AF4E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4B2965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4B296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rsid w:val="001B0A98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Normal"/>
    <w:uiPriority w:val="99"/>
    <w:rsid w:val="009242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053E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6B36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8B5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6B25"/>
    <w:rPr>
      <w:sz w:val="0"/>
      <w:szCs w:val="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88464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C62085"/>
    <w:rPr>
      <w:rFonts w:cs="Times New Roman"/>
    </w:rPr>
  </w:style>
  <w:style w:type="paragraph" w:customStyle="1" w:styleId="11">
    <w:name w:val="Знак Знак11"/>
    <w:basedOn w:val="Normal"/>
    <w:uiPriority w:val="99"/>
    <w:rsid w:val="002448A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1 Знак Знак Знак"/>
    <w:basedOn w:val="Normal"/>
    <w:uiPriority w:val="99"/>
    <w:rsid w:val="008D5BDE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Normal"/>
    <w:uiPriority w:val="99"/>
    <w:rsid w:val="00ED60B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2F29E1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605DF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A924BB"/>
    <w:rPr>
      <w:rFonts w:cs="Times New Roman"/>
    </w:rPr>
  </w:style>
  <w:style w:type="paragraph" w:styleId="List3">
    <w:name w:val="List 3"/>
    <w:basedOn w:val="Normal"/>
    <w:uiPriority w:val="99"/>
    <w:rsid w:val="00A471AE"/>
    <w:pPr>
      <w:ind w:left="849" w:hanging="283"/>
      <w:contextualSpacing/>
    </w:pPr>
  </w:style>
  <w:style w:type="paragraph" w:customStyle="1" w:styleId="CharCharCharChar2">
    <w:name w:val="Char Char Char Char2"/>
    <w:basedOn w:val="Normal"/>
    <w:uiPriority w:val="99"/>
    <w:rsid w:val="00C65D7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9C0AFB"/>
    <w:pPr>
      <w:numPr>
        <w:numId w:val="6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9C0AFB"/>
    <w:rPr>
      <w:rFonts w:ascii="Arial" w:hAnsi="Arial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6C6DB4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Normal"/>
    <w:uiPriority w:val="99"/>
    <w:rsid w:val="002939E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2939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6B25"/>
    <w:rPr>
      <w:sz w:val="16"/>
      <w:szCs w:val="16"/>
      <w:lang w:val="en-US" w:eastAsia="en-US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2C66B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4B35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541D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basedOn w:val="DefaultParagraphFont"/>
    <w:uiPriority w:val="99"/>
    <w:rsid w:val="00541D1B"/>
    <w:rPr>
      <w:rFonts w:cs="Times New Roman"/>
    </w:rPr>
  </w:style>
  <w:style w:type="paragraph" w:customStyle="1" w:styleId="Default">
    <w:name w:val="Default"/>
    <w:rsid w:val="006059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Normal"/>
    <w:uiPriority w:val="99"/>
    <w:rsid w:val="00A5310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5E4060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0518D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8674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571D56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99"/>
    <w:qFormat/>
    <w:rsid w:val="00AE5933"/>
    <w:pPr>
      <w:ind w:left="708"/>
    </w:pPr>
  </w:style>
  <w:style w:type="paragraph" w:customStyle="1" w:styleId="WW-BodyTextIndent3">
    <w:name w:val="WW-Body Text Indent 3"/>
    <w:basedOn w:val="Normal"/>
    <w:uiPriority w:val="99"/>
    <w:rsid w:val="0078023A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057EF7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2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BodyText"/>
    <w:link w:val="SubtitleChar"/>
    <w:qFormat/>
    <w:rsid w:val="00057EF7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126B2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BuletsChar">
    <w:name w:val="Bulets Char"/>
    <w:uiPriority w:val="99"/>
    <w:rsid w:val="00884ED2"/>
    <w:rPr>
      <w:rFonts w:ascii="Arial" w:hAnsi="Arial"/>
      <w:sz w:val="24"/>
      <w:lang w:val="en-GB" w:eastAsia="en-US"/>
    </w:rPr>
  </w:style>
  <w:style w:type="paragraph" w:customStyle="1" w:styleId="12">
    <w:name w:val="Списък на абзаци1"/>
    <w:basedOn w:val="Normal"/>
    <w:uiPriority w:val="34"/>
    <w:qFormat/>
    <w:rsid w:val="00884ED2"/>
    <w:pPr>
      <w:ind w:left="708"/>
    </w:pPr>
  </w:style>
  <w:style w:type="character" w:styleId="CommentReference">
    <w:name w:val="annotation reference"/>
    <w:basedOn w:val="DefaultParagraphFont"/>
    <w:semiHidden/>
    <w:rsid w:val="009453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945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3F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53FB"/>
    <w:rPr>
      <w:rFonts w:cs="Times New Roman"/>
      <w:b/>
    </w:rPr>
  </w:style>
  <w:style w:type="character" w:customStyle="1" w:styleId="ala">
    <w:name w:val="al_a"/>
    <w:uiPriority w:val="99"/>
    <w:rsid w:val="00923DDF"/>
  </w:style>
  <w:style w:type="character" w:customStyle="1" w:styleId="ala2">
    <w:name w:val="al_a2"/>
    <w:uiPriority w:val="99"/>
    <w:rsid w:val="00923DDF"/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locked/>
    <w:rsid w:val="00945906"/>
    <w:rPr>
      <w:rFonts w:cs="Times New Roman"/>
    </w:rPr>
  </w:style>
  <w:style w:type="character" w:customStyle="1" w:styleId="FontStyle151">
    <w:name w:val="Font Style151"/>
    <w:uiPriority w:val="99"/>
    <w:rsid w:val="00945906"/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rsid w:val="00945906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9459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5906"/>
    <w:rPr>
      <w:sz w:val="16"/>
    </w:rPr>
  </w:style>
  <w:style w:type="character" w:customStyle="1" w:styleId="ListParagraphChar">
    <w:name w:val="List Paragraph Char"/>
    <w:link w:val="ListParagraph"/>
    <w:uiPriority w:val="99"/>
    <w:locked/>
    <w:rsid w:val="00945906"/>
    <w:rPr>
      <w:sz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945906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945906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945906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945906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Normal"/>
    <w:uiPriority w:val="99"/>
    <w:rsid w:val="009459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rsid w:val="00945906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basedOn w:val="DefaultParagraphFont"/>
    <w:uiPriority w:val="99"/>
    <w:rsid w:val="00946047"/>
    <w:rPr>
      <w:rFonts w:cs="Times New Roman"/>
    </w:rPr>
  </w:style>
  <w:style w:type="character" w:customStyle="1" w:styleId="value">
    <w:name w:val="value"/>
    <w:basedOn w:val="DefaultParagraphFont"/>
    <w:uiPriority w:val="99"/>
    <w:rsid w:val="00946047"/>
    <w:rPr>
      <w:rFonts w:cs="Times New Roman"/>
    </w:rPr>
  </w:style>
  <w:style w:type="paragraph" w:customStyle="1" w:styleId="mayoralty">
    <w:name w:val="mayoralty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postcode">
    <w:name w:val="postco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altitude">
    <w:name w:val="altitu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district">
    <w:name w:val="district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districtcode">
    <w:name w:val="districtco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municipality">
    <w:name w:val="municipality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municipalitycode">
    <w:name w:val="municipalitycode"/>
    <w:basedOn w:val="Normal"/>
    <w:uiPriority w:val="99"/>
    <w:rsid w:val="00946047"/>
    <w:pPr>
      <w:spacing w:before="100" w:beforeAutospacing="1" w:after="100" w:afterAutospacing="1"/>
    </w:pPr>
  </w:style>
  <w:style w:type="paragraph" w:customStyle="1" w:styleId="region">
    <w:name w:val="region"/>
    <w:basedOn w:val="Normal"/>
    <w:uiPriority w:val="99"/>
    <w:rsid w:val="0094604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40366"/>
    <w:rPr>
      <w:sz w:val="24"/>
      <w:szCs w:val="24"/>
      <w:lang w:val="en-US" w:eastAsia="en-US"/>
    </w:rPr>
  </w:style>
  <w:style w:type="paragraph" w:customStyle="1" w:styleId="CharCharChar2">
    <w:name w:val="Char Char Char2"/>
    <w:basedOn w:val="Normal"/>
    <w:uiPriority w:val="99"/>
    <w:rsid w:val="00AF7D3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126B25"/>
    <w:pPr>
      <w:numPr>
        <w:numId w:val="7"/>
      </w:numPr>
    </w:pPr>
  </w:style>
  <w:style w:type="character" w:customStyle="1" w:styleId="DeltaViewInsertion">
    <w:name w:val="DeltaView Insertion"/>
    <w:rsid w:val="00935422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935422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935422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935422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935422"/>
    <w:pPr>
      <w:numPr>
        <w:ilvl w:val="1"/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935422"/>
    <w:pPr>
      <w:numPr>
        <w:ilvl w:val="2"/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935422"/>
    <w:pPr>
      <w:numPr>
        <w:ilvl w:val="3"/>
        <w:numId w:val="17"/>
      </w:numPr>
      <w:spacing w:before="120" w:after="120"/>
      <w:jc w:val="both"/>
    </w:pPr>
    <w:rPr>
      <w:rFonts w:eastAsia="Calibri"/>
      <w:szCs w:val="22"/>
    </w:rPr>
  </w:style>
  <w:style w:type="character" w:customStyle="1" w:styleId="a7">
    <w:name w:val="Основен текст_"/>
    <w:link w:val="13"/>
    <w:locked/>
    <w:rsid w:val="00D16B7C"/>
    <w:rPr>
      <w:sz w:val="23"/>
      <w:szCs w:val="23"/>
      <w:shd w:val="clear" w:color="auto" w:fill="FFFFFF"/>
    </w:rPr>
  </w:style>
  <w:style w:type="paragraph" w:customStyle="1" w:styleId="13">
    <w:name w:val="Основен текст1"/>
    <w:basedOn w:val="Normal"/>
    <w:link w:val="a7"/>
    <w:rsid w:val="00D16B7C"/>
    <w:pPr>
      <w:widowControl w:val="0"/>
      <w:shd w:val="clear" w:color="auto" w:fill="FFFFFF"/>
      <w:spacing w:line="240" w:lineRule="atLeast"/>
      <w:ind w:hanging="380"/>
      <w:jc w:val="both"/>
    </w:pPr>
    <w:rPr>
      <w:sz w:val="23"/>
      <w:szCs w:val="23"/>
    </w:rPr>
  </w:style>
  <w:style w:type="paragraph" w:customStyle="1" w:styleId="BodyText30">
    <w:name w:val="Body Text3"/>
    <w:basedOn w:val="Normal"/>
    <w:rsid w:val="00D74D84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Normal"/>
    <w:rsid w:val="000B3C7F"/>
    <w:pPr>
      <w:ind w:firstLine="1155"/>
    </w:pPr>
    <w:rPr>
      <w:b/>
      <w:bCs/>
    </w:rPr>
  </w:style>
  <w:style w:type="character" w:customStyle="1" w:styleId="FontStyle13">
    <w:name w:val="Font Style13"/>
    <w:rsid w:val="00BD14B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BD14BC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Normal"/>
    <w:rsid w:val="00BD14BC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Normal"/>
    <w:rsid w:val="00BD14BC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Normal"/>
    <w:uiPriority w:val="99"/>
    <w:rsid w:val="00BD14BC"/>
    <w:pPr>
      <w:widowControl w:val="0"/>
      <w:autoSpaceDE w:val="0"/>
      <w:autoSpaceDN w:val="0"/>
      <w:adjustRightInd w:val="0"/>
    </w:pPr>
  </w:style>
  <w:style w:type="character" w:customStyle="1" w:styleId="WW8Num5z0">
    <w:name w:val="WW8Num5z0"/>
    <w:rsid w:val="00D27654"/>
    <w:rPr>
      <w:rFonts w:cs="Times New Roman"/>
    </w:rPr>
  </w:style>
  <w:style w:type="character" w:customStyle="1" w:styleId="WW8Num10z3">
    <w:name w:val="WW8Num10z3"/>
    <w:rsid w:val="00D27654"/>
    <w:rPr>
      <w:rFonts w:ascii="Symbol" w:hAnsi="Symbol"/>
    </w:rPr>
  </w:style>
  <w:style w:type="character" w:customStyle="1" w:styleId="WW8Num19z0">
    <w:name w:val="WW8Num19z0"/>
    <w:rsid w:val="00D27654"/>
    <w:rPr>
      <w:rFonts w:ascii="Symbol" w:hAnsi="Symbol"/>
    </w:rPr>
  </w:style>
  <w:style w:type="character" w:customStyle="1" w:styleId="hps">
    <w:name w:val="hps"/>
    <w:uiPriority w:val="99"/>
    <w:rsid w:val="00D27654"/>
  </w:style>
  <w:style w:type="character" w:customStyle="1" w:styleId="WW8Num13z0">
    <w:name w:val="WW8Num13z0"/>
    <w:rsid w:val="00D27654"/>
    <w:rPr>
      <w:rFonts w:cs="Times New Roman"/>
    </w:rPr>
  </w:style>
  <w:style w:type="character" w:customStyle="1" w:styleId="WW8Num7z0">
    <w:name w:val="WW8Num7z0"/>
    <w:rsid w:val="00D27654"/>
    <w:rPr>
      <w:rFonts w:ascii="Times New Roman" w:hAnsi="Times New Roman"/>
      <w:u w:val="none"/>
    </w:rPr>
  </w:style>
  <w:style w:type="character" w:styleId="Emphasis">
    <w:name w:val="Emphasis"/>
    <w:uiPriority w:val="20"/>
    <w:qFormat/>
    <w:locked/>
    <w:rsid w:val="00D27654"/>
    <w:rPr>
      <w:i/>
      <w:iCs/>
    </w:rPr>
  </w:style>
  <w:style w:type="character" w:customStyle="1" w:styleId="WW8Num41z0">
    <w:name w:val="WW8Num41z0"/>
    <w:rsid w:val="00D27654"/>
    <w:rPr>
      <w:rFonts w:cs="Times New Roman"/>
    </w:rPr>
  </w:style>
  <w:style w:type="character" w:customStyle="1" w:styleId="WW8Num25z3">
    <w:name w:val="WW8Num25z3"/>
    <w:rsid w:val="00D27654"/>
    <w:rPr>
      <w:rFonts w:ascii="Symbol" w:hAnsi="Symbol"/>
    </w:rPr>
  </w:style>
  <w:style w:type="character" w:customStyle="1" w:styleId="WW8Num48z2">
    <w:name w:val="WW8Num48z2"/>
    <w:rsid w:val="00D27654"/>
    <w:rPr>
      <w:rFonts w:ascii="Times New Roman" w:hAnsi="Times New Roman" w:cs="Times New Roman"/>
    </w:rPr>
  </w:style>
  <w:style w:type="character" w:customStyle="1" w:styleId="WW8Num2z3">
    <w:name w:val="WW8Num2z3"/>
    <w:rsid w:val="00D27654"/>
    <w:rPr>
      <w:rFonts w:ascii="Symbol" w:hAnsi="Symbol"/>
    </w:rPr>
  </w:style>
  <w:style w:type="character" w:customStyle="1" w:styleId="Char0">
    <w:name w:val="Булет Char"/>
    <w:link w:val="a8"/>
    <w:rsid w:val="00D27654"/>
    <w:rPr>
      <w:rFonts w:ascii="Courier New" w:hAnsi="Courier New"/>
      <w:sz w:val="24"/>
      <w:szCs w:val="24"/>
    </w:rPr>
  </w:style>
  <w:style w:type="character" w:customStyle="1" w:styleId="WW8Num34z2">
    <w:name w:val="WW8Num34z2"/>
    <w:rsid w:val="00D27654"/>
    <w:rPr>
      <w:rFonts w:ascii="Times New Roman" w:hAnsi="Times New Roman"/>
    </w:rPr>
  </w:style>
  <w:style w:type="character" w:customStyle="1" w:styleId="WW8Num48z3">
    <w:name w:val="WW8Num48z3"/>
    <w:rsid w:val="00D27654"/>
    <w:rPr>
      <w:rFonts w:ascii="Symbol" w:hAnsi="Symbol"/>
    </w:rPr>
  </w:style>
  <w:style w:type="character" w:customStyle="1" w:styleId="WW8Num44z0">
    <w:name w:val="WW8Num44z0"/>
    <w:rsid w:val="00D27654"/>
    <w:rPr>
      <w:rFonts w:cs="Times New Roman"/>
      <w:sz w:val="24"/>
    </w:rPr>
  </w:style>
  <w:style w:type="character" w:customStyle="1" w:styleId="WW8Num30z0">
    <w:name w:val="WW8Num30z0"/>
    <w:uiPriority w:val="99"/>
    <w:rsid w:val="00D27654"/>
    <w:rPr>
      <w:rFonts w:cs="Times New Roman"/>
    </w:rPr>
  </w:style>
  <w:style w:type="character" w:customStyle="1" w:styleId="WW8Num2z2">
    <w:name w:val="WW8Num2z2"/>
    <w:rsid w:val="00D27654"/>
    <w:rPr>
      <w:rFonts w:ascii="Times New Roman" w:hAnsi="Times New Roman"/>
    </w:rPr>
  </w:style>
  <w:style w:type="character" w:customStyle="1" w:styleId="Char1">
    <w:name w:val="Буква Char"/>
    <w:link w:val="a4"/>
    <w:rsid w:val="00D27654"/>
    <w:rPr>
      <w:rFonts w:ascii="Courier New" w:hAnsi="Courier New"/>
      <w:sz w:val="24"/>
      <w:szCs w:val="24"/>
    </w:rPr>
  </w:style>
  <w:style w:type="character" w:customStyle="1" w:styleId="WW8Num37z0">
    <w:name w:val="WW8Num37z0"/>
    <w:rsid w:val="00D27654"/>
    <w:rPr>
      <w:rFonts w:ascii="Symbol" w:hAnsi="Symbol"/>
    </w:rPr>
  </w:style>
  <w:style w:type="character" w:styleId="Strong">
    <w:name w:val="Strong"/>
    <w:uiPriority w:val="22"/>
    <w:qFormat/>
    <w:locked/>
    <w:rsid w:val="00D27654"/>
    <w:rPr>
      <w:b/>
      <w:bCs/>
    </w:rPr>
  </w:style>
  <w:style w:type="character" w:customStyle="1" w:styleId="WW8Num34z0">
    <w:name w:val="WW8Num34z0"/>
    <w:rsid w:val="00D27654"/>
    <w:rPr>
      <w:rFonts w:cs="Times New Roman"/>
    </w:rPr>
  </w:style>
  <w:style w:type="character" w:customStyle="1" w:styleId="WW8Num42z0">
    <w:name w:val="WW8Num42z0"/>
    <w:rsid w:val="00D27654"/>
    <w:rPr>
      <w:rFonts w:cs="Times New Roman"/>
    </w:rPr>
  </w:style>
  <w:style w:type="character" w:styleId="SubtleReference">
    <w:name w:val="Subtle Reference"/>
    <w:uiPriority w:val="99"/>
    <w:qFormat/>
    <w:rsid w:val="00D27654"/>
    <w:rPr>
      <w:rFonts w:cs="Times New Roman"/>
      <w:smallCaps/>
      <w:color w:val="C0504D"/>
      <w:u w:val="single"/>
    </w:rPr>
  </w:style>
  <w:style w:type="character" w:customStyle="1" w:styleId="WW8Num12z0">
    <w:name w:val="WW8Num12z0"/>
    <w:rsid w:val="00D27654"/>
    <w:rPr>
      <w:rFonts w:cs="Times New Roman"/>
    </w:rPr>
  </w:style>
  <w:style w:type="character" w:customStyle="1" w:styleId="WW8Num26z3">
    <w:name w:val="WW8Num26z3"/>
    <w:rsid w:val="00D27654"/>
    <w:rPr>
      <w:rFonts w:ascii="Symbol" w:hAnsi="Symbol"/>
    </w:rPr>
  </w:style>
  <w:style w:type="character" w:customStyle="1" w:styleId="WW8Num41z3">
    <w:name w:val="WW8Num41z3"/>
    <w:rsid w:val="00D27654"/>
    <w:rPr>
      <w:rFonts w:ascii="Symbol" w:hAnsi="Symbol"/>
    </w:rPr>
  </w:style>
  <w:style w:type="character" w:customStyle="1" w:styleId="WW8Num43z0">
    <w:name w:val="WW8Num43z0"/>
    <w:rsid w:val="00D27654"/>
    <w:rPr>
      <w:rFonts w:ascii="Times New Roman" w:hAnsi="Times New Roman"/>
    </w:rPr>
  </w:style>
  <w:style w:type="character" w:customStyle="1" w:styleId="WW8Num7z4">
    <w:name w:val="WW8Num7z4"/>
    <w:rsid w:val="00D27654"/>
    <w:rPr>
      <w:rFonts w:ascii="Times New Roman" w:hAnsi="Times New Roman"/>
    </w:rPr>
  </w:style>
  <w:style w:type="character" w:customStyle="1" w:styleId="Char3">
    <w:name w:val="Тирета Char"/>
    <w:link w:val="a0"/>
    <w:rsid w:val="00D27654"/>
    <w:rPr>
      <w:rFonts w:ascii="Courier New" w:hAnsi="Courier New"/>
      <w:sz w:val="24"/>
      <w:szCs w:val="24"/>
    </w:rPr>
  </w:style>
  <w:style w:type="character" w:customStyle="1" w:styleId="WW8Num33z0">
    <w:name w:val="WW8Num33z0"/>
    <w:rsid w:val="00D27654"/>
    <w:rPr>
      <w:rFonts w:cs="Times New Roman"/>
    </w:rPr>
  </w:style>
  <w:style w:type="character" w:customStyle="1" w:styleId="WW8Num9z2">
    <w:name w:val="WW8Num9z2"/>
    <w:rsid w:val="00D27654"/>
    <w:rPr>
      <w:rFonts w:ascii="Times New Roman" w:hAnsi="Times New Roman"/>
    </w:rPr>
  </w:style>
  <w:style w:type="character" w:customStyle="1" w:styleId="WW8Num9z3">
    <w:name w:val="WW8Num9z3"/>
    <w:rsid w:val="00D27654"/>
    <w:rPr>
      <w:rFonts w:ascii="Symbol" w:hAnsi="Symbol"/>
    </w:rPr>
  </w:style>
  <w:style w:type="character" w:customStyle="1" w:styleId="FootnoteCharacters">
    <w:name w:val="Footnote Characters"/>
    <w:rsid w:val="00D27654"/>
    <w:rPr>
      <w:rFonts w:cs="Times New Roman"/>
      <w:vertAlign w:val="superscript"/>
    </w:rPr>
  </w:style>
  <w:style w:type="character" w:customStyle="1" w:styleId="WW8Num15z2">
    <w:name w:val="WW8Num15z2"/>
    <w:rsid w:val="00D27654"/>
    <w:rPr>
      <w:rFonts w:ascii="Times New Roman" w:hAnsi="Times New Roman"/>
    </w:rPr>
  </w:style>
  <w:style w:type="character" w:styleId="BookTitle">
    <w:name w:val="Book Title"/>
    <w:qFormat/>
    <w:rsid w:val="00D27654"/>
    <w:rPr>
      <w:rFonts w:cs="Times New Roman"/>
      <w:b/>
      <w:bCs/>
      <w:smallCaps/>
      <w:spacing w:val="5"/>
    </w:rPr>
  </w:style>
  <w:style w:type="character" w:customStyle="1" w:styleId="WW8Num25z0">
    <w:name w:val="WW8Num25z0"/>
    <w:rsid w:val="00D27654"/>
    <w:rPr>
      <w:rFonts w:cs="Times New Roman"/>
    </w:rPr>
  </w:style>
  <w:style w:type="character" w:customStyle="1" w:styleId="Marker">
    <w:name w:val="Marker"/>
    <w:rsid w:val="00D27654"/>
    <w:rPr>
      <w:rFonts w:cs="Times New Roman"/>
      <w:color w:val="0000FF"/>
    </w:rPr>
  </w:style>
  <w:style w:type="character" w:customStyle="1" w:styleId="WW8Num32z0">
    <w:name w:val="WW8Num32z0"/>
    <w:rsid w:val="00D27654"/>
    <w:rPr>
      <w:rFonts w:cs="Times New Roman"/>
    </w:rPr>
  </w:style>
  <w:style w:type="character" w:customStyle="1" w:styleId="WW8Num3z2">
    <w:name w:val="WW8Num3z2"/>
    <w:rsid w:val="00D27654"/>
    <w:rPr>
      <w:rFonts w:ascii="Times New Roman" w:hAnsi="Times New Roman"/>
    </w:rPr>
  </w:style>
  <w:style w:type="character" w:customStyle="1" w:styleId="WW8Num11z2">
    <w:name w:val="WW8Num11z2"/>
    <w:rsid w:val="00D27654"/>
    <w:rPr>
      <w:rFonts w:ascii="Times New Roman" w:hAnsi="Times New Roman"/>
    </w:rPr>
  </w:style>
  <w:style w:type="character" w:customStyle="1" w:styleId="WW8Num20z0">
    <w:name w:val="WW8Num20z0"/>
    <w:rsid w:val="00D27654"/>
    <w:rPr>
      <w:rFonts w:ascii="Times New Roman" w:hAnsi="Times New Roman"/>
    </w:rPr>
  </w:style>
  <w:style w:type="character" w:customStyle="1" w:styleId="Char4">
    <w:name w:val="Тик Char"/>
    <w:link w:val="a5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WW8Num25z2">
    <w:name w:val="WW8Num25z2"/>
    <w:rsid w:val="00D27654"/>
    <w:rPr>
      <w:rFonts w:ascii="Times New Roman" w:hAnsi="Times New Roman"/>
    </w:rPr>
  </w:style>
  <w:style w:type="character" w:customStyle="1" w:styleId="WW8Num5z3">
    <w:name w:val="WW8Num5z3"/>
    <w:rsid w:val="00D27654"/>
    <w:rPr>
      <w:rFonts w:ascii="Symbol" w:hAnsi="Symbol"/>
    </w:rPr>
  </w:style>
  <w:style w:type="character" w:customStyle="1" w:styleId="WW8Num3z3">
    <w:name w:val="WW8Num3z3"/>
    <w:rsid w:val="00D27654"/>
    <w:rPr>
      <w:rFonts w:ascii="Symbol" w:hAnsi="Symbol"/>
    </w:rPr>
  </w:style>
  <w:style w:type="character" w:customStyle="1" w:styleId="WW8Num10z2">
    <w:name w:val="WW8Num10z2"/>
    <w:rsid w:val="00D27654"/>
    <w:rPr>
      <w:rFonts w:ascii="Times New Roman" w:hAnsi="Times New Roman"/>
    </w:rPr>
  </w:style>
  <w:style w:type="character" w:customStyle="1" w:styleId="WW8Num26z0">
    <w:name w:val="WW8Num26z0"/>
    <w:rsid w:val="00D27654"/>
    <w:rPr>
      <w:rFonts w:cs="Times New Roman"/>
    </w:rPr>
  </w:style>
  <w:style w:type="character" w:customStyle="1" w:styleId="Marker2">
    <w:name w:val="Marker2"/>
    <w:rsid w:val="00D27654"/>
    <w:rPr>
      <w:rFonts w:cs="Times New Roman"/>
      <w:color w:val="FF0000"/>
    </w:rPr>
  </w:style>
  <w:style w:type="character" w:customStyle="1" w:styleId="Char5">
    <w:name w:val="Главна Точка Char"/>
    <w:link w:val="a9"/>
    <w:rsid w:val="00D27654"/>
    <w:rPr>
      <w:rFonts w:ascii="Courier New" w:hAnsi="Courier New"/>
      <w:b/>
      <w:sz w:val="24"/>
      <w:szCs w:val="24"/>
      <w:lang w:eastAsia="ar-SA"/>
    </w:rPr>
  </w:style>
  <w:style w:type="character" w:customStyle="1" w:styleId="WW8Num36z0">
    <w:name w:val="WW8Num36z0"/>
    <w:rsid w:val="00D27654"/>
    <w:rPr>
      <w:rFonts w:ascii="Symbol" w:hAnsi="Symbol"/>
    </w:rPr>
  </w:style>
  <w:style w:type="character" w:customStyle="1" w:styleId="Char6">
    <w:name w:val="ПодТочки Char"/>
    <w:link w:val="a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Char7">
    <w:name w:val="Секция Char"/>
    <w:link w:val="aa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WW8Num27z0">
    <w:name w:val="WW8Num27z0"/>
    <w:rsid w:val="00D27654"/>
    <w:rPr>
      <w:rFonts w:ascii="Symbol" w:hAnsi="Symbol"/>
    </w:rPr>
  </w:style>
  <w:style w:type="character" w:customStyle="1" w:styleId="Added">
    <w:name w:val="Added"/>
    <w:rsid w:val="00D27654"/>
    <w:rPr>
      <w:rFonts w:cs="Times New Roman"/>
      <w:b/>
      <w:u w:val="single"/>
    </w:rPr>
  </w:style>
  <w:style w:type="character" w:customStyle="1" w:styleId="Char8">
    <w:name w:val="Таблица Char"/>
    <w:link w:val="a3"/>
    <w:rsid w:val="00D27654"/>
    <w:rPr>
      <w:rFonts w:ascii="Courier New" w:hAnsi="Courier New"/>
      <w:sz w:val="24"/>
      <w:szCs w:val="24"/>
      <w:lang w:eastAsia="en-US"/>
    </w:rPr>
  </w:style>
  <w:style w:type="character" w:customStyle="1" w:styleId="WW8Num40z0">
    <w:name w:val="WW8Num40z0"/>
    <w:rsid w:val="00D27654"/>
    <w:rPr>
      <w:rFonts w:cs="Times New Roman"/>
      <w:sz w:val="24"/>
    </w:rPr>
  </w:style>
  <w:style w:type="character" w:customStyle="1" w:styleId="WW8Num11z0">
    <w:name w:val="WW8Num11z0"/>
    <w:rsid w:val="00D27654"/>
    <w:rPr>
      <w:rFonts w:cs="Times New Roman"/>
    </w:rPr>
  </w:style>
  <w:style w:type="character" w:customStyle="1" w:styleId="Deleted">
    <w:name w:val="Deleted"/>
    <w:rsid w:val="00D27654"/>
    <w:rPr>
      <w:rFonts w:cs="Times New Roman"/>
      <w:strike/>
    </w:rPr>
  </w:style>
  <w:style w:type="character" w:customStyle="1" w:styleId="WW8Num11z3">
    <w:name w:val="WW8Num11z3"/>
    <w:rsid w:val="00D27654"/>
    <w:rPr>
      <w:rFonts w:ascii="Symbol" w:hAnsi="Symbol"/>
    </w:rPr>
  </w:style>
  <w:style w:type="character" w:customStyle="1" w:styleId="WW8Num42z2">
    <w:name w:val="WW8Num42z2"/>
    <w:rsid w:val="00D27654"/>
    <w:rPr>
      <w:rFonts w:ascii="Times New Roman" w:hAnsi="Times New Roman"/>
    </w:rPr>
  </w:style>
  <w:style w:type="character" w:customStyle="1" w:styleId="WW8Num35z0">
    <w:name w:val="WW8Num35z0"/>
    <w:rsid w:val="00D27654"/>
    <w:rPr>
      <w:rFonts w:ascii="Times New Roman" w:hAnsi="Times New Roman"/>
    </w:rPr>
  </w:style>
  <w:style w:type="character" w:customStyle="1" w:styleId="Char9">
    <w:name w:val="ГлавнаТочка Char"/>
    <w:link w:val="ab"/>
    <w:rsid w:val="00D27654"/>
    <w:rPr>
      <w:rFonts w:ascii="Courier New" w:eastAsia="Malgun Gothic" w:hAnsi="Courier New" w:cs="Courier New"/>
      <w:b/>
      <w:bCs/>
      <w:sz w:val="28"/>
      <w:szCs w:val="24"/>
      <w:lang w:eastAsia="ar-SA"/>
    </w:rPr>
  </w:style>
  <w:style w:type="character" w:customStyle="1" w:styleId="Chara">
    <w:name w:val="ПодТочка Char"/>
    <w:link w:val="a2"/>
    <w:rsid w:val="00D27654"/>
    <w:rPr>
      <w:rFonts w:ascii="Courier New" w:eastAsia="Malgun Gothic" w:hAnsi="Courier New"/>
      <w:b/>
      <w:bCs/>
      <w:sz w:val="28"/>
      <w:szCs w:val="24"/>
      <w:lang w:eastAsia="ar-SA"/>
    </w:rPr>
  </w:style>
  <w:style w:type="character" w:customStyle="1" w:styleId="WW8Num2z0">
    <w:name w:val="WW8Num2z0"/>
    <w:rsid w:val="00D27654"/>
    <w:rPr>
      <w:rFonts w:cs="Times New Roman"/>
    </w:rPr>
  </w:style>
  <w:style w:type="character" w:customStyle="1" w:styleId="WW8Num45z1">
    <w:name w:val="WW8Num45z1"/>
    <w:rsid w:val="00D27654"/>
    <w:rPr>
      <w:rFonts w:cs="Times New Roman"/>
    </w:rPr>
  </w:style>
  <w:style w:type="character" w:customStyle="1" w:styleId="WW8Num44z1">
    <w:name w:val="WW8Num44z1"/>
    <w:rsid w:val="00D27654"/>
    <w:rPr>
      <w:rFonts w:cs="Times New Roman"/>
    </w:rPr>
  </w:style>
  <w:style w:type="character" w:customStyle="1" w:styleId="WW8Num31z0">
    <w:name w:val="WW8Num31z0"/>
    <w:rsid w:val="00D27654"/>
    <w:rPr>
      <w:rFonts w:ascii="Times New Roman" w:hAnsi="Times New Roman"/>
    </w:rPr>
  </w:style>
  <w:style w:type="character" w:customStyle="1" w:styleId="WW8Num38z0">
    <w:name w:val="WW8Num38z0"/>
    <w:rsid w:val="00D27654"/>
    <w:rPr>
      <w:rFonts w:ascii="Symbol" w:hAnsi="Symbol"/>
    </w:rPr>
  </w:style>
  <w:style w:type="character" w:customStyle="1" w:styleId="WW8Num34z3">
    <w:name w:val="WW8Num34z3"/>
    <w:rsid w:val="00D27654"/>
    <w:rPr>
      <w:rFonts w:ascii="Symbol" w:hAnsi="Symbol"/>
    </w:rPr>
  </w:style>
  <w:style w:type="character" w:customStyle="1" w:styleId="WW8Num29z0">
    <w:name w:val="WW8Num29z0"/>
    <w:rsid w:val="00D27654"/>
    <w:rPr>
      <w:rFonts w:cs="Times New Roman"/>
    </w:rPr>
  </w:style>
  <w:style w:type="character" w:customStyle="1" w:styleId="WW8Num3z0">
    <w:name w:val="WW8Num3z0"/>
    <w:rsid w:val="00D27654"/>
    <w:rPr>
      <w:rFonts w:cs="Times New Roman"/>
    </w:rPr>
  </w:style>
  <w:style w:type="character" w:customStyle="1" w:styleId="WW8Num42z3">
    <w:name w:val="WW8Num42z3"/>
    <w:rsid w:val="00D27654"/>
    <w:rPr>
      <w:rFonts w:ascii="Symbol" w:hAnsi="Symbol"/>
    </w:rPr>
  </w:style>
  <w:style w:type="character" w:customStyle="1" w:styleId="Marker1">
    <w:name w:val="Marker1"/>
    <w:rsid w:val="00D27654"/>
    <w:rPr>
      <w:rFonts w:cs="Times New Roman"/>
      <w:color w:val="008000"/>
    </w:rPr>
  </w:style>
  <w:style w:type="character" w:customStyle="1" w:styleId="WW8Num4z0">
    <w:name w:val="WW8Num4z0"/>
    <w:rsid w:val="00D27654"/>
    <w:rPr>
      <w:rFonts w:ascii="Symbol" w:hAnsi="Symbol"/>
    </w:rPr>
  </w:style>
  <w:style w:type="character" w:customStyle="1" w:styleId="WW8Num9z0">
    <w:name w:val="WW8Num9z0"/>
    <w:rsid w:val="00D27654"/>
    <w:rPr>
      <w:rFonts w:cs="Times New Roman"/>
    </w:rPr>
  </w:style>
  <w:style w:type="character" w:customStyle="1" w:styleId="WW8Num15z0">
    <w:name w:val="WW8Num15z0"/>
    <w:rsid w:val="00D27654"/>
    <w:rPr>
      <w:rFonts w:cs="Times New Roman"/>
    </w:rPr>
  </w:style>
  <w:style w:type="character" w:customStyle="1" w:styleId="WW8Num40z1">
    <w:name w:val="WW8Num40z1"/>
    <w:rsid w:val="00D27654"/>
    <w:rPr>
      <w:rFonts w:cs="Times New Roman"/>
    </w:rPr>
  </w:style>
  <w:style w:type="character" w:customStyle="1" w:styleId="WW8Num15z3">
    <w:name w:val="WW8Num15z3"/>
    <w:rsid w:val="00D27654"/>
    <w:rPr>
      <w:rFonts w:ascii="Symbol" w:hAnsi="Symbol"/>
    </w:rPr>
  </w:style>
  <w:style w:type="character" w:customStyle="1" w:styleId="WW8Num41z5">
    <w:name w:val="WW8Num41z5"/>
    <w:rsid w:val="00D27654"/>
    <w:rPr>
      <w:rFonts w:ascii="Times New Roman" w:eastAsia="Times New Roman" w:hAnsi="Times New Roman"/>
    </w:rPr>
  </w:style>
  <w:style w:type="character" w:customStyle="1" w:styleId="WW8Num21z0">
    <w:name w:val="WW8Num21z0"/>
    <w:rsid w:val="00D27654"/>
    <w:rPr>
      <w:rFonts w:ascii="Symbol" w:hAnsi="Symbol"/>
    </w:rPr>
  </w:style>
  <w:style w:type="character" w:customStyle="1" w:styleId="WW8Num47z0">
    <w:name w:val="WW8Num47z0"/>
    <w:rsid w:val="00D27654"/>
    <w:rPr>
      <w:rFonts w:ascii="Symbol" w:hAnsi="Symbol"/>
    </w:rPr>
  </w:style>
  <w:style w:type="character" w:customStyle="1" w:styleId="WW8Num8z0">
    <w:name w:val="WW8Num8z0"/>
    <w:rsid w:val="00D27654"/>
    <w:rPr>
      <w:rFonts w:cs="Times New Roman"/>
    </w:rPr>
  </w:style>
  <w:style w:type="character" w:customStyle="1" w:styleId="WW8Num26z2">
    <w:name w:val="WW8Num26z2"/>
    <w:rsid w:val="00D27654"/>
    <w:rPr>
      <w:rFonts w:ascii="Times New Roman" w:hAnsi="Times New Roman"/>
    </w:rPr>
  </w:style>
  <w:style w:type="character" w:customStyle="1" w:styleId="WW8Num10z0">
    <w:name w:val="WW8Num10z0"/>
    <w:rsid w:val="00D27654"/>
    <w:rPr>
      <w:rFonts w:cs="Times New Roman"/>
    </w:rPr>
  </w:style>
  <w:style w:type="character" w:customStyle="1" w:styleId="WW8Num18z0">
    <w:name w:val="WW8Num18z0"/>
    <w:rsid w:val="00D27654"/>
    <w:rPr>
      <w:rFonts w:cs="Times New Roman"/>
    </w:rPr>
  </w:style>
  <w:style w:type="character" w:customStyle="1" w:styleId="WW8Num5z2">
    <w:name w:val="WW8Num5z2"/>
    <w:rsid w:val="00D27654"/>
    <w:rPr>
      <w:rFonts w:ascii="Times New Roman" w:hAnsi="Times New Roman"/>
    </w:rPr>
  </w:style>
  <w:style w:type="character" w:customStyle="1" w:styleId="WW8Num7z2">
    <w:name w:val="WW8Num7z2"/>
    <w:rsid w:val="00D27654"/>
    <w:rPr>
      <w:rFonts w:ascii="Times New Roman" w:hAnsi="Times New Roman"/>
      <w:b w:val="0"/>
      <w:i w:val="0"/>
      <w:sz w:val="24"/>
      <w:u w:val="none"/>
    </w:rPr>
  </w:style>
  <w:style w:type="character" w:customStyle="1" w:styleId="Charb">
    <w:name w:val="Подсистема Char"/>
    <w:link w:val="a1"/>
    <w:rsid w:val="00D27654"/>
    <w:rPr>
      <w:rFonts w:ascii="Courier New" w:hAnsi="Courier New"/>
      <w:b/>
      <w:sz w:val="24"/>
      <w:szCs w:val="24"/>
      <w:lang w:eastAsia="en-US"/>
    </w:rPr>
  </w:style>
  <w:style w:type="character" w:customStyle="1" w:styleId="WW8Num6z0">
    <w:name w:val="WW8Num6z0"/>
    <w:rsid w:val="00D27654"/>
    <w:rPr>
      <w:rFonts w:ascii="Symbol" w:hAnsi="Symbol"/>
    </w:rPr>
  </w:style>
  <w:style w:type="character" w:customStyle="1" w:styleId="EndnoteCharacters">
    <w:name w:val="Endnote Characters"/>
    <w:rsid w:val="00D27654"/>
  </w:style>
  <w:style w:type="character" w:customStyle="1" w:styleId="Charc">
    <w:name w:val="Параграф Char"/>
    <w:link w:val="ac"/>
    <w:rsid w:val="00D27654"/>
    <w:rPr>
      <w:rFonts w:ascii="Courier New" w:hAnsi="Courier New" w:cs="Courier New"/>
      <w:sz w:val="24"/>
      <w:szCs w:val="24"/>
      <w:lang w:eastAsia="en-US"/>
    </w:rPr>
  </w:style>
  <w:style w:type="character" w:customStyle="1" w:styleId="WW8Num39z0">
    <w:name w:val="WW8Num39z0"/>
    <w:rsid w:val="00D27654"/>
    <w:rPr>
      <w:rFonts w:cs="Times New Roman"/>
    </w:rPr>
  </w:style>
  <w:style w:type="character" w:customStyle="1" w:styleId="Title-OPChar">
    <w:name w:val="Title-OP Char"/>
    <w:link w:val="Title-OP"/>
    <w:rsid w:val="00D27654"/>
    <w:rPr>
      <w:rFonts w:ascii="Courier New" w:hAnsi="Courier New" w:cs="Courier New"/>
      <w:sz w:val="32"/>
      <w:szCs w:val="24"/>
      <w:lang w:eastAsia="en-US"/>
    </w:rPr>
  </w:style>
  <w:style w:type="character" w:customStyle="1" w:styleId="WW8Num7z5">
    <w:name w:val="WW8Num7z5"/>
    <w:rsid w:val="00D27654"/>
    <w:rPr>
      <w:rFonts w:ascii="Symbol" w:hAnsi="Symbol"/>
      <w:color w:val="auto"/>
    </w:rPr>
  </w:style>
  <w:style w:type="character" w:customStyle="1" w:styleId="WW8Num23z0">
    <w:name w:val="WW8Num23z0"/>
    <w:rsid w:val="00D27654"/>
    <w:rPr>
      <w:rFonts w:ascii="Symbol" w:hAnsi="Symbol"/>
    </w:rPr>
  </w:style>
  <w:style w:type="character" w:styleId="SubtleEmphasis">
    <w:name w:val="Subtle Emphasis"/>
    <w:qFormat/>
    <w:rsid w:val="00D27654"/>
    <w:rPr>
      <w:rFonts w:cs="Times New Roman"/>
      <w:i/>
      <w:iCs/>
      <w:color w:val="808080"/>
    </w:rPr>
  </w:style>
  <w:style w:type="character" w:customStyle="1" w:styleId="WW8Num46z0">
    <w:name w:val="WW8Num46z0"/>
    <w:rsid w:val="00D27654"/>
    <w:rPr>
      <w:rFonts w:ascii="Times New Roman" w:hAnsi="Times New Roman"/>
    </w:rPr>
  </w:style>
  <w:style w:type="paragraph" w:styleId="ListNumber4">
    <w:name w:val="List Number 4"/>
    <w:basedOn w:val="Normal"/>
    <w:rsid w:val="00D27654"/>
    <w:pPr>
      <w:numPr>
        <w:numId w:val="1"/>
      </w:numPr>
      <w:suppressAutoHyphens/>
      <w:spacing w:before="120" w:after="120"/>
      <w:jc w:val="both"/>
    </w:pPr>
    <w:rPr>
      <w:lang w:eastAsia="ar-SA"/>
    </w:rPr>
  </w:style>
  <w:style w:type="paragraph" w:customStyle="1" w:styleId="ac">
    <w:name w:val="Параграф"/>
    <w:basedOn w:val="Normal"/>
    <w:link w:val="Charc"/>
    <w:qFormat/>
    <w:rsid w:val="00D27654"/>
    <w:pPr>
      <w:spacing w:line="276" w:lineRule="auto"/>
      <w:ind w:firstLine="720"/>
      <w:jc w:val="both"/>
    </w:pPr>
    <w:rPr>
      <w:rFonts w:ascii="Courier New" w:hAnsi="Courier New" w:cs="Courier New"/>
      <w:lang w:eastAsia="en-US"/>
    </w:rPr>
  </w:style>
  <w:style w:type="paragraph" w:styleId="ListNumber2">
    <w:name w:val="List Number 2"/>
    <w:basedOn w:val="Normal"/>
    <w:rsid w:val="00D27654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paragraph" w:customStyle="1" w:styleId="a0">
    <w:name w:val="Тирета"/>
    <w:basedOn w:val="Normal"/>
    <w:link w:val="Char3"/>
    <w:qFormat/>
    <w:rsid w:val="00D27654"/>
    <w:pPr>
      <w:numPr>
        <w:numId w:val="5"/>
      </w:numPr>
      <w:spacing w:line="276" w:lineRule="auto"/>
      <w:jc w:val="both"/>
    </w:pPr>
    <w:rPr>
      <w:rFonts w:ascii="Courier New" w:hAnsi="Courier New"/>
    </w:rPr>
  </w:style>
  <w:style w:type="paragraph" w:customStyle="1" w:styleId="Text1">
    <w:name w:val="Text 1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styleId="ListBullet2">
    <w:name w:val="List Bullet 2"/>
    <w:basedOn w:val="Normal"/>
    <w:rsid w:val="00D27654"/>
    <w:pPr>
      <w:tabs>
        <w:tab w:val="num" w:pos="1247"/>
      </w:tabs>
      <w:suppressAutoHyphens/>
      <w:spacing w:before="120" w:after="120"/>
      <w:ind w:left="1247" w:hanging="396"/>
      <w:jc w:val="both"/>
    </w:pPr>
    <w:rPr>
      <w:lang w:eastAsia="ar-SA"/>
    </w:rPr>
  </w:style>
  <w:style w:type="paragraph" w:styleId="Caption">
    <w:name w:val="caption"/>
    <w:basedOn w:val="Normal"/>
    <w:next w:val="Normal"/>
    <w:qFormat/>
    <w:locked/>
    <w:rsid w:val="00D27654"/>
    <w:pPr>
      <w:spacing w:line="276" w:lineRule="auto"/>
      <w:jc w:val="both"/>
    </w:pPr>
    <w:rPr>
      <w:rFonts w:ascii="Verdana" w:hAnsi="Verdana"/>
      <w:b/>
      <w:bCs/>
      <w:sz w:val="20"/>
      <w:szCs w:val="20"/>
      <w:lang w:eastAsia="en-US"/>
    </w:rPr>
  </w:style>
  <w:style w:type="paragraph" w:customStyle="1" w:styleId="Nomdelinstitution">
    <w:name w:val="Nom de l'institution"/>
    <w:basedOn w:val="Normal"/>
    <w:next w:val="Emission"/>
    <w:rsid w:val="00D2765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EntEmet">
    <w:name w:val="EntEmet"/>
    <w:basedOn w:val="NormalConseil"/>
    <w:rsid w:val="00D27654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Titreobjet">
    <w:name w:val="Titre objet"/>
    <w:basedOn w:val="Normal"/>
    <w:next w:val="Sous-titreobjet"/>
    <w:rsid w:val="00D27654"/>
    <w:pPr>
      <w:suppressAutoHyphens/>
      <w:spacing w:before="360" w:after="360"/>
      <w:jc w:val="center"/>
    </w:pPr>
    <w:rPr>
      <w:b/>
      <w:lang w:eastAsia="ar-SA"/>
    </w:rPr>
  </w:style>
  <w:style w:type="paragraph" w:styleId="List">
    <w:name w:val="List"/>
    <w:basedOn w:val="BodyText"/>
    <w:rsid w:val="00D27654"/>
    <w:pPr>
      <w:suppressAutoHyphens/>
      <w:jc w:val="both"/>
    </w:pPr>
    <w:rPr>
      <w:rFonts w:cs="Tahoma"/>
      <w:lang w:eastAsia="ar-SA"/>
    </w:rPr>
  </w:style>
  <w:style w:type="paragraph" w:customStyle="1" w:styleId="PointTriple3">
    <w:name w:val="PointTriple 3"/>
    <w:basedOn w:val="Normal"/>
    <w:rsid w:val="00D27654"/>
    <w:pPr>
      <w:tabs>
        <w:tab w:val="left" w:pos="2551"/>
        <w:tab w:val="left" w:pos="3118"/>
      </w:tabs>
      <w:suppressAutoHyphens/>
      <w:spacing w:before="120" w:after="120"/>
      <w:ind w:left="3685" w:hanging="1701"/>
      <w:jc w:val="both"/>
    </w:pPr>
    <w:rPr>
      <w:lang w:eastAsia="ar-SA"/>
    </w:rPr>
  </w:style>
  <w:style w:type="paragraph" w:styleId="ListBullet4">
    <w:name w:val="List Bullet 4"/>
    <w:basedOn w:val="Normal"/>
    <w:rsid w:val="00D27654"/>
    <w:pPr>
      <w:numPr>
        <w:numId w:val="7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styleId="ListBullet3">
    <w:name w:val="List Bullet 3"/>
    <w:basedOn w:val="Normal"/>
    <w:rsid w:val="00D27654"/>
    <w:pPr>
      <w:numPr>
        <w:numId w:val="8"/>
      </w:numPr>
      <w:suppressAutoHyphens/>
      <w:spacing w:before="120" w:after="120"/>
      <w:jc w:val="both"/>
    </w:pPr>
    <w:rPr>
      <w:lang w:eastAsia="ar-SA"/>
    </w:rPr>
  </w:style>
  <w:style w:type="paragraph" w:styleId="ListNumber">
    <w:name w:val="List Number"/>
    <w:basedOn w:val="Normal"/>
    <w:rsid w:val="00D27654"/>
    <w:pPr>
      <w:numPr>
        <w:numId w:val="9"/>
      </w:numPr>
      <w:tabs>
        <w:tab w:val="left" w:pos="1800"/>
      </w:tabs>
      <w:suppressAutoHyphens/>
      <w:spacing w:before="120" w:after="120"/>
      <w:jc w:val="both"/>
    </w:pPr>
    <w:rPr>
      <w:lang w:eastAsia="ar-SA"/>
    </w:rPr>
  </w:style>
  <w:style w:type="paragraph" w:styleId="TOC1">
    <w:name w:val="toc 1"/>
    <w:basedOn w:val="Normal"/>
    <w:next w:val="Normal"/>
    <w:uiPriority w:val="39"/>
    <w:locked/>
    <w:rsid w:val="00D27654"/>
    <w:pPr>
      <w:tabs>
        <w:tab w:val="left" w:pos="850"/>
        <w:tab w:val="right" w:leader="dot" w:pos="9396"/>
      </w:tabs>
      <w:spacing w:after="100" w:line="276" w:lineRule="auto"/>
      <w:ind w:left="880" w:right="567" w:hanging="880"/>
    </w:pPr>
    <w:rPr>
      <w:rFonts w:ascii="Courier New" w:hAnsi="Courier New" w:cs="Courier New"/>
      <w:b/>
      <w:sz w:val="22"/>
      <w:szCs w:val="22"/>
      <w:lang w:eastAsia="en-US"/>
    </w:rPr>
  </w:style>
  <w:style w:type="paragraph" w:styleId="TOC2">
    <w:name w:val="toc 2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60" w:after="120"/>
      <w:ind w:left="850" w:hanging="850"/>
      <w:jc w:val="both"/>
    </w:pPr>
    <w:rPr>
      <w:lang w:eastAsia="ar-SA"/>
    </w:rPr>
  </w:style>
  <w:style w:type="paragraph" w:styleId="TOC3">
    <w:name w:val="toc 3"/>
    <w:basedOn w:val="Normal"/>
    <w:next w:val="Normal"/>
    <w:uiPriority w:val="39"/>
    <w:locked/>
    <w:rsid w:val="00D27654"/>
    <w:pPr>
      <w:tabs>
        <w:tab w:val="right" w:leader="dot" w:pos="9393"/>
      </w:tabs>
      <w:spacing w:line="276" w:lineRule="auto"/>
      <w:ind w:left="440"/>
      <w:jc w:val="both"/>
    </w:pPr>
    <w:rPr>
      <w:rFonts w:ascii="Verdana" w:hAnsi="Verdana"/>
      <w:sz w:val="22"/>
      <w:szCs w:val="22"/>
      <w:lang w:eastAsia="en-US"/>
    </w:rPr>
  </w:style>
  <w:style w:type="paragraph" w:styleId="TOC4">
    <w:name w:val="toc 4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60" w:after="120"/>
      <w:ind w:left="850" w:hanging="850"/>
      <w:jc w:val="both"/>
    </w:pPr>
    <w:rPr>
      <w:lang w:eastAsia="ar-SA"/>
    </w:rPr>
  </w:style>
  <w:style w:type="paragraph" w:styleId="TOC9">
    <w:name w:val="toc 9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120" w:after="120"/>
      <w:jc w:val="both"/>
    </w:pPr>
    <w:rPr>
      <w:lang w:eastAsia="ar-SA"/>
    </w:rPr>
  </w:style>
  <w:style w:type="paragraph" w:customStyle="1" w:styleId="ManualHeading3">
    <w:name w:val="Manual Heading 3"/>
    <w:basedOn w:val="Normal"/>
    <w:next w:val="Text3"/>
    <w:rsid w:val="00D27654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i/>
      <w:lang w:eastAsia="ar-SA"/>
    </w:rPr>
  </w:style>
  <w:style w:type="paragraph" w:styleId="TOC5">
    <w:name w:val="toc 5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300" w:after="120"/>
      <w:jc w:val="both"/>
    </w:pPr>
    <w:rPr>
      <w:lang w:eastAsia="ar-SA"/>
    </w:rPr>
  </w:style>
  <w:style w:type="paragraph" w:customStyle="1" w:styleId="Titreobjetprliminaire">
    <w:name w:val="Titre objet (préliminaire)"/>
    <w:basedOn w:val="Normal"/>
    <w:next w:val="Normal"/>
    <w:rsid w:val="00D27654"/>
    <w:pPr>
      <w:suppressAutoHyphens/>
      <w:spacing w:before="360" w:after="360"/>
      <w:jc w:val="center"/>
    </w:pPr>
    <w:rPr>
      <w:b/>
      <w:lang w:eastAsia="ar-SA"/>
    </w:rPr>
  </w:style>
  <w:style w:type="paragraph" w:styleId="TOC6">
    <w:name w:val="toc 6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240" w:after="120"/>
      <w:jc w:val="both"/>
    </w:pPr>
    <w:rPr>
      <w:lang w:eastAsia="ar-SA"/>
    </w:rPr>
  </w:style>
  <w:style w:type="paragraph" w:styleId="TOC7">
    <w:name w:val="toc 7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180" w:after="120"/>
      <w:jc w:val="both"/>
    </w:pPr>
    <w:rPr>
      <w:lang w:eastAsia="ar-SA"/>
    </w:rPr>
  </w:style>
  <w:style w:type="paragraph" w:styleId="TOC8">
    <w:name w:val="toc 8"/>
    <w:basedOn w:val="Normal"/>
    <w:next w:val="Normal"/>
    <w:uiPriority w:val="39"/>
    <w:locked/>
    <w:rsid w:val="00D27654"/>
    <w:pPr>
      <w:tabs>
        <w:tab w:val="right" w:leader="dot" w:pos="9071"/>
      </w:tabs>
      <w:suppressAutoHyphens/>
      <w:spacing w:before="120" w:after="120"/>
      <w:jc w:val="both"/>
    </w:pPr>
    <w:rPr>
      <w:lang w:eastAsia="ar-SA"/>
    </w:rPr>
  </w:style>
  <w:style w:type="paragraph" w:customStyle="1" w:styleId="Langueoriginale">
    <w:name w:val="Langue originale"/>
    <w:basedOn w:val="Normal"/>
    <w:next w:val="Phrasefinale"/>
    <w:rsid w:val="00D27654"/>
    <w:pPr>
      <w:suppressAutoHyphens/>
      <w:spacing w:before="360" w:after="120"/>
      <w:jc w:val="center"/>
    </w:pPr>
    <w:rPr>
      <w:caps/>
      <w:lang w:eastAsia="ar-SA"/>
    </w:rPr>
  </w:style>
  <w:style w:type="paragraph" w:customStyle="1" w:styleId="Statutprliminaire">
    <w:name w:val="Statut (préliminaire)"/>
    <w:basedOn w:val="Normal"/>
    <w:next w:val="Normal"/>
    <w:rsid w:val="00D27654"/>
    <w:pPr>
      <w:suppressAutoHyphens/>
      <w:spacing w:before="360"/>
      <w:jc w:val="center"/>
    </w:pPr>
    <w:rPr>
      <w:lang w:eastAsia="ar-SA"/>
    </w:rPr>
  </w:style>
  <w:style w:type="paragraph" w:customStyle="1" w:styleId="Phrasefinale">
    <w:name w:val="Phrase finale"/>
    <w:basedOn w:val="Normal"/>
    <w:next w:val="Normal"/>
    <w:rsid w:val="00D27654"/>
    <w:pPr>
      <w:suppressAutoHyphens/>
      <w:spacing w:before="360"/>
      <w:jc w:val="center"/>
    </w:pPr>
    <w:rPr>
      <w:lang w:eastAsia="ar-SA"/>
    </w:rPr>
  </w:style>
  <w:style w:type="paragraph" w:customStyle="1" w:styleId="ListNumber2Level4">
    <w:name w:val="List Number 2 (Level 4)"/>
    <w:basedOn w:val="Text2"/>
    <w:rsid w:val="00D27654"/>
    <w:pPr>
      <w:ind w:left="360" w:hanging="360"/>
    </w:pPr>
  </w:style>
  <w:style w:type="paragraph" w:customStyle="1" w:styleId="ListNumber1Level2">
    <w:name w:val="List Number 1 (Level 2)"/>
    <w:basedOn w:val="Text1"/>
    <w:rsid w:val="00D27654"/>
    <w:pPr>
      <w:ind w:left="360" w:hanging="360"/>
    </w:pPr>
  </w:style>
  <w:style w:type="paragraph" w:customStyle="1" w:styleId="Emission">
    <w:name w:val="Emission"/>
    <w:basedOn w:val="Normal"/>
    <w:next w:val="Rfrenceinstitutionelle"/>
    <w:rsid w:val="00D27654"/>
    <w:pPr>
      <w:suppressAutoHyphens/>
      <w:ind w:left="5103"/>
      <w:jc w:val="both"/>
    </w:pPr>
    <w:rPr>
      <w:lang w:eastAsia="ar-SA"/>
    </w:rPr>
  </w:style>
  <w:style w:type="paragraph" w:customStyle="1" w:styleId="PointTriple4">
    <w:name w:val="PointTriple 4"/>
    <w:basedOn w:val="Normal"/>
    <w:rsid w:val="00D27654"/>
    <w:pPr>
      <w:tabs>
        <w:tab w:val="left" w:pos="3118"/>
        <w:tab w:val="left" w:pos="3685"/>
      </w:tabs>
      <w:suppressAutoHyphens/>
      <w:spacing w:before="120" w:after="120"/>
      <w:ind w:left="4252" w:hanging="1701"/>
      <w:jc w:val="both"/>
    </w:pPr>
    <w:rPr>
      <w:lang w:eastAsia="ar-SA"/>
    </w:rPr>
  </w:style>
  <w:style w:type="paragraph" w:customStyle="1" w:styleId="Text2">
    <w:name w:val="Text 2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TableHeading">
    <w:name w:val="Table Heading"/>
    <w:basedOn w:val="TableContents"/>
    <w:rsid w:val="00D27654"/>
    <w:pPr>
      <w:spacing w:before="120" w:after="120"/>
      <w:jc w:val="center"/>
    </w:pPr>
    <w:rPr>
      <w:b/>
      <w:bCs/>
      <w:szCs w:val="24"/>
      <w:lang w:val="bg-BG"/>
    </w:rPr>
  </w:style>
  <w:style w:type="paragraph" w:customStyle="1" w:styleId="Sous-titreobjet">
    <w:name w:val="Sous-titre objet"/>
    <w:basedOn w:val="Normal"/>
    <w:rsid w:val="00D27654"/>
    <w:pPr>
      <w:suppressAutoHyphens/>
      <w:jc w:val="center"/>
    </w:pPr>
    <w:rPr>
      <w:b/>
      <w:lang w:eastAsia="ar-SA"/>
    </w:rPr>
  </w:style>
  <w:style w:type="paragraph" w:customStyle="1" w:styleId="ManualHeading4">
    <w:name w:val="Manual Heading 4"/>
    <w:basedOn w:val="Normal"/>
    <w:next w:val="Text4"/>
    <w:rsid w:val="00D27654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Text4">
    <w:name w:val="Text 4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a4">
    <w:name w:val="Буква"/>
    <w:basedOn w:val="a0"/>
    <w:link w:val="Char1"/>
    <w:qFormat/>
    <w:rsid w:val="00D27654"/>
    <w:pPr>
      <w:numPr>
        <w:numId w:val="10"/>
      </w:numPr>
      <w:tabs>
        <w:tab w:val="left" w:pos="1530"/>
      </w:tabs>
    </w:pPr>
  </w:style>
  <w:style w:type="paragraph" w:customStyle="1" w:styleId="ListNumber2Level3">
    <w:name w:val="List Number 2 (Level 3)"/>
    <w:basedOn w:val="Text2"/>
    <w:rsid w:val="00D27654"/>
    <w:pPr>
      <w:ind w:left="360" w:hanging="360"/>
    </w:pPr>
  </w:style>
  <w:style w:type="paragraph" w:customStyle="1" w:styleId="ListNumber4Level4">
    <w:name w:val="List Number 4 (Level 4)"/>
    <w:basedOn w:val="Text4"/>
    <w:rsid w:val="00D27654"/>
    <w:pPr>
      <w:ind w:left="360" w:hanging="360"/>
    </w:pPr>
  </w:style>
  <w:style w:type="paragraph" w:customStyle="1" w:styleId="Title-OP">
    <w:name w:val="Title-OP"/>
    <w:basedOn w:val="Normal"/>
    <w:link w:val="Title-OPChar"/>
    <w:rsid w:val="00D27654"/>
    <w:pPr>
      <w:spacing w:line="276" w:lineRule="auto"/>
      <w:jc w:val="center"/>
    </w:pPr>
    <w:rPr>
      <w:rFonts w:ascii="Courier New" w:hAnsi="Courier New" w:cs="Courier New"/>
      <w:sz w:val="32"/>
      <w:lang w:eastAsia="en-US"/>
    </w:rPr>
  </w:style>
  <w:style w:type="paragraph" w:customStyle="1" w:styleId="PointTriple0">
    <w:name w:val="PointTriple 0"/>
    <w:basedOn w:val="Normal"/>
    <w:rsid w:val="00D27654"/>
    <w:pPr>
      <w:tabs>
        <w:tab w:val="left" w:pos="850"/>
        <w:tab w:val="left" w:pos="1417"/>
      </w:tabs>
      <w:suppressAutoHyphens/>
      <w:spacing w:before="120" w:after="120"/>
      <w:ind w:left="1984" w:hanging="1984"/>
      <w:jc w:val="both"/>
    </w:pPr>
    <w:rPr>
      <w:lang w:eastAsia="ar-SA"/>
    </w:rPr>
  </w:style>
  <w:style w:type="paragraph" w:customStyle="1" w:styleId="ListBullet1">
    <w:name w:val="List Bullet 1"/>
    <w:basedOn w:val="Normal"/>
    <w:rsid w:val="00D27654"/>
    <w:pPr>
      <w:numPr>
        <w:numId w:val="11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ListNumber4Level2">
    <w:name w:val="List Number 4 (Level 2)"/>
    <w:basedOn w:val="Text4"/>
    <w:rsid w:val="00D27654"/>
    <w:pPr>
      <w:ind w:left="360" w:hanging="360"/>
    </w:pPr>
  </w:style>
  <w:style w:type="paragraph" w:customStyle="1" w:styleId="Langue">
    <w:name w:val="Langue"/>
    <w:basedOn w:val="Normal"/>
    <w:next w:val="Rfrenceinterne"/>
    <w:rsid w:val="00D27654"/>
    <w:pPr>
      <w:suppressAutoHyphens/>
      <w:spacing w:after="600"/>
      <w:jc w:val="center"/>
    </w:pPr>
    <w:rPr>
      <w:b/>
      <w:caps/>
      <w:lang w:eastAsia="ar-SA"/>
    </w:rPr>
  </w:style>
  <w:style w:type="paragraph" w:customStyle="1" w:styleId="a1">
    <w:name w:val="Подсистема"/>
    <w:basedOn w:val="a8"/>
    <w:link w:val="Charb"/>
    <w:qFormat/>
    <w:rsid w:val="00D27654"/>
    <w:pPr>
      <w:numPr>
        <w:numId w:val="12"/>
      </w:numPr>
    </w:pPr>
    <w:rPr>
      <w:b/>
      <w:lang w:eastAsia="en-US"/>
    </w:rPr>
  </w:style>
  <w:style w:type="paragraph" w:customStyle="1" w:styleId="Rfrenceinterne">
    <w:name w:val="Référence interne"/>
    <w:basedOn w:val="Normal"/>
    <w:next w:val="Nomdelinstitution"/>
    <w:rsid w:val="00D27654"/>
    <w:pPr>
      <w:suppressAutoHyphens/>
      <w:spacing w:after="600"/>
      <w:jc w:val="center"/>
    </w:pPr>
    <w:rPr>
      <w:b/>
      <w:lang w:eastAsia="ar-SA"/>
    </w:rPr>
  </w:style>
  <w:style w:type="paragraph" w:customStyle="1" w:styleId="Considrant">
    <w:name w:val="Considérant"/>
    <w:basedOn w:val="Normal"/>
    <w:rsid w:val="00D27654"/>
    <w:pPr>
      <w:numPr>
        <w:numId w:val="13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Prliminairetype">
    <w:name w:val="Préliminaire type"/>
    <w:basedOn w:val="Normal"/>
    <w:next w:val="Normal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a8">
    <w:name w:val="Булет"/>
    <w:basedOn w:val="a4"/>
    <w:link w:val="Char0"/>
    <w:qFormat/>
    <w:rsid w:val="00D27654"/>
    <w:pPr>
      <w:numPr>
        <w:numId w:val="0"/>
      </w:numPr>
      <w:tabs>
        <w:tab w:val="clear" w:pos="1530"/>
        <w:tab w:val="left" w:pos="709"/>
      </w:tabs>
      <w:ind w:left="360" w:firstLine="349"/>
    </w:pPr>
  </w:style>
  <w:style w:type="paragraph" w:customStyle="1" w:styleId="Rfrenceinstitutionelle">
    <w:name w:val="Référence institutionelle"/>
    <w:basedOn w:val="Normal"/>
    <w:next w:val="Statut"/>
    <w:rsid w:val="00D27654"/>
    <w:pPr>
      <w:suppressAutoHyphens/>
      <w:spacing w:after="240"/>
      <w:ind w:left="5103"/>
      <w:jc w:val="both"/>
    </w:pPr>
    <w:rPr>
      <w:lang w:eastAsia="ar-SA"/>
    </w:rPr>
  </w:style>
  <w:style w:type="paragraph" w:customStyle="1" w:styleId="ManualHeading1">
    <w:name w:val="Manual Heading 1"/>
    <w:basedOn w:val="Normal"/>
    <w:next w:val="Text1"/>
    <w:rsid w:val="00D27654"/>
    <w:pPr>
      <w:keepNext/>
      <w:tabs>
        <w:tab w:val="left" w:pos="850"/>
      </w:tabs>
      <w:suppressAutoHyphens/>
      <w:spacing w:before="360" w:after="120"/>
      <w:ind w:left="850" w:hanging="850"/>
      <w:jc w:val="both"/>
    </w:pPr>
    <w:rPr>
      <w:b/>
      <w:smallCaps/>
      <w:lang w:eastAsia="ar-SA"/>
    </w:rPr>
  </w:style>
  <w:style w:type="paragraph" w:customStyle="1" w:styleId="Statut">
    <w:name w:val="Statut"/>
    <w:basedOn w:val="Normal"/>
    <w:next w:val="Typedudocument"/>
    <w:rsid w:val="00D27654"/>
    <w:pPr>
      <w:suppressAutoHyphens/>
      <w:spacing w:before="360"/>
      <w:jc w:val="center"/>
    </w:pPr>
    <w:rPr>
      <w:lang w:eastAsia="ar-SA"/>
    </w:rPr>
  </w:style>
  <w:style w:type="paragraph" w:customStyle="1" w:styleId="Typedudocument">
    <w:name w:val="Type du document"/>
    <w:basedOn w:val="Normal"/>
    <w:next w:val="Datedadoption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Datedadoption">
    <w:name w:val="Date d'adoption"/>
    <w:basedOn w:val="Normal"/>
    <w:next w:val="Titreobjet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Point3">
    <w:name w:val="Point 3"/>
    <w:basedOn w:val="Normal"/>
    <w:rsid w:val="00D27654"/>
    <w:pPr>
      <w:suppressAutoHyphens/>
      <w:spacing w:before="120" w:after="120"/>
      <w:ind w:left="2551" w:hanging="567"/>
      <w:jc w:val="both"/>
    </w:pPr>
    <w:rPr>
      <w:lang w:eastAsia="ar-SA"/>
    </w:rPr>
  </w:style>
  <w:style w:type="paragraph" w:customStyle="1" w:styleId="ZDGName">
    <w:name w:val="Z_DGName"/>
    <w:basedOn w:val="Normal"/>
    <w:rsid w:val="00D27654"/>
    <w:pPr>
      <w:widowControl w:val="0"/>
      <w:suppressAutoHyphens/>
      <w:autoSpaceDE w:val="0"/>
      <w:ind w:right="85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Address">
    <w:name w:val="Address"/>
    <w:basedOn w:val="Normal"/>
    <w:next w:val="Normal"/>
    <w:rsid w:val="00D27654"/>
    <w:pPr>
      <w:keepLines/>
      <w:suppressAutoHyphens/>
      <w:spacing w:before="120" w:after="120" w:line="360" w:lineRule="auto"/>
      <w:ind w:left="3402"/>
      <w:jc w:val="both"/>
    </w:pPr>
    <w:rPr>
      <w:lang w:eastAsia="ar-SA"/>
    </w:rPr>
  </w:style>
  <w:style w:type="paragraph" w:customStyle="1" w:styleId="Exposdesmotifstitreglobal">
    <w:name w:val="Exposé des motifs titre (global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CharCharCharCharCharCharChar0">
    <w:name w:val="Char Char Char Char Char Char Char"/>
    <w:basedOn w:val="Normal"/>
    <w:rsid w:val="00D27654"/>
    <w:pPr>
      <w:tabs>
        <w:tab w:val="left" w:pos="709"/>
      </w:tabs>
      <w:spacing w:before="120"/>
      <w:jc w:val="both"/>
    </w:pPr>
    <w:rPr>
      <w:rFonts w:ascii="Tahoma" w:hAnsi="Tahoma"/>
      <w:sz w:val="22"/>
      <w:szCs w:val="22"/>
      <w:lang w:val="pl-PL" w:eastAsia="pl-PL"/>
    </w:rPr>
  </w:style>
  <w:style w:type="paragraph" w:customStyle="1" w:styleId="Point0">
    <w:name w:val="Point 0"/>
    <w:basedOn w:val="Normal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1">
    <w:name w:val="Point 1"/>
    <w:basedOn w:val="Normal"/>
    <w:rsid w:val="00D27654"/>
    <w:pPr>
      <w:suppressAutoHyphens/>
      <w:spacing w:before="120" w:after="120"/>
      <w:ind w:left="1417" w:hanging="567"/>
      <w:jc w:val="both"/>
    </w:pPr>
    <w:rPr>
      <w:lang w:eastAsia="ar-SA"/>
    </w:rPr>
  </w:style>
  <w:style w:type="paragraph" w:customStyle="1" w:styleId="aa">
    <w:name w:val="Секция"/>
    <w:basedOn w:val="a4"/>
    <w:link w:val="Char7"/>
    <w:qFormat/>
    <w:rsid w:val="00D27654"/>
    <w:pPr>
      <w:numPr>
        <w:numId w:val="0"/>
      </w:numPr>
      <w:tabs>
        <w:tab w:val="clear" w:pos="1530"/>
        <w:tab w:val="num" w:pos="850"/>
        <w:tab w:val="left" w:pos="1843"/>
      </w:tabs>
      <w:ind w:left="709" w:hanging="425"/>
    </w:pPr>
    <w:rPr>
      <w:lang w:eastAsia="en-US"/>
    </w:rPr>
  </w:style>
  <w:style w:type="paragraph" w:customStyle="1" w:styleId="Tiret3">
    <w:name w:val="Tiret 3"/>
    <w:basedOn w:val="Point3"/>
    <w:rsid w:val="00D27654"/>
    <w:pPr>
      <w:tabs>
        <w:tab w:val="left" w:pos="720"/>
        <w:tab w:val="num" w:pos="1417"/>
      </w:tabs>
      <w:ind w:left="1417"/>
    </w:pPr>
  </w:style>
  <w:style w:type="paragraph" w:customStyle="1" w:styleId="Annexetitreglobale">
    <w:name w:val="Annexe titre (global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Triple1">
    <w:name w:val="PointTriple 1"/>
    <w:basedOn w:val="Normal"/>
    <w:rsid w:val="00D27654"/>
    <w:pPr>
      <w:tabs>
        <w:tab w:val="left" w:pos="1417"/>
        <w:tab w:val="left" w:pos="1984"/>
      </w:tabs>
      <w:suppressAutoHyphens/>
      <w:spacing w:before="120" w:after="120"/>
      <w:ind w:left="2551" w:hanging="1701"/>
      <w:jc w:val="both"/>
    </w:pPr>
    <w:rPr>
      <w:lang w:eastAsia="ar-SA"/>
    </w:rPr>
  </w:style>
  <w:style w:type="paragraph" w:customStyle="1" w:styleId="Fichefinancireattributiontitreacte">
    <w:name w:val="Fiche financière (attribution)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styleId="TOCHeading">
    <w:name w:val="TOC Heading"/>
    <w:basedOn w:val="Heading1"/>
    <w:next w:val="Normal"/>
    <w:qFormat/>
    <w:rsid w:val="00D27654"/>
    <w:pPr>
      <w:keepNext w:val="0"/>
      <w:keepLines/>
      <w:numPr>
        <w:numId w:val="4"/>
      </w:numPr>
      <w:pBdr>
        <w:bottom w:val="single" w:sz="4" w:space="1" w:color="auto"/>
      </w:pBdr>
      <w:suppressAutoHyphens/>
      <w:spacing w:before="480" w:after="120"/>
      <w:jc w:val="both"/>
      <w:outlineLvl w:val="9"/>
    </w:pPr>
    <w:rPr>
      <w:rFonts w:ascii="Courier New" w:eastAsia="Malgun Gothic" w:hAnsi="Courier New"/>
      <w:kern w:val="0"/>
      <w:sz w:val="24"/>
      <w:szCs w:val="24"/>
      <w:lang w:val="en-US" w:eastAsia="ar-SA"/>
    </w:rPr>
  </w:style>
  <w:style w:type="paragraph" w:customStyle="1" w:styleId="ManualHeading2">
    <w:name w:val="Manual Heading 2"/>
    <w:basedOn w:val="Normal"/>
    <w:next w:val="Text2"/>
    <w:rsid w:val="00D27654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b/>
      <w:lang w:eastAsia="ar-SA"/>
    </w:rPr>
  </w:style>
  <w:style w:type="paragraph" w:customStyle="1" w:styleId="Point2">
    <w:name w:val="Point 2"/>
    <w:basedOn w:val="Normal"/>
    <w:rsid w:val="00D27654"/>
    <w:pPr>
      <w:suppressAutoHyphens/>
      <w:spacing w:before="120" w:after="120"/>
      <w:ind w:left="1984" w:hanging="567"/>
      <w:jc w:val="both"/>
    </w:pPr>
    <w:rPr>
      <w:lang w:eastAsia="ar-SA"/>
    </w:rPr>
  </w:style>
  <w:style w:type="paragraph" w:customStyle="1" w:styleId="Annexetitrefichefinacte">
    <w:name w:val="Annexe titre (fiche fin. 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NormalCentered">
    <w:name w:val="Normal Centered"/>
    <w:basedOn w:val="Normal"/>
    <w:rsid w:val="00D27654"/>
    <w:pPr>
      <w:suppressAutoHyphens/>
      <w:spacing w:before="120" w:after="120"/>
      <w:jc w:val="center"/>
    </w:pPr>
    <w:rPr>
      <w:lang w:eastAsia="ar-SA"/>
    </w:rPr>
  </w:style>
  <w:style w:type="paragraph" w:customStyle="1" w:styleId="QuotedNumPar">
    <w:name w:val="Quoted NumPar"/>
    <w:basedOn w:val="Normal"/>
    <w:rsid w:val="00D27654"/>
    <w:pPr>
      <w:suppressAutoHyphens/>
      <w:spacing w:before="120" w:after="120"/>
      <w:ind w:left="1417" w:hanging="567"/>
      <w:jc w:val="both"/>
    </w:pPr>
    <w:rPr>
      <w:lang w:eastAsia="ar-SA"/>
    </w:rPr>
  </w:style>
  <w:style w:type="paragraph" w:customStyle="1" w:styleId="ManualNumPar3">
    <w:name w:val="Manual NumPar 3"/>
    <w:basedOn w:val="Normal"/>
    <w:next w:val="Text3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ListDash2">
    <w:name w:val="List Dash 2"/>
    <w:basedOn w:val="Normal"/>
    <w:rsid w:val="00D27654"/>
    <w:pPr>
      <w:tabs>
        <w:tab w:val="num" w:pos="850"/>
      </w:tabs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Text3">
    <w:name w:val="Text 3"/>
    <w:basedOn w:val="Normal"/>
    <w:rsid w:val="00D27654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NormalConseil">
    <w:name w:val="NormalConseil"/>
    <w:basedOn w:val="Normal"/>
    <w:rsid w:val="00D27654"/>
    <w:pPr>
      <w:suppressAutoHyphens/>
      <w:jc w:val="both"/>
    </w:pPr>
    <w:rPr>
      <w:szCs w:val="20"/>
      <w:lang w:eastAsia="ar-SA"/>
    </w:rPr>
  </w:style>
  <w:style w:type="paragraph" w:customStyle="1" w:styleId="Fichefinancirestandardtitre">
    <w:name w:val="Fiche financière (standard)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NormalRight">
    <w:name w:val="Normal Right"/>
    <w:basedOn w:val="Normal"/>
    <w:rsid w:val="00D27654"/>
    <w:pPr>
      <w:suppressAutoHyphens/>
      <w:spacing w:before="120" w:after="120"/>
      <w:jc w:val="right"/>
    </w:pPr>
    <w:rPr>
      <w:lang w:eastAsia="ar-SA"/>
    </w:rPr>
  </w:style>
  <w:style w:type="paragraph" w:customStyle="1" w:styleId="CM4">
    <w:name w:val="CM4"/>
    <w:basedOn w:val="Normal"/>
    <w:next w:val="Normal"/>
    <w:uiPriority w:val="99"/>
    <w:rsid w:val="00D27654"/>
    <w:pPr>
      <w:suppressAutoHyphens/>
      <w:autoSpaceDE w:val="0"/>
      <w:spacing w:line="276" w:lineRule="atLeast"/>
      <w:jc w:val="both"/>
    </w:pPr>
    <w:rPr>
      <w:lang w:val="en-US" w:eastAsia="ar-SA"/>
    </w:rPr>
  </w:style>
  <w:style w:type="paragraph" w:customStyle="1" w:styleId="Annexetitreexpos">
    <w:name w:val="Annexe titre (exposé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1Level3">
    <w:name w:val="List Number 1 (Level 3)"/>
    <w:basedOn w:val="Text1"/>
    <w:rsid w:val="00D27654"/>
    <w:pPr>
      <w:ind w:left="360" w:hanging="360"/>
    </w:pPr>
  </w:style>
  <w:style w:type="paragraph" w:customStyle="1" w:styleId="a2">
    <w:name w:val="ПодТочка"/>
    <w:basedOn w:val="ab"/>
    <w:link w:val="Chara"/>
    <w:qFormat/>
    <w:rsid w:val="00D27654"/>
    <w:pPr>
      <w:pageBreakBefore w:val="0"/>
      <w:numPr>
        <w:ilvl w:val="1"/>
        <w:numId w:val="16"/>
      </w:numPr>
      <w:pBdr>
        <w:bottom w:val="none" w:sz="0" w:space="0" w:color="auto"/>
      </w:pBdr>
      <w:tabs>
        <w:tab w:val="clear" w:pos="540"/>
        <w:tab w:val="left" w:pos="1170"/>
      </w:tabs>
      <w:spacing w:before="120"/>
      <w:ind w:right="-567"/>
      <w:jc w:val="left"/>
    </w:pPr>
    <w:rPr>
      <w:rFonts w:cs="Times New Roman"/>
    </w:rPr>
  </w:style>
  <w:style w:type="paragraph" w:customStyle="1" w:styleId="ab">
    <w:name w:val="ГлавнаТочка"/>
    <w:basedOn w:val="Heading1"/>
    <w:link w:val="Char9"/>
    <w:qFormat/>
    <w:rsid w:val="00D27654"/>
    <w:pPr>
      <w:keepNext w:val="0"/>
      <w:keepLines/>
      <w:pageBreakBefore/>
      <w:pBdr>
        <w:bottom w:val="single" w:sz="4" w:space="1" w:color="auto"/>
      </w:pBdr>
      <w:tabs>
        <w:tab w:val="left" w:pos="540"/>
      </w:tabs>
      <w:suppressAutoHyphens/>
      <w:spacing w:before="480" w:after="120"/>
      <w:jc w:val="both"/>
    </w:pPr>
    <w:rPr>
      <w:rFonts w:ascii="Courier New" w:eastAsia="Malgun Gothic" w:hAnsi="Courier New" w:cs="Courier New"/>
      <w:kern w:val="0"/>
      <w:sz w:val="28"/>
      <w:szCs w:val="24"/>
      <w:lang w:eastAsia="ar-SA"/>
    </w:rPr>
  </w:style>
  <w:style w:type="paragraph" w:customStyle="1" w:styleId="References">
    <w:name w:val="References"/>
    <w:basedOn w:val="Normal"/>
    <w:next w:val="AddressTR"/>
    <w:rsid w:val="00D27654"/>
    <w:pPr>
      <w:suppressAutoHyphens/>
      <w:spacing w:after="240"/>
      <w:ind w:left="5103"/>
      <w:jc w:val="both"/>
    </w:pPr>
    <w:rPr>
      <w:sz w:val="20"/>
      <w:szCs w:val="20"/>
      <w:lang w:eastAsia="ar-SA"/>
    </w:rPr>
  </w:style>
  <w:style w:type="paragraph" w:customStyle="1" w:styleId="AddressTR">
    <w:name w:val="AddressTR"/>
    <w:basedOn w:val="Normal"/>
    <w:next w:val="Normal"/>
    <w:rsid w:val="00D27654"/>
    <w:pPr>
      <w:suppressAutoHyphens/>
      <w:spacing w:after="720"/>
      <w:ind w:left="5103"/>
      <w:jc w:val="both"/>
    </w:pPr>
    <w:rPr>
      <w:szCs w:val="20"/>
      <w:lang w:eastAsia="ar-SA"/>
    </w:rPr>
  </w:style>
  <w:style w:type="paragraph" w:customStyle="1" w:styleId="Tiret2">
    <w:name w:val="Tiret 2"/>
    <w:basedOn w:val="Point2"/>
    <w:rsid w:val="00D27654"/>
    <w:pPr>
      <w:tabs>
        <w:tab w:val="num" w:pos="850"/>
      </w:tabs>
      <w:ind w:left="850" w:hanging="850"/>
    </w:pPr>
  </w:style>
  <w:style w:type="paragraph" w:customStyle="1" w:styleId="Institutionquisigne">
    <w:name w:val="Institution qui signe"/>
    <w:basedOn w:val="Normal"/>
    <w:next w:val="Personnequisigne"/>
    <w:rsid w:val="00D27654"/>
    <w:pPr>
      <w:keepNext/>
      <w:tabs>
        <w:tab w:val="left" w:pos="4252"/>
      </w:tabs>
      <w:suppressAutoHyphens/>
      <w:spacing w:before="720"/>
      <w:jc w:val="both"/>
    </w:pPr>
    <w:rPr>
      <w:i/>
      <w:lang w:eastAsia="ar-SA"/>
    </w:rPr>
  </w:style>
  <w:style w:type="paragraph" w:customStyle="1" w:styleId="Personnequisigne">
    <w:name w:val="Personne qui signe"/>
    <w:basedOn w:val="Normal"/>
    <w:next w:val="Institutionquisigne"/>
    <w:rsid w:val="00D27654"/>
    <w:pPr>
      <w:tabs>
        <w:tab w:val="left" w:pos="4252"/>
      </w:tabs>
      <w:suppressAutoHyphens/>
      <w:jc w:val="both"/>
    </w:pPr>
    <w:rPr>
      <w:i/>
      <w:lang w:eastAsia="ar-SA"/>
    </w:rPr>
  </w:style>
  <w:style w:type="paragraph" w:customStyle="1" w:styleId="Fait">
    <w:name w:val="Fait à"/>
    <w:basedOn w:val="Normal"/>
    <w:next w:val="Institutionquisigne"/>
    <w:rsid w:val="00D27654"/>
    <w:pPr>
      <w:keepNext/>
      <w:suppressAutoHyphens/>
      <w:spacing w:before="120"/>
      <w:jc w:val="both"/>
    </w:pPr>
    <w:rPr>
      <w:lang w:eastAsia="ar-SA"/>
    </w:rPr>
  </w:style>
  <w:style w:type="paragraph" w:customStyle="1" w:styleId="PointDouble2">
    <w:name w:val="PointDouble 2"/>
    <w:basedOn w:val="Normal"/>
    <w:rsid w:val="00D27654"/>
    <w:pPr>
      <w:tabs>
        <w:tab w:val="left" w:pos="1984"/>
      </w:tabs>
      <w:suppressAutoHyphens/>
      <w:spacing w:before="120" w:after="120"/>
      <w:ind w:left="2551" w:hanging="1134"/>
      <w:jc w:val="both"/>
    </w:pPr>
    <w:rPr>
      <w:lang w:eastAsia="ar-SA"/>
    </w:rPr>
  </w:style>
  <w:style w:type="paragraph" w:customStyle="1" w:styleId="TableTitle">
    <w:name w:val="Table Title"/>
    <w:basedOn w:val="Normal"/>
    <w:next w:val="Normal"/>
    <w:rsid w:val="00D27654"/>
    <w:pPr>
      <w:suppressAutoHyphens/>
      <w:spacing w:before="120" w:after="120"/>
      <w:jc w:val="center"/>
    </w:pPr>
    <w:rPr>
      <w:b/>
      <w:lang w:eastAsia="ar-SA"/>
    </w:rPr>
  </w:style>
  <w:style w:type="paragraph" w:customStyle="1" w:styleId="PointDouble0">
    <w:name w:val="PointDouble 0"/>
    <w:basedOn w:val="Normal"/>
    <w:rsid w:val="00D27654"/>
    <w:pPr>
      <w:tabs>
        <w:tab w:val="left" w:pos="850"/>
      </w:tabs>
      <w:suppressAutoHyphens/>
      <w:spacing w:before="120" w:after="120"/>
      <w:ind w:left="1417" w:hanging="1417"/>
      <w:jc w:val="both"/>
    </w:pPr>
    <w:rPr>
      <w:lang w:eastAsia="ar-SA"/>
    </w:rPr>
  </w:style>
  <w:style w:type="paragraph" w:customStyle="1" w:styleId="ManualConsidrant">
    <w:name w:val="Manual Considérant"/>
    <w:basedOn w:val="Normal"/>
    <w:rsid w:val="00D27654"/>
    <w:pPr>
      <w:suppressAutoHyphens/>
      <w:spacing w:before="120" w:after="120"/>
      <w:ind w:left="709" w:hanging="709"/>
      <w:jc w:val="both"/>
    </w:pPr>
    <w:rPr>
      <w:lang w:eastAsia="ar-SA"/>
    </w:rPr>
  </w:style>
  <w:style w:type="paragraph" w:customStyle="1" w:styleId="ManualNumPar2">
    <w:name w:val="Manual NumPar 2"/>
    <w:basedOn w:val="Normal"/>
    <w:next w:val="Text2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Index">
    <w:name w:val="Index"/>
    <w:basedOn w:val="Normal"/>
    <w:rsid w:val="00D27654"/>
    <w:pPr>
      <w:suppressLineNumbers/>
      <w:suppressAutoHyphens/>
      <w:spacing w:before="120" w:after="120"/>
      <w:jc w:val="both"/>
    </w:pPr>
    <w:rPr>
      <w:rFonts w:cs="Tahoma"/>
      <w:lang w:eastAsia="ar-SA"/>
    </w:rPr>
  </w:style>
  <w:style w:type="paragraph" w:customStyle="1" w:styleId="Annexetitreacte">
    <w:name w:val="Annexe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Annexetitrefichefinglobale">
    <w:name w:val="Annexe titre (fiche fin. global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4">
    <w:name w:val="Point 4"/>
    <w:basedOn w:val="Normal"/>
    <w:rsid w:val="00D27654"/>
    <w:pPr>
      <w:suppressAutoHyphens/>
      <w:spacing w:before="120" w:after="120"/>
      <w:ind w:left="3118" w:hanging="567"/>
      <w:jc w:val="both"/>
    </w:pPr>
    <w:rPr>
      <w:lang w:eastAsia="ar-SA"/>
    </w:rPr>
  </w:style>
  <w:style w:type="paragraph" w:customStyle="1" w:styleId="ListDash">
    <w:name w:val="List Dash"/>
    <w:basedOn w:val="Normal"/>
    <w:rsid w:val="00D27654"/>
    <w:pPr>
      <w:numPr>
        <w:numId w:val="18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onfidence">
    <w:name w:val="Confidence"/>
    <w:basedOn w:val="Normal"/>
    <w:next w:val="Normal"/>
    <w:rsid w:val="00D27654"/>
    <w:pPr>
      <w:suppressAutoHyphens/>
      <w:spacing w:before="360" w:after="120"/>
      <w:jc w:val="center"/>
    </w:pPr>
    <w:rPr>
      <w:lang w:eastAsia="ar-SA"/>
    </w:rPr>
  </w:style>
  <w:style w:type="paragraph" w:customStyle="1" w:styleId="ListNumber2Level2">
    <w:name w:val="List Number 2 (Level 2)"/>
    <w:basedOn w:val="Text2"/>
    <w:rsid w:val="00D27654"/>
    <w:pPr>
      <w:ind w:left="360" w:hanging="360"/>
    </w:pPr>
  </w:style>
  <w:style w:type="paragraph" w:customStyle="1" w:styleId="Rfrenceinterinstitutionelleprliminaire">
    <w:name w:val="Référence interinstitutionelle (préliminaire)"/>
    <w:basedOn w:val="Normal"/>
    <w:next w:val="Normal"/>
    <w:rsid w:val="00D27654"/>
    <w:pPr>
      <w:suppressAutoHyphens/>
      <w:ind w:left="5103"/>
      <w:jc w:val="both"/>
    </w:pPr>
    <w:rPr>
      <w:lang w:eastAsia="ar-SA"/>
    </w:rPr>
  </w:style>
  <w:style w:type="paragraph" w:customStyle="1" w:styleId="doc-ti">
    <w:name w:val="doc-ti"/>
    <w:basedOn w:val="Normal"/>
    <w:rsid w:val="00D27654"/>
    <w:pPr>
      <w:spacing w:before="100" w:beforeAutospacing="1" w:after="100" w:afterAutospacing="1"/>
    </w:pPr>
  </w:style>
  <w:style w:type="paragraph" w:customStyle="1" w:styleId="Confidentialit">
    <w:name w:val="Confidentialité"/>
    <w:basedOn w:val="Normal"/>
    <w:next w:val="Statut"/>
    <w:rsid w:val="00D27654"/>
    <w:pPr>
      <w:suppressAutoHyphens/>
      <w:spacing w:before="240" w:after="240"/>
      <w:ind w:left="5103"/>
      <w:jc w:val="both"/>
    </w:pPr>
    <w:rPr>
      <w:u w:val="single"/>
      <w:lang w:eastAsia="ar-SA"/>
    </w:rPr>
  </w:style>
  <w:style w:type="paragraph" w:customStyle="1" w:styleId="QuotedText">
    <w:name w:val="Quoted Text"/>
    <w:basedOn w:val="Normal"/>
    <w:rsid w:val="00D27654"/>
    <w:pPr>
      <w:suppressAutoHyphens/>
      <w:spacing w:before="120" w:after="120"/>
      <w:ind w:left="1417"/>
      <w:jc w:val="both"/>
    </w:pPr>
    <w:rPr>
      <w:lang w:eastAsia="ar-SA"/>
    </w:rPr>
  </w:style>
  <w:style w:type="paragraph" w:customStyle="1" w:styleId="ListNumber4Level3">
    <w:name w:val="List Number 4 (Level 3)"/>
    <w:basedOn w:val="Text4"/>
    <w:rsid w:val="00D27654"/>
    <w:pPr>
      <w:ind w:left="360" w:hanging="360"/>
    </w:pPr>
  </w:style>
  <w:style w:type="paragraph" w:customStyle="1" w:styleId="ParagraphIndent">
    <w:name w:val="ParagraphIndent"/>
    <w:basedOn w:val="Paragraph"/>
    <w:rsid w:val="00D27654"/>
    <w:pPr>
      <w:numPr>
        <w:numId w:val="19"/>
      </w:numPr>
      <w:tabs>
        <w:tab w:val="clear" w:pos="720"/>
        <w:tab w:val="left" w:pos="927"/>
        <w:tab w:val="left" w:pos="1134"/>
      </w:tabs>
      <w:spacing w:after="120"/>
      <w:ind w:left="927" w:firstLine="0"/>
    </w:pPr>
  </w:style>
  <w:style w:type="paragraph" w:customStyle="1" w:styleId="Paragraph">
    <w:name w:val="Paragraph"/>
    <w:basedOn w:val="Normal"/>
    <w:rsid w:val="00D27654"/>
    <w:pPr>
      <w:numPr>
        <w:numId w:val="20"/>
      </w:numPr>
      <w:tabs>
        <w:tab w:val="left" w:pos="720"/>
      </w:tabs>
      <w:suppressAutoHyphens/>
      <w:jc w:val="both"/>
    </w:pPr>
    <w:rPr>
      <w:lang w:eastAsia="ar-SA"/>
    </w:rPr>
  </w:style>
  <w:style w:type="paragraph" w:customStyle="1" w:styleId="Fichefinanciretravailtitre">
    <w:name w:val="Fiche financière (travail)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Fichefinancirestandardtitreacte">
    <w:name w:val="Fiche financière (standard)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a9">
    <w:name w:val="Главна Точка"/>
    <w:basedOn w:val="ListDash"/>
    <w:link w:val="Char5"/>
    <w:rsid w:val="00D27654"/>
    <w:rPr>
      <w:rFonts w:ascii="Courier New" w:hAnsi="Courier New"/>
      <w:b/>
    </w:rPr>
  </w:style>
  <w:style w:type="paragraph" w:customStyle="1" w:styleId="ZCom">
    <w:name w:val="Z_Com"/>
    <w:basedOn w:val="Normal"/>
    <w:next w:val="ZDGName"/>
    <w:rsid w:val="00D27654"/>
    <w:pPr>
      <w:widowControl w:val="0"/>
      <w:suppressAutoHyphens/>
      <w:autoSpaceDE w:val="0"/>
      <w:ind w:right="85"/>
      <w:jc w:val="both"/>
    </w:pPr>
    <w:rPr>
      <w:rFonts w:ascii="Arial" w:hAnsi="Arial" w:cs="Arial"/>
      <w:lang w:eastAsia="ar-SA"/>
    </w:rPr>
  </w:style>
  <w:style w:type="paragraph" w:customStyle="1" w:styleId="Titrearticle">
    <w:name w:val="Titre article"/>
    <w:basedOn w:val="Normal"/>
    <w:next w:val="Normal"/>
    <w:rsid w:val="00D27654"/>
    <w:pPr>
      <w:keepNext/>
      <w:suppressAutoHyphens/>
      <w:spacing w:before="360" w:after="120"/>
      <w:jc w:val="center"/>
    </w:pPr>
    <w:rPr>
      <w:i/>
      <w:lang w:eastAsia="ar-SA"/>
    </w:rPr>
  </w:style>
  <w:style w:type="paragraph" w:customStyle="1" w:styleId="Heading">
    <w:name w:val="Heading"/>
    <w:basedOn w:val="Normal"/>
    <w:next w:val="BodyText"/>
    <w:rsid w:val="00D27654"/>
    <w:pPr>
      <w:keepNext/>
      <w:suppressAutoHyphens/>
      <w:spacing w:before="240" w:after="120"/>
      <w:jc w:val="both"/>
    </w:pPr>
    <w:rPr>
      <w:rFonts w:ascii="Arial" w:eastAsia="DejaVu Sans" w:hAnsi="Arial" w:cs="Tahoma"/>
      <w:sz w:val="28"/>
      <w:szCs w:val="28"/>
      <w:lang w:eastAsia="ar-SA"/>
    </w:rPr>
  </w:style>
  <w:style w:type="paragraph" w:customStyle="1" w:styleId="EntInstit">
    <w:name w:val="EntInstit"/>
    <w:basedOn w:val="NormalConseil"/>
    <w:rsid w:val="00D27654"/>
    <w:pPr>
      <w:jc w:val="right"/>
    </w:pPr>
    <w:rPr>
      <w:b/>
    </w:rPr>
  </w:style>
  <w:style w:type="paragraph" w:customStyle="1" w:styleId="ListDash1">
    <w:name w:val="List Dash 1"/>
    <w:basedOn w:val="Normal"/>
    <w:rsid w:val="00D27654"/>
    <w:pPr>
      <w:numPr>
        <w:numId w:val="21"/>
      </w:numPr>
      <w:suppressAutoHyphens/>
      <w:spacing w:before="120" w:after="120"/>
      <w:jc w:val="both"/>
    </w:pPr>
    <w:rPr>
      <w:lang w:eastAsia="ar-SA"/>
    </w:rPr>
  </w:style>
  <w:style w:type="paragraph" w:customStyle="1" w:styleId="ListNumber3Level4">
    <w:name w:val="List Number 3 (Level 4)"/>
    <w:basedOn w:val="Text3"/>
    <w:rsid w:val="00D27654"/>
    <w:pPr>
      <w:tabs>
        <w:tab w:val="left" w:pos="720"/>
      </w:tabs>
      <w:ind w:left="720" w:hanging="360"/>
    </w:pPr>
  </w:style>
  <w:style w:type="paragraph" w:customStyle="1" w:styleId="ManualNumPar4">
    <w:name w:val="Manual NumPar 4"/>
    <w:basedOn w:val="Normal"/>
    <w:next w:val="Text4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Double4">
    <w:name w:val="PointDouble 4"/>
    <w:basedOn w:val="Normal"/>
    <w:rsid w:val="00D27654"/>
    <w:pPr>
      <w:tabs>
        <w:tab w:val="left" w:pos="3118"/>
      </w:tabs>
      <w:suppressAutoHyphens/>
      <w:spacing w:before="120" w:after="120"/>
      <w:ind w:left="3685" w:hanging="1134"/>
      <w:jc w:val="both"/>
    </w:pPr>
    <w:rPr>
      <w:lang w:eastAsia="ar-SA"/>
    </w:rPr>
  </w:style>
  <w:style w:type="paragraph" w:customStyle="1" w:styleId="EntRefer">
    <w:name w:val="EntRefer"/>
    <w:basedOn w:val="NormalConseil"/>
    <w:rsid w:val="00D27654"/>
    <w:rPr>
      <w:b/>
    </w:rPr>
  </w:style>
  <w:style w:type="paragraph" w:customStyle="1" w:styleId="Avertissementtitre">
    <w:name w:val="Avertissement titre"/>
    <w:basedOn w:val="Normal"/>
    <w:next w:val="Normal"/>
    <w:rsid w:val="00D27654"/>
    <w:pPr>
      <w:keepNext/>
      <w:suppressAutoHyphens/>
      <w:spacing w:before="480" w:after="120"/>
      <w:jc w:val="both"/>
    </w:pPr>
    <w:rPr>
      <w:u w:val="single"/>
      <w:lang w:eastAsia="ar-SA"/>
    </w:rPr>
  </w:style>
  <w:style w:type="paragraph" w:customStyle="1" w:styleId="NormalLeft">
    <w:name w:val="Normal Left"/>
    <w:basedOn w:val="Normal"/>
    <w:rsid w:val="00D27654"/>
    <w:pPr>
      <w:suppressAutoHyphens/>
      <w:spacing w:before="120" w:after="120"/>
      <w:jc w:val="both"/>
    </w:pPr>
    <w:rPr>
      <w:lang w:eastAsia="ar-SA"/>
    </w:rPr>
  </w:style>
  <w:style w:type="paragraph" w:customStyle="1" w:styleId="PartTitle">
    <w:name w:val="PartTitle"/>
    <w:basedOn w:val="Normal"/>
    <w:next w:val="ChapterTitle"/>
    <w:rsid w:val="00D27654"/>
    <w:pPr>
      <w:keepNext/>
      <w:pageBreakBefore/>
      <w:suppressAutoHyphens/>
      <w:spacing w:before="120" w:after="360"/>
      <w:jc w:val="center"/>
    </w:pPr>
    <w:rPr>
      <w:b/>
      <w:sz w:val="36"/>
      <w:lang w:eastAsia="ar-SA"/>
    </w:rPr>
  </w:style>
  <w:style w:type="paragraph" w:customStyle="1" w:styleId="ChapterTitle">
    <w:name w:val="ChapterTitle"/>
    <w:basedOn w:val="Normal"/>
    <w:next w:val="Normal"/>
    <w:rsid w:val="00D27654"/>
    <w:pPr>
      <w:keepNext/>
      <w:suppressAutoHyphens/>
      <w:spacing w:before="120" w:after="360"/>
      <w:jc w:val="center"/>
    </w:pPr>
    <w:rPr>
      <w:b/>
      <w:sz w:val="32"/>
      <w:lang w:eastAsia="ar-SA"/>
    </w:rPr>
  </w:style>
  <w:style w:type="paragraph" w:customStyle="1" w:styleId="Institutionquiagit">
    <w:name w:val="Institution qui agit"/>
    <w:basedOn w:val="Normal"/>
    <w:next w:val="Normal"/>
    <w:rsid w:val="00D27654"/>
    <w:pPr>
      <w:keepNext/>
      <w:suppressAutoHyphens/>
      <w:spacing w:before="600" w:after="120"/>
      <w:jc w:val="both"/>
    </w:pPr>
    <w:rPr>
      <w:lang w:eastAsia="ar-SA"/>
    </w:rPr>
  </w:style>
  <w:style w:type="paragraph" w:customStyle="1" w:styleId="Applicationdirecte">
    <w:name w:val="Application directe"/>
    <w:basedOn w:val="Normal"/>
    <w:next w:val="Fait"/>
    <w:rsid w:val="00D27654"/>
    <w:pPr>
      <w:suppressAutoHyphens/>
      <w:spacing w:before="480" w:after="120"/>
      <w:jc w:val="both"/>
    </w:pPr>
    <w:rPr>
      <w:lang w:eastAsia="ar-SA"/>
    </w:rPr>
  </w:style>
  <w:style w:type="paragraph" w:customStyle="1" w:styleId="FooterConseil">
    <w:name w:val="FooterConseil"/>
    <w:basedOn w:val="NormalConseil"/>
    <w:rsid w:val="00D27654"/>
    <w:pPr>
      <w:tabs>
        <w:tab w:val="center" w:pos="4820"/>
        <w:tab w:val="center" w:pos="7371"/>
        <w:tab w:val="right" w:pos="9639"/>
      </w:tabs>
    </w:pPr>
  </w:style>
  <w:style w:type="paragraph" w:customStyle="1" w:styleId="Fichefinancireattributiontitre">
    <w:name w:val="Fiche financière (attribution)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1Level4">
    <w:name w:val="List Number 1 (Level 4)"/>
    <w:basedOn w:val="Text1"/>
    <w:rsid w:val="00D27654"/>
    <w:pPr>
      <w:ind w:left="360" w:hanging="360"/>
    </w:pPr>
  </w:style>
  <w:style w:type="paragraph" w:customStyle="1" w:styleId="FooterLandscape">
    <w:name w:val="FooterLandscape"/>
    <w:basedOn w:val="Normal"/>
    <w:rsid w:val="00D27654"/>
    <w:pPr>
      <w:tabs>
        <w:tab w:val="center" w:pos="7285"/>
        <w:tab w:val="center" w:pos="10913"/>
        <w:tab w:val="right" w:pos="15137"/>
      </w:tabs>
      <w:suppressAutoHyphens/>
      <w:spacing w:before="360"/>
      <w:ind w:left="-567" w:right="-567"/>
      <w:jc w:val="both"/>
    </w:pPr>
    <w:rPr>
      <w:lang w:eastAsia="ar-SA"/>
    </w:rPr>
  </w:style>
  <w:style w:type="paragraph" w:customStyle="1" w:styleId="Annexetitreexposglobal">
    <w:name w:val="Annexe titre (exposé global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Triple2">
    <w:name w:val="PointTriple 2"/>
    <w:basedOn w:val="Normal"/>
    <w:rsid w:val="00D27654"/>
    <w:pPr>
      <w:tabs>
        <w:tab w:val="left" w:pos="1984"/>
        <w:tab w:val="left" w:pos="2551"/>
      </w:tabs>
      <w:suppressAutoHyphens/>
      <w:spacing w:before="120" w:after="120"/>
      <w:ind w:left="3118" w:hanging="1701"/>
      <w:jc w:val="both"/>
    </w:pPr>
    <w:rPr>
      <w:lang w:eastAsia="ar-SA"/>
    </w:rPr>
  </w:style>
  <w:style w:type="paragraph" w:customStyle="1" w:styleId="ListNumber1">
    <w:name w:val="List Number 1"/>
    <w:basedOn w:val="Text1"/>
    <w:rsid w:val="00D27654"/>
    <w:pPr>
      <w:numPr>
        <w:numId w:val="22"/>
      </w:numPr>
    </w:pPr>
  </w:style>
  <w:style w:type="paragraph" w:customStyle="1" w:styleId="a">
    <w:name w:val="ПодТочки"/>
    <w:basedOn w:val="a4"/>
    <w:link w:val="Char6"/>
    <w:qFormat/>
    <w:rsid w:val="00D27654"/>
    <w:pPr>
      <w:numPr>
        <w:numId w:val="23"/>
      </w:numPr>
      <w:tabs>
        <w:tab w:val="clear" w:pos="1530"/>
        <w:tab w:val="left" w:pos="1440"/>
      </w:tabs>
    </w:pPr>
    <w:rPr>
      <w:lang w:eastAsia="en-US"/>
    </w:rPr>
  </w:style>
  <w:style w:type="paragraph" w:customStyle="1" w:styleId="Formuledadoption">
    <w:name w:val="Formule d'adoption"/>
    <w:basedOn w:val="Normal"/>
    <w:next w:val="Titrearticle"/>
    <w:rsid w:val="00D27654"/>
    <w:pPr>
      <w:keepNext/>
      <w:suppressAutoHyphens/>
      <w:spacing w:before="120" w:after="120"/>
      <w:jc w:val="both"/>
    </w:pPr>
    <w:rPr>
      <w:lang w:eastAsia="ar-SA"/>
    </w:rPr>
  </w:style>
  <w:style w:type="paragraph" w:customStyle="1" w:styleId="Tiret4">
    <w:name w:val="Tiret 4"/>
    <w:basedOn w:val="Point4"/>
    <w:rsid w:val="00D27654"/>
    <w:pPr>
      <w:numPr>
        <w:numId w:val="24"/>
      </w:numPr>
    </w:pPr>
  </w:style>
  <w:style w:type="paragraph" w:customStyle="1" w:styleId="Objetexterne">
    <w:name w:val="Objet externe"/>
    <w:basedOn w:val="Normal"/>
    <w:next w:val="Normal"/>
    <w:rsid w:val="00D27654"/>
    <w:pPr>
      <w:suppressAutoHyphens/>
      <w:spacing w:before="120" w:after="120"/>
      <w:jc w:val="both"/>
    </w:pPr>
    <w:rPr>
      <w:i/>
      <w:caps/>
      <w:lang w:eastAsia="ar-SA"/>
    </w:rPr>
  </w:style>
  <w:style w:type="paragraph" w:customStyle="1" w:styleId="SectionTitle">
    <w:name w:val="SectionTitle"/>
    <w:basedOn w:val="Normal"/>
    <w:next w:val="Heading1"/>
    <w:rsid w:val="00D27654"/>
    <w:pPr>
      <w:keepNext/>
      <w:suppressAutoHyphens/>
      <w:spacing w:before="120" w:after="360"/>
      <w:jc w:val="center"/>
    </w:pPr>
    <w:rPr>
      <w:b/>
      <w:smallCaps/>
      <w:sz w:val="28"/>
      <w:lang w:eastAsia="ar-SA"/>
    </w:rPr>
  </w:style>
  <w:style w:type="paragraph" w:customStyle="1" w:styleId="ListNumberLevel3">
    <w:name w:val="List Number (Level 3)"/>
    <w:basedOn w:val="Normal"/>
    <w:rsid w:val="00D27654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Sous-titreobjetprliminaire">
    <w:name w:val="Sous-titre objet (préliminaire)"/>
    <w:basedOn w:val="Normal"/>
    <w:rsid w:val="00D27654"/>
    <w:pPr>
      <w:suppressAutoHyphens/>
      <w:jc w:val="center"/>
    </w:pPr>
    <w:rPr>
      <w:b/>
      <w:lang w:eastAsia="ar-SA"/>
    </w:rPr>
  </w:style>
  <w:style w:type="paragraph" w:customStyle="1" w:styleId="a3">
    <w:name w:val="Таблица"/>
    <w:basedOn w:val="aa"/>
    <w:link w:val="Char8"/>
    <w:qFormat/>
    <w:rsid w:val="00D27654"/>
    <w:pPr>
      <w:numPr>
        <w:numId w:val="25"/>
      </w:numPr>
      <w:tabs>
        <w:tab w:val="clear" w:pos="1843"/>
        <w:tab w:val="left" w:pos="1620"/>
      </w:tabs>
    </w:pPr>
  </w:style>
  <w:style w:type="paragraph" w:customStyle="1" w:styleId="ManualNumPar1">
    <w:name w:val="Manual NumPar 1"/>
    <w:basedOn w:val="Normal"/>
    <w:next w:val="Text1"/>
    <w:rsid w:val="00D27654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Double1">
    <w:name w:val="PointDouble 1"/>
    <w:basedOn w:val="Normal"/>
    <w:rsid w:val="00D27654"/>
    <w:pPr>
      <w:tabs>
        <w:tab w:val="left" w:pos="1417"/>
      </w:tabs>
      <w:suppressAutoHyphens/>
      <w:spacing w:before="120" w:after="120"/>
      <w:ind w:left="1984" w:hanging="1134"/>
      <w:jc w:val="both"/>
    </w:pPr>
    <w:rPr>
      <w:lang w:eastAsia="ar-SA"/>
    </w:rPr>
  </w:style>
  <w:style w:type="paragraph" w:customStyle="1" w:styleId="Rfrenceinterinstitutionelle">
    <w:name w:val="Référence interinstitutionelle"/>
    <w:basedOn w:val="Normal"/>
    <w:next w:val="Statut"/>
    <w:rsid w:val="00D27654"/>
    <w:pPr>
      <w:suppressAutoHyphens/>
      <w:ind w:left="5103"/>
      <w:jc w:val="both"/>
    </w:pPr>
    <w:rPr>
      <w:lang w:eastAsia="ar-SA"/>
    </w:rPr>
  </w:style>
  <w:style w:type="paragraph" w:customStyle="1" w:styleId="HeaderLandscape">
    <w:name w:val="HeaderLandscape"/>
    <w:basedOn w:val="Normal"/>
    <w:rsid w:val="00D27654"/>
    <w:pPr>
      <w:tabs>
        <w:tab w:val="right" w:pos="14003"/>
      </w:tabs>
      <w:suppressAutoHyphens/>
      <w:spacing w:before="120" w:after="120"/>
      <w:jc w:val="both"/>
    </w:pPr>
    <w:rPr>
      <w:lang w:eastAsia="ar-SA"/>
    </w:rPr>
  </w:style>
  <w:style w:type="paragraph" w:customStyle="1" w:styleId="PointDouble3">
    <w:name w:val="PointDouble 3"/>
    <w:basedOn w:val="Normal"/>
    <w:rsid w:val="00D27654"/>
    <w:pPr>
      <w:tabs>
        <w:tab w:val="left" w:pos="2551"/>
      </w:tabs>
      <w:suppressAutoHyphens/>
      <w:spacing w:before="120" w:after="120"/>
      <w:ind w:left="3118" w:hanging="1134"/>
      <w:jc w:val="both"/>
    </w:pPr>
    <w:rPr>
      <w:lang w:eastAsia="ar-SA"/>
    </w:rPr>
  </w:style>
  <w:style w:type="paragraph" w:customStyle="1" w:styleId="Prliminairetitre">
    <w:name w:val="Préliminaire titre"/>
    <w:basedOn w:val="Normal"/>
    <w:next w:val="Normal"/>
    <w:rsid w:val="00D27654"/>
    <w:pPr>
      <w:suppressAutoHyphens/>
      <w:spacing w:before="360" w:after="360"/>
      <w:jc w:val="center"/>
    </w:pPr>
    <w:rPr>
      <w:b/>
      <w:lang w:eastAsia="ar-SA"/>
    </w:rPr>
  </w:style>
  <w:style w:type="paragraph" w:customStyle="1" w:styleId="ListDash3">
    <w:name w:val="List Dash 3"/>
    <w:basedOn w:val="Normal"/>
    <w:rsid w:val="00D27654"/>
    <w:pPr>
      <w:numPr>
        <w:numId w:val="26"/>
      </w:numPr>
      <w:suppressAutoHyphens/>
      <w:spacing w:before="120" w:after="120"/>
      <w:jc w:val="both"/>
    </w:pPr>
    <w:rPr>
      <w:lang w:eastAsia="ar-SA"/>
    </w:rPr>
  </w:style>
  <w:style w:type="paragraph" w:customStyle="1" w:styleId="EntLogo">
    <w:name w:val="EntLogo"/>
    <w:basedOn w:val="NormalConseil"/>
    <w:next w:val="EntInstit"/>
    <w:rsid w:val="00D27654"/>
    <w:pPr>
      <w:spacing w:line="360" w:lineRule="auto"/>
    </w:pPr>
    <w:rPr>
      <w:b/>
    </w:rPr>
  </w:style>
  <w:style w:type="paragraph" w:customStyle="1" w:styleId="CM1">
    <w:name w:val="CM1"/>
    <w:basedOn w:val="Default"/>
    <w:next w:val="Default"/>
    <w:uiPriority w:val="99"/>
    <w:rsid w:val="00D27654"/>
    <w:rPr>
      <w:rFonts w:ascii="EUAlbertina" w:eastAsia="Calibri" w:hAnsi="EUAlbertina"/>
      <w:color w:val="auto"/>
      <w:lang w:val="bg-BG" w:eastAsia="bg-BG"/>
    </w:rPr>
  </w:style>
  <w:style w:type="paragraph" w:customStyle="1" w:styleId="ListNumberLevel2">
    <w:name w:val="List Number (Level 2)"/>
    <w:basedOn w:val="Normal"/>
    <w:rsid w:val="00D27654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Fichefinanciretravailtitreacte">
    <w:name w:val="Fiche financière (travail) titre (acte)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Typedudocumentprliminaire">
    <w:name w:val="Type du document (préliminaire)"/>
    <w:basedOn w:val="Normal"/>
    <w:next w:val="Normal"/>
    <w:rsid w:val="00D27654"/>
    <w:pPr>
      <w:suppressAutoHyphens/>
      <w:spacing w:before="360"/>
      <w:jc w:val="center"/>
    </w:pPr>
    <w:rPr>
      <w:b/>
      <w:lang w:eastAsia="ar-SA"/>
    </w:rPr>
  </w:style>
  <w:style w:type="paragraph" w:customStyle="1" w:styleId="a5">
    <w:name w:val="Тик"/>
    <w:basedOn w:val="a8"/>
    <w:link w:val="Char4"/>
    <w:qFormat/>
    <w:rsid w:val="00D27654"/>
    <w:pPr>
      <w:numPr>
        <w:numId w:val="27"/>
      </w:numPr>
    </w:pPr>
    <w:rPr>
      <w:lang w:eastAsia="en-US"/>
    </w:rPr>
  </w:style>
  <w:style w:type="paragraph" w:customStyle="1" w:styleId="ListNumberLevel4">
    <w:name w:val="List Number (Level 4)"/>
    <w:basedOn w:val="Normal"/>
    <w:rsid w:val="00D27654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ListDash4">
    <w:name w:val="List Dash 4"/>
    <w:basedOn w:val="Normal"/>
    <w:rsid w:val="00D27654"/>
    <w:pPr>
      <w:numPr>
        <w:numId w:val="28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ListNumber3Level2">
    <w:name w:val="List Number 3 (Level 2)"/>
    <w:basedOn w:val="Text3"/>
    <w:rsid w:val="00D27654"/>
    <w:pPr>
      <w:tabs>
        <w:tab w:val="left" w:pos="720"/>
      </w:tabs>
      <w:ind w:left="720" w:hanging="360"/>
    </w:pPr>
  </w:style>
  <w:style w:type="paragraph" w:customStyle="1" w:styleId="Exposdesmotifstitre">
    <w:name w:val="Exposé des motifs titre"/>
    <w:basedOn w:val="Normal"/>
    <w:next w:val="Normal"/>
    <w:rsid w:val="00D27654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3Level3">
    <w:name w:val="List Number 3 (Level 3)"/>
    <w:basedOn w:val="Text3"/>
    <w:rsid w:val="00D27654"/>
    <w:pPr>
      <w:tabs>
        <w:tab w:val="left" w:pos="720"/>
      </w:tabs>
      <w:ind w:left="720" w:hanging="360"/>
    </w:pPr>
  </w:style>
  <w:style w:type="paragraph" w:customStyle="1" w:styleId="Corrigendum">
    <w:name w:val="Corrigendum"/>
    <w:basedOn w:val="Normal"/>
    <w:next w:val="Normal"/>
    <w:rsid w:val="00D27654"/>
    <w:pPr>
      <w:suppressAutoHyphens/>
      <w:spacing w:after="240"/>
      <w:jc w:val="both"/>
    </w:pPr>
    <w:rPr>
      <w:lang w:eastAsia="ar-SA"/>
    </w:rPr>
  </w:style>
  <w:style w:type="paragraph" w:customStyle="1" w:styleId="CM3">
    <w:name w:val="CM3"/>
    <w:basedOn w:val="Default"/>
    <w:next w:val="Default"/>
    <w:uiPriority w:val="99"/>
    <w:rsid w:val="00D27654"/>
    <w:rPr>
      <w:rFonts w:ascii="EUAlbertina" w:eastAsia="Calibri" w:hAnsi="EUAlbertina"/>
      <w:color w:val="auto"/>
      <w:lang w:val="bg-BG" w:eastAsia="bg-BG"/>
    </w:rPr>
  </w:style>
  <w:style w:type="paragraph" w:customStyle="1" w:styleId="ReportText">
    <w:name w:val="Report Text"/>
    <w:uiPriority w:val="99"/>
    <w:rsid w:val="002527D0"/>
    <w:pPr>
      <w:spacing w:before="170" w:after="170" w:line="260" w:lineRule="exact"/>
    </w:pPr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9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51DE-9B49-4673-855A-868BFBC1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4648</Words>
  <Characters>30986</Characters>
  <Application>Microsoft Office Word</Application>
  <DocSecurity>0</DocSecurity>
  <Lines>258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Dimitrina Marinska</cp:lastModifiedBy>
  <cp:revision>112</cp:revision>
  <cp:lastPrinted>2016-07-26T11:16:00Z</cp:lastPrinted>
  <dcterms:created xsi:type="dcterms:W3CDTF">2016-06-24T10:22:00Z</dcterms:created>
  <dcterms:modified xsi:type="dcterms:W3CDTF">2016-08-09T10:42:00Z</dcterms:modified>
</cp:coreProperties>
</file>